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DF4C" w14:textId="77777777" w:rsidR="00936A1D" w:rsidRDefault="004853DD" w:rsidP="00936A1D">
      <w:pPr>
        <w:pStyle w:val="Heading1"/>
        <w:jc w:val="center"/>
      </w:pPr>
      <w:bookmarkStart w:id="0" w:name="_GoBack"/>
      <w:bookmarkEnd w:id="0"/>
      <w:r>
        <w:t xml:space="preserve">ELITE YOUTH </w:t>
      </w:r>
      <w:r w:rsidR="00C03BB2">
        <w:t xml:space="preserve">JAZZ </w:t>
      </w:r>
      <w:r>
        <w:t xml:space="preserve">ORCHESTRA </w:t>
      </w:r>
      <w:r w:rsidR="00936A1D">
        <w:t>APPLICATION FORM (2019)</w:t>
      </w:r>
    </w:p>
    <w:p w14:paraId="34BBEFEC" w14:textId="28A25FCD" w:rsidR="00FC7DA6" w:rsidRPr="00FC7DA6" w:rsidRDefault="00014F88" w:rsidP="00FC7DA6">
      <w:pPr>
        <w:jc w:val="center"/>
      </w:pPr>
      <w:r>
        <w:t>1</w:t>
      </w:r>
      <w:r w:rsidRPr="00014F88">
        <w:rPr>
          <w:vertAlign w:val="superscript"/>
        </w:rPr>
        <w:t>st</w:t>
      </w:r>
      <w:r>
        <w:t xml:space="preserve"> </w:t>
      </w:r>
      <w:r w:rsidR="00FC7DA6">
        <w:t xml:space="preserve">Application </w:t>
      </w:r>
      <w:r>
        <w:t xml:space="preserve">due </w:t>
      </w:r>
      <w:r w:rsidRPr="00DB53C4">
        <w:rPr>
          <w:b/>
        </w:rPr>
        <w:t xml:space="preserve">January </w:t>
      </w:r>
      <w:r w:rsidR="00DB53C4" w:rsidRPr="00DB53C4">
        <w:rPr>
          <w:b/>
        </w:rPr>
        <w:t>15</w:t>
      </w:r>
      <w:r w:rsidR="00DB53C4" w:rsidRPr="00DB53C4">
        <w:rPr>
          <w:b/>
          <w:vertAlign w:val="superscript"/>
        </w:rPr>
        <w:t>th</w:t>
      </w:r>
      <w:r w:rsidR="00DB53C4">
        <w:t xml:space="preserve"> </w:t>
      </w:r>
      <w:r>
        <w:t>then rolling additions through</w:t>
      </w:r>
      <w:r w:rsidR="00FC7DA6">
        <w:t xml:space="preserve"> </w:t>
      </w:r>
      <w:r>
        <w:t xml:space="preserve">Spring of </w:t>
      </w:r>
      <w:r w:rsidR="00FC7DA6">
        <w:t xml:space="preserve">2019. </w:t>
      </w:r>
      <w:hyperlink r:id="rId10" w:history="1">
        <w:r w:rsidRPr="007E2F16">
          <w:rPr>
            <w:rStyle w:val="Hyperlink"/>
          </w:rPr>
          <w:t>info@anordicsound.org</w:t>
        </w:r>
      </w:hyperlink>
      <w:r w:rsidR="001E1589">
        <w:t xml:space="preserve"> </w:t>
      </w:r>
    </w:p>
    <w:p w14:paraId="32773B56" w14:textId="77777777" w:rsidR="004853DD" w:rsidRPr="004853DD" w:rsidRDefault="004853DD" w:rsidP="004853DD"/>
    <w:p w14:paraId="3810B92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B591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49AE7E0" w14:textId="49D500F6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BE61C0" w14:textId="159FE615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B8F9D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A546C2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3C66BA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1D1B8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8534EA" w14:textId="77777777" w:rsidTr="00FF1313">
        <w:tc>
          <w:tcPr>
            <w:tcW w:w="1081" w:type="dxa"/>
          </w:tcPr>
          <w:p w14:paraId="498BD5A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491422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3A30E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181A977" w14:textId="159862A2"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14:paraId="264F199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3967EA4" w14:textId="77777777" w:rsidR="00856C35" w:rsidRPr="009C220D" w:rsidRDefault="00856C35" w:rsidP="00856C35"/>
        </w:tc>
      </w:tr>
    </w:tbl>
    <w:p w14:paraId="344BDEF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9BEFD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DB530D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B1FD87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C0FD3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4DA0B06" w14:textId="77777777" w:rsidTr="00FF1313">
        <w:tc>
          <w:tcPr>
            <w:tcW w:w="1081" w:type="dxa"/>
          </w:tcPr>
          <w:p w14:paraId="7F13AF8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14172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6D0D72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BE586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337C7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5B168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47BAFA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80F651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A572F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774EF0C" w14:textId="77777777" w:rsidTr="00FF1313">
        <w:trPr>
          <w:trHeight w:val="288"/>
        </w:trPr>
        <w:tc>
          <w:tcPr>
            <w:tcW w:w="1081" w:type="dxa"/>
          </w:tcPr>
          <w:p w14:paraId="7DEB1AD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F7237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BC6F6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F6C1C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036D9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7541A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8FDF3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C743FD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2C2E22B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96B6025" w14:textId="77777777" w:rsidR="00841645" w:rsidRPr="009C220D" w:rsidRDefault="00841645" w:rsidP="00440CD8">
            <w:pPr>
              <w:pStyle w:val="FieldText"/>
            </w:pPr>
          </w:p>
        </w:tc>
      </w:tr>
    </w:tbl>
    <w:p w14:paraId="0091F64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12AC85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AA22881" w14:textId="16E4F8BA" w:rsidR="00613129" w:rsidRPr="005114CE" w:rsidRDefault="004853DD" w:rsidP="00490804">
            <w:r>
              <w:t>Instrument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9F8E2D6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1C23086E" w14:textId="76E6D1E6" w:rsidR="00613129" w:rsidRPr="005114CE" w:rsidRDefault="004853DD" w:rsidP="00490804">
            <w:pPr>
              <w:pStyle w:val="Heading4"/>
              <w:outlineLvl w:val="3"/>
            </w:pPr>
            <w:r>
              <w:t>High School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0731E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3A11A7B5" w14:textId="6D1459A8" w:rsidR="00613129" w:rsidRPr="005114CE" w:rsidRDefault="004853DD" w:rsidP="00490804">
            <w:pPr>
              <w:pStyle w:val="Heading4"/>
              <w:outlineLvl w:val="3"/>
            </w:pPr>
            <w:r>
              <w:t>Band Director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25BA737" w14:textId="40C07FFC" w:rsidR="00613129" w:rsidRPr="009C220D" w:rsidRDefault="00613129" w:rsidP="00856C35">
            <w:pPr>
              <w:pStyle w:val="FieldText"/>
            </w:pPr>
          </w:p>
        </w:tc>
      </w:tr>
    </w:tbl>
    <w:p w14:paraId="01557A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65E26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4529AA" w14:textId="141FB7C7" w:rsidR="00DE7FB7" w:rsidRPr="005114CE" w:rsidRDefault="00C03BB2" w:rsidP="00490804">
            <w:r>
              <w:t xml:space="preserve">What position </w:t>
            </w:r>
            <w:r w:rsidR="00936A1D">
              <w:t>are</w:t>
            </w:r>
            <w:r>
              <w:t xml:space="preserve"> you audition</w:t>
            </w:r>
            <w:r w:rsidR="00936A1D">
              <w:t>ing</w:t>
            </w:r>
            <w:r>
              <w:t xml:space="preserve"> </w:t>
            </w:r>
            <w:proofErr w:type="gramStart"/>
            <w:r>
              <w:t>for</w:t>
            </w:r>
            <w:r w:rsidR="00C76039" w:rsidRPr="005114CE">
              <w:t>:</w:t>
            </w:r>
            <w:proofErr w:type="gramEnd"/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35C48B5" w14:textId="77777777" w:rsidR="00DE7FB7" w:rsidRPr="009C220D" w:rsidRDefault="00DE7FB7" w:rsidP="00083002">
            <w:pPr>
              <w:pStyle w:val="FieldText"/>
            </w:pPr>
          </w:p>
        </w:tc>
      </w:tr>
    </w:tbl>
    <w:p w14:paraId="2507ACB6" w14:textId="77777777"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4853DD" w:rsidRPr="005114CE" w14:paraId="2DD4E40E" w14:textId="77777777" w:rsidTr="00485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798375" w14:textId="42E6EB8C" w:rsidR="004853DD" w:rsidRPr="005114CE" w:rsidRDefault="004853DD" w:rsidP="00490804">
            <w:r>
              <w:t>Are you a member of your H</w:t>
            </w:r>
            <w:r w:rsidR="00DE6695">
              <w:t xml:space="preserve">igh </w:t>
            </w:r>
            <w:r>
              <w:t>S</w:t>
            </w:r>
            <w:r w:rsidR="00DE6695">
              <w:t>chool</w:t>
            </w:r>
            <w:r>
              <w:t xml:space="preserve"> </w:t>
            </w:r>
            <w:proofErr w:type="spellStart"/>
            <w:r w:rsidR="00DE6695">
              <w:t>J</w:t>
            </w:r>
            <w:r>
              <w:t>azzband</w:t>
            </w:r>
            <w:proofErr w:type="spellEnd"/>
            <w:r w:rsidRPr="005114CE">
              <w:t>?</w:t>
            </w:r>
          </w:p>
        </w:tc>
        <w:tc>
          <w:tcPr>
            <w:tcW w:w="665" w:type="dxa"/>
          </w:tcPr>
          <w:p w14:paraId="7AB4E1F6" w14:textId="77777777" w:rsidR="004853DD" w:rsidRPr="00D6155E" w:rsidRDefault="004853DD" w:rsidP="00490804">
            <w:pPr>
              <w:pStyle w:val="Checkbox"/>
            </w:pPr>
            <w:r w:rsidRPr="00D6155E">
              <w:t>YES</w:t>
            </w:r>
          </w:p>
          <w:p w14:paraId="084D9EFE" w14:textId="77777777" w:rsidR="004853DD" w:rsidRPr="005114CE" w:rsidRDefault="004853D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D2482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4D93D3C" w14:textId="77777777" w:rsidR="004853DD" w:rsidRPr="009C220D" w:rsidRDefault="004853DD" w:rsidP="00490804">
            <w:pPr>
              <w:pStyle w:val="Checkbox"/>
            </w:pPr>
            <w:r>
              <w:t>NO</w:t>
            </w:r>
          </w:p>
          <w:p w14:paraId="3D0EDACC" w14:textId="77777777" w:rsidR="004853DD" w:rsidRPr="00D6155E" w:rsidRDefault="004853D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D2482D">
              <w:fldChar w:fldCharType="separate"/>
            </w:r>
            <w:r w:rsidRPr="00D6155E">
              <w:fldChar w:fldCharType="end"/>
            </w:r>
            <w:bookmarkEnd w:id="2"/>
          </w:p>
        </w:tc>
      </w:tr>
    </w:tbl>
    <w:p w14:paraId="5B3DB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1E72A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A0E3A66" w14:textId="74CF2540" w:rsidR="009C220D" w:rsidRPr="005114CE" w:rsidRDefault="004853DD" w:rsidP="00490804">
            <w:r>
              <w:t xml:space="preserve">Do you play in </w:t>
            </w:r>
            <w:r w:rsidR="00DE6695">
              <w:t>an</w:t>
            </w:r>
            <w:r>
              <w:t>other jazz band or orchestra outside of school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3EE3531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F772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2482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F9D7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D16D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2482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86DAA6F" w14:textId="154E9A4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</w:t>
            </w:r>
            <w:r w:rsidR="004853DD">
              <w:t>re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2304C2E" w14:textId="77777777" w:rsidR="009C220D" w:rsidRPr="009C220D" w:rsidRDefault="009C220D" w:rsidP="00617C65">
            <w:pPr>
              <w:pStyle w:val="FieldText"/>
            </w:pPr>
          </w:p>
        </w:tc>
      </w:tr>
    </w:tbl>
    <w:p w14:paraId="67909D0E" w14:textId="182B1F10" w:rsidR="00330050" w:rsidRDefault="004853DD" w:rsidP="00330050">
      <w:pPr>
        <w:pStyle w:val="Heading2"/>
      </w:pPr>
      <w:r>
        <w:t xml:space="preserve">Teacher </w:t>
      </w:r>
      <w:r w:rsidR="00330050">
        <w:t>References</w:t>
      </w:r>
    </w:p>
    <w:p w14:paraId="31E615B4" w14:textId="6EAD18D2" w:rsidR="00330050" w:rsidRDefault="00330050" w:rsidP="00490804">
      <w:pPr>
        <w:pStyle w:val="Italic"/>
      </w:pPr>
      <w:r w:rsidRPr="007F3D5B">
        <w:t xml:space="preserve">Please list </w:t>
      </w:r>
      <w:r w:rsidR="004853DD">
        <w:t>any private music teacher</w:t>
      </w:r>
      <w:r w:rsidRPr="007F3D5B">
        <w:t xml:space="preserve"> reference</w:t>
      </w:r>
      <w:r w:rsidR="004853DD">
        <w:t xml:space="preserve"> you would like us to consider or leave blank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C823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DB5848" w14:textId="41A99FF8" w:rsidR="000F2DF4" w:rsidRPr="005114CE" w:rsidRDefault="000F2DF4" w:rsidP="00490804">
            <w:proofErr w:type="gramStart"/>
            <w:r w:rsidRPr="005114CE">
              <w:t>Name</w:t>
            </w:r>
            <w:r w:rsidR="004853DD">
              <w:t xml:space="preserve"> </w:t>
            </w:r>
            <w:r w:rsidRPr="005114CE">
              <w:t>:</w:t>
            </w:r>
            <w:proofErr w:type="gramEnd"/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3D69D5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5F14FB" w14:textId="54514AB7" w:rsidR="000F2DF4" w:rsidRPr="005114CE" w:rsidRDefault="004853DD" w:rsidP="00490804">
            <w:pPr>
              <w:pStyle w:val="Heading4"/>
              <w:outlineLvl w:val="3"/>
            </w:pPr>
            <w:r>
              <w:t>Phone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9B4BD1E" w14:textId="77777777" w:rsidR="000F2DF4" w:rsidRPr="009C220D" w:rsidRDefault="000F2DF4" w:rsidP="00A211B2">
            <w:pPr>
              <w:pStyle w:val="FieldText"/>
            </w:pPr>
          </w:p>
        </w:tc>
      </w:tr>
    </w:tbl>
    <w:p w14:paraId="402590AB" w14:textId="457A17D7" w:rsidR="00871876" w:rsidRDefault="00871876" w:rsidP="00871876">
      <w:pPr>
        <w:pStyle w:val="Heading2"/>
      </w:pPr>
      <w:r w:rsidRPr="009C220D">
        <w:t>Disclaimer</w:t>
      </w:r>
      <w:r w:rsidR="00E108E1">
        <w:t>s</w:t>
      </w:r>
      <w:r w:rsidRPr="009C220D">
        <w:t xml:space="preserve"> and Signature</w:t>
      </w:r>
    </w:p>
    <w:p w14:paraId="6F95E314" w14:textId="67F815FE" w:rsidR="004853DD" w:rsidRDefault="00DF3BD9" w:rsidP="00490804">
      <w:pPr>
        <w:pStyle w:val="Italic"/>
      </w:pPr>
      <w:r>
        <w:t xml:space="preserve">Audition/Placement takes place on </w:t>
      </w:r>
      <w:r w:rsidR="004B5A53" w:rsidRPr="00DB53C4">
        <w:rPr>
          <w:b/>
        </w:rPr>
        <w:t>January 17</w:t>
      </w:r>
      <w:r w:rsidR="004B5A53" w:rsidRPr="00DB53C4">
        <w:rPr>
          <w:b/>
          <w:vertAlign w:val="superscript"/>
        </w:rPr>
        <w:t>th</w:t>
      </w:r>
      <w:r w:rsidR="00014F88">
        <w:t xml:space="preserve"> with intention to accommodate as many musicians as possible</w:t>
      </w:r>
    </w:p>
    <w:p w14:paraId="34D62C39" w14:textId="566E8CDE" w:rsidR="00871876" w:rsidRDefault="00DE6695" w:rsidP="00490804">
      <w:pPr>
        <w:pStyle w:val="Italic"/>
      </w:pPr>
      <w:r>
        <w:t xml:space="preserve">For </w:t>
      </w:r>
      <w:r w:rsidR="00FF67A9">
        <w:t xml:space="preserve">the </w:t>
      </w:r>
      <w:r>
        <w:t xml:space="preserve">purpose of always having a full band and allowing for </w:t>
      </w:r>
      <w:r w:rsidR="00FF67A9">
        <w:t xml:space="preserve">the </w:t>
      </w:r>
      <w:r>
        <w:t xml:space="preserve">best sound and performance, </w:t>
      </w:r>
      <w:r w:rsidR="004853DD">
        <w:t xml:space="preserve">I understand that acceptance into the Elite </w:t>
      </w:r>
      <w:r w:rsidR="00936A1D">
        <w:t xml:space="preserve">Youth </w:t>
      </w:r>
      <w:r w:rsidR="004853DD">
        <w:t xml:space="preserve">Jazz Orchestra comes with a commitment to participate in </w:t>
      </w:r>
      <w:r>
        <w:t xml:space="preserve">all </w:t>
      </w:r>
      <w:r w:rsidR="004853DD">
        <w:t>rehearsals</w:t>
      </w:r>
      <w:r w:rsidR="00781DD8">
        <w:t xml:space="preserve"> </w:t>
      </w:r>
      <w:r w:rsidR="00FB3ECF">
        <w:br/>
      </w:r>
      <w:r w:rsidR="00781DD8">
        <w:t>(10 sessions)</w:t>
      </w:r>
      <w:r w:rsidR="004853DD">
        <w:t xml:space="preserve"> </w:t>
      </w:r>
      <w:r>
        <w:t xml:space="preserve">and </w:t>
      </w:r>
      <w:r w:rsidR="004853DD">
        <w:t xml:space="preserve">that more than 2 unexcused absences may lead to </w:t>
      </w:r>
      <w:r w:rsidR="00FF67A9">
        <w:t xml:space="preserve">non-participation in gigs and </w:t>
      </w:r>
      <w:r w:rsidR="004853DD">
        <w:t>change or loss of position</w:t>
      </w:r>
      <w:r>
        <w:t>.</w:t>
      </w:r>
    </w:p>
    <w:p w14:paraId="5DD604E7" w14:textId="2E20FE91" w:rsidR="00554CE3" w:rsidRDefault="00554CE3" w:rsidP="00490804">
      <w:pPr>
        <w:pStyle w:val="Italic"/>
      </w:pPr>
      <w:r>
        <w:t>Rehearsal dates (10am-12noon); 1/</w:t>
      </w:r>
      <w:r w:rsidR="00FF67A9">
        <w:t>26</w:t>
      </w:r>
      <w:r>
        <w:t>, 2/9, 2/23, 3/9, 3/23, 3/30, 4/6, 5/11 (2pm-4pm), 5/18 and 6/1.</w:t>
      </w:r>
    </w:p>
    <w:p w14:paraId="42D2C10A" w14:textId="1E33772D" w:rsidR="009E0ECB" w:rsidRDefault="0096796C" w:rsidP="00490804">
      <w:pPr>
        <w:pStyle w:val="Italic"/>
      </w:pPr>
      <w:r>
        <w:t xml:space="preserve">Preliminary </w:t>
      </w:r>
      <w:r w:rsidR="009E0ECB">
        <w:t xml:space="preserve">Gig </w:t>
      </w:r>
      <w:r>
        <w:t>D</w:t>
      </w:r>
      <w:r w:rsidR="009E0ECB">
        <w:t xml:space="preserve">ates: </w:t>
      </w:r>
      <w:r>
        <w:t>April 10, May 22, and June 8th</w:t>
      </w:r>
    </w:p>
    <w:p w14:paraId="4108F493" w14:textId="33709754" w:rsidR="00BE4C0B" w:rsidRDefault="00BE4C0B" w:rsidP="00490804">
      <w:pPr>
        <w:pStyle w:val="Italic"/>
      </w:pPr>
      <w:r>
        <w:t xml:space="preserve">I understand there is a $275 </w:t>
      </w:r>
      <w:r w:rsidR="00DE6695">
        <w:t xml:space="preserve">non-refundable </w:t>
      </w:r>
      <w:r>
        <w:t>fee to be paid on or before first rehearsal</w:t>
      </w:r>
      <w:r w:rsidR="00936A1D">
        <w:t xml:space="preserve">. </w:t>
      </w:r>
      <w:r>
        <w:t>Check made out to A Nordic Sound</w:t>
      </w:r>
      <w:r w:rsidR="00DE6695">
        <w:t xml:space="preserve"> or by Submission on Website by using the Donation F</w:t>
      </w:r>
      <w:r w:rsidR="00F0435F">
        <w:t xml:space="preserve">unction; </w:t>
      </w:r>
      <w:hyperlink r:id="rId11" w:history="1">
        <w:r w:rsidR="00781DD8" w:rsidRPr="0013744E">
          <w:rPr>
            <w:rStyle w:val="Hyperlink"/>
          </w:rPr>
          <w:t>www.anordicsound.org</w:t>
        </w:r>
      </w:hyperlink>
      <w:r w:rsidR="00781DD8">
        <w:t xml:space="preserve"> </w:t>
      </w:r>
      <w:r w:rsidR="00FF67A9">
        <w:t xml:space="preserve">. </w:t>
      </w:r>
      <w:r w:rsidR="00936A1D">
        <w:br/>
        <w:t>(</w:t>
      </w:r>
      <w:r w:rsidR="00FF67A9">
        <w:t>The pink “Donate Now” button is in the Talent Program dropdown</w:t>
      </w:r>
      <w:r>
        <w:t>)</w:t>
      </w:r>
    </w:p>
    <w:p w14:paraId="0093E31B" w14:textId="77777777" w:rsidR="00F228A7" w:rsidRDefault="00F228A7" w:rsidP="00490804">
      <w:pPr>
        <w:pStyle w:val="Italic"/>
      </w:pPr>
    </w:p>
    <w:p w14:paraId="3D85AD64" w14:textId="77777777" w:rsidR="00FF67A9" w:rsidRPr="00871876" w:rsidRDefault="00FF67A9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3"/>
        <w:gridCol w:w="5043"/>
        <w:gridCol w:w="556"/>
        <w:gridCol w:w="1799"/>
        <w:gridCol w:w="1799"/>
      </w:tblGrid>
      <w:tr w:rsidR="00F0435F" w:rsidRPr="005114CE" w14:paraId="2BD45AEC" w14:textId="77777777" w:rsidTr="00C0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83" w:type="dxa"/>
          </w:tcPr>
          <w:p w14:paraId="390AB059" w14:textId="77777777" w:rsidR="00F0435F" w:rsidRDefault="00F0435F" w:rsidP="008067FF">
            <w:pPr>
              <w:rPr>
                <w:bCs w:val="0"/>
              </w:rPr>
            </w:pPr>
          </w:p>
          <w:p w14:paraId="7BB308B8" w14:textId="77777777" w:rsidR="00F0435F" w:rsidRDefault="00F0435F" w:rsidP="008067FF">
            <w:pPr>
              <w:rPr>
                <w:bCs w:val="0"/>
              </w:rPr>
            </w:pPr>
            <w:r>
              <w:t>Applicant</w:t>
            </w:r>
          </w:p>
          <w:p w14:paraId="0445FCB0" w14:textId="3EC4666E" w:rsidR="00F0435F" w:rsidRPr="005114CE" w:rsidRDefault="00F0435F" w:rsidP="008067FF">
            <w:r w:rsidRPr="005114CE">
              <w:t>Signature: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14:paraId="0BFBA629" w14:textId="77777777" w:rsidR="00F0435F" w:rsidRPr="005114CE" w:rsidRDefault="00F0435F" w:rsidP="008067FF">
            <w:pPr>
              <w:pStyle w:val="FieldText"/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50222B8A" w14:textId="7D5FE568" w:rsidR="00F0435F" w:rsidRPr="00C03BB2" w:rsidRDefault="00F0435F" w:rsidP="00C03BB2">
            <w:pPr>
              <w:pStyle w:val="Heading4"/>
              <w:jc w:val="left"/>
              <w:outlineLvl w:val="3"/>
              <w:rPr>
                <w:u w:val="single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74112CE2" w14:textId="77777777" w:rsidR="00F0435F" w:rsidRPr="00C03BB2" w:rsidRDefault="00F0435F" w:rsidP="00C03BB2">
            <w:pPr>
              <w:pStyle w:val="FieldText"/>
              <w:rPr>
                <w:u w:val="single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49ED3343" w14:textId="77257BF4" w:rsidR="00F0435F" w:rsidRPr="005114CE" w:rsidRDefault="00F0435F" w:rsidP="008067FF">
            <w:pPr>
              <w:pStyle w:val="FieldText"/>
            </w:pPr>
          </w:p>
        </w:tc>
      </w:tr>
    </w:tbl>
    <w:p w14:paraId="765FE7B7" w14:textId="5849477F" w:rsidR="004853DD" w:rsidRDefault="004853DD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4853DD" w:rsidRPr="005114CE" w14:paraId="57478C7B" w14:textId="77777777" w:rsidTr="0080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DB70F2" w14:textId="6B5FE7B9" w:rsidR="004853DD" w:rsidRPr="005114CE" w:rsidRDefault="004853DD" w:rsidP="008067FF">
            <w:r>
              <w:t xml:space="preserve">Parent </w:t>
            </w:r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C88E103" w14:textId="77777777" w:rsidR="004853DD" w:rsidRPr="005114CE" w:rsidRDefault="004853DD" w:rsidP="008067FF">
            <w:pPr>
              <w:pStyle w:val="FieldText"/>
            </w:pPr>
          </w:p>
        </w:tc>
        <w:tc>
          <w:tcPr>
            <w:tcW w:w="674" w:type="dxa"/>
          </w:tcPr>
          <w:p w14:paraId="6A2CF58C" w14:textId="77777777" w:rsidR="004853DD" w:rsidRPr="005114CE" w:rsidRDefault="004853DD" w:rsidP="008067FF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9D4E44F" w14:textId="77777777" w:rsidR="004853DD" w:rsidRPr="005114CE" w:rsidRDefault="004853DD" w:rsidP="008067FF">
            <w:pPr>
              <w:pStyle w:val="FieldText"/>
            </w:pPr>
          </w:p>
        </w:tc>
      </w:tr>
    </w:tbl>
    <w:p w14:paraId="728DB07E" w14:textId="7841F10B" w:rsidR="006F59B6" w:rsidRPr="006F59B6" w:rsidRDefault="006F59B6" w:rsidP="006F59B6">
      <w:pPr>
        <w:tabs>
          <w:tab w:val="left" w:pos="3240"/>
        </w:tabs>
      </w:pPr>
    </w:p>
    <w:sectPr w:rsidR="006F59B6" w:rsidRPr="006F59B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B34F" w14:textId="77777777" w:rsidR="00D2482D" w:rsidRDefault="00D2482D" w:rsidP="00176E67">
      <w:r>
        <w:separator/>
      </w:r>
    </w:p>
  </w:endnote>
  <w:endnote w:type="continuationSeparator" w:id="0">
    <w:p w14:paraId="48BBE4F7" w14:textId="77777777" w:rsidR="00D2482D" w:rsidRDefault="00D2482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>
      <w:rPr>
        <w:i/>
      </w:rPr>
    </w:sdtEndPr>
    <w:sdtContent>
      <w:p w14:paraId="58689286" w14:textId="1B508B1B" w:rsidR="00115EAA" w:rsidRDefault="00BE4C0B">
        <w:pPr>
          <w:pStyle w:val="Footer"/>
          <w:jc w:val="center"/>
          <w:rPr>
            <w:i/>
            <w:noProof/>
          </w:rPr>
        </w:pPr>
        <w:r w:rsidRPr="00115EAA">
          <w:rPr>
            <w:i/>
            <w:noProof/>
          </w:rPr>
          <w:t>A Nordic Sound is a non</w:t>
        </w:r>
        <w:r w:rsidR="006F59B6">
          <w:rPr>
            <w:i/>
            <w:noProof/>
          </w:rPr>
          <w:t>-</w:t>
        </w:r>
        <w:r w:rsidRPr="00115EAA">
          <w:rPr>
            <w:i/>
            <w:noProof/>
          </w:rPr>
          <w:t>profit organziation</w:t>
        </w:r>
        <w:r w:rsidR="00115EAA" w:rsidRPr="00115EAA">
          <w:rPr>
            <w:i/>
            <w:noProof/>
          </w:rPr>
          <w:t xml:space="preserve"> with a mission to stimulate jazz for young musicians</w:t>
        </w:r>
        <w:r w:rsidR="00115EAA">
          <w:rPr>
            <w:i/>
            <w:noProof/>
          </w:rPr>
          <w:t xml:space="preserve">. </w:t>
        </w:r>
      </w:p>
      <w:p w14:paraId="352D4337" w14:textId="0F9F2005" w:rsidR="00176E67" w:rsidRPr="00115EAA" w:rsidRDefault="00115EAA">
        <w:pPr>
          <w:pStyle w:val="Footer"/>
          <w:jc w:val="center"/>
          <w:rPr>
            <w:i/>
          </w:rPr>
        </w:pPr>
        <w:r>
          <w:rPr>
            <w:i/>
            <w:noProof/>
          </w:rPr>
          <w:t xml:space="preserve">Please visit our website for more information: </w:t>
        </w:r>
        <w:hyperlink r:id="rId1" w:history="1">
          <w:r w:rsidRPr="0013744E">
            <w:rPr>
              <w:rStyle w:val="Hyperlink"/>
              <w:i/>
              <w:noProof/>
            </w:rPr>
            <w:t>anordicsound.org</w:t>
          </w:r>
        </w:hyperlink>
        <w:r>
          <w:rPr>
            <w:i/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3400" w14:textId="77777777" w:rsidR="00D2482D" w:rsidRDefault="00D2482D" w:rsidP="00176E67">
      <w:r>
        <w:separator/>
      </w:r>
    </w:p>
  </w:footnote>
  <w:footnote w:type="continuationSeparator" w:id="0">
    <w:p w14:paraId="240B007D" w14:textId="77777777" w:rsidR="00D2482D" w:rsidRDefault="00D2482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DD"/>
    <w:rsid w:val="000071F7"/>
    <w:rsid w:val="00010B00"/>
    <w:rsid w:val="00014F88"/>
    <w:rsid w:val="0002798A"/>
    <w:rsid w:val="000636A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5EAA"/>
    <w:rsid w:val="00120C95"/>
    <w:rsid w:val="0014663E"/>
    <w:rsid w:val="00176E67"/>
    <w:rsid w:val="00180664"/>
    <w:rsid w:val="001903F7"/>
    <w:rsid w:val="0019395E"/>
    <w:rsid w:val="001D6B76"/>
    <w:rsid w:val="001E1589"/>
    <w:rsid w:val="002035B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F0DCE"/>
    <w:rsid w:val="00400251"/>
    <w:rsid w:val="00437ED0"/>
    <w:rsid w:val="00440CD8"/>
    <w:rsid w:val="00443837"/>
    <w:rsid w:val="00447DAA"/>
    <w:rsid w:val="00450F66"/>
    <w:rsid w:val="00461739"/>
    <w:rsid w:val="00467865"/>
    <w:rsid w:val="004853DD"/>
    <w:rsid w:val="0048685F"/>
    <w:rsid w:val="00490804"/>
    <w:rsid w:val="004A1437"/>
    <w:rsid w:val="004A4198"/>
    <w:rsid w:val="004A54EA"/>
    <w:rsid w:val="004A7F32"/>
    <w:rsid w:val="004B0578"/>
    <w:rsid w:val="004B5A53"/>
    <w:rsid w:val="004E34C6"/>
    <w:rsid w:val="004F62AD"/>
    <w:rsid w:val="00501AE8"/>
    <w:rsid w:val="00504B65"/>
    <w:rsid w:val="005114CE"/>
    <w:rsid w:val="0052122B"/>
    <w:rsid w:val="00554CE3"/>
    <w:rsid w:val="005557F6"/>
    <w:rsid w:val="00563778"/>
    <w:rsid w:val="005B4AE2"/>
    <w:rsid w:val="005E63CC"/>
    <w:rsid w:val="005F6E87"/>
    <w:rsid w:val="00601C6A"/>
    <w:rsid w:val="00602863"/>
    <w:rsid w:val="00607FED"/>
    <w:rsid w:val="00613129"/>
    <w:rsid w:val="00613608"/>
    <w:rsid w:val="00617C65"/>
    <w:rsid w:val="0063459A"/>
    <w:rsid w:val="0066126B"/>
    <w:rsid w:val="00682C69"/>
    <w:rsid w:val="006D2635"/>
    <w:rsid w:val="006D779C"/>
    <w:rsid w:val="006E4F63"/>
    <w:rsid w:val="006E729E"/>
    <w:rsid w:val="006F455C"/>
    <w:rsid w:val="006F59B6"/>
    <w:rsid w:val="00722A00"/>
    <w:rsid w:val="00724FA4"/>
    <w:rsid w:val="007325A9"/>
    <w:rsid w:val="00753CBA"/>
    <w:rsid w:val="0075451A"/>
    <w:rsid w:val="007602AC"/>
    <w:rsid w:val="00774B67"/>
    <w:rsid w:val="00781DD8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57B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6A1D"/>
    <w:rsid w:val="0094790F"/>
    <w:rsid w:val="00966B90"/>
    <w:rsid w:val="0096796C"/>
    <w:rsid w:val="009737B7"/>
    <w:rsid w:val="009802C4"/>
    <w:rsid w:val="009909B9"/>
    <w:rsid w:val="009976D9"/>
    <w:rsid w:val="00997A3E"/>
    <w:rsid w:val="009A12D5"/>
    <w:rsid w:val="009A4EA3"/>
    <w:rsid w:val="009A55DC"/>
    <w:rsid w:val="009C220D"/>
    <w:rsid w:val="009E0ECB"/>
    <w:rsid w:val="00A211B2"/>
    <w:rsid w:val="00A2727E"/>
    <w:rsid w:val="00A35524"/>
    <w:rsid w:val="00A60C9E"/>
    <w:rsid w:val="00A74F99"/>
    <w:rsid w:val="00A7527F"/>
    <w:rsid w:val="00A82BA3"/>
    <w:rsid w:val="00A94ACC"/>
    <w:rsid w:val="00AA2EA7"/>
    <w:rsid w:val="00AE6FA4"/>
    <w:rsid w:val="00B03907"/>
    <w:rsid w:val="00B11811"/>
    <w:rsid w:val="00B311E1"/>
    <w:rsid w:val="00B448B1"/>
    <w:rsid w:val="00B4735C"/>
    <w:rsid w:val="00B579DF"/>
    <w:rsid w:val="00B90EC2"/>
    <w:rsid w:val="00BA268F"/>
    <w:rsid w:val="00BC07E3"/>
    <w:rsid w:val="00BD103E"/>
    <w:rsid w:val="00BE4C0B"/>
    <w:rsid w:val="00C03BB2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482D"/>
    <w:rsid w:val="00D55AFA"/>
    <w:rsid w:val="00D6155E"/>
    <w:rsid w:val="00D83A19"/>
    <w:rsid w:val="00D86A85"/>
    <w:rsid w:val="00D90A75"/>
    <w:rsid w:val="00DA4514"/>
    <w:rsid w:val="00DB53C4"/>
    <w:rsid w:val="00DC47A2"/>
    <w:rsid w:val="00DE1551"/>
    <w:rsid w:val="00DE1A09"/>
    <w:rsid w:val="00DE6695"/>
    <w:rsid w:val="00DE7FB7"/>
    <w:rsid w:val="00DF3BD9"/>
    <w:rsid w:val="00E106E2"/>
    <w:rsid w:val="00E108E1"/>
    <w:rsid w:val="00E16E64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435F"/>
    <w:rsid w:val="00F228A7"/>
    <w:rsid w:val="00F83033"/>
    <w:rsid w:val="00F966AA"/>
    <w:rsid w:val="00FB3ECF"/>
    <w:rsid w:val="00FB538F"/>
    <w:rsid w:val="00FC3071"/>
    <w:rsid w:val="00FC4619"/>
    <w:rsid w:val="00FC7DA6"/>
    <w:rsid w:val="00FD5902"/>
    <w:rsid w:val="00FF131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CFCE9"/>
  <w15:docId w15:val="{3A85F794-B7B1-4110-9488-4092443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15E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ordicsound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anordicsou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ordicsou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neru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Employment application</vt:lpstr>
      <vt:lpstr>ELITE YOUTH JAZZ ORCHESTRA APPLICATION FORM (2019)</vt:lpstr>
      <vt:lpstr>    Applicant Information</vt:lpstr>
      <vt:lpstr>    Teacher References</vt:lpstr>
      <vt:lpstr>    Disclaimers and Signature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ponnerud</dc:creator>
  <cp:lastModifiedBy>Per Onnerud</cp:lastModifiedBy>
  <cp:revision>13</cp:revision>
  <cp:lastPrinted>2002-05-23T18:14:00Z</cp:lastPrinted>
  <dcterms:created xsi:type="dcterms:W3CDTF">2018-11-27T02:48:00Z</dcterms:created>
  <dcterms:modified xsi:type="dcterms:W3CDTF">2019-01-05T18:34:00Z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