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74"/>
        <w:gridCol w:w="6"/>
      </w:tblGrid>
      <w:tr w:rsidR="00856C35" w14:paraId="1D5B46B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B1B13E" w14:textId="77777777" w:rsidR="00856C35" w:rsidRDefault="00B9331D" w:rsidP="00856C35">
            <w:r w:rsidRPr="003C64DF">
              <w:rPr>
                <w:noProof/>
              </w:rPr>
              <w:drawing>
                <wp:inline distT="0" distB="0" distL="0" distR="0" wp14:anchorId="15F182DD" wp14:editId="6D361FC4">
                  <wp:extent cx="6451600" cy="1546788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Ws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426" cy="155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EE975DC" w14:textId="77777777" w:rsidR="00856C35" w:rsidRDefault="00856C35" w:rsidP="00856C35">
            <w:pPr>
              <w:pStyle w:val="CompanyName"/>
            </w:pPr>
          </w:p>
        </w:tc>
      </w:tr>
    </w:tbl>
    <w:p w14:paraId="51B40955" w14:textId="77777777" w:rsidR="00467865" w:rsidRPr="00275BB5" w:rsidRDefault="006377E4" w:rsidP="00856C35">
      <w:pPr>
        <w:pStyle w:val="Heading1"/>
      </w:pPr>
      <w:r>
        <w:t>Volunteer</w:t>
      </w:r>
      <w:r w:rsidR="00856C35">
        <w:t xml:space="preserve"> Application</w:t>
      </w:r>
    </w:p>
    <w:p w14:paraId="02D6E69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6936D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958C0C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CE7E27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6E8CA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BB0D0B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944EEE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8ED52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2F1CAFF" w14:textId="77777777" w:rsidTr="00FF1313">
        <w:tc>
          <w:tcPr>
            <w:tcW w:w="1081" w:type="dxa"/>
          </w:tcPr>
          <w:p w14:paraId="40E7C29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61FE2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0425B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CBE98B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6F4BD2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6096EF0" w14:textId="77777777" w:rsidR="00856C35" w:rsidRPr="009C220D" w:rsidRDefault="00856C35" w:rsidP="00856C35"/>
        </w:tc>
      </w:tr>
    </w:tbl>
    <w:p w14:paraId="5105825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4834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66E89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5F5317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7832F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BF9BA63" w14:textId="77777777" w:rsidTr="00FF1313">
        <w:tc>
          <w:tcPr>
            <w:tcW w:w="1081" w:type="dxa"/>
          </w:tcPr>
          <w:p w14:paraId="1D13F0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0F256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FAB4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67026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29F49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85DC7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567274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15BBB0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2286E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532857" w14:textId="77777777" w:rsidTr="00FF1313">
        <w:trPr>
          <w:trHeight w:val="288"/>
        </w:trPr>
        <w:tc>
          <w:tcPr>
            <w:tcW w:w="1081" w:type="dxa"/>
          </w:tcPr>
          <w:p w14:paraId="73DA68C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F1BE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2367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5184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13F5A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4"/>
        <w:gridCol w:w="2668"/>
        <w:gridCol w:w="573"/>
        <w:gridCol w:w="344"/>
        <w:gridCol w:w="96"/>
        <w:gridCol w:w="344"/>
        <w:gridCol w:w="440"/>
        <w:gridCol w:w="440"/>
        <w:gridCol w:w="225"/>
        <w:gridCol w:w="616"/>
        <w:gridCol w:w="217"/>
        <w:gridCol w:w="639"/>
        <w:gridCol w:w="460"/>
        <w:gridCol w:w="2084"/>
      </w:tblGrid>
      <w:tr w:rsidR="00440D27" w:rsidRPr="005114CE" w14:paraId="2F0911A5" w14:textId="77777777" w:rsidTr="00440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34" w:type="dxa"/>
          </w:tcPr>
          <w:p w14:paraId="06802351" w14:textId="77777777" w:rsidR="00021263" w:rsidRPr="005114CE" w:rsidRDefault="00021263" w:rsidP="00490804">
            <w:r w:rsidRPr="005114CE">
              <w:t>Phone: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</w:tcPr>
          <w:p w14:paraId="7CD79817" w14:textId="77777777" w:rsidR="00021263" w:rsidRPr="009C220D" w:rsidRDefault="00021263" w:rsidP="00856C35">
            <w:pPr>
              <w:pStyle w:val="FieldText"/>
            </w:pPr>
          </w:p>
        </w:tc>
        <w:tc>
          <w:tcPr>
            <w:tcW w:w="440" w:type="dxa"/>
            <w:gridSpan w:val="2"/>
          </w:tcPr>
          <w:p w14:paraId="75F29700" w14:textId="77777777" w:rsidR="00021263" w:rsidRDefault="00021263" w:rsidP="00490804">
            <w:pPr>
              <w:pStyle w:val="Heading4"/>
              <w:outlineLvl w:val="3"/>
            </w:pPr>
          </w:p>
        </w:tc>
        <w:tc>
          <w:tcPr>
            <w:tcW w:w="440" w:type="dxa"/>
          </w:tcPr>
          <w:p w14:paraId="7697C386" w14:textId="77777777" w:rsidR="00021263" w:rsidRDefault="00021263" w:rsidP="00490804">
            <w:pPr>
              <w:pStyle w:val="Heading4"/>
              <w:outlineLvl w:val="3"/>
            </w:pPr>
          </w:p>
        </w:tc>
        <w:tc>
          <w:tcPr>
            <w:tcW w:w="440" w:type="dxa"/>
          </w:tcPr>
          <w:p w14:paraId="3734D481" w14:textId="77777777" w:rsidR="00021263" w:rsidRDefault="00021263" w:rsidP="00490804">
            <w:pPr>
              <w:pStyle w:val="Heading4"/>
              <w:outlineLvl w:val="3"/>
            </w:pPr>
          </w:p>
        </w:tc>
        <w:tc>
          <w:tcPr>
            <w:tcW w:w="841" w:type="dxa"/>
            <w:gridSpan w:val="2"/>
          </w:tcPr>
          <w:p w14:paraId="00C93734" w14:textId="77777777" w:rsidR="00021263" w:rsidRPr="005114CE" w:rsidRDefault="00021263" w:rsidP="003A0E74">
            <w:pPr>
              <w:pStyle w:val="Heading4"/>
              <w:tabs>
                <w:tab w:val="left" w:pos="576"/>
              </w:tabs>
              <w:ind w:left="-144" w:right="22" w:firstLine="144"/>
              <w:jc w:val="center"/>
              <w:outlineLvl w:val="3"/>
            </w:pPr>
            <w:r>
              <w:t>Email</w:t>
            </w:r>
          </w:p>
        </w:tc>
        <w:tc>
          <w:tcPr>
            <w:tcW w:w="3400" w:type="dxa"/>
            <w:gridSpan w:val="4"/>
            <w:tcBorders>
              <w:bottom w:val="single" w:sz="4" w:space="0" w:color="auto"/>
            </w:tcBorders>
          </w:tcPr>
          <w:p w14:paraId="42576D4E" w14:textId="77777777" w:rsidR="00021263" w:rsidRPr="009C220D" w:rsidRDefault="00021263" w:rsidP="00440D27">
            <w:pPr>
              <w:pStyle w:val="FieldText"/>
              <w:ind w:right="278"/>
            </w:pPr>
          </w:p>
        </w:tc>
      </w:tr>
      <w:tr w:rsidR="003A0E74" w:rsidRPr="005114CE" w14:paraId="5F72846D" w14:textId="77777777" w:rsidTr="00440D27">
        <w:trPr>
          <w:gridAfter w:val="1"/>
          <w:wAfter w:w="2084" w:type="dxa"/>
        </w:trPr>
        <w:tc>
          <w:tcPr>
            <w:tcW w:w="3602" w:type="dxa"/>
            <w:gridSpan w:val="2"/>
          </w:tcPr>
          <w:p w14:paraId="09F6B0C0" w14:textId="77777777" w:rsidR="00402910" w:rsidRDefault="00402910" w:rsidP="003A0E74">
            <w:pPr>
              <w:ind w:right="-144"/>
            </w:pPr>
          </w:p>
          <w:p w14:paraId="57E76601" w14:textId="77777777" w:rsidR="00402910" w:rsidRDefault="00402910" w:rsidP="003A0E74">
            <w:pPr>
              <w:ind w:right="-144"/>
            </w:pPr>
          </w:p>
          <w:p w14:paraId="63410D4D" w14:textId="77777777" w:rsidR="00021263" w:rsidRPr="005114CE" w:rsidRDefault="00021263" w:rsidP="003A0E74">
            <w:pPr>
              <w:ind w:right="-144"/>
            </w:pPr>
            <w:r w:rsidRPr="005114CE">
              <w:t>Are you a citizen of the United States?</w:t>
            </w:r>
          </w:p>
        </w:tc>
        <w:tc>
          <w:tcPr>
            <w:tcW w:w="573" w:type="dxa"/>
          </w:tcPr>
          <w:p w14:paraId="51A8341D" w14:textId="77777777" w:rsidR="00021263" w:rsidRPr="00D6155E" w:rsidRDefault="00021263" w:rsidP="00021263">
            <w:pPr>
              <w:pStyle w:val="Checkbox"/>
            </w:pPr>
            <w:r w:rsidRPr="00D6155E">
              <w:t>YES</w:t>
            </w:r>
          </w:p>
          <w:p w14:paraId="3CE42104" w14:textId="77777777" w:rsidR="00021263" w:rsidRPr="005114CE" w:rsidRDefault="003A0E74" w:rsidP="00021263">
            <w:pPr>
              <w:pStyle w:val="Checkbox"/>
            </w:pPr>
            <w:r>
              <w:t xml:space="preserve"> </w:t>
            </w:r>
            <w:r w:rsidR="00021263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263" w:rsidRPr="005114CE">
              <w:instrText xml:space="preserve"> FORMCHECKBOX </w:instrText>
            </w:r>
            <w:r w:rsidR="00C12D0D">
              <w:fldChar w:fldCharType="separate"/>
            </w:r>
            <w:r w:rsidR="00021263" w:rsidRPr="005114CE">
              <w:fldChar w:fldCharType="end"/>
            </w:r>
          </w:p>
        </w:tc>
        <w:tc>
          <w:tcPr>
            <w:tcW w:w="440" w:type="dxa"/>
            <w:gridSpan w:val="2"/>
          </w:tcPr>
          <w:p w14:paraId="16D3602F" w14:textId="77777777" w:rsidR="00021263" w:rsidRPr="009C220D" w:rsidRDefault="003A0E74" w:rsidP="00021263">
            <w:pPr>
              <w:pStyle w:val="Checkbox"/>
            </w:pPr>
            <w:r>
              <w:t xml:space="preserve"> </w:t>
            </w:r>
            <w:r w:rsidR="00021263">
              <w:t>NO</w:t>
            </w:r>
          </w:p>
          <w:p w14:paraId="461DBAB9" w14:textId="77777777" w:rsidR="00021263" w:rsidRPr="00D6155E" w:rsidRDefault="003A0E74" w:rsidP="00021263">
            <w:pPr>
              <w:pStyle w:val="Checkbox"/>
            </w:pPr>
            <w:r>
              <w:t xml:space="preserve"> </w:t>
            </w:r>
            <w:r w:rsidR="00021263"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263" w:rsidRPr="00D6155E">
              <w:instrText xml:space="preserve"> FORMCHECKBOX </w:instrText>
            </w:r>
            <w:r w:rsidR="00C12D0D">
              <w:fldChar w:fldCharType="separate"/>
            </w:r>
            <w:r w:rsidR="00021263" w:rsidRPr="00D6155E">
              <w:fldChar w:fldCharType="end"/>
            </w:r>
          </w:p>
        </w:tc>
        <w:tc>
          <w:tcPr>
            <w:tcW w:w="1449" w:type="dxa"/>
            <w:gridSpan w:val="4"/>
          </w:tcPr>
          <w:p w14:paraId="7D912844" w14:textId="77777777" w:rsidR="00021263" w:rsidRDefault="00021263" w:rsidP="00021263">
            <w:pPr>
              <w:pStyle w:val="Checkbox"/>
            </w:pPr>
          </w:p>
        </w:tc>
        <w:tc>
          <w:tcPr>
            <w:tcW w:w="833" w:type="dxa"/>
            <w:gridSpan w:val="2"/>
          </w:tcPr>
          <w:p w14:paraId="44C2A978" w14:textId="77777777" w:rsidR="00021263" w:rsidRPr="005114CE" w:rsidRDefault="00021263" w:rsidP="00021263">
            <w:pPr>
              <w:ind w:right="-1713"/>
            </w:pPr>
            <w:r>
              <w:t>Gen</w:t>
            </w:r>
            <w:r w:rsidR="003A0E74">
              <w:t>d</w:t>
            </w:r>
            <w:r>
              <w:t>er:</w:t>
            </w:r>
          </w:p>
        </w:tc>
        <w:tc>
          <w:tcPr>
            <w:tcW w:w="639" w:type="dxa"/>
          </w:tcPr>
          <w:p w14:paraId="7AEC48AA" w14:textId="77777777" w:rsidR="00021263" w:rsidRPr="00D6155E" w:rsidRDefault="00021263" w:rsidP="00021263">
            <w:pPr>
              <w:pStyle w:val="Checkbox"/>
              <w:jc w:val="left"/>
            </w:pPr>
            <w:r>
              <w:t xml:space="preserve"> M</w:t>
            </w:r>
          </w:p>
          <w:p w14:paraId="55ACAD6C" w14:textId="77777777" w:rsidR="00021263" w:rsidRPr="005114CE" w:rsidRDefault="00021263" w:rsidP="00021263">
            <w:pPr>
              <w:pStyle w:val="Checkbox"/>
              <w:ind w:left="-361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2D0D">
              <w:fldChar w:fldCharType="separate"/>
            </w:r>
            <w:r w:rsidRPr="005114CE">
              <w:fldChar w:fldCharType="end"/>
            </w:r>
          </w:p>
        </w:tc>
        <w:tc>
          <w:tcPr>
            <w:tcW w:w="460" w:type="dxa"/>
          </w:tcPr>
          <w:p w14:paraId="5C85F840" w14:textId="77777777" w:rsidR="00021263" w:rsidRPr="009C220D" w:rsidRDefault="00021263" w:rsidP="00021263">
            <w:pPr>
              <w:pStyle w:val="Checkbox"/>
              <w:ind w:left="-360"/>
            </w:pPr>
            <w:r>
              <w:t>F</w:t>
            </w:r>
          </w:p>
          <w:p w14:paraId="1A919E4C" w14:textId="77777777" w:rsidR="00021263" w:rsidRPr="00D6155E" w:rsidRDefault="00021263" w:rsidP="00021263">
            <w:pPr>
              <w:pStyle w:val="Checkbox"/>
              <w:tabs>
                <w:tab w:val="left" w:pos="-465"/>
              </w:tabs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12D0D">
              <w:fldChar w:fldCharType="separate"/>
            </w:r>
            <w:r w:rsidRPr="00D6155E">
              <w:fldChar w:fldCharType="end"/>
            </w:r>
          </w:p>
        </w:tc>
      </w:tr>
    </w:tbl>
    <w:p w14:paraId="474F39FD" w14:textId="77777777" w:rsidR="00021263" w:rsidRDefault="00021263" w:rsidP="00021263"/>
    <w:tbl>
      <w:tblPr>
        <w:tblStyle w:val="PlainTable3"/>
        <w:tblW w:w="5492" w:type="pct"/>
        <w:tblLayout w:type="fixed"/>
        <w:tblLook w:val="0620" w:firstRow="1" w:lastRow="0" w:firstColumn="0" w:lastColumn="0" w:noHBand="1" w:noVBand="1"/>
      </w:tblPr>
      <w:tblGrid>
        <w:gridCol w:w="3617"/>
        <w:gridCol w:w="703"/>
        <w:gridCol w:w="722"/>
        <w:gridCol w:w="6030"/>
      </w:tblGrid>
      <w:tr w:rsidR="003A0E74" w:rsidRPr="005114CE" w14:paraId="08CBF773" w14:textId="77777777" w:rsidTr="003A0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3617" w:type="dxa"/>
          </w:tcPr>
          <w:p w14:paraId="45708A6F" w14:textId="77777777" w:rsidR="00021263" w:rsidRPr="005114CE" w:rsidRDefault="00021263" w:rsidP="003A0E74">
            <w:pPr>
              <w:ind w:right="-634"/>
            </w:pPr>
            <w:r w:rsidRPr="005114CE">
              <w:t>Have you ever been convicted of a felony?</w:t>
            </w:r>
          </w:p>
        </w:tc>
        <w:tc>
          <w:tcPr>
            <w:tcW w:w="703" w:type="dxa"/>
          </w:tcPr>
          <w:p w14:paraId="097B90E8" w14:textId="77777777" w:rsidR="00021263" w:rsidRPr="009C220D" w:rsidRDefault="003A0E74" w:rsidP="003A0E74">
            <w:pPr>
              <w:pStyle w:val="Checkbox"/>
              <w:tabs>
                <w:tab w:val="left" w:pos="276"/>
                <w:tab w:val="left" w:pos="546"/>
              </w:tabs>
              <w:ind w:left="-624" w:right="-61" w:firstLine="321"/>
              <w:jc w:val="left"/>
            </w:pPr>
            <w:r>
              <w:t xml:space="preserve">        </w:t>
            </w:r>
            <w:r w:rsidR="00021263">
              <w:t>YES</w:t>
            </w:r>
          </w:p>
          <w:p w14:paraId="6472B9D2" w14:textId="77777777" w:rsidR="00021263" w:rsidRPr="005114CE" w:rsidRDefault="003A0E74" w:rsidP="003A0E74">
            <w:pPr>
              <w:pStyle w:val="Checkbox"/>
              <w:ind w:left="-624" w:right="-207"/>
            </w:pPr>
            <w:r>
              <w:t xml:space="preserve">    </w:t>
            </w:r>
            <w:r w:rsidR="00021263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263" w:rsidRPr="005114CE">
              <w:instrText xml:space="preserve"> FORMCHECKBOX </w:instrText>
            </w:r>
            <w:r w:rsidR="00C12D0D">
              <w:fldChar w:fldCharType="separate"/>
            </w:r>
            <w:r w:rsidR="00021263" w:rsidRPr="005114CE">
              <w:fldChar w:fldCharType="end"/>
            </w:r>
          </w:p>
        </w:tc>
        <w:tc>
          <w:tcPr>
            <w:tcW w:w="722" w:type="dxa"/>
          </w:tcPr>
          <w:p w14:paraId="204F8735" w14:textId="77777777" w:rsidR="00021263" w:rsidRPr="009C220D" w:rsidRDefault="00021263" w:rsidP="003A0E74">
            <w:pPr>
              <w:pStyle w:val="Checkbox"/>
              <w:ind w:left="-437"/>
            </w:pPr>
            <w:r>
              <w:t>NO</w:t>
            </w:r>
          </w:p>
          <w:p w14:paraId="2602AE88" w14:textId="77777777" w:rsidR="00021263" w:rsidRPr="005114CE" w:rsidRDefault="00021263" w:rsidP="003A0E74">
            <w:pPr>
              <w:pStyle w:val="Checkbox"/>
              <w:ind w:left="-437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2D0D">
              <w:fldChar w:fldCharType="separate"/>
            </w:r>
            <w:r w:rsidRPr="005114CE">
              <w:fldChar w:fldCharType="end"/>
            </w:r>
          </w:p>
        </w:tc>
        <w:tc>
          <w:tcPr>
            <w:tcW w:w="6030" w:type="dxa"/>
          </w:tcPr>
          <w:p w14:paraId="4FEE6CAD" w14:textId="77777777" w:rsidR="00021263" w:rsidRPr="00021263" w:rsidRDefault="003A0E74" w:rsidP="0002126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If yes, please explain below:</w:t>
            </w:r>
          </w:p>
        </w:tc>
      </w:tr>
    </w:tbl>
    <w:p w14:paraId="13E0BF03" w14:textId="77777777" w:rsidR="00021263" w:rsidRDefault="00021263" w:rsidP="003A0E74">
      <w:pPr>
        <w:pStyle w:val="Italic"/>
        <w:pBdr>
          <w:bottom w:val="single" w:sz="4" w:space="0" w:color="auto"/>
        </w:pBdr>
      </w:pPr>
    </w:p>
    <w:tbl>
      <w:tblPr>
        <w:tblStyle w:val="PlainTable3"/>
        <w:tblW w:w="4980" w:type="pct"/>
        <w:tblLayout w:type="fixed"/>
        <w:tblLook w:val="0620" w:firstRow="1" w:lastRow="0" w:firstColumn="0" w:lastColumn="0" w:noHBand="1" w:noVBand="1"/>
      </w:tblPr>
      <w:tblGrid>
        <w:gridCol w:w="1072"/>
        <w:gridCol w:w="2438"/>
        <w:gridCol w:w="579"/>
        <w:gridCol w:w="321"/>
        <w:gridCol w:w="659"/>
        <w:gridCol w:w="1591"/>
        <w:gridCol w:w="3326"/>
        <w:gridCol w:w="54"/>
      </w:tblGrid>
      <w:tr w:rsidR="00402910" w:rsidRPr="00613129" w14:paraId="70BB2CAC" w14:textId="77777777" w:rsidTr="00AC0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3510" w:type="dxa"/>
            <w:gridSpan w:val="2"/>
            <w:tcBorders>
              <w:right w:val="none" w:sz="0" w:space="0" w:color="auto"/>
            </w:tcBorders>
          </w:tcPr>
          <w:p w14:paraId="300C8D77" w14:textId="77777777" w:rsidR="007937FD" w:rsidRPr="005114CE" w:rsidRDefault="007937FD" w:rsidP="00B86146">
            <w:pPr>
              <w:ind w:right="-558"/>
            </w:pPr>
            <w:r>
              <w:t xml:space="preserve">Are you a </w:t>
            </w:r>
            <w:r w:rsidRPr="005114CE">
              <w:t>High School</w:t>
            </w:r>
            <w:r>
              <w:t xml:space="preserve"> </w:t>
            </w:r>
            <w:proofErr w:type="gramStart"/>
            <w:r>
              <w:t>Student</w:t>
            </w:r>
            <w:r w:rsidRPr="005114CE">
              <w:t>:</w:t>
            </w:r>
            <w:proofErr w:type="gramEnd"/>
          </w:p>
        </w:tc>
        <w:tc>
          <w:tcPr>
            <w:tcW w:w="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9BCA9F" w14:textId="77777777" w:rsidR="007937FD" w:rsidRPr="009C220D" w:rsidRDefault="007937FD" w:rsidP="00B86146">
            <w:pPr>
              <w:pStyle w:val="Checkbox"/>
              <w:jc w:val="left"/>
            </w:pPr>
            <w:r>
              <w:t xml:space="preserve">   YES</w:t>
            </w:r>
          </w:p>
          <w:p w14:paraId="2FB91F0A" w14:textId="77777777" w:rsidR="007937FD" w:rsidRPr="005114CE" w:rsidRDefault="007937FD" w:rsidP="00B86146">
            <w:pPr>
              <w:pStyle w:val="Checkbox"/>
              <w:jc w:val="left"/>
            </w:pPr>
            <w:r>
              <w:t xml:space="preserve">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2D0D">
              <w:fldChar w:fldCharType="separate"/>
            </w:r>
            <w:r w:rsidRPr="005114CE">
              <w:fldChar w:fldCharType="end"/>
            </w:r>
          </w:p>
        </w:tc>
        <w:tc>
          <w:tcPr>
            <w:tcW w:w="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E87E0C" w14:textId="77777777" w:rsidR="007937FD" w:rsidRPr="009C220D" w:rsidRDefault="007937FD" w:rsidP="00B86146">
            <w:pPr>
              <w:pStyle w:val="Checkbox"/>
              <w:jc w:val="left"/>
            </w:pPr>
            <w:r>
              <w:t>NO</w:t>
            </w:r>
          </w:p>
          <w:p w14:paraId="51389422" w14:textId="77777777" w:rsidR="007937FD" w:rsidRPr="005114CE" w:rsidRDefault="007937FD" w:rsidP="00B86146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2D0D">
              <w:fldChar w:fldCharType="separate"/>
            </w:r>
            <w:r w:rsidRPr="005114CE">
              <w:fldChar w:fldCharType="end"/>
            </w:r>
          </w:p>
        </w:tc>
        <w:tc>
          <w:tcPr>
            <w:tcW w:w="1591" w:type="dxa"/>
          </w:tcPr>
          <w:p w14:paraId="0297CD46" w14:textId="77777777" w:rsidR="007937FD" w:rsidRPr="007937FD" w:rsidRDefault="00402910" w:rsidP="00402910">
            <w:pPr>
              <w:pStyle w:val="Italic"/>
              <w:ind w:left="773"/>
              <w:rPr>
                <w:i w:val="0"/>
              </w:rPr>
            </w:pPr>
            <w:r>
              <w:rPr>
                <w:i w:val="0"/>
              </w:rPr>
              <w:t>School</w:t>
            </w:r>
            <w:r w:rsidR="007937FD">
              <w:rPr>
                <w:i w:val="0"/>
              </w:rPr>
              <w:t>: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14AA9FA5" w14:textId="77777777" w:rsidR="007937FD" w:rsidRPr="007937FD" w:rsidRDefault="007937FD" w:rsidP="007937FD">
            <w:pPr>
              <w:pStyle w:val="Italic"/>
              <w:rPr>
                <w:i w:val="0"/>
              </w:rPr>
            </w:pPr>
          </w:p>
        </w:tc>
      </w:tr>
      <w:tr w:rsidR="00402910" w:rsidRPr="00613129" w14:paraId="1825E13A" w14:textId="77777777" w:rsidTr="00402910">
        <w:trPr>
          <w:gridAfter w:val="1"/>
          <w:wAfter w:w="54" w:type="dxa"/>
          <w:trHeight w:val="396"/>
        </w:trPr>
        <w:tc>
          <w:tcPr>
            <w:tcW w:w="1072" w:type="dxa"/>
          </w:tcPr>
          <w:p w14:paraId="57ADA803" w14:textId="77777777" w:rsidR="00440D27" w:rsidRPr="005114CE" w:rsidRDefault="00402910" w:rsidP="00402910">
            <w:pPr>
              <w:ind w:right="-1457"/>
            </w:pPr>
            <w:r>
              <w:t>Occupation</w:t>
            </w:r>
            <w:r w:rsidR="00440D27">
              <w:t xml:space="preserve">: 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</w:tcPr>
          <w:p w14:paraId="3C1359BA" w14:textId="77777777" w:rsidR="00440D27" w:rsidRDefault="00440D27" w:rsidP="00440D27">
            <w:pPr>
              <w:pStyle w:val="Italic"/>
              <w:ind w:right="-1976" w:firstLine="659"/>
              <w:rPr>
                <w:i w:val="0"/>
              </w:rPr>
            </w:pPr>
          </w:p>
        </w:tc>
        <w:tc>
          <w:tcPr>
            <w:tcW w:w="2571" w:type="dxa"/>
            <w:gridSpan w:val="3"/>
          </w:tcPr>
          <w:p w14:paraId="4D65F7DB" w14:textId="77777777" w:rsidR="00440D27" w:rsidRPr="007937FD" w:rsidRDefault="00440D27" w:rsidP="00E66E60">
            <w:pPr>
              <w:pStyle w:val="Italic"/>
              <w:ind w:left="534" w:right="-1976"/>
              <w:rPr>
                <w:i w:val="0"/>
              </w:rPr>
            </w:pPr>
            <w:r>
              <w:rPr>
                <w:i w:val="0"/>
              </w:rPr>
              <w:t>Place of Employment: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5BE26ABE" w14:textId="77777777" w:rsidR="00440D27" w:rsidRPr="007937FD" w:rsidRDefault="00440D27" w:rsidP="00B86146">
            <w:pPr>
              <w:pStyle w:val="Italic"/>
              <w:rPr>
                <w:i w:val="0"/>
              </w:rPr>
            </w:pPr>
          </w:p>
        </w:tc>
      </w:tr>
    </w:tbl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1614"/>
        <w:gridCol w:w="8339"/>
      </w:tblGrid>
      <w:tr w:rsidR="00392EBE" w14:paraId="17A6E079" w14:textId="77777777" w:rsidTr="0040291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003E3E9F" w14:textId="77777777" w:rsidR="00402910" w:rsidRDefault="00402910" w:rsidP="00392EBE"/>
          <w:p w14:paraId="6EF5175A" w14:textId="77777777" w:rsidR="00392EBE" w:rsidRDefault="00392EBE" w:rsidP="00402910">
            <w:pPr>
              <w:ind w:left="-107"/>
            </w:pPr>
            <w:r>
              <w:t>Special Skills: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BD60" w14:textId="77777777" w:rsidR="00392EBE" w:rsidRDefault="00392EBE" w:rsidP="00392EBE">
            <w:pPr>
              <w:ind w:left="-289"/>
            </w:pPr>
            <w:bookmarkStart w:id="0" w:name="_GoBack"/>
            <w:bookmarkEnd w:id="0"/>
          </w:p>
        </w:tc>
      </w:tr>
    </w:tbl>
    <w:p w14:paraId="77FE3834" w14:textId="77777777" w:rsidR="00392EBE" w:rsidRDefault="00392EBE" w:rsidP="00392EBE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1407"/>
        <w:gridCol w:w="557"/>
        <w:gridCol w:w="501"/>
        <w:gridCol w:w="1463"/>
        <w:gridCol w:w="1964"/>
        <w:gridCol w:w="2208"/>
      </w:tblGrid>
      <w:tr w:rsidR="00AC04D6" w:rsidRPr="00392EBE" w14:paraId="006A7638" w14:textId="1B6067A8" w:rsidTr="004B228F">
        <w:trPr>
          <w:gridAfter w:val="3"/>
          <w:wAfter w:w="5635" w:type="dxa"/>
          <w:trHeight w:val="282"/>
        </w:trPr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736B" w14:textId="77777777" w:rsidR="00AC04D6" w:rsidRDefault="00AC04D6" w:rsidP="00AC04D6">
            <w:pPr>
              <w:ind w:left="-107"/>
            </w:pPr>
            <w:r>
              <w:t>Are you involved with 4-H and FFH?</w:t>
            </w:r>
          </w:p>
          <w:p w14:paraId="6EBF1035" w14:textId="0D7E9D62" w:rsidR="00AC04D6" w:rsidRPr="00392EBE" w:rsidRDefault="00AC04D6" w:rsidP="00AC04D6">
            <w:pPr>
              <w:ind w:left="-107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DAC2" w14:textId="348B49DE" w:rsidR="00AC04D6" w:rsidRPr="009C220D" w:rsidRDefault="00AC04D6" w:rsidP="00AC04D6">
            <w:pPr>
              <w:pStyle w:val="Checkbox"/>
              <w:jc w:val="left"/>
            </w:pPr>
            <w:r>
              <w:t>YES</w:t>
            </w:r>
          </w:p>
          <w:p w14:paraId="32DDC20F" w14:textId="2F7D4228" w:rsidR="00AC04D6" w:rsidRPr="00392EBE" w:rsidRDefault="00AC04D6" w:rsidP="00AC04D6">
            <w:pPr>
              <w:ind w:left="-375"/>
              <w:jc w:val="center"/>
            </w:pPr>
            <w:r>
              <w:t xml:space="preserve">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5232" w14:textId="77777777" w:rsidR="00AC04D6" w:rsidRPr="009C220D" w:rsidRDefault="00AC04D6" w:rsidP="00AC04D6">
            <w:pPr>
              <w:pStyle w:val="Checkbox"/>
            </w:pPr>
            <w:r>
              <w:t>NO</w:t>
            </w:r>
          </w:p>
          <w:p w14:paraId="5C7567FA" w14:textId="0577F20E" w:rsidR="00AC04D6" w:rsidRPr="00392EBE" w:rsidRDefault="00AC04D6" w:rsidP="00AC04D6">
            <w:pPr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4B228F" w:rsidRPr="00392EBE" w14:paraId="439392C2" w14:textId="77777777" w:rsidTr="004B228F">
        <w:trPr>
          <w:trHeight w:val="282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6B7FCB4" w14:textId="1286D7F1" w:rsidR="004B228F" w:rsidRDefault="004B228F" w:rsidP="00AC04D6">
            <w:pPr>
              <w:ind w:left="-107"/>
            </w:pPr>
            <w:r>
              <w:t>Relevant Experience: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75830" w14:textId="77777777" w:rsidR="004B228F" w:rsidRDefault="004B228F" w:rsidP="00AC04D6">
            <w:pPr>
              <w:tabs>
                <w:tab w:val="left" w:pos="491"/>
              </w:tabs>
              <w:ind w:left="-375"/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B98A6" w14:textId="77777777" w:rsidR="004B228F" w:rsidRDefault="004B228F" w:rsidP="00AC04D6">
            <w:pPr>
              <w:tabs>
                <w:tab w:val="left" w:pos="491"/>
              </w:tabs>
              <w:ind w:left="-375"/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149BE" w14:textId="77777777" w:rsidR="004B228F" w:rsidRDefault="004B228F" w:rsidP="00AC04D6">
            <w:pPr>
              <w:tabs>
                <w:tab w:val="left" w:pos="491"/>
              </w:tabs>
              <w:ind w:left="-375"/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6DEB" w14:textId="6A31C361" w:rsidR="004B228F" w:rsidRPr="00392EBE" w:rsidRDefault="004B228F" w:rsidP="00AC04D6">
            <w:pPr>
              <w:tabs>
                <w:tab w:val="left" w:pos="491"/>
              </w:tabs>
              <w:ind w:left="-375"/>
            </w:pPr>
            <w:r>
              <w:tab/>
            </w:r>
          </w:p>
        </w:tc>
      </w:tr>
    </w:tbl>
    <w:p w14:paraId="0BBD5667" w14:textId="1B47E852" w:rsidR="00402910" w:rsidRDefault="00402910" w:rsidP="00CC7606">
      <w:pPr>
        <w:pStyle w:val="Heading2"/>
      </w:pPr>
      <w:r>
        <w:t>Availability</w:t>
      </w:r>
    </w:p>
    <w:p w14:paraId="30A84185" w14:textId="77777777" w:rsidR="00AC04D6" w:rsidRPr="00AC04D6" w:rsidRDefault="00AC04D6" w:rsidP="00AC04D6"/>
    <w:p w14:paraId="1F6E59F8" w14:textId="77777777" w:rsidR="00EB0A74" w:rsidRDefault="00EB0A74" w:rsidP="007C4D89">
      <w:r>
        <w:t>Please check off the</w:t>
      </w:r>
      <w:r w:rsidR="00402910">
        <w:t xml:space="preserve"> days you available</w:t>
      </w:r>
      <w:r>
        <w:t xml:space="preserve"> and </w:t>
      </w:r>
      <w:r w:rsidR="007C4D89">
        <w:t>write out if</w:t>
      </w:r>
      <w:r>
        <w:t xml:space="preserve"> morning</w:t>
      </w:r>
      <w:r w:rsidR="007C4D89">
        <w:t>s</w:t>
      </w:r>
      <w:r>
        <w:t xml:space="preserve"> or afternoons are best for you</w:t>
      </w:r>
      <w:r w:rsidR="007C4D89">
        <w:t>. Check all that apply.</w:t>
      </w:r>
    </w:p>
    <w:p w14:paraId="73191809" w14:textId="77777777" w:rsidR="007C4D89" w:rsidRDefault="007C4D89" w:rsidP="007C4D89"/>
    <w:p w14:paraId="20C4D2D0" w14:textId="44B872CE" w:rsidR="007C4D89" w:rsidRDefault="007C4D89" w:rsidP="007C4D89">
      <w:pPr>
        <w:sectPr w:rsidR="007C4D89" w:rsidSect="00CC7606">
          <w:footerReference w:type="even" r:id="rId12"/>
          <w:footerReference w:type="defaul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A6D3404" w14:textId="2FAE66AA" w:rsidR="00EB0A74" w:rsidRDefault="00EB0A74" w:rsidP="00EB0A74">
      <w:pPr>
        <w:pStyle w:val="ListParagraph"/>
        <w:numPr>
          <w:ilvl w:val="0"/>
          <w:numId w:val="16"/>
        </w:numPr>
        <w:ind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35C0A" wp14:editId="2C4C5218">
                <wp:simplePos x="0" y="0"/>
                <wp:positionH relativeFrom="column">
                  <wp:posOffset>976745</wp:posOffset>
                </wp:positionH>
                <wp:positionV relativeFrom="paragraph">
                  <wp:posOffset>122729</wp:posOffset>
                </wp:positionV>
                <wp:extent cx="1821873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D47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9.65pt" to="220.3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" strokecolor="black [3040]"/>
            </w:pict>
          </mc:Fallback>
        </mc:AlternateContent>
      </w:r>
      <w:r>
        <w:t>Monday</w:t>
      </w:r>
      <w:r>
        <w:tab/>
      </w:r>
    </w:p>
    <w:p w14:paraId="49C9E2EF" w14:textId="60BE1695" w:rsidR="00EB0A74" w:rsidRDefault="00EB0A74" w:rsidP="00EB0A74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5EC3C" wp14:editId="0B6F95FC">
                <wp:simplePos x="0" y="0"/>
                <wp:positionH relativeFrom="column">
                  <wp:posOffset>990311</wp:posOffset>
                </wp:positionH>
                <wp:positionV relativeFrom="paragraph">
                  <wp:posOffset>114300</wp:posOffset>
                </wp:positionV>
                <wp:extent cx="1799532" cy="577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32" cy="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7F0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9pt" to="219.7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" strokecolor="black [3040]"/>
            </w:pict>
          </mc:Fallback>
        </mc:AlternateContent>
      </w:r>
      <w:r>
        <w:t xml:space="preserve">Tuesday </w:t>
      </w:r>
    </w:p>
    <w:p w14:paraId="45EE8A84" w14:textId="35EBBBF3" w:rsidR="00EB0A74" w:rsidRDefault="00EB0A74" w:rsidP="00EB0A74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18229" wp14:editId="5B128A89">
                <wp:simplePos x="0" y="0"/>
                <wp:positionH relativeFrom="column">
                  <wp:posOffset>1129145</wp:posOffset>
                </wp:positionH>
                <wp:positionV relativeFrom="paragraph">
                  <wp:posOffset>118976</wp:posOffset>
                </wp:positionV>
                <wp:extent cx="1690255" cy="6927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255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D87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9.35pt" to="222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" strokecolor="black [3040]"/>
            </w:pict>
          </mc:Fallback>
        </mc:AlternateContent>
      </w:r>
      <w:r>
        <w:t xml:space="preserve">Wednesday </w:t>
      </w:r>
    </w:p>
    <w:p w14:paraId="493A675B" w14:textId="2B89132B" w:rsidR="00EB0A74" w:rsidRDefault="00EB0A74" w:rsidP="00EB0A74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F8856" wp14:editId="4153F768">
                <wp:simplePos x="0" y="0"/>
                <wp:positionH relativeFrom="column">
                  <wp:posOffset>1016577</wp:posOffset>
                </wp:positionH>
                <wp:positionV relativeFrom="paragraph">
                  <wp:posOffset>122728</wp:posOffset>
                </wp:positionV>
                <wp:extent cx="1669473" cy="0"/>
                <wp:effectExtent l="0" t="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3C6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9.65pt" to="211.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" strokecolor="black [3040]"/>
            </w:pict>
          </mc:Fallback>
        </mc:AlternateContent>
      </w:r>
      <w:r>
        <w:t xml:space="preserve">Thursday </w:t>
      </w:r>
    </w:p>
    <w:p w14:paraId="58EB2AEA" w14:textId="606B0B12" w:rsidR="00EB0A74" w:rsidRDefault="00EB0A74" w:rsidP="00EB0A74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807F8" wp14:editId="2C3EF436">
                <wp:simplePos x="0" y="0"/>
                <wp:positionH relativeFrom="column">
                  <wp:posOffset>919595</wp:posOffset>
                </wp:positionH>
                <wp:positionV relativeFrom="paragraph">
                  <wp:posOffset>128444</wp:posOffset>
                </wp:positionV>
                <wp:extent cx="1773382" cy="0"/>
                <wp:effectExtent l="0" t="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DAC9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0.1pt" to="212.0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" strokecolor="black [3040]"/>
            </w:pict>
          </mc:Fallback>
        </mc:AlternateContent>
      </w:r>
      <w:r>
        <w:t xml:space="preserve">Friday </w:t>
      </w:r>
    </w:p>
    <w:p w14:paraId="5969B4B1" w14:textId="234BBC71" w:rsidR="00EB0A74" w:rsidRDefault="00EB0A74" w:rsidP="00EB0A74">
      <w:pPr>
        <w:pStyle w:val="ListParagraph"/>
        <w:numPr>
          <w:ilvl w:val="0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B1862" wp14:editId="266E7171">
                <wp:simplePos x="0" y="0"/>
                <wp:positionH relativeFrom="column">
                  <wp:posOffset>1002723</wp:posOffset>
                </wp:positionH>
                <wp:positionV relativeFrom="paragraph">
                  <wp:posOffset>113376</wp:posOffset>
                </wp:positionV>
                <wp:extent cx="1690254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9351F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8.95pt" to="212.0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" strokecolor="black [3040]"/>
            </w:pict>
          </mc:Fallback>
        </mc:AlternateContent>
      </w:r>
      <w:r>
        <w:t>Saturday</w:t>
      </w:r>
    </w:p>
    <w:p w14:paraId="34B3D5EB" w14:textId="77777777" w:rsidR="00EB0A74" w:rsidRDefault="00EB0A74" w:rsidP="00EB0A74">
      <w:pPr>
        <w:sectPr w:rsidR="00EB0A74" w:rsidSect="00EB0A74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14:paraId="2DA0535C" w14:textId="3A8B4263" w:rsidR="00402910" w:rsidRDefault="00402910" w:rsidP="00392EBE"/>
    <w:p w14:paraId="0B7EB280" w14:textId="79CD4878" w:rsidR="007C4D89" w:rsidRDefault="007C4D89" w:rsidP="00392EBE">
      <w:r>
        <w:t xml:space="preserve">Please indicate the areas of interest. Check all that apply.    </w:t>
      </w:r>
    </w:p>
    <w:p w14:paraId="5BA13B9A" w14:textId="5378707D" w:rsidR="007C4D89" w:rsidRDefault="007C4D89" w:rsidP="00392EBE"/>
    <w:p w14:paraId="4548ED3B" w14:textId="77777777" w:rsidR="007C4D89" w:rsidRDefault="007C4D89" w:rsidP="007C4D89">
      <w:pPr>
        <w:pStyle w:val="ListParagraph"/>
        <w:numPr>
          <w:ilvl w:val="0"/>
          <w:numId w:val="17"/>
        </w:numPr>
        <w:sectPr w:rsidR="007C4D89" w:rsidSect="00EB0A7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E805AAE" w14:textId="12042D42" w:rsidR="007C4D89" w:rsidRDefault="007C4D89" w:rsidP="007C4D89">
      <w:pPr>
        <w:pStyle w:val="ListParagraph"/>
        <w:numPr>
          <w:ilvl w:val="0"/>
          <w:numId w:val="17"/>
        </w:numPr>
      </w:pPr>
      <w:r>
        <w:t>Dog Care</w:t>
      </w:r>
    </w:p>
    <w:p w14:paraId="31CD35FA" w14:textId="577E9738" w:rsidR="007C4D89" w:rsidRDefault="007C4D89" w:rsidP="007C4D89">
      <w:pPr>
        <w:pStyle w:val="ListParagraph"/>
        <w:numPr>
          <w:ilvl w:val="0"/>
          <w:numId w:val="17"/>
        </w:numPr>
      </w:pPr>
      <w:r>
        <w:t>Administration</w:t>
      </w:r>
    </w:p>
    <w:p w14:paraId="2E7C2266" w14:textId="098F52CC" w:rsidR="007C4D89" w:rsidRDefault="007C4D89" w:rsidP="007C4D89">
      <w:pPr>
        <w:pStyle w:val="ListParagraph"/>
        <w:numPr>
          <w:ilvl w:val="0"/>
          <w:numId w:val="17"/>
        </w:numPr>
      </w:pPr>
      <w:r>
        <w:t>Manual Work</w:t>
      </w:r>
    </w:p>
    <w:p w14:paraId="5A681162" w14:textId="43EBC446" w:rsidR="007C4D89" w:rsidRDefault="007C4D89" w:rsidP="007C4D89">
      <w:pPr>
        <w:pStyle w:val="ListParagraph"/>
        <w:numPr>
          <w:ilvl w:val="0"/>
          <w:numId w:val="17"/>
        </w:numPr>
      </w:pPr>
      <w:r>
        <w:t>Fundraising</w:t>
      </w:r>
    </w:p>
    <w:p w14:paraId="3A5732A7" w14:textId="3FF573AE" w:rsidR="007C4D89" w:rsidRDefault="007C4D89" w:rsidP="00BC31D2">
      <w:pPr>
        <w:pStyle w:val="ListParagraph"/>
        <w:numPr>
          <w:ilvl w:val="0"/>
          <w:numId w:val="17"/>
        </w:numPr>
        <w:sectPr w:rsidR="007C4D89" w:rsidSect="007C4D8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>Where ever needed</w:t>
      </w:r>
      <w:r w:rsidR="00BC31D2" w:rsidRPr="00BC31D2">
        <w:t xml:space="preserve"> </w:t>
      </w:r>
    </w:p>
    <w:p w14:paraId="7BC553F5" w14:textId="77777777" w:rsidR="00BC31D2" w:rsidRDefault="00BC31D2" w:rsidP="00BC31D2"/>
    <w:p w14:paraId="5830DF05" w14:textId="5C32DECE" w:rsidR="00BC31D2" w:rsidRDefault="00BC31D2" w:rsidP="00BC31D2">
      <w:r>
        <w:t>We have t-shirts and sweatshirts for purchase. Please indicate your size if you would like to purchase one.</w:t>
      </w:r>
    </w:p>
    <w:p w14:paraId="6EA650CD" w14:textId="77777777" w:rsidR="00BC31D2" w:rsidRDefault="00BC31D2" w:rsidP="00BC31D2">
      <w:pPr>
        <w:pStyle w:val="ListParagraph"/>
        <w:numPr>
          <w:ilvl w:val="0"/>
          <w:numId w:val="18"/>
        </w:numPr>
        <w:sectPr w:rsidR="00BC31D2" w:rsidSect="00EB0A7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CFC2978" w14:textId="153007C2" w:rsidR="00BC31D2" w:rsidRDefault="00BC31D2" w:rsidP="00BC31D2">
      <w:pPr>
        <w:pStyle w:val="ListParagraph"/>
        <w:numPr>
          <w:ilvl w:val="0"/>
          <w:numId w:val="18"/>
        </w:numPr>
      </w:pPr>
      <w:r>
        <w:lastRenderedPageBreak/>
        <w:t>Small</w:t>
      </w:r>
    </w:p>
    <w:p w14:paraId="297CFCA2" w14:textId="08E5E958" w:rsidR="00BC31D2" w:rsidRDefault="00BC31D2" w:rsidP="00BC31D2">
      <w:pPr>
        <w:pStyle w:val="ListParagraph"/>
        <w:numPr>
          <w:ilvl w:val="0"/>
          <w:numId w:val="18"/>
        </w:numPr>
      </w:pPr>
      <w:r>
        <w:t>Medium</w:t>
      </w:r>
    </w:p>
    <w:p w14:paraId="77358658" w14:textId="7DB05971" w:rsidR="00BC31D2" w:rsidRDefault="00BC31D2" w:rsidP="00BC31D2">
      <w:pPr>
        <w:pStyle w:val="ListParagraph"/>
        <w:numPr>
          <w:ilvl w:val="0"/>
          <w:numId w:val="18"/>
        </w:numPr>
      </w:pPr>
      <w:r>
        <w:t>Large</w:t>
      </w:r>
    </w:p>
    <w:p w14:paraId="71643304" w14:textId="7CD000F4" w:rsidR="00BC31D2" w:rsidRDefault="00BC31D2" w:rsidP="00BC31D2">
      <w:pPr>
        <w:pStyle w:val="ListParagraph"/>
        <w:numPr>
          <w:ilvl w:val="0"/>
          <w:numId w:val="18"/>
        </w:numPr>
      </w:pPr>
      <w:r>
        <w:t>X Large</w:t>
      </w:r>
    </w:p>
    <w:p w14:paraId="30D9805B" w14:textId="52C19975" w:rsidR="00BC31D2" w:rsidRDefault="00BC31D2" w:rsidP="00BC31D2">
      <w:pPr>
        <w:pStyle w:val="ListParagraph"/>
        <w:numPr>
          <w:ilvl w:val="0"/>
          <w:numId w:val="18"/>
        </w:numPr>
      </w:pPr>
      <w:r>
        <w:t>2X Large</w:t>
      </w:r>
    </w:p>
    <w:p w14:paraId="348FAF52" w14:textId="0A8E0FA4" w:rsidR="00BC31D2" w:rsidRDefault="00BC31D2" w:rsidP="00BC31D2">
      <w:pPr>
        <w:pStyle w:val="ListParagraph"/>
        <w:numPr>
          <w:ilvl w:val="0"/>
          <w:numId w:val="18"/>
        </w:numPr>
      </w:pPr>
      <w:r>
        <w:t>3X Large</w:t>
      </w:r>
    </w:p>
    <w:p w14:paraId="4DAD6CAC" w14:textId="77777777" w:rsidR="00BC31D2" w:rsidRDefault="00BC31D2" w:rsidP="00BC31D2">
      <w:pPr>
        <w:sectPr w:rsidR="00BC31D2" w:rsidSect="00BC31D2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06FAAAEC" w14:textId="7D76B291" w:rsidR="00BC31D2" w:rsidRDefault="00BC31D2" w:rsidP="00BC31D2"/>
    <w:p w14:paraId="11B7E5BE" w14:textId="77777777" w:rsidR="00BC31D2" w:rsidRDefault="00BC31D2" w:rsidP="00BC31D2"/>
    <w:p w14:paraId="69488624" w14:textId="77777777" w:rsidR="00BC31D2" w:rsidRDefault="00BC31D2" w:rsidP="00BC31D2">
      <w:pPr>
        <w:pStyle w:val="Heading2"/>
      </w:pPr>
      <w:r>
        <w:t>Emergency Contacts</w:t>
      </w:r>
    </w:p>
    <w:p w14:paraId="515042C7" w14:textId="77777777" w:rsidR="00BC31D2" w:rsidRPr="00392EBE" w:rsidRDefault="00BC31D2" w:rsidP="00392E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461"/>
        <w:gridCol w:w="1678"/>
        <w:gridCol w:w="1981"/>
        <w:gridCol w:w="1376"/>
        <w:gridCol w:w="1679"/>
      </w:tblGrid>
      <w:tr w:rsidR="007530F2" w14:paraId="750AD329" w14:textId="77777777" w:rsidTr="007530F2">
        <w:tc>
          <w:tcPr>
            <w:tcW w:w="895" w:type="dxa"/>
          </w:tcPr>
          <w:p w14:paraId="27C1EB09" w14:textId="77777777" w:rsidR="007530F2" w:rsidRDefault="007530F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Name: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55627483" w14:textId="77777777" w:rsidR="007530F2" w:rsidRDefault="007530F2" w:rsidP="00490804">
            <w:pPr>
              <w:pStyle w:val="Italic"/>
              <w:rPr>
                <w:i w:val="0"/>
              </w:rPr>
            </w:pPr>
          </w:p>
        </w:tc>
        <w:tc>
          <w:tcPr>
            <w:tcW w:w="1678" w:type="dxa"/>
          </w:tcPr>
          <w:p w14:paraId="3D1CB7EE" w14:textId="77777777" w:rsidR="007530F2" w:rsidRDefault="007530F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Phone Number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1C90659" w14:textId="77777777" w:rsidR="007530F2" w:rsidRDefault="007530F2" w:rsidP="00490804">
            <w:pPr>
              <w:pStyle w:val="Italic"/>
              <w:rPr>
                <w:i w:val="0"/>
              </w:rPr>
            </w:pPr>
          </w:p>
        </w:tc>
        <w:tc>
          <w:tcPr>
            <w:tcW w:w="1376" w:type="dxa"/>
          </w:tcPr>
          <w:p w14:paraId="6805327C" w14:textId="77777777" w:rsidR="007530F2" w:rsidRDefault="007530F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Relationship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2A6EBB0E" w14:textId="77777777" w:rsidR="007530F2" w:rsidRDefault="007530F2" w:rsidP="00490804">
            <w:pPr>
              <w:pStyle w:val="Italic"/>
              <w:rPr>
                <w:i w:val="0"/>
              </w:rPr>
            </w:pPr>
          </w:p>
        </w:tc>
      </w:tr>
      <w:tr w:rsidR="007530F2" w14:paraId="406309E7" w14:textId="77777777" w:rsidTr="007530F2">
        <w:tc>
          <w:tcPr>
            <w:tcW w:w="895" w:type="dxa"/>
          </w:tcPr>
          <w:p w14:paraId="3B53CC3F" w14:textId="77777777" w:rsidR="007530F2" w:rsidRDefault="007530F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Name: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18CF6C93" w14:textId="7ECF8935" w:rsidR="007530F2" w:rsidRDefault="007530F2" w:rsidP="00490804">
            <w:pPr>
              <w:pStyle w:val="Italic"/>
              <w:rPr>
                <w:i w:val="0"/>
              </w:rPr>
            </w:pPr>
          </w:p>
        </w:tc>
        <w:tc>
          <w:tcPr>
            <w:tcW w:w="1678" w:type="dxa"/>
          </w:tcPr>
          <w:p w14:paraId="6884F527" w14:textId="77777777" w:rsidR="007530F2" w:rsidRDefault="007530F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Phone Number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4FBDCA62" w14:textId="77777777" w:rsidR="007530F2" w:rsidRDefault="007530F2" w:rsidP="00490804">
            <w:pPr>
              <w:pStyle w:val="Italic"/>
              <w:rPr>
                <w:i w:val="0"/>
              </w:rPr>
            </w:pPr>
          </w:p>
        </w:tc>
        <w:tc>
          <w:tcPr>
            <w:tcW w:w="1376" w:type="dxa"/>
          </w:tcPr>
          <w:p w14:paraId="3F09FD0D" w14:textId="77777777" w:rsidR="007530F2" w:rsidRDefault="007530F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Relationship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7D3DA154" w14:textId="77777777" w:rsidR="007530F2" w:rsidRDefault="007530F2" w:rsidP="00490804">
            <w:pPr>
              <w:pStyle w:val="Italic"/>
              <w:rPr>
                <w:i w:val="0"/>
              </w:rPr>
            </w:pPr>
          </w:p>
        </w:tc>
      </w:tr>
    </w:tbl>
    <w:p w14:paraId="327FBC75" w14:textId="77777777" w:rsidR="00440D27" w:rsidRDefault="00440D27" w:rsidP="00490804">
      <w:pPr>
        <w:pStyle w:val="Italic"/>
        <w:rPr>
          <w:i w:val="0"/>
        </w:rPr>
      </w:pPr>
    </w:p>
    <w:p w14:paraId="696DB0AA" w14:textId="77777777" w:rsidR="00000E06" w:rsidRDefault="00000E06" w:rsidP="00000E0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00E06" w:rsidRPr="005114CE" w14:paraId="33A2933E" w14:textId="77777777" w:rsidTr="00B8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01F53A2" w14:textId="77777777" w:rsidR="00000E06" w:rsidRPr="005114CE" w:rsidRDefault="00000E06" w:rsidP="00B86146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CD83A94" w14:textId="77777777" w:rsidR="00000E06" w:rsidRPr="009C220D" w:rsidRDefault="00000E06" w:rsidP="00B86146">
            <w:pPr>
              <w:pStyle w:val="FieldText"/>
            </w:pPr>
          </w:p>
        </w:tc>
        <w:tc>
          <w:tcPr>
            <w:tcW w:w="846" w:type="dxa"/>
          </w:tcPr>
          <w:p w14:paraId="4E4C199B" w14:textId="77777777" w:rsidR="00000E06" w:rsidRPr="005114CE" w:rsidRDefault="00000E06" w:rsidP="00B86146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87F20FB" w14:textId="77777777" w:rsidR="00000E06" w:rsidRPr="009C220D" w:rsidRDefault="00000E06" w:rsidP="00B86146">
            <w:pPr>
              <w:pStyle w:val="FieldText"/>
            </w:pPr>
          </w:p>
        </w:tc>
        <w:tc>
          <w:tcPr>
            <w:tcW w:w="540" w:type="dxa"/>
          </w:tcPr>
          <w:p w14:paraId="20211693" w14:textId="77777777" w:rsidR="00000E06" w:rsidRPr="005114CE" w:rsidRDefault="00000E06" w:rsidP="00B8614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6BD3A1" w14:textId="77777777" w:rsidR="00000E06" w:rsidRPr="009C220D" w:rsidRDefault="00000E06" w:rsidP="00B86146">
            <w:pPr>
              <w:pStyle w:val="FieldText"/>
            </w:pPr>
          </w:p>
        </w:tc>
      </w:tr>
    </w:tbl>
    <w:p w14:paraId="7EF77D7F" w14:textId="77777777" w:rsidR="00000E06" w:rsidRDefault="00000E06" w:rsidP="00000E0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00E06" w:rsidRPr="005114CE" w14:paraId="28C2A682" w14:textId="77777777" w:rsidTr="00B8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7967861" w14:textId="77777777" w:rsidR="00000E06" w:rsidRPr="005114CE" w:rsidRDefault="00000E06" w:rsidP="00B86146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2951C32" w14:textId="77777777" w:rsidR="00000E06" w:rsidRPr="009C220D" w:rsidRDefault="00000E06" w:rsidP="00B86146">
            <w:pPr>
              <w:pStyle w:val="FieldText"/>
            </w:pPr>
          </w:p>
        </w:tc>
        <w:tc>
          <w:tcPr>
            <w:tcW w:w="1927" w:type="dxa"/>
          </w:tcPr>
          <w:p w14:paraId="0D6786DB" w14:textId="77777777" w:rsidR="00000E06" w:rsidRPr="005114CE" w:rsidRDefault="00000E06" w:rsidP="00B86146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7AD271F" w14:textId="77777777" w:rsidR="00000E06" w:rsidRPr="009C220D" w:rsidRDefault="00000E06" w:rsidP="00B86146">
            <w:pPr>
              <w:pStyle w:val="FieldText"/>
            </w:pPr>
          </w:p>
        </w:tc>
      </w:tr>
    </w:tbl>
    <w:p w14:paraId="4E7A7F53" w14:textId="77777777" w:rsidR="00000E06" w:rsidRDefault="00000E06" w:rsidP="00000E0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00E06" w:rsidRPr="005114CE" w14:paraId="3BC94237" w14:textId="77777777" w:rsidTr="00B8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C737289" w14:textId="77777777" w:rsidR="00000E06" w:rsidRPr="005114CE" w:rsidRDefault="00000E06" w:rsidP="00B86146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3FDD461" w14:textId="77777777" w:rsidR="00000E06" w:rsidRPr="009C220D" w:rsidRDefault="00000E06" w:rsidP="00B86146">
            <w:pPr>
              <w:pStyle w:val="FieldText"/>
            </w:pPr>
          </w:p>
        </w:tc>
      </w:tr>
    </w:tbl>
    <w:p w14:paraId="32FDFB91" w14:textId="77777777" w:rsidR="00000E06" w:rsidRPr="00440D27" w:rsidRDefault="00000E06" w:rsidP="00490804">
      <w:pPr>
        <w:pStyle w:val="Italic"/>
        <w:rPr>
          <w:i w:val="0"/>
        </w:rPr>
      </w:pPr>
    </w:p>
    <w:p w14:paraId="54A8BD5F" w14:textId="77777777" w:rsidR="00021263" w:rsidRDefault="00021263" w:rsidP="00021263">
      <w:pPr>
        <w:pStyle w:val="Heading2"/>
      </w:pPr>
      <w:r>
        <w:t>References</w:t>
      </w:r>
    </w:p>
    <w:p w14:paraId="6875BB3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617D3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79C987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D927C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C10D3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2477E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0F9156B" w14:textId="77777777" w:rsidTr="00BD103E">
        <w:trPr>
          <w:trHeight w:val="360"/>
        </w:trPr>
        <w:tc>
          <w:tcPr>
            <w:tcW w:w="1072" w:type="dxa"/>
          </w:tcPr>
          <w:p w14:paraId="3B188F8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477F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9E0AD2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F457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4465F4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EB750E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A7C67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75EE7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4940C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A8E305F" w14:textId="77777777" w:rsidTr="00EB0A74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520B15" w14:textId="77777777" w:rsidR="00D55AFA" w:rsidRDefault="00D55AFA" w:rsidP="00330050"/>
          <w:p w14:paraId="625E6C4C" w14:textId="77777777" w:rsidR="00EB0A74" w:rsidRDefault="00EB0A74" w:rsidP="00330050"/>
          <w:p w14:paraId="1AC19929" w14:textId="367FDD6D" w:rsidR="00EB0A74" w:rsidRPr="005114CE" w:rsidRDefault="00EB0A74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1D6B2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A36B1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4F26BF" w14:textId="77777777" w:rsidR="00D55AFA" w:rsidRDefault="00D55AFA" w:rsidP="00330050"/>
        </w:tc>
      </w:tr>
      <w:tr w:rsidR="000F2DF4" w:rsidRPr="005114CE" w14:paraId="10F8C73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BE2953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8222C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17C61E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C4338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ADD84C1" w14:textId="77777777" w:rsidTr="00BD103E">
        <w:trPr>
          <w:trHeight w:val="360"/>
        </w:trPr>
        <w:tc>
          <w:tcPr>
            <w:tcW w:w="1072" w:type="dxa"/>
          </w:tcPr>
          <w:p w14:paraId="33002DC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E9E59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01AB79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00EF0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AEF091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F3AAAF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BDB12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42F75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16D4D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0F841BC" w14:textId="77777777" w:rsidTr="00EB0A74">
        <w:trPr>
          <w:trHeight w:hRule="exact" w:val="235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D06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33522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E4A1C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200F4F" w14:textId="77777777" w:rsidR="00D55AFA" w:rsidRDefault="00D55AFA" w:rsidP="00330050"/>
        </w:tc>
      </w:tr>
      <w:tr w:rsidR="000D2539" w:rsidRPr="005114CE" w14:paraId="17F5871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FEA2B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B4082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A9FF0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A8E21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1F0B9A7" w14:textId="77777777" w:rsidTr="00BD103E">
        <w:trPr>
          <w:trHeight w:val="360"/>
        </w:trPr>
        <w:tc>
          <w:tcPr>
            <w:tcW w:w="1072" w:type="dxa"/>
          </w:tcPr>
          <w:p w14:paraId="414B1EF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EFE5B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34D4EB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D282C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51F0DA5" w14:textId="77777777" w:rsidTr="00BD103E">
        <w:trPr>
          <w:trHeight w:val="360"/>
        </w:trPr>
        <w:tc>
          <w:tcPr>
            <w:tcW w:w="1072" w:type="dxa"/>
          </w:tcPr>
          <w:p w14:paraId="3B0F41F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61813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A6B31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31FF6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35B51DF" w14:textId="77777777" w:rsidR="00871876" w:rsidRDefault="00871876" w:rsidP="00871876">
      <w:pPr>
        <w:pStyle w:val="Heading2"/>
      </w:pPr>
      <w:r w:rsidRPr="009C220D">
        <w:t>Disclaimer and Signature</w:t>
      </w:r>
    </w:p>
    <w:p w14:paraId="1160DD8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C1F9E9F" w14:textId="1AD378F6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EB0A74">
        <w:t>my volunteer service</w:t>
      </w:r>
      <w:r w:rsidRPr="005114CE">
        <w:t>, I understand that false or misleading information in my application or interview may result in my release</w:t>
      </w:r>
      <w:r w:rsidR="00EB0A74">
        <w:t xml:space="preserve"> from this organization</w:t>
      </w:r>
      <w:r w:rsidRPr="005114CE">
        <w:t>.</w:t>
      </w:r>
    </w:p>
    <w:tbl>
      <w:tblPr>
        <w:tblStyle w:val="PlainTable3"/>
        <w:tblW w:w="5036" w:type="pct"/>
        <w:tblLayout w:type="fixed"/>
        <w:tblLook w:val="0620" w:firstRow="1" w:lastRow="0" w:firstColumn="0" w:lastColumn="0" w:noHBand="1" w:noVBand="1"/>
      </w:tblPr>
      <w:tblGrid>
        <w:gridCol w:w="1710"/>
        <w:gridCol w:w="5580"/>
        <w:gridCol w:w="598"/>
        <w:gridCol w:w="2265"/>
      </w:tblGrid>
      <w:tr w:rsidR="0035452C" w:rsidRPr="005114CE" w14:paraId="585C1049" w14:textId="77777777" w:rsidTr="00354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0" w:type="dxa"/>
          </w:tcPr>
          <w:p w14:paraId="74150908" w14:textId="77777777" w:rsidR="000D2539" w:rsidRPr="005114CE" w:rsidRDefault="0035452C" w:rsidP="00490804">
            <w:r>
              <w:t xml:space="preserve">Applicant </w:t>
            </w:r>
            <w:r w:rsidR="000D2539" w:rsidRPr="005114CE">
              <w:t>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6087ED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598" w:type="dxa"/>
          </w:tcPr>
          <w:p w14:paraId="6EF7504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0CFA0E4" w14:textId="77777777" w:rsidR="000D2539" w:rsidRPr="005114CE" w:rsidRDefault="000D2539" w:rsidP="0035452C">
            <w:pPr>
              <w:pStyle w:val="FieldText"/>
              <w:ind w:left="-1767" w:right="553"/>
            </w:pPr>
          </w:p>
        </w:tc>
      </w:tr>
      <w:tr w:rsidR="0035452C" w:rsidRPr="005114CE" w14:paraId="00A8395A" w14:textId="77777777" w:rsidTr="0035452C">
        <w:trPr>
          <w:trHeight w:val="432"/>
        </w:trPr>
        <w:tc>
          <w:tcPr>
            <w:tcW w:w="1710" w:type="dxa"/>
          </w:tcPr>
          <w:p w14:paraId="5EE9A8F8" w14:textId="77777777" w:rsidR="0035452C" w:rsidRDefault="0035452C" w:rsidP="0035452C">
            <w:pPr>
              <w:ind w:right="-1088"/>
            </w:pPr>
          </w:p>
          <w:p w14:paraId="450413E0" w14:textId="77777777" w:rsidR="0035452C" w:rsidRDefault="0035452C" w:rsidP="0035452C">
            <w:pPr>
              <w:ind w:right="-1088"/>
            </w:pPr>
            <w:r>
              <w:t>Parent/Guardian</w:t>
            </w:r>
          </w:p>
          <w:p w14:paraId="487B53CA" w14:textId="77777777" w:rsidR="0035452C" w:rsidRPr="005114CE" w:rsidRDefault="0035452C" w:rsidP="0035452C">
            <w:pPr>
              <w:ind w:right="-1088"/>
            </w:pPr>
            <w:r>
              <w:t>Signature: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E4A36F0" w14:textId="77777777" w:rsidR="0035452C" w:rsidRPr="005114CE" w:rsidRDefault="0035452C" w:rsidP="00682C69">
            <w:pPr>
              <w:pStyle w:val="FieldText"/>
            </w:pPr>
          </w:p>
        </w:tc>
        <w:tc>
          <w:tcPr>
            <w:tcW w:w="598" w:type="dxa"/>
          </w:tcPr>
          <w:p w14:paraId="402A64C3" w14:textId="77777777" w:rsidR="0035452C" w:rsidRPr="005114CE" w:rsidRDefault="0035452C" w:rsidP="00C92A3C">
            <w:pPr>
              <w:pStyle w:val="Heading4"/>
              <w:outlineLvl w:val="3"/>
            </w:pPr>
            <w:r w:rsidRPr="005114CE">
              <w:t>Date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56862EF" w14:textId="77777777" w:rsidR="0035452C" w:rsidRPr="005114CE" w:rsidRDefault="0035452C" w:rsidP="00682C69">
            <w:pPr>
              <w:pStyle w:val="FieldText"/>
            </w:pPr>
          </w:p>
        </w:tc>
      </w:tr>
    </w:tbl>
    <w:p w14:paraId="50ACF2F5" w14:textId="77777777" w:rsidR="005F6E87" w:rsidRPr="004E34C6" w:rsidRDefault="005F6E87" w:rsidP="004E34C6"/>
    <w:sectPr w:rsidR="005F6E87" w:rsidRPr="004E34C6" w:rsidSect="00EB0A7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0D97" w14:textId="77777777" w:rsidR="00C12D0D" w:rsidRDefault="00C12D0D" w:rsidP="00176E67">
      <w:r>
        <w:separator/>
      </w:r>
    </w:p>
  </w:endnote>
  <w:endnote w:type="continuationSeparator" w:id="0">
    <w:p w14:paraId="1C8CB9A4" w14:textId="77777777" w:rsidR="00C12D0D" w:rsidRDefault="00C12D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6771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17056" w14:textId="1AA35758" w:rsidR="00AA5676" w:rsidRDefault="00AA5676" w:rsidP="004622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9D14F" w14:textId="77777777" w:rsidR="00AA5676" w:rsidRDefault="00AA5676" w:rsidP="00AA56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3994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522E0E" w14:textId="77777777" w:rsidR="00AA5676" w:rsidRDefault="00AA5676" w:rsidP="004622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345923" w14:textId="1BE5163A" w:rsidR="00AA5676" w:rsidRDefault="00AA5676" w:rsidP="00AA5676">
    <w:pPr>
      <w:pStyle w:val="Footer"/>
      <w:rPr>
        <w:rFonts w:ascii="Stencil" w:hAnsi="Stencil"/>
      </w:rPr>
    </w:pPr>
    <w:r>
      <w:t>Dec 2019</w:t>
    </w:r>
    <w:r>
      <w:ptab w:relativeTo="margin" w:alignment="center" w:leader="none"/>
    </w:r>
    <w:r w:rsidRPr="008A7C52">
      <w:rPr>
        <w:rFonts w:ascii="Stencil" w:hAnsi="Stencil"/>
      </w:rPr>
      <w:t>1781 N</w:t>
    </w:r>
    <w:r>
      <w:rPr>
        <w:rFonts w:ascii="Stencil" w:hAnsi="Stencil"/>
      </w:rPr>
      <w:t>.</w:t>
    </w:r>
    <w:r w:rsidRPr="008A7C52">
      <w:rPr>
        <w:rFonts w:ascii="Stencil" w:hAnsi="Stencil"/>
      </w:rPr>
      <w:t xml:space="preserve"> Bellevue Rd. </w:t>
    </w:r>
    <w:r w:rsidRPr="008A7C52">
      <w:rPr>
        <w:rFonts w:ascii="Stencil" w:hAnsi="Stencil"/>
      </w:rPr>
      <w:t>Eltopia, WA 99330</w:t>
    </w:r>
    <w:r w:rsidRPr="008A7C52">
      <w:rPr>
        <w:rFonts w:ascii="Stencil" w:hAnsi="Stencil"/>
      </w:rPr>
      <w:t xml:space="preserve">   (509-</w:t>
    </w:r>
    <w:r>
      <w:rPr>
        <w:rFonts w:ascii="Stencil" w:hAnsi="Stencil"/>
      </w:rPr>
      <w:t>430-0670</w:t>
    </w:r>
    <w:r w:rsidRPr="008A7C52">
      <w:rPr>
        <w:rFonts w:ascii="Stencil" w:hAnsi="Stencil"/>
      </w:rPr>
      <w:t>)</w:t>
    </w:r>
  </w:p>
  <w:p w14:paraId="4D7E9E8D" w14:textId="2406A268" w:rsidR="00176E67" w:rsidRPr="00AA5676" w:rsidRDefault="00AA5676" w:rsidP="00AA5676">
    <w:pPr>
      <w:pStyle w:val="Footer"/>
      <w:jc w:val="center"/>
      <w:rPr>
        <w:rFonts w:ascii="Stencil" w:hAnsi="Stencil"/>
      </w:rPr>
    </w:pPr>
    <w:r>
      <w:rPr>
        <w:rFonts w:ascii="Stencil" w:hAnsi="Stencil"/>
      </w:rPr>
      <w:t xml:space="preserve"> www.servicepeacewarriors.org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DC15" w14:textId="77777777" w:rsidR="00C12D0D" w:rsidRDefault="00C12D0D" w:rsidP="00176E67">
      <w:r>
        <w:separator/>
      </w:r>
    </w:p>
  </w:footnote>
  <w:footnote w:type="continuationSeparator" w:id="0">
    <w:p w14:paraId="71AD6F92" w14:textId="77777777" w:rsidR="00C12D0D" w:rsidRDefault="00C12D0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34914"/>
    <w:multiLevelType w:val="hybridMultilevel"/>
    <w:tmpl w:val="AF920534"/>
    <w:lvl w:ilvl="0" w:tplc="13C48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4A99"/>
    <w:multiLevelType w:val="hybridMultilevel"/>
    <w:tmpl w:val="3D7AD14E"/>
    <w:lvl w:ilvl="0" w:tplc="13C48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C46AF"/>
    <w:multiLevelType w:val="hybridMultilevel"/>
    <w:tmpl w:val="D17E7948"/>
    <w:lvl w:ilvl="0" w:tplc="13C48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7301"/>
    <w:multiLevelType w:val="hybridMultilevel"/>
    <w:tmpl w:val="F2042F9C"/>
    <w:lvl w:ilvl="0" w:tplc="13C48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420ED"/>
    <w:multiLevelType w:val="hybridMultilevel"/>
    <w:tmpl w:val="BA4A270E"/>
    <w:lvl w:ilvl="0" w:tplc="13C48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A7B56"/>
    <w:multiLevelType w:val="hybridMultilevel"/>
    <w:tmpl w:val="2EC0CB5C"/>
    <w:lvl w:ilvl="0" w:tplc="13C482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C5AB9"/>
    <w:multiLevelType w:val="hybridMultilevel"/>
    <w:tmpl w:val="88EAF8EC"/>
    <w:lvl w:ilvl="0" w:tplc="13C482E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C1455"/>
    <w:multiLevelType w:val="hybridMultilevel"/>
    <w:tmpl w:val="6A362B82"/>
    <w:lvl w:ilvl="0" w:tplc="13C48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E4"/>
    <w:rsid w:val="00000E06"/>
    <w:rsid w:val="000071F7"/>
    <w:rsid w:val="00010B00"/>
    <w:rsid w:val="00021263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1674"/>
    <w:rsid w:val="0014663E"/>
    <w:rsid w:val="00176E67"/>
    <w:rsid w:val="00180664"/>
    <w:rsid w:val="001903F7"/>
    <w:rsid w:val="0019395E"/>
    <w:rsid w:val="001D6B76"/>
    <w:rsid w:val="00211828"/>
    <w:rsid w:val="0021580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B1C"/>
    <w:rsid w:val="003076FD"/>
    <w:rsid w:val="00317005"/>
    <w:rsid w:val="00330050"/>
    <w:rsid w:val="00335259"/>
    <w:rsid w:val="0035452C"/>
    <w:rsid w:val="003929F1"/>
    <w:rsid w:val="00392EBE"/>
    <w:rsid w:val="003A0E74"/>
    <w:rsid w:val="003A1B63"/>
    <w:rsid w:val="003A41A1"/>
    <w:rsid w:val="003B2326"/>
    <w:rsid w:val="003C744B"/>
    <w:rsid w:val="00400251"/>
    <w:rsid w:val="00400893"/>
    <w:rsid w:val="00402910"/>
    <w:rsid w:val="00437ED0"/>
    <w:rsid w:val="00440CD8"/>
    <w:rsid w:val="00440D27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228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377E4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0F2"/>
    <w:rsid w:val="0075451A"/>
    <w:rsid w:val="007602AC"/>
    <w:rsid w:val="00774B67"/>
    <w:rsid w:val="00786E50"/>
    <w:rsid w:val="007937FD"/>
    <w:rsid w:val="00793AC6"/>
    <w:rsid w:val="007A71DE"/>
    <w:rsid w:val="007B199B"/>
    <w:rsid w:val="007B6119"/>
    <w:rsid w:val="007C1DA0"/>
    <w:rsid w:val="007C4D89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676"/>
    <w:rsid w:val="00AC04D6"/>
    <w:rsid w:val="00AE6FA4"/>
    <w:rsid w:val="00B03907"/>
    <w:rsid w:val="00B11811"/>
    <w:rsid w:val="00B311E1"/>
    <w:rsid w:val="00B4735C"/>
    <w:rsid w:val="00B51361"/>
    <w:rsid w:val="00B579DF"/>
    <w:rsid w:val="00B90EC2"/>
    <w:rsid w:val="00B9331D"/>
    <w:rsid w:val="00BA268F"/>
    <w:rsid w:val="00BC07E3"/>
    <w:rsid w:val="00BC31D2"/>
    <w:rsid w:val="00BD103E"/>
    <w:rsid w:val="00C079CA"/>
    <w:rsid w:val="00C12D0D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760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E60"/>
    <w:rsid w:val="00E87396"/>
    <w:rsid w:val="00E96F6F"/>
    <w:rsid w:val="00EB0A74"/>
    <w:rsid w:val="00EB478A"/>
    <w:rsid w:val="00EC42A3"/>
    <w:rsid w:val="00F67C4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A4490"/>
  <w15:docId w15:val="{E323856C-B41F-C746-A78F-87D918C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530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A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solano/Library/Containers/com.microsoft.Word/Data/Library/Application%20Support/Microsoft/Office/16.0/DTS/Search/%7b3FB8F2CD-DE40-6C4A-93E8-8A99C814E8F2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FCD7904-52B5-544D-93B4-B437C190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{3FB8F2CD-DE40-6C4A-93E8-8A99C814E8F2}tf02803374.dotx</Template>
  <TotalTime>158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Solano</dc:creator>
  <cp:lastModifiedBy>Laura Solano</cp:lastModifiedBy>
  <cp:revision>10</cp:revision>
  <cp:lastPrinted>2002-05-23T18:14:00Z</cp:lastPrinted>
  <dcterms:created xsi:type="dcterms:W3CDTF">2018-12-17T06:59:00Z</dcterms:created>
  <dcterms:modified xsi:type="dcterms:W3CDTF">2019-01-16T00:04:00Z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