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960"/>
        <w:gridCol w:w="6120"/>
      </w:tblGrid>
      <w:tr w:rsidR="00195941" w:rsidRPr="00195941" w14:paraId="4C7F4F63" w14:textId="77777777" w:rsidTr="0019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0" w:type="dxa"/>
          </w:tcPr>
          <w:p w14:paraId="7EDB5700" w14:textId="77777777" w:rsidR="00195941" w:rsidRPr="00195941" w:rsidRDefault="00195941" w:rsidP="00195941">
            <w:pPr>
              <w:jc w:val="right"/>
              <w:rPr>
                <w:sz w:val="24"/>
              </w:rPr>
            </w:pPr>
          </w:p>
        </w:tc>
        <w:tc>
          <w:tcPr>
            <w:tcW w:w="6120" w:type="dxa"/>
          </w:tcPr>
          <w:p w14:paraId="3FA588D6" w14:textId="77777777" w:rsidR="00195941" w:rsidRPr="00195941" w:rsidRDefault="00195941" w:rsidP="004E1915">
            <w:pPr>
              <w:pStyle w:val="CompanyName"/>
              <w:jc w:val="left"/>
              <w:rPr>
                <w:sz w:val="24"/>
              </w:rPr>
            </w:pPr>
            <w:r w:rsidRPr="00195941">
              <w:rPr>
                <w:sz w:val="24"/>
              </w:rPr>
              <w:t>An Angel’s Wing Inc</w:t>
            </w:r>
          </w:p>
        </w:tc>
      </w:tr>
    </w:tbl>
    <w:p w14:paraId="4DB31DE7" w14:textId="3EE214A2" w:rsidR="00195941" w:rsidRDefault="00195941" w:rsidP="00195941">
      <w:pPr>
        <w:pStyle w:val="Heading1"/>
        <w:jc w:val="center"/>
      </w:pPr>
      <w:r w:rsidRPr="00195941">
        <w:rPr>
          <w:noProof/>
        </w:rPr>
        <w:drawing>
          <wp:anchor distT="0" distB="0" distL="114300" distR="114300" simplePos="0" relativeHeight="251659264" behindDoc="1" locked="0" layoutInCell="1" allowOverlap="1" wp14:anchorId="4E89F0C3" wp14:editId="45AE76C4">
            <wp:simplePos x="0" y="0"/>
            <wp:positionH relativeFrom="margin">
              <wp:align>left</wp:align>
            </wp:positionH>
            <wp:positionV relativeFrom="paragraph">
              <wp:posOffset>-685800</wp:posOffset>
            </wp:positionV>
            <wp:extent cx="2235200" cy="130720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608" cy="130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54">
        <w:t>1567 Lisbon S</w:t>
      </w:r>
      <w:r w:rsidR="009E3F47" w:rsidRPr="00195941">
        <w:t>treet,</w:t>
      </w:r>
    </w:p>
    <w:p w14:paraId="708B706E" w14:textId="6B8EF298" w:rsidR="00E61FC5" w:rsidRPr="00195941" w:rsidRDefault="009E3F47" w:rsidP="00195941">
      <w:pPr>
        <w:pStyle w:val="Heading1"/>
        <w:jc w:val="center"/>
      </w:pPr>
      <w:r w:rsidRPr="00195941">
        <w:t>Lewiston, Maine 04240</w:t>
      </w:r>
    </w:p>
    <w:p w14:paraId="009F878B" w14:textId="06D5A8A3" w:rsidR="00195941" w:rsidRDefault="00CF2096" w:rsidP="00195941">
      <w:pPr>
        <w:pStyle w:val="Heading1"/>
        <w:jc w:val="center"/>
      </w:pP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Pr="00195941">
        <w:softHyphen/>
      </w:r>
      <w:r w:rsidR="00195941" w:rsidRPr="00195941">
        <w:t>207-241-0624</w:t>
      </w:r>
    </w:p>
    <w:p w14:paraId="6A81CCB8" w14:textId="1097966F" w:rsidR="00195941" w:rsidRDefault="00195941" w:rsidP="00195941">
      <w:pPr>
        <w:pStyle w:val="Heading1"/>
      </w:pPr>
      <w:r w:rsidRPr="00195941">
        <w:t>TYPE OF SERVICES REQUESTED</w:t>
      </w:r>
    </w:p>
    <w:p w14:paraId="3381A2D6" w14:textId="568BC931" w:rsidR="00E61FC5" w:rsidRPr="00195941" w:rsidRDefault="00CF2096" w:rsidP="00195941">
      <w:pPr>
        <w:pStyle w:val="Heading1"/>
        <w:jc w:val="right"/>
      </w:pPr>
      <w:r w:rsidRPr="00195941">
        <w:t>_____________________________________</w:t>
      </w:r>
      <w:r w:rsidR="009E3F47" w:rsidRPr="00195941">
        <w:t>_________________</w:t>
      </w:r>
      <w:proofErr w:type="gramStart"/>
      <w:r w:rsidR="00DE02E4">
        <w:t>Amount:$</w:t>
      </w:r>
      <w:proofErr w:type="gramEnd"/>
      <w:r w:rsidR="00DE02E4">
        <w:t>_____________</w:t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  <w:r w:rsidR="009E3F47" w:rsidRPr="00195941">
        <w:tab/>
      </w:r>
    </w:p>
    <w:p w14:paraId="00A3A3CA" w14:textId="77777777" w:rsidR="00CA1C24" w:rsidRDefault="009E3F47" w:rsidP="00856C35">
      <w:pPr>
        <w:pStyle w:val="Heading1"/>
      </w:pPr>
      <w:r w:rsidRPr="00195941">
        <w:t>ORGANIZATION</w:t>
      </w:r>
      <w:r w:rsidR="005D5966">
        <w:t xml:space="preserve"> </w:t>
      </w:r>
      <w:r w:rsidR="00CA1C24">
        <w:t xml:space="preserve">&amp; PERSON </w:t>
      </w:r>
      <w:r w:rsidR="005D5966">
        <w:t>WHO REFERRED YOU</w:t>
      </w:r>
      <w:r w:rsidRPr="00195941">
        <w:t xml:space="preserve">: </w:t>
      </w:r>
    </w:p>
    <w:p w14:paraId="24E482E7" w14:textId="5C0D2DD1" w:rsidR="00E61FC5" w:rsidRPr="00195941" w:rsidRDefault="009E3F47" w:rsidP="00856C35">
      <w:pPr>
        <w:pStyle w:val="Heading1"/>
      </w:pPr>
      <w:r w:rsidRPr="00195941">
        <w:t>_____________________________</w:t>
      </w:r>
      <w:r w:rsidR="00CA1C24">
        <w:t>______________________________________________</w:t>
      </w:r>
      <w:r w:rsidRPr="00195941">
        <w:tab/>
      </w:r>
      <w:r w:rsidRPr="00195941">
        <w:tab/>
      </w:r>
      <w:r w:rsidRPr="00195941">
        <w:tab/>
      </w:r>
      <w:r w:rsidRPr="00195941">
        <w:tab/>
      </w:r>
      <w:r w:rsidRPr="00195941">
        <w:tab/>
      </w:r>
      <w:r w:rsidRPr="00195941">
        <w:tab/>
      </w:r>
      <w:r w:rsidRPr="00195941">
        <w:tab/>
      </w:r>
      <w:r w:rsidRPr="00195941">
        <w:tab/>
      </w:r>
      <w:r w:rsidRPr="00195941">
        <w:tab/>
      </w:r>
      <w:r w:rsidRPr="00195941">
        <w:tab/>
      </w:r>
      <w:r w:rsidRPr="00195941">
        <w:tab/>
      </w:r>
      <w:r w:rsidRPr="00195941">
        <w:tab/>
      </w:r>
    </w:p>
    <w:p w14:paraId="06912FAB" w14:textId="5ED451F4" w:rsidR="00467865" w:rsidRPr="00195941" w:rsidRDefault="00487331" w:rsidP="00856C35">
      <w:pPr>
        <w:pStyle w:val="Heading1"/>
      </w:pPr>
      <w:r>
        <w:t>Second chance retail</w:t>
      </w:r>
      <w:r w:rsidR="00A8206B" w:rsidRPr="00195941">
        <w:t xml:space="preserve"> referral service</w:t>
      </w:r>
    </w:p>
    <w:p w14:paraId="0ADE78F5" w14:textId="77777777" w:rsidR="00856C35" w:rsidRPr="00195941" w:rsidRDefault="00856C35" w:rsidP="00856C35">
      <w:pPr>
        <w:pStyle w:val="Heading2"/>
        <w:rPr>
          <w:sz w:val="24"/>
        </w:rPr>
      </w:pPr>
      <w:r w:rsidRPr="00195941">
        <w:rPr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195941" w14:paraId="03584D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3D30D92" w14:textId="77777777" w:rsidR="00A82BA3" w:rsidRPr="00195941" w:rsidRDefault="00A82BA3" w:rsidP="00490804">
            <w:pPr>
              <w:rPr>
                <w:sz w:val="24"/>
              </w:rPr>
            </w:pPr>
            <w:r w:rsidRPr="00195941">
              <w:rPr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BC6738" w14:textId="77777777" w:rsidR="00A82BA3" w:rsidRPr="00195941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0D08644" w14:textId="77777777" w:rsidR="00A82BA3" w:rsidRPr="00195941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ABBBE03" w14:textId="77777777" w:rsidR="00A82BA3" w:rsidRPr="00195941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1F7554BB" w14:textId="77777777" w:rsidR="00A82BA3" w:rsidRPr="00195941" w:rsidRDefault="00A82BA3" w:rsidP="00490804">
            <w:pPr>
              <w:pStyle w:val="Heading4"/>
              <w:outlineLvl w:val="3"/>
              <w:rPr>
                <w:sz w:val="24"/>
              </w:rPr>
            </w:pPr>
            <w:r w:rsidRPr="00195941">
              <w:rPr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3404307" w14:textId="77777777" w:rsidR="00A82BA3" w:rsidRPr="00195941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195941" w14:paraId="4C0F0E73" w14:textId="77777777" w:rsidTr="00FF1313">
        <w:tc>
          <w:tcPr>
            <w:tcW w:w="1081" w:type="dxa"/>
          </w:tcPr>
          <w:p w14:paraId="6D934F30" w14:textId="77777777" w:rsidR="00856C35" w:rsidRPr="00195941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751D5BB" w14:textId="77777777" w:rsidR="00856C35" w:rsidRPr="00195941" w:rsidRDefault="00856C35" w:rsidP="00490804">
            <w:pPr>
              <w:pStyle w:val="Heading3"/>
              <w:outlineLvl w:val="2"/>
              <w:rPr>
                <w:sz w:val="24"/>
              </w:rPr>
            </w:pPr>
            <w:r w:rsidRPr="00195941">
              <w:rPr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8132FD" w14:textId="77777777" w:rsidR="00856C35" w:rsidRPr="00195941" w:rsidRDefault="00856C35" w:rsidP="00490804">
            <w:pPr>
              <w:pStyle w:val="Heading3"/>
              <w:outlineLvl w:val="2"/>
              <w:rPr>
                <w:sz w:val="24"/>
              </w:rPr>
            </w:pPr>
            <w:r w:rsidRPr="00195941">
              <w:rPr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C8DD565" w14:textId="77777777" w:rsidR="00856C35" w:rsidRPr="00195941" w:rsidRDefault="00856C35" w:rsidP="00490804">
            <w:pPr>
              <w:pStyle w:val="Heading3"/>
              <w:outlineLvl w:val="2"/>
              <w:rPr>
                <w:sz w:val="24"/>
              </w:rPr>
            </w:pPr>
            <w:r w:rsidRPr="00195941">
              <w:rPr>
                <w:sz w:val="24"/>
              </w:rPr>
              <w:t>M.I.</w:t>
            </w:r>
          </w:p>
        </w:tc>
        <w:tc>
          <w:tcPr>
            <w:tcW w:w="681" w:type="dxa"/>
          </w:tcPr>
          <w:p w14:paraId="48407A74" w14:textId="77777777" w:rsidR="00856C35" w:rsidRPr="00195941" w:rsidRDefault="00856C35" w:rsidP="00856C35">
            <w:pPr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CA68A28" w14:textId="77777777" w:rsidR="00856C35" w:rsidRPr="00195941" w:rsidRDefault="00856C35" w:rsidP="00856C35">
            <w:pPr>
              <w:rPr>
                <w:sz w:val="24"/>
              </w:rPr>
            </w:pPr>
          </w:p>
        </w:tc>
      </w:tr>
    </w:tbl>
    <w:p w14:paraId="78AA3D99" w14:textId="77777777" w:rsidR="00856C35" w:rsidRPr="00195941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195941" w14:paraId="40E539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609FF08" w14:textId="77777777" w:rsidR="00A82BA3" w:rsidRPr="00195941" w:rsidRDefault="00A82BA3" w:rsidP="00490804">
            <w:pPr>
              <w:rPr>
                <w:sz w:val="24"/>
              </w:rPr>
            </w:pPr>
            <w:r w:rsidRPr="00195941">
              <w:rPr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889B7D7" w14:textId="77777777" w:rsidR="00A82BA3" w:rsidRPr="00195941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5E7618" w14:textId="77777777" w:rsidR="00A82BA3" w:rsidRPr="00195941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195941" w14:paraId="7F0C7293" w14:textId="77777777" w:rsidTr="00FF1313">
        <w:tc>
          <w:tcPr>
            <w:tcW w:w="1081" w:type="dxa"/>
          </w:tcPr>
          <w:p w14:paraId="34C9B83B" w14:textId="77777777" w:rsidR="00856C35" w:rsidRPr="00195941" w:rsidRDefault="00856C35" w:rsidP="00440CD8">
            <w:pPr>
              <w:rPr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9AD7E7C" w14:textId="77777777" w:rsidR="00856C35" w:rsidRPr="00195941" w:rsidRDefault="00856C35" w:rsidP="00490804">
            <w:pPr>
              <w:pStyle w:val="Heading3"/>
              <w:outlineLvl w:val="2"/>
              <w:rPr>
                <w:sz w:val="24"/>
              </w:rPr>
            </w:pPr>
            <w:r w:rsidRPr="00195941">
              <w:rPr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FDA26B9" w14:textId="77777777" w:rsidR="00856C35" w:rsidRPr="00195941" w:rsidRDefault="00856C35" w:rsidP="00490804">
            <w:pPr>
              <w:pStyle w:val="Heading3"/>
              <w:outlineLvl w:val="2"/>
              <w:rPr>
                <w:sz w:val="24"/>
              </w:rPr>
            </w:pPr>
            <w:r w:rsidRPr="00195941">
              <w:rPr>
                <w:sz w:val="24"/>
              </w:rPr>
              <w:t>Apartment/Unit #</w:t>
            </w:r>
          </w:p>
        </w:tc>
      </w:tr>
    </w:tbl>
    <w:p w14:paraId="1B947CC6" w14:textId="77777777" w:rsidR="00856C35" w:rsidRPr="00195941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195941" w14:paraId="1F15E6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A8365B6" w14:textId="77777777" w:rsidR="00C76039" w:rsidRPr="00195941" w:rsidRDefault="00C76039">
            <w:pPr>
              <w:rPr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E1D049" w14:textId="77777777" w:rsidR="00C76039" w:rsidRPr="00195941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B0039D7" w14:textId="77777777" w:rsidR="00C76039" w:rsidRPr="00195941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B7C539" w14:textId="77777777" w:rsidR="00C76039" w:rsidRPr="00195941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195941" w14:paraId="2646D267" w14:textId="77777777" w:rsidTr="00FF1313">
        <w:trPr>
          <w:trHeight w:val="288"/>
        </w:trPr>
        <w:tc>
          <w:tcPr>
            <w:tcW w:w="1081" w:type="dxa"/>
          </w:tcPr>
          <w:p w14:paraId="263AE766" w14:textId="77777777" w:rsidR="00856C35" w:rsidRPr="00195941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CCBF9AA" w14:textId="77777777" w:rsidR="00856C35" w:rsidRPr="00195941" w:rsidRDefault="00856C35" w:rsidP="00490804">
            <w:pPr>
              <w:pStyle w:val="Heading3"/>
              <w:outlineLvl w:val="2"/>
              <w:rPr>
                <w:sz w:val="24"/>
              </w:rPr>
            </w:pPr>
            <w:r w:rsidRPr="00195941">
              <w:rPr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835BEC7" w14:textId="77777777" w:rsidR="00856C35" w:rsidRPr="00195941" w:rsidRDefault="00856C35" w:rsidP="00490804">
            <w:pPr>
              <w:pStyle w:val="Heading3"/>
              <w:outlineLvl w:val="2"/>
              <w:rPr>
                <w:sz w:val="24"/>
              </w:rPr>
            </w:pPr>
            <w:r w:rsidRPr="00195941">
              <w:rPr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E4D832" w14:textId="77777777" w:rsidR="00856C35" w:rsidRPr="00195941" w:rsidRDefault="00856C35" w:rsidP="00490804">
            <w:pPr>
              <w:pStyle w:val="Heading3"/>
              <w:outlineLvl w:val="2"/>
              <w:rPr>
                <w:sz w:val="24"/>
              </w:rPr>
            </w:pPr>
            <w:r w:rsidRPr="00195941">
              <w:rPr>
                <w:sz w:val="24"/>
              </w:rPr>
              <w:t>ZIP Code</w:t>
            </w:r>
          </w:p>
        </w:tc>
      </w:tr>
    </w:tbl>
    <w:p w14:paraId="060283E7" w14:textId="77777777" w:rsidR="00856C35" w:rsidRPr="00195941" w:rsidRDefault="00856C35">
      <w:pPr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195941" w14:paraId="30DB2D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8AD729" w14:textId="77777777" w:rsidR="00841645" w:rsidRPr="00195941" w:rsidRDefault="00841645" w:rsidP="00490804">
            <w:pPr>
              <w:rPr>
                <w:sz w:val="24"/>
              </w:rPr>
            </w:pPr>
            <w:r w:rsidRPr="00195941">
              <w:rPr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E6D1A1C" w14:textId="77777777" w:rsidR="00841645" w:rsidRPr="00195941" w:rsidRDefault="00841645" w:rsidP="00856C3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A8F7252" w14:textId="77777777" w:rsidR="00841645" w:rsidRPr="00195941" w:rsidRDefault="00C92A3C" w:rsidP="00490804">
            <w:pPr>
              <w:pStyle w:val="Heading4"/>
              <w:outlineLvl w:val="3"/>
              <w:rPr>
                <w:sz w:val="24"/>
              </w:rPr>
            </w:pPr>
            <w:r w:rsidRPr="00195941">
              <w:rPr>
                <w:sz w:val="24"/>
              </w:rPr>
              <w:t>E</w:t>
            </w:r>
            <w:r w:rsidR="003A41A1" w:rsidRPr="00195941">
              <w:rPr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C219EEF" w14:textId="77777777" w:rsidR="00841645" w:rsidRPr="00195941" w:rsidRDefault="00841645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63652A1A" w14:textId="77777777" w:rsidR="00856C35" w:rsidRPr="00195941" w:rsidRDefault="00856C35">
      <w:pPr>
        <w:rPr>
          <w:sz w:val="24"/>
        </w:rPr>
      </w:pPr>
    </w:p>
    <w:tbl>
      <w:tblPr>
        <w:tblStyle w:val="PlainTable3"/>
        <w:tblW w:w="2542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4141"/>
        <w:gridCol w:w="64"/>
        <w:gridCol w:w="920"/>
      </w:tblGrid>
      <w:tr w:rsidR="00487331" w:rsidRPr="00195941" w14:paraId="4C2D42E7" w14:textId="77777777" w:rsidTr="00487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141" w:type="dxa"/>
          </w:tcPr>
          <w:p w14:paraId="796A015B" w14:textId="5D383D9F" w:rsidR="00487331" w:rsidRPr="00195941" w:rsidRDefault="00487331" w:rsidP="005D5966">
            <w:pPr>
              <w:rPr>
                <w:sz w:val="24"/>
              </w:rPr>
            </w:pPr>
          </w:p>
        </w:tc>
        <w:tc>
          <w:tcPr>
            <w:tcW w:w="64" w:type="dxa"/>
          </w:tcPr>
          <w:p w14:paraId="72C30414" w14:textId="77777777" w:rsidR="00487331" w:rsidRPr="00195941" w:rsidRDefault="00487331" w:rsidP="005D5966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E807591" w14:textId="77777777" w:rsidR="00487331" w:rsidRPr="00195941" w:rsidRDefault="00487331" w:rsidP="00490804">
            <w:pPr>
              <w:pStyle w:val="Heading4"/>
              <w:outlineLvl w:val="3"/>
              <w:rPr>
                <w:sz w:val="24"/>
              </w:rPr>
            </w:pPr>
          </w:p>
        </w:tc>
      </w:tr>
      <w:tr w:rsidR="00487331" w:rsidRPr="00195941" w14:paraId="761BAEDD" w14:textId="77777777" w:rsidTr="00487331">
        <w:trPr>
          <w:trHeight w:val="432"/>
        </w:trPr>
        <w:tc>
          <w:tcPr>
            <w:tcW w:w="4141" w:type="dxa"/>
          </w:tcPr>
          <w:p w14:paraId="42EA3832" w14:textId="77777777" w:rsidR="00487331" w:rsidRPr="00195941" w:rsidRDefault="00487331" w:rsidP="00490804">
            <w:pPr>
              <w:rPr>
                <w:sz w:val="24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</w:tcPr>
          <w:p w14:paraId="2E7ABBEB" w14:textId="77777777" w:rsidR="00487331" w:rsidRPr="00195941" w:rsidRDefault="00487331" w:rsidP="00617C6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58801DC" w14:textId="77777777" w:rsidR="00487331" w:rsidRPr="00195941" w:rsidRDefault="00487331" w:rsidP="00490804">
            <w:pPr>
              <w:pStyle w:val="Heading4"/>
              <w:outlineLvl w:val="3"/>
              <w:rPr>
                <w:sz w:val="24"/>
              </w:rPr>
            </w:pPr>
          </w:p>
        </w:tc>
      </w:tr>
    </w:tbl>
    <w:p w14:paraId="3349405A" w14:textId="5DDC3B33" w:rsidR="00330050" w:rsidRPr="00195941" w:rsidRDefault="00E61FC5" w:rsidP="00330050">
      <w:pPr>
        <w:pStyle w:val="Heading2"/>
        <w:rPr>
          <w:sz w:val="24"/>
        </w:rPr>
      </w:pPr>
      <w:r w:rsidRPr="00195941">
        <w:rPr>
          <w:sz w:val="24"/>
        </w:rPr>
        <w:t>Barriers</w:t>
      </w:r>
    </w:p>
    <w:p w14:paraId="3DFE51E3" w14:textId="413D92C5" w:rsidR="00A8206B" w:rsidRPr="00195941" w:rsidRDefault="00330050" w:rsidP="00490804">
      <w:pPr>
        <w:pStyle w:val="Italic"/>
        <w:rPr>
          <w:sz w:val="24"/>
          <w:szCs w:val="24"/>
        </w:rPr>
      </w:pPr>
      <w:r w:rsidRPr="00195941">
        <w:rPr>
          <w:sz w:val="24"/>
          <w:szCs w:val="24"/>
        </w:rPr>
        <w:t xml:space="preserve">Please list </w:t>
      </w:r>
      <w:r w:rsidR="00A8206B" w:rsidRPr="00195941">
        <w:rPr>
          <w:sz w:val="24"/>
          <w:szCs w:val="24"/>
        </w:rPr>
        <w:t xml:space="preserve">any disabilities, health problems </w:t>
      </w:r>
      <w:r w:rsidR="00C8797B">
        <w:rPr>
          <w:sz w:val="24"/>
          <w:szCs w:val="24"/>
        </w:rPr>
        <w:t xml:space="preserve">or barriers </w:t>
      </w:r>
      <w:r w:rsidR="00A8206B" w:rsidRPr="00195941">
        <w:rPr>
          <w:sz w:val="24"/>
          <w:szCs w:val="24"/>
        </w:rPr>
        <w:t>you may have</w:t>
      </w:r>
      <w:r w:rsidR="00E61FC5" w:rsidRPr="00195941">
        <w:rPr>
          <w:sz w:val="24"/>
          <w:szCs w:val="24"/>
        </w:rPr>
        <w:t>:</w:t>
      </w:r>
    </w:p>
    <w:p w14:paraId="58540A25" w14:textId="677BFD16" w:rsidR="00A8206B" w:rsidRPr="00195941" w:rsidRDefault="00A8206B" w:rsidP="00490804">
      <w:pPr>
        <w:pStyle w:val="Italic"/>
        <w:rPr>
          <w:sz w:val="24"/>
          <w:szCs w:val="24"/>
        </w:rPr>
      </w:pPr>
      <w:r w:rsidRPr="00195941">
        <w:rPr>
          <w:sz w:val="24"/>
          <w:szCs w:val="24"/>
        </w:rPr>
        <w:softHyphen/>
      </w:r>
      <w:r w:rsidRPr="00195941">
        <w:rPr>
          <w:sz w:val="24"/>
          <w:szCs w:val="24"/>
        </w:rPr>
        <w:softHyphen/>
      </w:r>
      <w:r w:rsidRPr="00195941">
        <w:rPr>
          <w:sz w:val="24"/>
          <w:szCs w:val="24"/>
        </w:rPr>
        <w:softHyphen/>
      </w:r>
      <w:r w:rsidRPr="00195941">
        <w:rPr>
          <w:sz w:val="24"/>
          <w:szCs w:val="24"/>
        </w:rPr>
        <w:softHyphen/>
      </w:r>
      <w:r w:rsidRPr="00195941">
        <w:rPr>
          <w:sz w:val="24"/>
          <w:szCs w:val="24"/>
        </w:rPr>
        <w:softHyphen/>
      </w:r>
      <w:r w:rsidRPr="00195941">
        <w:rPr>
          <w:sz w:val="24"/>
          <w:szCs w:val="24"/>
        </w:rPr>
        <w:softHyphen/>
      </w:r>
      <w:r w:rsidRPr="00195941">
        <w:rPr>
          <w:sz w:val="24"/>
          <w:szCs w:val="24"/>
        </w:rPr>
        <w:softHyphen/>
      </w:r>
      <w:r w:rsidRPr="00195941">
        <w:rPr>
          <w:sz w:val="24"/>
          <w:szCs w:val="24"/>
        </w:rPr>
        <w:softHyphen/>
      </w:r>
    </w:p>
    <w:p w14:paraId="4959FAE3" w14:textId="167FB9B4" w:rsidR="00871876" w:rsidRPr="00195941" w:rsidRDefault="003D6735" w:rsidP="00871876">
      <w:pPr>
        <w:pStyle w:val="Heading2"/>
        <w:rPr>
          <w:sz w:val="24"/>
        </w:rPr>
      </w:pPr>
      <w:r w:rsidRPr="00195941">
        <w:rPr>
          <w:sz w:val="24"/>
        </w:rPr>
        <w:t xml:space="preserve">Emergency Contact </w:t>
      </w:r>
    </w:p>
    <w:tbl>
      <w:tblPr>
        <w:tblStyle w:val="PlainTable3"/>
        <w:tblW w:w="4751" w:type="pct"/>
        <w:tblLayout w:type="fixed"/>
        <w:tblLook w:val="0620" w:firstRow="1" w:lastRow="0" w:firstColumn="0" w:lastColumn="0" w:noHBand="1" w:noVBand="1"/>
      </w:tblPr>
      <w:tblGrid>
        <w:gridCol w:w="1475"/>
        <w:gridCol w:w="4825"/>
        <w:gridCol w:w="793"/>
        <w:gridCol w:w="1226"/>
        <w:gridCol w:w="1259"/>
      </w:tblGrid>
      <w:tr w:rsidR="00E61FC5" w:rsidRPr="00C8797B" w14:paraId="148ACE17" w14:textId="77777777" w:rsidTr="00E6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222" w:type="dxa"/>
          </w:tcPr>
          <w:p w14:paraId="1BFA9FD2" w14:textId="0CC85F65" w:rsidR="00E61FC5" w:rsidRPr="00C8797B" w:rsidRDefault="00C8797B" w:rsidP="00C8797B">
            <w:pPr>
              <w:rPr>
                <w:sz w:val="20"/>
                <w:szCs w:val="20"/>
              </w:rPr>
            </w:pPr>
            <w:r w:rsidRPr="00C8797B">
              <w:rPr>
                <w:sz w:val="20"/>
                <w:szCs w:val="20"/>
              </w:rPr>
              <w:t xml:space="preserve">Next of Kin:  </w:t>
            </w:r>
            <w:r w:rsidR="00E61FC5" w:rsidRPr="00C8797B">
              <w:rPr>
                <w:sz w:val="20"/>
                <w:szCs w:val="20"/>
              </w:rPr>
              <w:t>Name/relation:</w:t>
            </w:r>
          </w:p>
        </w:tc>
        <w:tc>
          <w:tcPr>
            <w:tcW w:w="10595" w:type="dxa"/>
            <w:tcBorders>
              <w:bottom w:val="single" w:sz="4" w:space="0" w:color="auto"/>
            </w:tcBorders>
          </w:tcPr>
          <w:p w14:paraId="78D20E75" w14:textId="77777777" w:rsidR="00E61FC5" w:rsidRPr="00C8797B" w:rsidRDefault="00E61FC5" w:rsidP="0090296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2D81902C" w14:textId="69E47D59" w:rsidR="00E61FC5" w:rsidRPr="00C8797B" w:rsidRDefault="00E61FC5" w:rsidP="00C8797B">
            <w:pPr>
              <w:pStyle w:val="Heading4"/>
              <w:outlineLvl w:val="3"/>
              <w:rPr>
                <w:sz w:val="20"/>
                <w:szCs w:val="20"/>
              </w:rPr>
            </w:pPr>
            <w:r w:rsidRPr="00C8797B">
              <w:rPr>
                <w:sz w:val="20"/>
                <w:szCs w:val="20"/>
              </w:rPr>
              <w:t>Tele</w:t>
            </w:r>
            <w:r w:rsidR="00C8797B">
              <w:rPr>
                <w:sz w:val="20"/>
                <w:szCs w:val="20"/>
              </w:rPr>
              <w:t>#</w:t>
            </w:r>
            <w:r w:rsidRPr="00C8797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5E84B097" w14:textId="77777777" w:rsidR="00E61FC5" w:rsidRPr="00C8797B" w:rsidRDefault="00E61FC5" w:rsidP="00902964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37535FB1" w14:textId="77777777" w:rsidR="00E61FC5" w:rsidRPr="00C8797B" w:rsidRDefault="00E61FC5" w:rsidP="00902964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C10F218" w14:textId="77777777" w:rsidR="00C92A3C" w:rsidRPr="00195941" w:rsidRDefault="00C92A3C">
      <w:pPr>
        <w:rPr>
          <w:sz w:val="24"/>
        </w:rPr>
      </w:pPr>
    </w:p>
    <w:p w14:paraId="57381BF7" w14:textId="77777777" w:rsidR="00C92A3C" w:rsidRPr="00195941" w:rsidRDefault="00C92A3C">
      <w:pPr>
        <w:rPr>
          <w:sz w:val="24"/>
        </w:rPr>
      </w:pPr>
    </w:p>
    <w:p w14:paraId="6078ECE4" w14:textId="77777777" w:rsidR="00871876" w:rsidRPr="00195941" w:rsidRDefault="00871876" w:rsidP="00490804">
      <w:pPr>
        <w:pStyle w:val="Italic"/>
        <w:rPr>
          <w:sz w:val="24"/>
          <w:szCs w:val="24"/>
        </w:rPr>
      </w:pPr>
      <w:r w:rsidRPr="00195941">
        <w:rPr>
          <w:sz w:val="24"/>
          <w:szCs w:val="24"/>
        </w:rPr>
        <w:t xml:space="preserve">I certify that my answers are true and complete to the best of my knowledge. </w:t>
      </w:r>
    </w:p>
    <w:p w14:paraId="1A24C3F7" w14:textId="787B1DD3" w:rsidR="00871876" w:rsidRPr="00195941" w:rsidRDefault="00871876" w:rsidP="00490804">
      <w:pPr>
        <w:pStyle w:val="Italic"/>
        <w:rPr>
          <w:sz w:val="24"/>
          <w:szCs w:val="24"/>
        </w:rPr>
      </w:pPr>
      <w:r w:rsidRPr="00195941">
        <w:rPr>
          <w:sz w:val="24"/>
          <w:szCs w:val="24"/>
        </w:rPr>
        <w:t xml:space="preserve">If this application leads to </w:t>
      </w:r>
      <w:r w:rsidR="00A8206B" w:rsidRPr="00195941">
        <w:rPr>
          <w:sz w:val="24"/>
          <w:szCs w:val="24"/>
        </w:rPr>
        <w:t>assistance</w:t>
      </w:r>
      <w:r w:rsidRPr="00195941">
        <w:rPr>
          <w:sz w:val="24"/>
          <w:szCs w:val="24"/>
        </w:rPr>
        <w:t>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195941" w14:paraId="5FAD67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7EAC1B" w14:textId="5DD5CC6E" w:rsidR="000D2539" w:rsidRPr="00195941" w:rsidRDefault="000D2539" w:rsidP="005D5966">
            <w:pPr>
              <w:rPr>
                <w:sz w:val="24"/>
              </w:rPr>
            </w:pPr>
            <w:r w:rsidRPr="00195941">
              <w:rPr>
                <w:sz w:val="24"/>
              </w:rPr>
              <w:lastRenderedPageBreak/>
              <w:t>Signature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99D4554" w14:textId="77777777" w:rsidR="000D2539" w:rsidRPr="00195941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71795FDC" w14:textId="77777777" w:rsidR="000D2539" w:rsidRPr="00195941" w:rsidRDefault="000D2539" w:rsidP="00C92A3C">
            <w:pPr>
              <w:pStyle w:val="Heading4"/>
              <w:outlineLvl w:val="3"/>
              <w:rPr>
                <w:sz w:val="24"/>
              </w:rPr>
            </w:pPr>
            <w:r w:rsidRPr="00195941">
              <w:rPr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85F6B8A" w14:textId="77777777" w:rsidR="000D2539" w:rsidRPr="00195941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217530F" w14:textId="23DA1DF9" w:rsidR="009E3F47" w:rsidRPr="00195941" w:rsidRDefault="009E3F47" w:rsidP="007E1425">
      <w:pPr>
        <w:rPr>
          <w:sz w:val="24"/>
        </w:rPr>
      </w:pPr>
    </w:p>
    <w:p w14:paraId="01BCA3CA" w14:textId="3CE4370D" w:rsidR="009E3F47" w:rsidRPr="00195941" w:rsidRDefault="009E3F47" w:rsidP="007E1425">
      <w:pPr>
        <w:rPr>
          <w:sz w:val="24"/>
        </w:rPr>
      </w:pPr>
    </w:p>
    <w:p w14:paraId="1A20D02F" w14:textId="0E8D3928" w:rsidR="009E3F47" w:rsidRPr="00195941" w:rsidRDefault="00487331" w:rsidP="007E1425">
      <w:pPr>
        <w:rPr>
          <w:b/>
          <w:bCs/>
          <w:sz w:val="24"/>
        </w:rPr>
      </w:pPr>
      <w:r>
        <w:rPr>
          <w:b/>
          <w:bCs/>
          <w:sz w:val="24"/>
        </w:rPr>
        <w:t>Second Chance thrift store</w:t>
      </w:r>
    </w:p>
    <w:p w14:paraId="2D4A4B97" w14:textId="77777777" w:rsidR="009E3F47" w:rsidRPr="00195941" w:rsidRDefault="009E3F47" w:rsidP="007E1425">
      <w:pPr>
        <w:rPr>
          <w:b/>
          <w:bCs/>
          <w:sz w:val="24"/>
        </w:rPr>
      </w:pPr>
    </w:p>
    <w:p w14:paraId="4E6A96A9" w14:textId="3E284E2E" w:rsidR="009E3F47" w:rsidRPr="00195941" w:rsidRDefault="009E3F47" w:rsidP="007E1425">
      <w:pPr>
        <w:rPr>
          <w:sz w:val="24"/>
        </w:rPr>
      </w:pPr>
      <w:r w:rsidRPr="00195941">
        <w:rPr>
          <w:sz w:val="24"/>
        </w:rPr>
        <w:t xml:space="preserve">Types of </w:t>
      </w:r>
      <w:r w:rsidR="00487331">
        <w:rPr>
          <w:sz w:val="24"/>
        </w:rPr>
        <w:t>Items</w:t>
      </w:r>
      <w:r w:rsidRPr="00195941">
        <w:rPr>
          <w:sz w:val="24"/>
        </w:rPr>
        <w:t xml:space="preserve"> needed:</w:t>
      </w:r>
    </w:p>
    <w:p w14:paraId="35D01D8B" w14:textId="0C0A26DB" w:rsidR="009E3F47" w:rsidRPr="00195941" w:rsidRDefault="009E3F47" w:rsidP="007E1425">
      <w:pPr>
        <w:rPr>
          <w:sz w:val="24"/>
        </w:rPr>
      </w:pPr>
    </w:p>
    <w:p w14:paraId="0CB1FDE0" w14:textId="77777777" w:rsidR="001762C9" w:rsidRDefault="009E3F47" w:rsidP="007E1425">
      <w:pPr>
        <w:rPr>
          <w:sz w:val="24"/>
        </w:rPr>
      </w:pPr>
      <w:r w:rsidRPr="00195941">
        <w:rPr>
          <w:sz w:val="24"/>
        </w:rPr>
        <w:tab/>
        <w:t>1.____________________________________</w:t>
      </w:r>
      <w:r w:rsidRPr="00195941">
        <w:rPr>
          <w:sz w:val="24"/>
        </w:rPr>
        <w:tab/>
      </w:r>
      <w:r w:rsidR="00D44DD4">
        <w:rPr>
          <w:sz w:val="24"/>
        </w:rPr>
        <w:tab/>
      </w:r>
    </w:p>
    <w:p w14:paraId="79FC089E" w14:textId="77777777" w:rsidR="001762C9" w:rsidRDefault="001762C9" w:rsidP="007E1425">
      <w:pPr>
        <w:rPr>
          <w:sz w:val="24"/>
        </w:rPr>
      </w:pPr>
    </w:p>
    <w:p w14:paraId="62CF1801" w14:textId="376E0375" w:rsidR="009E3F47" w:rsidRPr="00195941" w:rsidRDefault="00D44DD4" w:rsidP="007E1425">
      <w:pPr>
        <w:rPr>
          <w:sz w:val="24"/>
        </w:rPr>
      </w:pPr>
      <w:r>
        <w:rPr>
          <w:sz w:val="24"/>
        </w:rPr>
        <w:tab/>
      </w:r>
      <w:r w:rsidR="009E3F47" w:rsidRPr="00195941">
        <w:rPr>
          <w:sz w:val="24"/>
        </w:rPr>
        <w:t>2.____________________________________</w:t>
      </w:r>
      <w:r w:rsidR="009E3F47" w:rsidRPr="00195941">
        <w:rPr>
          <w:sz w:val="24"/>
        </w:rPr>
        <w:tab/>
        <w:t xml:space="preserve"> </w:t>
      </w:r>
    </w:p>
    <w:p w14:paraId="3E2DD3EB" w14:textId="77777777" w:rsidR="009E3F47" w:rsidRPr="00195941" w:rsidRDefault="009E3F47" w:rsidP="007E1425">
      <w:pPr>
        <w:rPr>
          <w:sz w:val="24"/>
        </w:rPr>
      </w:pPr>
    </w:p>
    <w:p w14:paraId="1287772C" w14:textId="77777777" w:rsidR="001762C9" w:rsidRDefault="009E3F47" w:rsidP="00D44DD4">
      <w:pPr>
        <w:ind w:firstLine="720"/>
        <w:rPr>
          <w:sz w:val="24"/>
        </w:rPr>
      </w:pPr>
      <w:r w:rsidRPr="00195941">
        <w:rPr>
          <w:sz w:val="24"/>
        </w:rPr>
        <w:t>3.___________________________________</w:t>
      </w:r>
      <w:r w:rsidRPr="00195941">
        <w:rPr>
          <w:sz w:val="24"/>
        </w:rPr>
        <w:tab/>
      </w:r>
    </w:p>
    <w:p w14:paraId="2976CC24" w14:textId="77777777" w:rsidR="001762C9" w:rsidRDefault="001762C9" w:rsidP="00D44DD4">
      <w:pPr>
        <w:ind w:firstLine="720"/>
        <w:rPr>
          <w:sz w:val="24"/>
        </w:rPr>
      </w:pPr>
    </w:p>
    <w:p w14:paraId="362A067E" w14:textId="4D824470" w:rsidR="009E3F47" w:rsidRPr="00195941" w:rsidRDefault="009E3F47" w:rsidP="00D44DD4">
      <w:pPr>
        <w:ind w:firstLine="720"/>
        <w:rPr>
          <w:sz w:val="24"/>
        </w:rPr>
      </w:pPr>
      <w:r w:rsidRPr="00195941">
        <w:rPr>
          <w:sz w:val="24"/>
        </w:rPr>
        <w:t>4.____________________________________</w:t>
      </w:r>
      <w:r w:rsidRPr="00195941">
        <w:rPr>
          <w:sz w:val="24"/>
        </w:rPr>
        <w:tab/>
      </w:r>
    </w:p>
    <w:p w14:paraId="2F3C675A" w14:textId="77777777" w:rsidR="009E3F47" w:rsidRPr="00195941" w:rsidRDefault="009E3F47" w:rsidP="009E3F47">
      <w:pPr>
        <w:ind w:left="1440" w:firstLine="720"/>
        <w:rPr>
          <w:sz w:val="24"/>
        </w:rPr>
      </w:pPr>
    </w:p>
    <w:p w14:paraId="47678CF7" w14:textId="77777777" w:rsidR="001762C9" w:rsidRDefault="001762C9" w:rsidP="001762C9">
      <w:pPr>
        <w:ind w:firstLine="720"/>
        <w:rPr>
          <w:sz w:val="24"/>
        </w:rPr>
      </w:pPr>
    </w:p>
    <w:p w14:paraId="731499D1" w14:textId="11D74292" w:rsidR="009E3F47" w:rsidRPr="00195941" w:rsidRDefault="001762C9" w:rsidP="001762C9">
      <w:pPr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03B6490D" w14:textId="031D1D44" w:rsidR="009E3F47" w:rsidRPr="00195941" w:rsidRDefault="009E3F47" w:rsidP="009E3F47">
      <w:pPr>
        <w:ind w:left="1440" w:firstLine="720"/>
        <w:rPr>
          <w:sz w:val="24"/>
        </w:rPr>
      </w:pPr>
    </w:p>
    <w:p w14:paraId="1EE7A6EE" w14:textId="016D489C" w:rsidR="009E3F47" w:rsidRPr="00195941" w:rsidRDefault="009E3F47" w:rsidP="005D5966">
      <w:pPr>
        <w:ind w:left="1440" w:firstLine="720"/>
        <w:jc w:val="center"/>
        <w:rPr>
          <w:sz w:val="24"/>
        </w:rPr>
      </w:pPr>
      <w:r w:rsidRPr="00195941">
        <w:rPr>
          <w:sz w:val="24"/>
        </w:rPr>
        <w:t xml:space="preserve">We are always looking for volunteers.  If this is something you may be </w:t>
      </w:r>
      <w:r w:rsidR="005D5966">
        <w:rPr>
          <w:sz w:val="24"/>
        </w:rPr>
        <w:t>interested in, please call Kathy</w:t>
      </w:r>
      <w:r w:rsidRPr="00195941">
        <w:rPr>
          <w:sz w:val="24"/>
        </w:rPr>
        <w:t xml:space="preserve"> at 207-241-0624</w:t>
      </w:r>
    </w:p>
    <w:sectPr w:rsidR="009E3F47" w:rsidRPr="00195941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288F" w14:textId="77777777" w:rsidR="009D24DE" w:rsidRDefault="009D24DE" w:rsidP="00176E67">
      <w:r>
        <w:separator/>
      </w:r>
    </w:p>
  </w:endnote>
  <w:endnote w:type="continuationSeparator" w:id="0">
    <w:p w14:paraId="2BBA61DA" w14:textId="77777777" w:rsidR="009D24DE" w:rsidRDefault="009D24D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D10756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434F" w14:textId="77777777" w:rsidR="009D24DE" w:rsidRDefault="009D24DE" w:rsidP="00176E67">
      <w:r>
        <w:separator/>
      </w:r>
    </w:p>
  </w:footnote>
  <w:footnote w:type="continuationSeparator" w:id="0">
    <w:p w14:paraId="5CABE352" w14:textId="77777777" w:rsidR="009D24DE" w:rsidRDefault="009D24D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7074782">
    <w:abstractNumId w:val="9"/>
  </w:num>
  <w:num w:numId="2" w16cid:durableId="1460301779">
    <w:abstractNumId w:val="7"/>
  </w:num>
  <w:num w:numId="3" w16cid:durableId="1111822200">
    <w:abstractNumId w:val="6"/>
  </w:num>
  <w:num w:numId="4" w16cid:durableId="1324698869">
    <w:abstractNumId w:val="5"/>
  </w:num>
  <w:num w:numId="5" w16cid:durableId="634264215">
    <w:abstractNumId w:val="4"/>
  </w:num>
  <w:num w:numId="6" w16cid:durableId="1137529141">
    <w:abstractNumId w:val="8"/>
  </w:num>
  <w:num w:numId="7" w16cid:durableId="554896186">
    <w:abstractNumId w:val="3"/>
  </w:num>
  <w:num w:numId="8" w16cid:durableId="2034643511">
    <w:abstractNumId w:val="2"/>
  </w:num>
  <w:num w:numId="9" w16cid:durableId="931548249">
    <w:abstractNumId w:val="1"/>
  </w:num>
  <w:num w:numId="10" w16cid:durableId="53230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6B"/>
    <w:rsid w:val="000071F7"/>
    <w:rsid w:val="00010B00"/>
    <w:rsid w:val="00011709"/>
    <w:rsid w:val="0002798A"/>
    <w:rsid w:val="00083002"/>
    <w:rsid w:val="00087B85"/>
    <w:rsid w:val="000A01F1"/>
    <w:rsid w:val="000C1163"/>
    <w:rsid w:val="000C6608"/>
    <w:rsid w:val="000C797A"/>
    <w:rsid w:val="000D2539"/>
    <w:rsid w:val="000D2BB8"/>
    <w:rsid w:val="000F2DF4"/>
    <w:rsid w:val="000F6783"/>
    <w:rsid w:val="00120C95"/>
    <w:rsid w:val="0014663E"/>
    <w:rsid w:val="001762C9"/>
    <w:rsid w:val="00176E67"/>
    <w:rsid w:val="00180664"/>
    <w:rsid w:val="001871B1"/>
    <w:rsid w:val="001903F7"/>
    <w:rsid w:val="0019395E"/>
    <w:rsid w:val="0019594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5009"/>
    <w:rsid w:val="003076FD"/>
    <w:rsid w:val="00317005"/>
    <w:rsid w:val="00320414"/>
    <w:rsid w:val="00330050"/>
    <w:rsid w:val="00335259"/>
    <w:rsid w:val="00371AD3"/>
    <w:rsid w:val="003929F1"/>
    <w:rsid w:val="003A1B63"/>
    <w:rsid w:val="003A41A1"/>
    <w:rsid w:val="003B2326"/>
    <w:rsid w:val="003D6735"/>
    <w:rsid w:val="00400251"/>
    <w:rsid w:val="0042466D"/>
    <w:rsid w:val="00426854"/>
    <w:rsid w:val="00437ED0"/>
    <w:rsid w:val="00440CD8"/>
    <w:rsid w:val="00443837"/>
    <w:rsid w:val="00447DAA"/>
    <w:rsid w:val="00450F66"/>
    <w:rsid w:val="00456DDD"/>
    <w:rsid w:val="00461739"/>
    <w:rsid w:val="00467865"/>
    <w:rsid w:val="0048685F"/>
    <w:rsid w:val="00487331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5F5F"/>
    <w:rsid w:val="005557F6"/>
    <w:rsid w:val="00563778"/>
    <w:rsid w:val="005B1666"/>
    <w:rsid w:val="005B4AE2"/>
    <w:rsid w:val="005D5966"/>
    <w:rsid w:val="005E63CC"/>
    <w:rsid w:val="005F6E87"/>
    <w:rsid w:val="00602863"/>
    <w:rsid w:val="00607FED"/>
    <w:rsid w:val="00613129"/>
    <w:rsid w:val="00617C65"/>
    <w:rsid w:val="0063459A"/>
    <w:rsid w:val="00644BE6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382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142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7E01"/>
    <w:rsid w:val="00933455"/>
    <w:rsid w:val="0094790F"/>
    <w:rsid w:val="00966B90"/>
    <w:rsid w:val="0097191A"/>
    <w:rsid w:val="009737B7"/>
    <w:rsid w:val="009802C4"/>
    <w:rsid w:val="009976D9"/>
    <w:rsid w:val="00997A3E"/>
    <w:rsid w:val="009A12D5"/>
    <w:rsid w:val="009A4EA3"/>
    <w:rsid w:val="009A55DC"/>
    <w:rsid w:val="009C220D"/>
    <w:rsid w:val="009D24DE"/>
    <w:rsid w:val="009E3F47"/>
    <w:rsid w:val="00A211B2"/>
    <w:rsid w:val="00A2727E"/>
    <w:rsid w:val="00A35524"/>
    <w:rsid w:val="00A60C9E"/>
    <w:rsid w:val="00A74F99"/>
    <w:rsid w:val="00A8206B"/>
    <w:rsid w:val="00A82BA3"/>
    <w:rsid w:val="00A94ACC"/>
    <w:rsid w:val="00AA2EA7"/>
    <w:rsid w:val="00AE6FA4"/>
    <w:rsid w:val="00B03907"/>
    <w:rsid w:val="00B11811"/>
    <w:rsid w:val="00B14B39"/>
    <w:rsid w:val="00B311E1"/>
    <w:rsid w:val="00B4735C"/>
    <w:rsid w:val="00B579DF"/>
    <w:rsid w:val="00B90EC2"/>
    <w:rsid w:val="00B96570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797B"/>
    <w:rsid w:val="00C92A3C"/>
    <w:rsid w:val="00C92FD6"/>
    <w:rsid w:val="00CA1C24"/>
    <w:rsid w:val="00CE5DC7"/>
    <w:rsid w:val="00CE7D54"/>
    <w:rsid w:val="00CF2096"/>
    <w:rsid w:val="00D14E73"/>
    <w:rsid w:val="00D44DD4"/>
    <w:rsid w:val="00D55AFA"/>
    <w:rsid w:val="00D6155E"/>
    <w:rsid w:val="00D83A19"/>
    <w:rsid w:val="00D86A85"/>
    <w:rsid w:val="00D90A75"/>
    <w:rsid w:val="00DA4514"/>
    <w:rsid w:val="00DC47A2"/>
    <w:rsid w:val="00DE02E4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FC5"/>
    <w:rsid w:val="00E87396"/>
    <w:rsid w:val="00E96F6F"/>
    <w:rsid w:val="00EB478A"/>
    <w:rsid w:val="00EC42A3"/>
    <w:rsid w:val="00F83033"/>
    <w:rsid w:val="00F966AA"/>
    <w:rsid w:val="00FB538F"/>
    <w:rsid w:val="00FC3071"/>
    <w:rsid w:val="00FC4777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FB64C"/>
  <w15:docId w15:val="{2E6873CE-6D70-4963-AD82-A514FCC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2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6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6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debra york</dc:creator>
  <cp:lastModifiedBy>debra york</cp:lastModifiedBy>
  <cp:revision>4</cp:revision>
  <cp:lastPrinted>2021-01-29T16:33:00Z</cp:lastPrinted>
  <dcterms:created xsi:type="dcterms:W3CDTF">2022-09-26T19:10:00Z</dcterms:created>
  <dcterms:modified xsi:type="dcterms:W3CDTF">2022-09-26T19:24:00Z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