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666" w:rsidRDefault="008A5157" w:rsidP="00D54666">
      <w:pPr>
        <w:keepNext/>
      </w:pPr>
      <w:r>
        <w:rPr>
          <w:noProof/>
        </w:rPr>
        <mc:AlternateContent>
          <mc:Choice Requires="wps">
            <w:drawing>
              <wp:anchor distT="0" distB="0" distL="114300" distR="114300" simplePos="0" relativeHeight="251663360" behindDoc="0" locked="0" layoutInCell="1" allowOverlap="1" wp14:anchorId="01D74886" wp14:editId="3B05F2DA">
                <wp:simplePos x="0" y="0"/>
                <wp:positionH relativeFrom="column">
                  <wp:posOffset>53340</wp:posOffset>
                </wp:positionH>
                <wp:positionV relativeFrom="paragraph">
                  <wp:posOffset>-91440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41D56" w:rsidRPr="00730C83" w:rsidRDefault="00A41D56" w:rsidP="008A5157">
                            <w:pPr>
                              <w:kinsoku w:val="0"/>
                              <w:overflowPunct w:val="0"/>
                              <w:autoSpaceDE w:val="0"/>
                              <w:autoSpaceDN w:val="0"/>
                              <w:adjustRightInd w:val="0"/>
                              <w:spacing w:after="0" w:line="244" w:lineRule="exact"/>
                              <w:ind w:left="3826" w:right="3842"/>
                              <w:jc w:val="center"/>
                              <w:outlineLvl w:val="1"/>
                              <w:rPr>
                                <w:rStyle w:val="Strong"/>
                                <w:sz w:val="18"/>
                                <w:szCs w:val="18"/>
                              </w:rPr>
                            </w:pPr>
                            <w:r w:rsidRPr="00730C83">
                              <w:rPr>
                                <w:rStyle w:val="Strong"/>
                                <w:sz w:val="18"/>
                                <w:szCs w:val="18"/>
                              </w:rPr>
                              <w:t>BY-LAW NO. 1</w:t>
                            </w:r>
                          </w:p>
                          <w:p w:rsidR="00A41D56" w:rsidRPr="00730C83" w:rsidRDefault="00A41D56" w:rsidP="008A5157">
                            <w:pPr>
                              <w:kinsoku w:val="0"/>
                              <w:overflowPunct w:val="0"/>
                              <w:autoSpaceDE w:val="0"/>
                              <w:autoSpaceDN w:val="0"/>
                              <w:adjustRightInd w:val="0"/>
                              <w:spacing w:after="0" w:line="284" w:lineRule="exact"/>
                              <w:ind w:left="40"/>
                              <w:jc w:val="center"/>
                              <w:rPr>
                                <w:rStyle w:val="Strong"/>
                                <w:sz w:val="18"/>
                                <w:szCs w:val="18"/>
                              </w:rPr>
                            </w:pPr>
                            <w:r w:rsidRPr="00730C83">
                              <w:rPr>
                                <w:rStyle w:val="Strong"/>
                                <w:sz w:val="18"/>
                                <w:szCs w:val="18"/>
                              </w:rPr>
                              <w:t>A By-law relating generally to the transaction of the affairs of</w:t>
                            </w:r>
                          </w:p>
                          <w:p w:rsidR="00A41D56" w:rsidRPr="00730C83" w:rsidRDefault="00A41D56" w:rsidP="008A5157">
                            <w:pPr>
                              <w:kinsoku w:val="0"/>
                              <w:overflowPunct w:val="0"/>
                              <w:autoSpaceDE w:val="0"/>
                              <w:autoSpaceDN w:val="0"/>
                              <w:adjustRightInd w:val="0"/>
                              <w:spacing w:before="43" w:after="0" w:line="240" w:lineRule="auto"/>
                              <w:ind w:left="40"/>
                              <w:jc w:val="center"/>
                              <w:rPr>
                                <w:rStyle w:val="Strong"/>
                                <w:sz w:val="18"/>
                                <w:szCs w:val="18"/>
                              </w:rPr>
                            </w:pPr>
                            <w:r w:rsidRPr="00730C83">
                              <w:rPr>
                                <w:rStyle w:val="Strong"/>
                                <w:sz w:val="18"/>
                                <w:szCs w:val="18"/>
                              </w:rPr>
                              <w:t>Coe Hill Riders ATV Club</w:t>
                            </w:r>
                          </w:p>
                          <w:p w:rsidR="00A41D56" w:rsidRPr="00730C83" w:rsidRDefault="00A41D56" w:rsidP="008A5157">
                            <w:pPr>
                              <w:kinsoku w:val="0"/>
                              <w:overflowPunct w:val="0"/>
                              <w:autoSpaceDE w:val="0"/>
                              <w:autoSpaceDN w:val="0"/>
                              <w:adjustRightInd w:val="0"/>
                              <w:spacing w:before="43" w:after="0" w:line="240" w:lineRule="auto"/>
                              <w:ind w:left="40"/>
                              <w:jc w:val="center"/>
                              <w:rPr>
                                <w:rStyle w:val="Strong"/>
                                <w:sz w:val="18"/>
                                <w:szCs w:val="18"/>
                              </w:rPr>
                            </w:pPr>
                            <w:r w:rsidRPr="00730C83">
                              <w:rPr>
                                <w:rStyle w:val="Strong"/>
                                <w:sz w:val="18"/>
                                <w:szCs w:val="18"/>
                              </w:rPr>
                              <w:t>(CHATV)</w:t>
                            </w:r>
                          </w:p>
                          <w:p w:rsidR="00A41D56" w:rsidRPr="00730C83" w:rsidRDefault="00A41D56" w:rsidP="008A5157">
                            <w:pPr>
                              <w:kinsoku w:val="0"/>
                              <w:overflowPunct w:val="0"/>
                              <w:autoSpaceDE w:val="0"/>
                              <w:autoSpaceDN w:val="0"/>
                              <w:adjustRightInd w:val="0"/>
                              <w:spacing w:after="0" w:line="265" w:lineRule="exact"/>
                              <w:ind w:left="39"/>
                              <w:jc w:val="center"/>
                              <w:rPr>
                                <w:rStyle w:val="Strong"/>
                                <w:sz w:val="18"/>
                                <w:szCs w:val="18"/>
                              </w:rPr>
                            </w:pPr>
                            <w:r w:rsidRPr="00730C83">
                              <w:rPr>
                                <w:rStyle w:val="Strong"/>
                                <w:sz w:val="18"/>
                                <w:szCs w:val="18"/>
                              </w:rPr>
                              <w:t xml:space="preserve">1. </w:t>
                            </w:r>
                            <w:hyperlink w:anchor="bookmark0" w:history="1">
                              <w:r w:rsidRPr="00730C83">
                                <w:rPr>
                                  <w:rStyle w:val="Strong"/>
                                  <w:sz w:val="18"/>
                                  <w:szCs w:val="18"/>
                                </w:rPr>
                                <w:t xml:space="preserve">NAME ....................................................................................................................................................... </w:t>
                              </w:r>
                            </w:hyperlink>
                          </w:p>
                          <w:p w:rsidR="00A41D56" w:rsidRPr="00730C83" w:rsidRDefault="00A41D56" w:rsidP="008A5157">
                            <w:pPr>
                              <w:kinsoku w:val="0"/>
                              <w:overflowPunct w:val="0"/>
                              <w:autoSpaceDE w:val="0"/>
                              <w:autoSpaceDN w:val="0"/>
                              <w:adjustRightInd w:val="0"/>
                              <w:spacing w:before="101" w:after="0" w:line="240" w:lineRule="auto"/>
                              <w:ind w:left="39"/>
                              <w:jc w:val="center"/>
                              <w:rPr>
                                <w:rStyle w:val="Strong"/>
                                <w:sz w:val="18"/>
                                <w:szCs w:val="18"/>
                              </w:rPr>
                            </w:pPr>
                            <w:r w:rsidRPr="00730C83">
                              <w:rPr>
                                <w:rStyle w:val="Strong"/>
                                <w:sz w:val="18"/>
                                <w:szCs w:val="18"/>
                              </w:rPr>
                              <w:t xml:space="preserve">2. </w:t>
                            </w:r>
                            <w:hyperlink w:anchor="bookmark1" w:history="1">
                              <w:r w:rsidRPr="00730C83">
                                <w:rPr>
                                  <w:rStyle w:val="Strong"/>
                                  <w:sz w:val="18"/>
                                  <w:szCs w:val="18"/>
                                </w:rPr>
                                <w:t xml:space="preserve">HEAD OFFICE............................................................................................................................................ </w:t>
                              </w:r>
                            </w:hyperlink>
                          </w:p>
                          <w:p w:rsidR="00A41D56" w:rsidRPr="00730C83" w:rsidRDefault="00A41D56" w:rsidP="008A5157">
                            <w:pPr>
                              <w:kinsoku w:val="0"/>
                              <w:overflowPunct w:val="0"/>
                              <w:autoSpaceDE w:val="0"/>
                              <w:autoSpaceDN w:val="0"/>
                              <w:adjustRightInd w:val="0"/>
                              <w:spacing w:before="98" w:after="0" w:line="240" w:lineRule="auto"/>
                              <w:ind w:left="39"/>
                              <w:jc w:val="center"/>
                              <w:rPr>
                                <w:rStyle w:val="Strong"/>
                                <w:sz w:val="18"/>
                                <w:szCs w:val="18"/>
                              </w:rPr>
                            </w:pPr>
                            <w:r w:rsidRPr="00730C83">
                              <w:rPr>
                                <w:rStyle w:val="Strong"/>
                                <w:sz w:val="18"/>
                                <w:szCs w:val="18"/>
                              </w:rPr>
                              <w:t xml:space="preserve">3. </w:t>
                            </w:r>
                            <w:hyperlink w:anchor="bookmark2" w:history="1">
                              <w:r w:rsidRPr="00730C83">
                                <w:rPr>
                                  <w:rStyle w:val="Strong"/>
                                  <w:sz w:val="18"/>
                                  <w:szCs w:val="18"/>
                                </w:rPr>
                                <w:t xml:space="preserve">BOARD OF DIRECTORS............................................................................................................................. </w:t>
                              </w:r>
                            </w:hyperlink>
                          </w:p>
                          <w:p w:rsidR="00A41D56" w:rsidRPr="00730C83" w:rsidRDefault="00A41D56" w:rsidP="008A5157">
                            <w:pPr>
                              <w:kinsoku w:val="0"/>
                              <w:overflowPunct w:val="0"/>
                              <w:autoSpaceDE w:val="0"/>
                              <w:autoSpaceDN w:val="0"/>
                              <w:adjustRightInd w:val="0"/>
                              <w:spacing w:before="100" w:after="0" w:line="240" w:lineRule="auto"/>
                              <w:ind w:left="39"/>
                              <w:jc w:val="center"/>
                              <w:rPr>
                                <w:rStyle w:val="Strong"/>
                                <w:sz w:val="18"/>
                                <w:szCs w:val="18"/>
                              </w:rPr>
                            </w:pPr>
                            <w:r w:rsidRPr="00730C83">
                              <w:rPr>
                                <w:rStyle w:val="Strong"/>
                                <w:sz w:val="18"/>
                                <w:szCs w:val="18"/>
                              </w:rPr>
                              <w:t xml:space="preserve">4. </w:t>
                            </w:r>
                            <w:hyperlink w:anchor="bookmark3" w:history="1">
                              <w:r w:rsidRPr="00730C83">
                                <w:rPr>
                                  <w:rStyle w:val="Strong"/>
                                  <w:sz w:val="18"/>
                                  <w:szCs w:val="18"/>
                                </w:rPr>
                                <w:t>ELECTIONS</w:t>
                              </w:r>
                              <w:r>
                                <w:rPr>
                                  <w:rStyle w:val="Strong"/>
                                  <w:sz w:val="18"/>
                                  <w:szCs w:val="18"/>
                                </w:rPr>
                                <w:t xml:space="preserve"> &amp; AGM</w:t>
                              </w:r>
                              <w:r w:rsidRPr="00730C83">
                                <w:rPr>
                                  <w:rStyle w:val="Strong"/>
                                  <w:sz w:val="18"/>
                                  <w:szCs w:val="18"/>
                                </w:rPr>
                                <w:t xml:space="preserve"> .................................................................................................................................. </w:t>
                              </w:r>
                            </w:hyperlink>
                          </w:p>
                          <w:p w:rsidR="00A41D56" w:rsidRPr="00730C83" w:rsidRDefault="00A41D56" w:rsidP="008A5157">
                            <w:pPr>
                              <w:kinsoku w:val="0"/>
                              <w:overflowPunct w:val="0"/>
                              <w:autoSpaceDE w:val="0"/>
                              <w:autoSpaceDN w:val="0"/>
                              <w:adjustRightInd w:val="0"/>
                              <w:spacing w:before="98" w:after="0" w:line="240" w:lineRule="auto"/>
                              <w:ind w:left="39"/>
                              <w:jc w:val="center"/>
                              <w:rPr>
                                <w:rStyle w:val="Strong"/>
                                <w:sz w:val="18"/>
                                <w:szCs w:val="18"/>
                              </w:rPr>
                            </w:pPr>
                            <w:r w:rsidRPr="00730C83">
                              <w:rPr>
                                <w:rStyle w:val="Strong"/>
                                <w:sz w:val="18"/>
                                <w:szCs w:val="18"/>
                              </w:rPr>
                              <w:t xml:space="preserve">5. </w:t>
                            </w:r>
                            <w:hyperlink w:anchor="bookmark4" w:history="1">
                              <w:r w:rsidRPr="00730C83">
                                <w:rPr>
                                  <w:rStyle w:val="Strong"/>
                                  <w:sz w:val="18"/>
                                  <w:szCs w:val="18"/>
                                </w:rPr>
                                <w:t xml:space="preserve">TERM........................................................................................................................................................ </w:t>
                              </w:r>
                            </w:hyperlink>
                          </w:p>
                          <w:p w:rsidR="00A41D56" w:rsidRPr="00730C83" w:rsidRDefault="00A41D56" w:rsidP="008A5157">
                            <w:pPr>
                              <w:kinsoku w:val="0"/>
                              <w:overflowPunct w:val="0"/>
                              <w:autoSpaceDE w:val="0"/>
                              <w:autoSpaceDN w:val="0"/>
                              <w:adjustRightInd w:val="0"/>
                              <w:spacing w:before="101" w:after="0" w:line="240" w:lineRule="auto"/>
                              <w:ind w:left="39"/>
                              <w:jc w:val="center"/>
                              <w:rPr>
                                <w:rStyle w:val="Strong"/>
                                <w:sz w:val="18"/>
                                <w:szCs w:val="18"/>
                              </w:rPr>
                            </w:pPr>
                            <w:r w:rsidRPr="00730C83">
                              <w:rPr>
                                <w:rStyle w:val="Strong"/>
                                <w:sz w:val="18"/>
                                <w:szCs w:val="18"/>
                              </w:rPr>
                              <w:t xml:space="preserve">6. </w:t>
                            </w:r>
                            <w:hyperlink w:anchor="bookmark5" w:history="1">
                              <w:r w:rsidRPr="00730C83">
                                <w:rPr>
                                  <w:rStyle w:val="Strong"/>
                                  <w:sz w:val="18"/>
                                  <w:szCs w:val="18"/>
                                </w:rPr>
                                <w:t xml:space="preserve">EXECUTIVE................................................................................................................................................ </w:t>
                              </w:r>
                            </w:hyperlink>
                          </w:p>
                          <w:p w:rsidR="00A41D56" w:rsidRPr="00730C83" w:rsidRDefault="00A41D56" w:rsidP="008A5157">
                            <w:pPr>
                              <w:kinsoku w:val="0"/>
                              <w:overflowPunct w:val="0"/>
                              <w:autoSpaceDE w:val="0"/>
                              <w:autoSpaceDN w:val="0"/>
                              <w:adjustRightInd w:val="0"/>
                              <w:spacing w:before="98" w:after="0" w:line="240" w:lineRule="auto"/>
                              <w:ind w:left="39"/>
                              <w:jc w:val="center"/>
                              <w:rPr>
                                <w:rStyle w:val="Strong"/>
                                <w:sz w:val="18"/>
                                <w:szCs w:val="18"/>
                              </w:rPr>
                            </w:pPr>
                            <w:r w:rsidRPr="00730C83">
                              <w:rPr>
                                <w:rStyle w:val="Strong"/>
                                <w:sz w:val="18"/>
                                <w:szCs w:val="18"/>
                              </w:rPr>
                              <w:t xml:space="preserve">7. </w:t>
                            </w:r>
                            <w:hyperlink w:anchor="bookmark6" w:history="1">
                              <w:r w:rsidRPr="00730C83">
                                <w:rPr>
                                  <w:rStyle w:val="Strong"/>
                                  <w:sz w:val="18"/>
                                  <w:szCs w:val="18"/>
                                </w:rPr>
                                <w:t xml:space="preserve">VACANCIES............................................................................................................................................... </w:t>
                              </w:r>
                            </w:hyperlink>
                          </w:p>
                          <w:p w:rsidR="00A41D56" w:rsidRPr="00730C83" w:rsidRDefault="00A41D56" w:rsidP="008A5157">
                            <w:pPr>
                              <w:kinsoku w:val="0"/>
                              <w:overflowPunct w:val="0"/>
                              <w:autoSpaceDE w:val="0"/>
                              <w:autoSpaceDN w:val="0"/>
                              <w:adjustRightInd w:val="0"/>
                              <w:spacing w:before="100" w:after="0" w:line="240" w:lineRule="auto"/>
                              <w:ind w:left="39"/>
                              <w:jc w:val="center"/>
                              <w:rPr>
                                <w:rStyle w:val="Strong"/>
                                <w:sz w:val="18"/>
                                <w:szCs w:val="18"/>
                              </w:rPr>
                            </w:pPr>
                            <w:r w:rsidRPr="00730C83">
                              <w:rPr>
                                <w:rStyle w:val="Strong"/>
                                <w:sz w:val="18"/>
                                <w:szCs w:val="18"/>
                              </w:rPr>
                              <w:t xml:space="preserve">8. </w:t>
                            </w:r>
                            <w:hyperlink w:anchor="bookmark7" w:history="1">
                              <w:r w:rsidRPr="00730C83">
                                <w:rPr>
                                  <w:rStyle w:val="Strong"/>
                                  <w:sz w:val="18"/>
                                  <w:szCs w:val="18"/>
                                </w:rPr>
                                <w:t xml:space="preserve">NUMBER OF DIRECTORS.......................................................................................................................... </w:t>
                              </w:r>
                            </w:hyperlink>
                          </w:p>
                          <w:p w:rsidR="00A41D56" w:rsidRPr="00730C83" w:rsidRDefault="00A41D56" w:rsidP="008A5157">
                            <w:pPr>
                              <w:kinsoku w:val="0"/>
                              <w:overflowPunct w:val="0"/>
                              <w:autoSpaceDE w:val="0"/>
                              <w:autoSpaceDN w:val="0"/>
                              <w:adjustRightInd w:val="0"/>
                              <w:spacing w:before="98" w:after="0" w:line="240" w:lineRule="auto"/>
                              <w:ind w:left="39"/>
                              <w:jc w:val="center"/>
                              <w:rPr>
                                <w:rStyle w:val="Strong"/>
                                <w:sz w:val="18"/>
                                <w:szCs w:val="18"/>
                              </w:rPr>
                            </w:pPr>
                            <w:r w:rsidRPr="00730C83">
                              <w:rPr>
                                <w:rStyle w:val="Strong"/>
                                <w:sz w:val="18"/>
                                <w:szCs w:val="18"/>
                              </w:rPr>
                              <w:t xml:space="preserve">9. </w:t>
                            </w:r>
                            <w:hyperlink w:anchor="bookmark8" w:history="1">
                              <w:r w:rsidRPr="00730C83">
                                <w:rPr>
                                  <w:rStyle w:val="Strong"/>
                                  <w:sz w:val="18"/>
                                  <w:szCs w:val="18"/>
                                </w:rPr>
                                <w:t>QUORUM</w:t>
                              </w:r>
                              <w:r>
                                <w:rPr>
                                  <w:rStyle w:val="Strong"/>
                                  <w:sz w:val="18"/>
                                  <w:szCs w:val="18"/>
                                </w:rPr>
                                <w:t xml:space="preserve"> &amp; MEETINGS BOARD OF DIRECTORS</w:t>
                              </w:r>
                              <w:r w:rsidRPr="00730C83">
                                <w:rPr>
                                  <w:rStyle w:val="Strong"/>
                                  <w:sz w:val="18"/>
                                  <w:szCs w:val="18"/>
                                </w:rPr>
                                <w:t xml:space="preserve">........................................................................................ </w:t>
                              </w:r>
                            </w:hyperlink>
                          </w:p>
                          <w:p w:rsidR="00A41D56" w:rsidRPr="00730C83" w:rsidRDefault="00A41D56" w:rsidP="008A5157">
                            <w:pPr>
                              <w:kinsoku w:val="0"/>
                              <w:overflowPunct w:val="0"/>
                              <w:autoSpaceDE w:val="0"/>
                              <w:autoSpaceDN w:val="0"/>
                              <w:adjustRightInd w:val="0"/>
                              <w:spacing w:before="101" w:after="0" w:line="240" w:lineRule="auto"/>
                              <w:ind w:left="39"/>
                              <w:jc w:val="center"/>
                              <w:rPr>
                                <w:rStyle w:val="Strong"/>
                                <w:sz w:val="18"/>
                                <w:szCs w:val="18"/>
                              </w:rPr>
                            </w:pPr>
                            <w:r w:rsidRPr="00730C83">
                              <w:rPr>
                                <w:rStyle w:val="Strong"/>
                                <w:sz w:val="18"/>
                                <w:szCs w:val="18"/>
                              </w:rPr>
                              <w:t xml:space="preserve">10. </w:t>
                            </w:r>
                            <w:hyperlink w:anchor="bookmark9" w:history="1">
                              <w:r w:rsidRPr="00730C83">
                                <w:rPr>
                                  <w:rStyle w:val="Strong"/>
                                  <w:sz w:val="18"/>
                                  <w:szCs w:val="18"/>
                                </w:rPr>
                                <w:t xml:space="preserve">POWERS.................................................................................................................................................. </w:t>
                              </w:r>
                            </w:hyperlink>
                          </w:p>
                          <w:p w:rsidR="00A41D56" w:rsidRPr="00730C83" w:rsidRDefault="00A41D56" w:rsidP="008A5157">
                            <w:pPr>
                              <w:kinsoku w:val="0"/>
                              <w:overflowPunct w:val="0"/>
                              <w:autoSpaceDE w:val="0"/>
                              <w:autoSpaceDN w:val="0"/>
                              <w:adjustRightInd w:val="0"/>
                              <w:spacing w:before="101" w:after="0" w:line="240" w:lineRule="auto"/>
                              <w:ind w:left="39"/>
                              <w:jc w:val="center"/>
                              <w:rPr>
                                <w:rStyle w:val="Strong"/>
                                <w:sz w:val="18"/>
                                <w:szCs w:val="18"/>
                              </w:rPr>
                            </w:pPr>
                            <w:r w:rsidRPr="00730C83">
                              <w:rPr>
                                <w:rStyle w:val="Strong"/>
                                <w:sz w:val="18"/>
                                <w:szCs w:val="18"/>
                              </w:rPr>
                              <w:t xml:space="preserve">11. </w:t>
                            </w:r>
                            <w:hyperlink w:anchor="bookmark10" w:history="1">
                              <w:r w:rsidRPr="00730C83">
                                <w:rPr>
                                  <w:rStyle w:val="Strong"/>
                                  <w:sz w:val="18"/>
                                  <w:szCs w:val="18"/>
                                </w:rPr>
                                <w:t xml:space="preserve">REMUNERATION OF DIRECTORS............................................................................................................. </w:t>
                              </w:r>
                            </w:hyperlink>
                          </w:p>
                          <w:p w:rsidR="00A41D56" w:rsidRPr="0019061C" w:rsidRDefault="00A41D56" w:rsidP="008A5157">
                            <w:pPr>
                              <w:kinsoku w:val="0"/>
                              <w:overflowPunct w:val="0"/>
                              <w:autoSpaceDE w:val="0"/>
                              <w:autoSpaceDN w:val="0"/>
                              <w:adjustRightInd w:val="0"/>
                              <w:spacing w:before="98" w:after="0" w:line="240" w:lineRule="auto"/>
                              <w:ind w:left="39"/>
                              <w:jc w:val="center"/>
                              <w:rPr>
                                <w:rStyle w:val="Strong"/>
                                <w:sz w:val="18"/>
                                <w:szCs w:val="18"/>
                              </w:rPr>
                            </w:pPr>
                            <w:r w:rsidRPr="0019061C">
                              <w:rPr>
                                <w:rStyle w:val="Strong"/>
                                <w:sz w:val="18"/>
                                <w:szCs w:val="18"/>
                              </w:rPr>
                              <w:t xml:space="preserve">12. </w:t>
                            </w:r>
                            <w:hyperlink w:anchor="bookmark11" w:history="1">
                              <w:r w:rsidRPr="0019061C">
                                <w:rPr>
                                  <w:rStyle w:val="Strong"/>
                                  <w:sz w:val="18"/>
                                  <w:szCs w:val="18"/>
                                </w:rPr>
                                <w:t xml:space="preserve">EXECUTIVE &amp; DIRECTORS ROLES AND DUTIES......................................................................................... </w:t>
                              </w:r>
                            </w:hyperlink>
                          </w:p>
                          <w:p w:rsidR="00A41D56" w:rsidRPr="0019061C" w:rsidRDefault="00A41D56" w:rsidP="008A5157">
                            <w:pPr>
                              <w:kinsoku w:val="0"/>
                              <w:overflowPunct w:val="0"/>
                              <w:autoSpaceDE w:val="0"/>
                              <w:autoSpaceDN w:val="0"/>
                              <w:adjustRightInd w:val="0"/>
                              <w:spacing w:before="100" w:after="0" w:line="240" w:lineRule="auto"/>
                              <w:ind w:left="39"/>
                              <w:jc w:val="center"/>
                              <w:rPr>
                                <w:rStyle w:val="Strong"/>
                                <w:sz w:val="18"/>
                                <w:szCs w:val="18"/>
                              </w:rPr>
                            </w:pPr>
                            <w:r w:rsidRPr="0019061C">
                              <w:rPr>
                                <w:rStyle w:val="Strong"/>
                                <w:sz w:val="18"/>
                                <w:szCs w:val="18"/>
                              </w:rPr>
                              <w:t xml:space="preserve">13. INDEMNITY OF DIRECTORS AND </w:t>
                            </w:r>
                            <w:hyperlink w:anchor="bookmark12" w:history="1">
                              <w:r w:rsidRPr="0019061C">
                                <w:rPr>
                                  <w:rStyle w:val="Strong"/>
                                  <w:sz w:val="18"/>
                                  <w:szCs w:val="18"/>
                                </w:rPr>
                                <w:t xml:space="preserve"> OFFICERS………………. ........................................................................... </w:t>
                              </w:r>
                            </w:hyperlink>
                          </w:p>
                          <w:p w:rsidR="00A41D56" w:rsidRPr="0019061C" w:rsidRDefault="00A41D56" w:rsidP="008A5157">
                            <w:pPr>
                              <w:kinsoku w:val="0"/>
                              <w:overflowPunct w:val="0"/>
                              <w:autoSpaceDE w:val="0"/>
                              <w:autoSpaceDN w:val="0"/>
                              <w:adjustRightInd w:val="0"/>
                              <w:spacing w:before="98" w:after="0" w:line="240" w:lineRule="auto"/>
                              <w:ind w:left="39"/>
                              <w:jc w:val="center"/>
                              <w:rPr>
                                <w:rStyle w:val="Strong"/>
                                <w:sz w:val="18"/>
                                <w:szCs w:val="18"/>
                              </w:rPr>
                            </w:pPr>
                            <w:r w:rsidRPr="0019061C">
                              <w:rPr>
                                <w:rStyle w:val="Strong"/>
                                <w:sz w:val="18"/>
                                <w:szCs w:val="18"/>
                              </w:rPr>
                              <w:t xml:space="preserve">14. </w:t>
                            </w:r>
                            <w:hyperlink w:anchor="bookmark13" w:history="1">
                              <w:r w:rsidRPr="0019061C">
                                <w:rPr>
                                  <w:rStyle w:val="Strong"/>
                                  <w:sz w:val="18"/>
                                  <w:szCs w:val="18"/>
                                </w:rPr>
                                <w:t xml:space="preserve">MEMBERSHIPS........................................................................................................................................ </w:t>
                              </w:r>
                            </w:hyperlink>
                          </w:p>
                          <w:p w:rsidR="00A41D56" w:rsidRPr="0019061C" w:rsidRDefault="00A41D56" w:rsidP="008A5157">
                            <w:pPr>
                              <w:kinsoku w:val="0"/>
                              <w:overflowPunct w:val="0"/>
                              <w:autoSpaceDE w:val="0"/>
                              <w:autoSpaceDN w:val="0"/>
                              <w:adjustRightInd w:val="0"/>
                              <w:spacing w:before="101" w:after="0" w:line="240" w:lineRule="auto"/>
                              <w:ind w:left="39"/>
                              <w:jc w:val="center"/>
                              <w:rPr>
                                <w:rStyle w:val="Strong"/>
                                <w:sz w:val="18"/>
                                <w:szCs w:val="18"/>
                              </w:rPr>
                            </w:pPr>
                            <w:r w:rsidRPr="0019061C">
                              <w:rPr>
                                <w:rStyle w:val="Strong"/>
                                <w:sz w:val="18"/>
                                <w:szCs w:val="18"/>
                              </w:rPr>
                              <w:t xml:space="preserve">15. </w:t>
                            </w:r>
                            <w:hyperlink w:anchor="bookmark14" w:history="1">
                              <w:r w:rsidRPr="0019061C">
                                <w:rPr>
                                  <w:rStyle w:val="Strong"/>
                                  <w:sz w:val="18"/>
                                  <w:szCs w:val="18"/>
                                </w:rPr>
                                <w:t xml:space="preserve">ERROR OR OMISSION IN NOTICE ………................................................................................................... </w:t>
                              </w:r>
                            </w:hyperlink>
                          </w:p>
                          <w:p w:rsidR="00A41D56" w:rsidRPr="0019061C" w:rsidRDefault="00A41D56" w:rsidP="008A5157">
                            <w:pPr>
                              <w:kinsoku w:val="0"/>
                              <w:overflowPunct w:val="0"/>
                              <w:autoSpaceDE w:val="0"/>
                              <w:autoSpaceDN w:val="0"/>
                              <w:adjustRightInd w:val="0"/>
                              <w:spacing w:before="99" w:after="0" w:line="240" w:lineRule="auto"/>
                              <w:ind w:left="39"/>
                              <w:jc w:val="center"/>
                              <w:rPr>
                                <w:rStyle w:val="Strong"/>
                                <w:sz w:val="18"/>
                                <w:szCs w:val="18"/>
                              </w:rPr>
                            </w:pPr>
                            <w:r w:rsidRPr="0019061C">
                              <w:rPr>
                                <w:rStyle w:val="Strong"/>
                                <w:sz w:val="18"/>
                                <w:szCs w:val="18"/>
                              </w:rPr>
                              <w:t xml:space="preserve">16. ADJOURNMENTS…………… </w:t>
                            </w:r>
                            <w:hyperlink w:anchor="bookmark15" w:history="1">
                              <w:r w:rsidRPr="0019061C">
                                <w:rPr>
                                  <w:rStyle w:val="Strong"/>
                                  <w:sz w:val="18"/>
                                  <w:szCs w:val="18"/>
                                </w:rPr>
                                <w:t xml:space="preserve">....................................................................................................................... </w:t>
                              </w:r>
                            </w:hyperlink>
                          </w:p>
                          <w:p w:rsidR="00A41D56" w:rsidRPr="0019061C" w:rsidRDefault="00A41D56" w:rsidP="008A5157">
                            <w:pPr>
                              <w:kinsoku w:val="0"/>
                              <w:overflowPunct w:val="0"/>
                              <w:autoSpaceDE w:val="0"/>
                              <w:autoSpaceDN w:val="0"/>
                              <w:adjustRightInd w:val="0"/>
                              <w:spacing w:before="100" w:after="0" w:line="240" w:lineRule="auto"/>
                              <w:ind w:left="39"/>
                              <w:jc w:val="center"/>
                              <w:rPr>
                                <w:rStyle w:val="Strong"/>
                                <w:sz w:val="18"/>
                                <w:szCs w:val="18"/>
                              </w:rPr>
                            </w:pPr>
                            <w:r w:rsidRPr="0019061C">
                              <w:rPr>
                                <w:rStyle w:val="Strong"/>
                                <w:sz w:val="18"/>
                                <w:szCs w:val="18"/>
                              </w:rPr>
                              <w:t xml:space="preserve">17. </w:t>
                            </w:r>
                            <w:hyperlink w:anchor="bookmark16" w:history="1">
                              <w:r w:rsidRPr="0019061C">
                                <w:rPr>
                                  <w:rStyle w:val="Strong"/>
                                  <w:sz w:val="18"/>
                                  <w:szCs w:val="18"/>
                                </w:rPr>
                                <w:t xml:space="preserve">FINANCIAL YEAR END…………………………………............................................................................................. </w:t>
                              </w:r>
                            </w:hyperlink>
                          </w:p>
                          <w:p w:rsidR="00A41D56" w:rsidRPr="0019061C" w:rsidRDefault="00A41D56" w:rsidP="008A5157">
                            <w:pPr>
                              <w:kinsoku w:val="0"/>
                              <w:overflowPunct w:val="0"/>
                              <w:autoSpaceDE w:val="0"/>
                              <w:autoSpaceDN w:val="0"/>
                              <w:adjustRightInd w:val="0"/>
                              <w:spacing w:before="100" w:after="0" w:line="240" w:lineRule="auto"/>
                              <w:ind w:left="39"/>
                              <w:jc w:val="center"/>
                              <w:rPr>
                                <w:rStyle w:val="Strong"/>
                                <w:sz w:val="18"/>
                                <w:szCs w:val="18"/>
                              </w:rPr>
                            </w:pPr>
                            <w:r w:rsidRPr="0019061C">
                              <w:rPr>
                                <w:rStyle w:val="Strong"/>
                                <w:sz w:val="18"/>
                                <w:szCs w:val="18"/>
                              </w:rPr>
                              <w:t xml:space="preserve">18. </w:t>
                            </w:r>
                            <w:hyperlink w:anchor="bookmark17" w:history="1">
                              <w:r w:rsidRPr="0019061C">
                                <w:rPr>
                                  <w:rStyle w:val="Strong"/>
                                  <w:sz w:val="18"/>
                                  <w:szCs w:val="18"/>
                                </w:rPr>
                                <w:t xml:space="preserve">CHEQUES ................................................................................................................................................. </w:t>
                              </w:r>
                            </w:hyperlink>
                          </w:p>
                          <w:p w:rsidR="00A41D56" w:rsidRPr="0019061C" w:rsidRDefault="00A41D56" w:rsidP="00D22E79">
                            <w:pPr>
                              <w:kinsoku w:val="0"/>
                              <w:overflowPunct w:val="0"/>
                              <w:autoSpaceDE w:val="0"/>
                              <w:autoSpaceDN w:val="0"/>
                              <w:adjustRightInd w:val="0"/>
                              <w:spacing w:before="98" w:after="0" w:line="240" w:lineRule="auto"/>
                              <w:ind w:left="39"/>
                              <w:rPr>
                                <w:rStyle w:val="Strong"/>
                                <w:sz w:val="18"/>
                                <w:szCs w:val="18"/>
                              </w:rPr>
                            </w:pPr>
                            <w:r w:rsidRPr="0019061C">
                              <w:rPr>
                                <w:rStyle w:val="Strong"/>
                                <w:sz w:val="18"/>
                                <w:szCs w:val="18"/>
                              </w:rPr>
                              <w:t xml:space="preserve">         19</w:t>
                            </w:r>
                            <w:r w:rsidRPr="0019061C">
                              <w:rPr>
                                <w:rStyle w:val="Strong"/>
                                <w:b w:val="0"/>
                                <w:sz w:val="18"/>
                                <w:szCs w:val="18"/>
                              </w:rPr>
                              <w:t xml:space="preserve">. </w:t>
                            </w:r>
                            <w:r w:rsidRPr="0019061C">
                              <w:rPr>
                                <w:b/>
                                <w:sz w:val="18"/>
                                <w:szCs w:val="18"/>
                              </w:rPr>
                              <w:t>DEPOSIT OF SECURITIES FOR SAFEKEEPING</w:t>
                            </w:r>
                            <w:r w:rsidRPr="0019061C">
                              <w:rPr>
                                <w:sz w:val="18"/>
                                <w:szCs w:val="18"/>
                              </w:rPr>
                              <w:t>…………………………………………………………………</w:t>
                            </w:r>
                            <w:r>
                              <w:rPr>
                                <w:sz w:val="18"/>
                                <w:szCs w:val="18"/>
                              </w:rPr>
                              <w:t>……………………………</w:t>
                            </w:r>
                          </w:p>
                          <w:p w:rsidR="00A41D56" w:rsidRPr="0019061C" w:rsidRDefault="00A41D56" w:rsidP="008A5157">
                            <w:pPr>
                              <w:kinsoku w:val="0"/>
                              <w:overflowPunct w:val="0"/>
                              <w:autoSpaceDE w:val="0"/>
                              <w:autoSpaceDN w:val="0"/>
                              <w:adjustRightInd w:val="0"/>
                              <w:spacing w:before="101" w:after="0" w:line="240" w:lineRule="auto"/>
                              <w:ind w:left="39"/>
                              <w:jc w:val="center"/>
                              <w:rPr>
                                <w:rStyle w:val="Strong"/>
                                <w:sz w:val="18"/>
                                <w:szCs w:val="18"/>
                              </w:rPr>
                            </w:pPr>
                            <w:r w:rsidRPr="0019061C">
                              <w:rPr>
                                <w:rStyle w:val="Strong"/>
                                <w:sz w:val="18"/>
                                <w:szCs w:val="18"/>
                              </w:rPr>
                              <w:t xml:space="preserve">20. </w:t>
                            </w:r>
                            <w:hyperlink w:anchor="bookmark19" w:history="1">
                              <w:r w:rsidRPr="0019061C">
                                <w:rPr>
                                  <w:rStyle w:val="Strong"/>
                                  <w:sz w:val="18"/>
                                  <w:szCs w:val="18"/>
                                </w:rPr>
                                <w:t xml:space="preserve">NOTICE.................................................................................................................................................... </w:t>
                              </w:r>
                            </w:hyperlink>
                          </w:p>
                          <w:p w:rsidR="00A41D56" w:rsidRPr="0019061C" w:rsidRDefault="00A41D56" w:rsidP="008A5157">
                            <w:pPr>
                              <w:kinsoku w:val="0"/>
                              <w:overflowPunct w:val="0"/>
                              <w:autoSpaceDE w:val="0"/>
                              <w:autoSpaceDN w:val="0"/>
                              <w:adjustRightInd w:val="0"/>
                              <w:spacing w:after="0" w:line="265" w:lineRule="exact"/>
                              <w:ind w:left="39"/>
                              <w:jc w:val="center"/>
                              <w:rPr>
                                <w:rStyle w:val="Strong"/>
                                <w:sz w:val="18"/>
                                <w:szCs w:val="18"/>
                              </w:rPr>
                            </w:pPr>
                            <w:r w:rsidRPr="0019061C">
                              <w:rPr>
                                <w:rStyle w:val="Strong"/>
                                <w:sz w:val="18"/>
                                <w:szCs w:val="18"/>
                              </w:rPr>
                              <w:t xml:space="preserve">21. BORROWING </w:t>
                            </w:r>
                            <w:hyperlink w:anchor="bookmark20" w:history="1">
                              <w:r w:rsidRPr="0019061C">
                                <w:rPr>
                                  <w:rStyle w:val="Strong"/>
                                  <w:sz w:val="18"/>
                                  <w:szCs w:val="18"/>
                                </w:rPr>
                                <w:t xml:space="preserve"> ....................................................................................................................................</w:t>
                              </w:r>
                              <w:r w:rsidRPr="0019061C">
                                <w:rPr>
                                  <w:rStyle w:val="Strong"/>
                                  <w:sz w:val="18"/>
                                  <w:szCs w:val="18"/>
                                </w:rPr>
                                <w:t>......</w:t>
                              </w:r>
                              <w:r w:rsidRPr="0019061C">
                                <w:rPr>
                                  <w:rStyle w:val="Strong"/>
                                  <w:sz w:val="18"/>
                                  <w:szCs w:val="18"/>
                                </w:rPr>
                                <w:t xml:space="preserve"> </w:t>
                              </w:r>
                            </w:hyperlink>
                          </w:p>
                          <w:p w:rsidR="00A41D56" w:rsidRPr="0019061C" w:rsidRDefault="00A41D56">
                            <w:pPr>
                              <w:rPr>
                                <w:b/>
                                <w:sz w:val="18"/>
                                <w:szCs w:val="18"/>
                              </w:rPr>
                            </w:pPr>
                            <w:r w:rsidRPr="0019061C">
                              <w:rPr>
                                <w:b/>
                                <w:sz w:val="18"/>
                                <w:szCs w:val="18"/>
                              </w:rPr>
                              <w:t xml:space="preserve">          22. DISCLAIMER…………………………………………………………………………………………………………………</w:t>
                            </w:r>
                            <w:r>
                              <w:rPr>
                                <w:b/>
                                <w:sz w:val="18"/>
                                <w:szCs w:val="18"/>
                              </w:rPr>
                              <w:t>…………………………</w:t>
                            </w:r>
                          </w:p>
                          <w:p w:rsidR="00A41D56" w:rsidRPr="0019061C" w:rsidRDefault="00A41D56">
                            <w:pPr>
                              <w:rPr>
                                <w:b/>
                                <w:sz w:val="18"/>
                                <w:szCs w:val="18"/>
                              </w:rPr>
                            </w:pPr>
                            <w:r w:rsidRPr="0019061C">
                              <w:rPr>
                                <w:b/>
                                <w:sz w:val="18"/>
                                <w:szCs w:val="18"/>
                              </w:rPr>
                              <w:t xml:space="preserve">          23. INTERPRETATION…………………………………………………………………………………………………………</w:t>
                            </w:r>
                            <w:r>
                              <w:rPr>
                                <w:b/>
                                <w:sz w:val="18"/>
                                <w:szCs w:val="18"/>
                              </w:rPr>
                              <w:t>………………………….</w:t>
                            </w:r>
                          </w:p>
                          <w:p w:rsidR="00A41D56" w:rsidRPr="0019061C" w:rsidRDefault="00A41D56">
                            <w:pPr>
                              <w:rPr>
                                <w:b/>
                                <w:sz w:val="18"/>
                                <w:szCs w:val="18"/>
                              </w:rPr>
                            </w:pPr>
                            <w:r w:rsidRPr="0019061C">
                              <w:rPr>
                                <w:b/>
                                <w:sz w:val="18"/>
                                <w:szCs w:val="18"/>
                              </w:rPr>
                              <w:t xml:space="preserve">          24. LIMI</w:t>
                            </w:r>
                            <w:r>
                              <w:rPr>
                                <w:b/>
                                <w:sz w:val="18"/>
                                <w:szCs w:val="18"/>
                              </w:rPr>
                              <w:t>T</w:t>
                            </w:r>
                            <w:r w:rsidRPr="0019061C">
                              <w:rPr>
                                <w:b/>
                                <w:sz w:val="18"/>
                                <w:szCs w:val="18"/>
                              </w:rPr>
                              <w:t>ATION, INTENT AND OPERATION OF CHATV…………………………………………………………</w:t>
                            </w:r>
                            <w:r>
                              <w:rPr>
                                <w:b/>
                                <w:sz w:val="18"/>
                                <w:szCs w:val="18"/>
                              </w:rPr>
                              <w:t>……………………</w:t>
                            </w:r>
                            <w:proofErr w:type="gramStart"/>
                            <w:r>
                              <w:rPr>
                                <w:b/>
                                <w:sz w:val="18"/>
                                <w:szCs w:val="18"/>
                              </w:rPr>
                              <w:t>…..</w:t>
                            </w:r>
                            <w:proofErr w:type="gramEnd"/>
                          </w:p>
                          <w:p w:rsidR="00A41D56" w:rsidRPr="0019061C" w:rsidRDefault="00A41D56">
                            <w:pPr>
                              <w:rPr>
                                <w:sz w:val="18"/>
                                <w:szCs w:val="18"/>
                              </w:rPr>
                            </w:pPr>
                            <w:r w:rsidRPr="0019061C">
                              <w:rPr>
                                <w:sz w:val="18"/>
                                <w:szCs w:val="18"/>
                              </w:rPr>
                              <w:t xml:space="preserve">      </w:t>
                            </w:r>
                            <w:r>
                              <w:rPr>
                                <w:sz w:val="18"/>
                                <w:szCs w:val="18"/>
                              </w:rPr>
                              <w:t xml:space="preserve">   </w:t>
                            </w:r>
                            <w:r w:rsidRPr="0019061C">
                              <w:rPr>
                                <w:sz w:val="18"/>
                                <w:szCs w:val="18"/>
                              </w:rPr>
                              <w:t xml:space="preserve"> 25. </w:t>
                            </w:r>
                            <w:r w:rsidRPr="0019061C">
                              <w:rPr>
                                <w:b/>
                                <w:sz w:val="18"/>
                                <w:szCs w:val="18"/>
                              </w:rPr>
                              <w:t>AMENDMENTS</w:t>
                            </w:r>
                            <w:r w:rsidRPr="0019061C">
                              <w:rPr>
                                <w:sz w:val="18"/>
                                <w:szCs w:val="18"/>
                              </w:rPr>
                              <w:t>………………………………………………………………………………………………………………</w:t>
                            </w:r>
                            <w:r>
                              <w:rPr>
                                <w:sz w:val="18"/>
                                <w:szCs w:val="18"/>
                              </w:rPr>
                              <w:t>……………………………</w:t>
                            </w:r>
                          </w:p>
                          <w:p w:rsidR="00A41D56" w:rsidRPr="0019061C" w:rsidRDefault="00A41D56">
                            <w:pPr>
                              <w:rPr>
                                <w:b/>
                                <w:sz w:val="18"/>
                                <w:szCs w:val="18"/>
                              </w:rPr>
                            </w:pPr>
                            <w:r w:rsidRPr="0019061C">
                              <w:rPr>
                                <w:b/>
                                <w:sz w:val="18"/>
                                <w:szCs w:val="18"/>
                              </w:rPr>
                              <w:t xml:space="preserve">          26. CONFLICT OF INTEREST…………………………………………………………………………………………………</w:t>
                            </w:r>
                            <w:r>
                              <w:rPr>
                                <w:b/>
                                <w:sz w:val="18"/>
                                <w:szCs w:val="18"/>
                              </w:rPr>
                              <w:t>……………………</w:t>
                            </w:r>
                            <w:proofErr w:type="gramStart"/>
                            <w:r>
                              <w:rPr>
                                <w:b/>
                                <w:sz w:val="18"/>
                                <w:szCs w:val="18"/>
                              </w:rPr>
                              <w:t>…..</w:t>
                            </w:r>
                            <w:proofErr w:type="gramEnd"/>
                          </w:p>
                          <w:p w:rsidR="00A41D56" w:rsidRPr="0019061C" w:rsidRDefault="00A41D56">
                            <w:pPr>
                              <w:rPr>
                                <w:b/>
                                <w:sz w:val="18"/>
                                <w:szCs w:val="18"/>
                              </w:rPr>
                            </w:pPr>
                            <w:r w:rsidRPr="0019061C">
                              <w:rPr>
                                <w:b/>
                                <w:sz w:val="18"/>
                                <w:szCs w:val="18"/>
                              </w:rPr>
                              <w:t xml:space="preserve">          27. OFATV ANNUAL GENERAL MEETING ……………………………………………………………………………</w:t>
                            </w:r>
                            <w:r>
                              <w:rPr>
                                <w:b/>
                                <w:sz w:val="18"/>
                                <w:szCs w:val="18"/>
                              </w:rPr>
                              <w:t>………………………….</w:t>
                            </w:r>
                          </w:p>
                          <w:p w:rsidR="00A41D56" w:rsidRDefault="00A41D56"/>
                          <w:p w:rsidR="00A41D56" w:rsidRDefault="00A41D5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01D74886" id="_x0000_t202" coordsize="21600,21600" o:spt="202" path="m,l,21600r21600,l21600,xe">
                <v:stroke joinstyle="miter"/>
                <v:path gradientshapeok="t" o:connecttype="rect"/>
              </v:shapetype>
              <v:shape id="Text Box 5" o:spid="_x0000_s1026" type="#_x0000_t202" style="position:absolute;margin-left:4.2pt;margin-top:-7.2pt;width:2in;height:2in;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" filled="f" stroked="f">
                <v:textbox style="mso-fit-shape-to-text:t">
                  <w:txbxContent>
                    <w:p w:rsidR="00A41D56" w:rsidRPr="00730C83" w:rsidRDefault="00A41D56" w:rsidP="008A5157">
                      <w:pPr>
                        <w:kinsoku w:val="0"/>
                        <w:overflowPunct w:val="0"/>
                        <w:autoSpaceDE w:val="0"/>
                        <w:autoSpaceDN w:val="0"/>
                        <w:adjustRightInd w:val="0"/>
                        <w:spacing w:after="0" w:line="244" w:lineRule="exact"/>
                        <w:ind w:left="3826" w:right="3842"/>
                        <w:jc w:val="center"/>
                        <w:outlineLvl w:val="1"/>
                        <w:rPr>
                          <w:rStyle w:val="Strong"/>
                          <w:sz w:val="18"/>
                          <w:szCs w:val="18"/>
                        </w:rPr>
                      </w:pPr>
                      <w:r w:rsidRPr="00730C83">
                        <w:rPr>
                          <w:rStyle w:val="Strong"/>
                          <w:sz w:val="18"/>
                          <w:szCs w:val="18"/>
                        </w:rPr>
                        <w:t>BY-LAW NO. 1</w:t>
                      </w:r>
                    </w:p>
                    <w:p w:rsidR="00A41D56" w:rsidRPr="00730C83" w:rsidRDefault="00A41D56" w:rsidP="008A5157">
                      <w:pPr>
                        <w:kinsoku w:val="0"/>
                        <w:overflowPunct w:val="0"/>
                        <w:autoSpaceDE w:val="0"/>
                        <w:autoSpaceDN w:val="0"/>
                        <w:adjustRightInd w:val="0"/>
                        <w:spacing w:after="0" w:line="284" w:lineRule="exact"/>
                        <w:ind w:left="40"/>
                        <w:jc w:val="center"/>
                        <w:rPr>
                          <w:rStyle w:val="Strong"/>
                          <w:sz w:val="18"/>
                          <w:szCs w:val="18"/>
                        </w:rPr>
                      </w:pPr>
                      <w:r w:rsidRPr="00730C83">
                        <w:rPr>
                          <w:rStyle w:val="Strong"/>
                          <w:sz w:val="18"/>
                          <w:szCs w:val="18"/>
                        </w:rPr>
                        <w:t>A By-law relating generally to the transaction of the affairs of</w:t>
                      </w:r>
                    </w:p>
                    <w:p w:rsidR="00A41D56" w:rsidRPr="00730C83" w:rsidRDefault="00A41D56" w:rsidP="008A5157">
                      <w:pPr>
                        <w:kinsoku w:val="0"/>
                        <w:overflowPunct w:val="0"/>
                        <w:autoSpaceDE w:val="0"/>
                        <w:autoSpaceDN w:val="0"/>
                        <w:adjustRightInd w:val="0"/>
                        <w:spacing w:before="43" w:after="0" w:line="240" w:lineRule="auto"/>
                        <w:ind w:left="40"/>
                        <w:jc w:val="center"/>
                        <w:rPr>
                          <w:rStyle w:val="Strong"/>
                          <w:sz w:val="18"/>
                          <w:szCs w:val="18"/>
                        </w:rPr>
                      </w:pPr>
                      <w:r w:rsidRPr="00730C83">
                        <w:rPr>
                          <w:rStyle w:val="Strong"/>
                          <w:sz w:val="18"/>
                          <w:szCs w:val="18"/>
                        </w:rPr>
                        <w:t>Coe Hill Riders ATV Club</w:t>
                      </w:r>
                    </w:p>
                    <w:p w:rsidR="00A41D56" w:rsidRPr="00730C83" w:rsidRDefault="00A41D56" w:rsidP="008A5157">
                      <w:pPr>
                        <w:kinsoku w:val="0"/>
                        <w:overflowPunct w:val="0"/>
                        <w:autoSpaceDE w:val="0"/>
                        <w:autoSpaceDN w:val="0"/>
                        <w:adjustRightInd w:val="0"/>
                        <w:spacing w:before="43" w:after="0" w:line="240" w:lineRule="auto"/>
                        <w:ind w:left="40"/>
                        <w:jc w:val="center"/>
                        <w:rPr>
                          <w:rStyle w:val="Strong"/>
                          <w:sz w:val="18"/>
                          <w:szCs w:val="18"/>
                        </w:rPr>
                      </w:pPr>
                      <w:r w:rsidRPr="00730C83">
                        <w:rPr>
                          <w:rStyle w:val="Strong"/>
                          <w:sz w:val="18"/>
                          <w:szCs w:val="18"/>
                        </w:rPr>
                        <w:t>(CHATV)</w:t>
                      </w:r>
                    </w:p>
                    <w:p w:rsidR="00A41D56" w:rsidRPr="00730C83" w:rsidRDefault="00A41D56" w:rsidP="008A5157">
                      <w:pPr>
                        <w:kinsoku w:val="0"/>
                        <w:overflowPunct w:val="0"/>
                        <w:autoSpaceDE w:val="0"/>
                        <w:autoSpaceDN w:val="0"/>
                        <w:adjustRightInd w:val="0"/>
                        <w:spacing w:after="0" w:line="265" w:lineRule="exact"/>
                        <w:ind w:left="39"/>
                        <w:jc w:val="center"/>
                        <w:rPr>
                          <w:rStyle w:val="Strong"/>
                          <w:sz w:val="18"/>
                          <w:szCs w:val="18"/>
                        </w:rPr>
                      </w:pPr>
                      <w:r w:rsidRPr="00730C83">
                        <w:rPr>
                          <w:rStyle w:val="Strong"/>
                          <w:sz w:val="18"/>
                          <w:szCs w:val="18"/>
                        </w:rPr>
                        <w:t xml:space="preserve">1. </w:t>
                      </w:r>
                      <w:hyperlink w:anchor="bookmark0" w:history="1">
                        <w:r w:rsidRPr="00730C83">
                          <w:rPr>
                            <w:rStyle w:val="Strong"/>
                            <w:sz w:val="18"/>
                            <w:szCs w:val="18"/>
                          </w:rPr>
                          <w:t xml:space="preserve">NAME ....................................................................................................................................................... </w:t>
                        </w:r>
                      </w:hyperlink>
                    </w:p>
                    <w:p w:rsidR="00A41D56" w:rsidRPr="00730C83" w:rsidRDefault="00A41D56" w:rsidP="008A5157">
                      <w:pPr>
                        <w:kinsoku w:val="0"/>
                        <w:overflowPunct w:val="0"/>
                        <w:autoSpaceDE w:val="0"/>
                        <w:autoSpaceDN w:val="0"/>
                        <w:adjustRightInd w:val="0"/>
                        <w:spacing w:before="101" w:after="0" w:line="240" w:lineRule="auto"/>
                        <w:ind w:left="39"/>
                        <w:jc w:val="center"/>
                        <w:rPr>
                          <w:rStyle w:val="Strong"/>
                          <w:sz w:val="18"/>
                          <w:szCs w:val="18"/>
                        </w:rPr>
                      </w:pPr>
                      <w:r w:rsidRPr="00730C83">
                        <w:rPr>
                          <w:rStyle w:val="Strong"/>
                          <w:sz w:val="18"/>
                          <w:szCs w:val="18"/>
                        </w:rPr>
                        <w:t xml:space="preserve">2. </w:t>
                      </w:r>
                      <w:hyperlink w:anchor="bookmark1" w:history="1">
                        <w:r w:rsidRPr="00730C83">
                          <w:rPr>
                            <w:rStyle w:val="Strong"/>
                            <w:sz w:val="18"/>
                            <w:szCs w:val="18"/>
                          </w:rPr>
                          <w:t xml:space="preserve">HEAD OFFICE............................................................................................................................................ </w:t>
                        </w:r>
                      </w:hyperlink>
                    </w:p>
                    <w:p w:rsidR="00A41D56" w:rsidRPr="00730C83" w:rsidRDefault="00A41D56" w:rsidP="008A5157">
                      <w:pPr>
                        <w:kinsoku w:val="0"/>
                        <w:overflowPunct w:val="0"/>
                        <w:autoSpaceDE w:val="0"/>
                        <w:autoSpaceDN w:val="0"/>
                        <w:adjustRightInd w:val="0"/>
                        <w:spacing w:before="98" w:after="0" w:line="240" w:lineRule="auto"/>
                        <w:ind w:left="39"/>
                        <w:jc w:val="center"/>
                        <w:rPr>
                          <w:rStyle w:val="Strong"/>
                          <w:sz w:val="18"/>
                          <w:szCs w:val="18"/>
                        </w:rPr>
                      </w:pPr>
                      <w:r w:rsidRPr="00730C83">
                        <w:rPr>
                          <w:rStyle w:val="Strong"/>
                          <w:sz w:val="18"/>
                          <w:szCs w:val="18"/>
                        </w:rPr>
                        <w:t xml:space="preserve">3. </w:t>
                      </w:r>
                      <w:hyperlink w:anchor="bookmark2" w:history="1">
                        <w:r w:rsidRPr="00730C83">
                          <w:rPr>
                            <w:rStyle w:val="Strong"/>
                            <w:sz w:val="18"/>
                            <w:szCs w:val="18"/>
                          </w:rPr>
                          <w:t xml:space="preserve">BOARD OF DIRECTORS............................................................................................................................. </w:t>
                        </w:r>
                      </w:hyperlink>
                    </w:p>
                    <w:p w:rsidR="00A41D56" w:rsidRPr="00730C83" w:rsidRDefault="00A41D56" w:rsidP="008A5157">
                      <w:pPr>
                        <w:kinsoku w:val="0"/>
                        <w:overflowPunct w:val="0"/>
                        <w:autoSpaceDE w:val="0"/>
                        <w:autoSpaceDN w:val="0"/>
                        <w:adjustRightInd w:val="0"/>
                        <w:spacing w:before="100" w:after="0" w:line="240" w:lineRule="auto"/>
                        <w:ind w:left="39"/>
                        <w:jc w:val="center"/>
                        <w:rPr>
                          <w:rStyle w:val="Strong"/>
                          <w:sz w:val="18"/>
                          <w:szCs w:val="18"/>
                        </w:rPr>
                      </w:pPr>
                      <w:r w:rsidRPr="00730C83">
                        <w:rPr>
                          <w:rStyle w:val="Strong"/>
                          <w:sz w:val="18"/>
                          <w:szCs w:val="18"/>
                        </w:rPr>
                        <w:t xml:space="preserve">4. </w:t>
                      </w:r>
                      <w:hyperlink w:anchor="bookmark3" w:history="1">
                        <w:r w:rsidRPr="00730C83">
                          <w:rPr>
                            <w:rStyle w:val="Strong"/>
                            <w:sz w:val="18"/>
                            <w:szCs w:val="18"/>
                          </w:rPr>
                          <w:t>ELECTIONS</w:t>
                        </w:r>
                        <w:r>
                          <w:rPr>
                            <w:rStyle w:val="Strong"/>
                            <w:sz w:val="18"/>
                            <w:szCs w:val="18"/>
                          </w:rPr>
                          <w:t xml:space="preserve"> &amp; AGM</w:t>
                        </w:r>
                        <w:r w:rsidRPr="00730C83">
                          <w:rPr>
                            <w:rStyle w:val="Strong"/>
                            <w:sz w:val="18"/>
                            <w:szCs w:val="18"/>
                          </w:rPr>
                          <w:t xml:space="preserve"> .................................................................................................................................. </w:t>
                        </w:r>
                      </w:hyperlink>
                    </w:p>
                    <w:p w:rsidR="00A41D56" w:rsidRPr="00730C83" w:rsidRDefault="00A41D56" w:rsidP="008A5157">
                      <w:pPr>
                        <w:kinsoku w:val="0"/>
                        <w:overflowPunct w:val="0"/>
                        <w:autoSpaceDE w:val="0"/>
                        <w:autoSpaceDN w:val="0"/>
                        <w:adjustRightInd w:val="0"/>
                        <w:spacing w:before="98" w:after="0" w:line="240" w:lineRule="auto"/>
                        <w:ind w:left="39"/>
                        <w:jc w:val="center"/>
                        <w:rPr>
                          <w:rStyle w:val="Strong"/>
                          <w:sz w:val="18"/>
                          <w:szCs w:val="18"/>
                        </w:rPr>
                      </w:pPr>
                      <w:r w:rsidRPr="00730C83">
                        <w:rPr>
                          <w:rStyle w:val="Strong"/>
                          <w:sz w:val="18"/>
                          <w:szCs w:val="18"/>
                        </w:rPr>
                        <w:t xml:space="preserve">5. </w:t>
                      </w:r>
                      <w:hyperlink w:anchor="bookmark4" w:history="1">
                        <w:r w:rsidRPr="00730C83">
                          <w:rPr>
                            <w:rStyle w:val="Strong"/>
                            <w:sz w:val="18"/>
                            <w:szCs w:val="18"/>
                          </w:rPr>
                          <w:t xml:space="preserve">TERM........................................................................................................................................................ </w:t>
                        </w:r>
                      </w:hyperlink>
                    </w:p>
                    <w:p w:rsidR="00A41D56" w:rsidRPr="00730C83" w:rsidRDefault="00A41D56" w:rsidP="008A5157">
                      <w:pPr>
                        <w:kinsoku w:val="0"/>
                        <w:overflowPunct w:val="0"/>
                        <w:autoSpaceDE w:val="0"/>
                        <w:autoSpaceDN w:val="0"/>
                        <w:adjustRightInd w:val="0"/>
                        <w:spacing w:before="101" w:after="0" w:line="240" w:lineRule="auto"/>
                        <w:ind w:left="39"/>
                        <w:jc w:val="center"/>
                        <w:rPr>
                          <w:rStyle w:val="Strong"/>
                          <w:sz w:val="18"/>
                          <w:szCs w:val="18"/>
                        </w:rPr>
                      </w:pPr>
                      <w:r w:rsidRPr="00730C83">
                        <w:rPr>
                          <w:rStyle w:val="Strong"/>
                          <w:sz w:val="18"/>
                          <w:szCs w:val="18"/>
                        </w:rPr>
                        <w:t xml:space="preserve">6. </w:t>
                      </w:r>
                      <w:hyperlink w:anchor="bookmark5" w:history="1">
                        <w:r w:rsidRPr="00730C83">
                          <w:rPr>
                            <w:rStyle w:val="Strong"/>
                            <w:sz w:val="18"/>
                            <w:szCs w:val="18"/>
                          </w:rPr>
                          <w:t xml:space="preserve">EXECUTIVE................................................................................................................................................ </w:t>
                        </w:r>
                      </w:hyperlink>
                    </w:p>
                    <w:p w:rsidR="00A41D56" w:rsidRPr="00730C83" w:rsidRDefault="00A41D56" w:rsidP="008A5157">
                      <w:pPr>
                        <w:kinsoku w:val="0"/>
                        <w:overflowPunct w:val="0"/>
                        <w:autoSpaceDE w:val="0"/>
                        <w:autoSpaceDN w:val="0"/>
                        <w:adjustRightInd w:val="0"/>
                        <w:spacing w:before="98" w:after="0" w:line="240" w:lineRule="auto"/>
                        <w:ind w:left="39"/>
                        <w:jc w:val="center"/>
                        <w:rPr>
                          <w:rStyle w:val="Strong"/>
                          <w:sz w:val="18"/>
                          <w:szCs w:val="18"/>
                        </w:rPr>
                      </w:pPr>
                      <w:r w:rsidRPr="00730C83">
                        <w:rPr>
                          <w:rStyle w:val="Strong"/>
                          <w:sz w:val="18"/>
                          <w:szCs w:val="18"/>
                        </w:rPr>
                        <w:t xml:space="preserve">7. </w:t>
                      </w:r>
                      <w:hyperlink w:anchor="bookmark6" w:history="1">
                        <w:r w:rsidRPr="00730C83">
                          <w:rPr>
                            <w:rStyle w:val="Strong"/>
                            <w:sz w:val="18"/>
                            <w:szCs w:val="18"/>
                          </w:rPr>
                          <w:t xml:space="preserve">VACANCIES............................................................................................................................................... </w:t>
                        </w:r>
                      </w:hyperlink>
                    </w:p>
                    <w:p w:rsidR="00A41D56" w:rsidRPr="00730C83" w:rsidRDefault="00A41D56" w:rsidP="008A5157">
                      <w:pPr>
                        <w:kinsoku w:val="0"/>
                        <w:overflowPunct w:val="0"/>
                        <w:autoSpaceDE w:val="0"/>
                        <w:autoSpaceDN w:val="0"/>
                        <w:adjustRightInd w:val="0"/>
                        <w:spacing w:before="100" w:after="0" w:line="240" w:lineRule="auto"/>
                        <w:ind w:left="39"/>
                        <w:jc w:val="center"/>
                        <w:rPr>
                          <w:rStyle w:val="Strong"/>
                          <w:sz w:val="18"/>
                          <w:szCs w:val="18"/>
                        </w:rPr>
                      </w:pPr>
                      <w:r w:rsidRPr="00730C83">
                        <w:rPr>
                          <w:rStyle w:val="Strong"/>
                          <w:sz w:val="18"/>
                          <w:szCs w:val="18"/>
                        </w:rPr>
                        <w:t xml:space="preserve">8. </w:t>
                      </w:r>
                      <w:hyperlink w:anchor="bookmark7" w:history="1">
                        <w:r w:rsidRPr="00730C83">
                          <w:rPr>
                            <w:rStyle w:val="Strong"/>
                            <w:sz w:val="18"/>
                            <w:szCs w:val="18"/>
                          </w:rPr>
                          <w:t xml:space="preserve">NUMBER OF DIRECTORS.......................................................................................................................... </w:t>
                        </w:r>
                      </w:hyperlink>
                    </w:p>
                    <w:p w:rsidR="00A41D56" w:rsidRPr="00730C83" w:rsidRDefault="00A41D56" w:rsidP="008A5157">
                      <w:pPr>
                        <w:kinsoku w:val="0"/>
                        <w:overflowPunct w:val="0"/>
                        <w:autoSpaceDE w:val="0"/>
                        <w:autoSpaceDN w:val="0"/>
                        <w:adjustRightInd w:val="0"/>
                        <w:spacing w:before="98" w:after="0" w:line="240" w:lineRule="auto"/>
                        <w:ind w:left="39"/>
                        <w:jc w:val="center"/>
                        <w:rPr>
                          <w:rStyle w:val="Strong"/>
                          <w:sz w:val="18"/>
                          <w:szCs w:val="18"/>
                        </w:rPr>
                      </w:pPr>
                      <w:r w:rsidRPr="00730C83">
                        <w:rPr>
                          <w:rStyle w:val="Strong"/>
                          <w:sz w:val="18"/>
                          <w:szCs w:val="18"/>
                        </w:rPr>
                        <w:t xml:space="preserve">9. </w:t>
                      </w:r>
                      <w:hyperlink w:anchor="bookmark8" w:history="1">
                        <w:r w:rsidRPr="00730C83">
                          <w:rPr>
                            <w:rStyle w:val="Strong"/>
                            <w:sz w:val="18"/>
                            <w:szCs w:val="18"/>
                          </w:rPr>
                          <w:t>QUORUM</w:t>
                        </w:r>
                        <w:r>
                          <w:rPr>
                            <w:rStyle w:val="Strong"/>
                            <w:sz w:val="18"/>
                            <w:szCs w:val="18"/>
                          </w:rPr>
                          <w:t xml:space="preserve"> &amp; MEETINGS BOARD OF DIRECTORS</w:t>
                        </w:r>
                        <w:r w:rsidRPr="00730C83">
                          <w:rPr>
                            <w:rStyle w:val="Strong"/>
                            <w:sz w:val="18"/>
                            <w:szCs w:val="18"/>
                          </w:rPr>
                          <w:t xml:space="preserve">........................................................................................ </w:t>
                        </w:r>
                      </w:hyperlink>
                    </w:p>
                    <w:p w:rsidR="00A41D56" w:rsidRPr="00730C83" w:rsidRDefault="00A41D56" w:rsidP="008A5157">
                      <w:pPr>
                        <w:kinsoku w:val="0"/>
                        <w:overflowPunct w:val="0"/>
                        <w:autoSpaceDE w:val="0"/>
                        <w:autoSpaceDN w:val="0"/>
                        <w:adjustRightInd w:val="0"/>
                        <w:spacing w:before="101" w:after="0" w:line="240" w:lineRule="auto"/>
                        <w:ind w:left="39"/>
                        <w:jc w:val="center"/>
                        <w:rPr>
                          <w:rStyle w:val="Strong"/>
                          <w:sz w:val="18"/>
                          <w:szCs w:val="18"/>
                        </w:rPr>
                      </w:pPr>
                      <w:r w:rsidRPr="00730C83">
                        <w:rPr>
                          <w:rStyle w:val="Strong"/>
                          <w:sz w:val="18"/>
                          <w:szCs w:val="18"/>
                        </w:rPr>
                        <w:t xml:space="preserve">10. </w:t>
                      </w:r>
                      <w:hyperlink w:anchor="bookmark9" w:history="1">
                        <w:r w:rsidRPr="00730C83">
                          <w:rPr>
                            <w:rStyle w:val="Strong"/>
                            <w:sz w:val="18"/>
                            <w:szCs w:val="18"/>
                          </w:rPr>
                          <w:t xml:space="preserve">POWERS.................................................................................................................................................. </w:t>
                        </w:r>
                      </w:hyperlink>
                    </w:p>
                    <w:p w:rsidR="00A41D56" w:rsidRPr="00730C83" w:rsidRDefault="00A41D56" w:rsidP="008A5157">
                      <w:pPr>
                        <w:kinsoku w:val="0"/>
                        <w:overflowPunct w:val="0"/>
                        <w:autoSpaceDE w:val="0"/>
                        <w:autoSpaceDN w:val="0"/>
                        <w:adjustRightInd w:val="0"/>
                        <w:spacing w:before="101" w:after="0" w:line="240" w:lineRule="auto"/>
                        <w:ind w:left="39"/>
                        <w:jc w:val="center"/>
                        <w:rPr>
                          <w:rStyle w:val="Strong"/>
                          <w:sz w:val="18"/>
                          <w:szCs w:val="18"/>
                        </w:rPr>
                      </w:pPr>
                      <w:r w:rsidRPr="00730C83">
                        <w:rPr>
                          <w:rStyle w:val="Strong"/>
                          <w:sz w:val="18"/>
                          <w:szCs w:val="18"/>
                        </w:rPr>
                        <w:t xml:space="preserve">11. </w:t>
                      </w:r>
                      <w:hyperlink w:anchor="bookmark10" w:history="1">
                        <w:r w:rsidRPr="00730C83">
                          <w:rPr>
                            <w:rStyle w:val="Strong"/>
                            <w:sz w:val="18"/>
                            <w:szCs w:val="18"/>
                          </w:rPr>
                          <w:t xml:space="preserve">REMUNERATION OF DIRECTORS............................................................................................................. </w:t>
                        </w:r>
                      </w:hyperlink>
                    </w:p>
                    <w:p w:rsidR="00A41D56" w:rsidRPr="0019061C" w:rsidRDefault="00A41D56" w:rsidP="008A5157">
                      <w:pPr>
                        <w:kinsoku w:val="0"/>
                        <w:overflowPunct w:val="0"/>
                        <w:autoSpaceDE w:val="0"/>
                        <w:autoSpaceDN w:val="0"/>
                        <w:adjustRightInd w:val="0"/>
                        <w:spacing w:before="98" w:after="0" w:line="240" w:lineRule="auto"/>
                        <w:ind w:left="39"/>
                        <w:jc w:val="center"/>
                        <w:rPr>
                          <w:rStyle w:val="Strong"/>
                          <w:sz w:val="18"/>
                          <w:szCs w:val="18"/>
                        </w:rPr>
                      </w:pPr>
                      <w:r w:rsidRPr="0019061C">
                        <w:rPr>
                          <w:rStyle w:val="Strong"/>
                          <w:sz w:val="18"/>
                          <w:szCs w:val="18"/>
                        </w:rPr>
                        <w:t xml:space="preserve">12. </w:t>
                      </w:r>
                      <w:hyperlink w:anchor="bookmark11" w:history="1">
                        <w:r w:rsidRPr="0019061C">
                          <w:rPr>
                            <w:rStyle w:val="Strong"/>
                            <w:sz w:val="18"/>
                            <w:szCs w:val="18"/>
                          </w:rPr>
                          <w:t xml:space="preserve">EXECUTIVE &amp; DIRECTORS ROLES AND DUTIES......................................................................................... </w:t>
                        </w:r>
                      </w:hyperlink>
                    </w:p>
                    <w:p w:rsidR="00A41D56" w:rsidRPr="0019061C" w:rsidRDefault="00A41D56" w:rsidP="008A5157">
                      <w:pPr>
                        <w:kinsoku w:val="0"/>
                        <w:overflowPunct w:val="0"/>
                        <w:autoSpaceDE w:val="0"/>
                        <w:autoSpaceDN w:val="0"/>
                        <w:adjustRightInd w:val="0"/>
                        <w:spacing w:before="100" w:after="0" w:line="240" w:lineRule="auto"/>
                        <w:ind w:left="39"/>
                        <w:jc w:val="center"/>
                        <w:rPr>
                          <w:rStyle w:val="Strong"/>
                          <w:sz w:val="18"/>
                          <w:szCs w:val="18"/>
                        </w:rPr>
                      </w:pPr>
                      <w:r w:rsidRPr="0019061C">
                        <w:rPr>
                          <w:rStyle w:val="Strong"/>
                          <w:sz w:val="18"/>
                          <w:szCs w:val="18"/>
                        </w:rPr>
                        <w:t xml:space="preserve">13. INDEMNITY OF DIRECTORS AND </w:t>
                      </w:r>
                      <w:hyperlink w:anchor="bookmark12" w:history="1">
                        <w:r w:rsidRPr="0019061C">
                          <w:rPr>
                            <w:rStyle w:val="Strong"/>
                            <w:sz w:val="18"/>
                            <w:szCs w:val="18"/>
                          </w:rPr>
                          <w:t xml:space="preserve"> OFFICERS………………. ........................................................................... </w:t>
                        </w:r>
                      </w:hyperlink>
                    </w:p>
                    <w:p w:rsidR="00A41D56" w:rsidRPr="0019061C" w:rsidRDefault="00A41D56" w:rsidP="008A5157">
                      <w:pPr>
                        <w:kinsoku w:val="0"/>
                        <w:overflowPunct w:val="0"/>
                        <w:autoSpaceDE w:val="0"/>
                        <w:autoSpaceDN w:val="0"/>
                        <w:adjustRightInd w:val="0"/>
                        <w:spacing w:before="98" w:after="0" w:line="240" w:lineRule="auto"/>
                        <w:ind w:left="39"/>
                        <w:jc w:val="center"/>
                        <w:rPr>
                          <w:rStyle w:val="Strong"/>
                          <w:sz w:val="18"/>
                          <w:szCs w:val="18"/>
                        </w:rPr>
                      </w:pPr>
                      <w:r w:rsidRPr="0019061C">
                        <w:rPr>
                          <w:rStyle w:val="Strong"/>
                          <w:sz w:val="18"/>
                          <w:szCs w:val="18"/>
                        </w:rPr>
                        <w:t xml:space="preserve">14. </w:t>
                      </w:r>
                      <w:hyperlink w:anchor="bookmark13" w:history="1">
                        <w:r w:rsidRPr="0019061C">
                          <w:rPr>
                            <w:rStyle w:val="Strong"/>
                            <w:sz w:val="18"/>
                            <w:szCs w:val="18"/>
                          </w:rPr>
                          <w:t xml:space="preserve">MEMBERSHIPS........................................................................................................................................ </w:t>
                        </w:r>
                      </w:hyperlink>
                    </w:p>
                    <w:p w:rsidR="00A41D56" w:rsidRPr="0019061C" w:rsidRDefault="00A41D56" w:rsidP="008A5157">
                      <w:pPr>
                        <w:kinsoku w:val="0"/>
                        <w:overflowPunct w:val="0"/>
                        <w:autoSpaceDE w:val="0"/>
                        <w:autoSpaceDN w:val="0"/>
                        <w:adjustRightInd w:val="0"/>
                        <w:spacing w:before="101" w:after="0" w:line="240" w:lineRule="auto"/>
                        <w:ind w:left="39"/>
                        <w:jc w:val="center"/>
                        <w:rPr>
                          <w:rStyle w:val="Strong"/>
                          <w:sz w:val="18"/>
                          <w:szCs w:val="18"/>
                        </w:rPr>
                      </w:pPr>
                      <w:r w:rsidRPr="0019061C">
                        <w:rPr>
                          <w:rStyle w:val="Strong"/>
                          <w:sz w:val="18"/>
                          <w:szCs w:val="18"/>
                        </w:rPr>
                        <w:t xml:space="preserve">15. </w:t>
                      </w:r>
                      <w:hyperlink w:anchor="bookmark14" w:history="1">
                        <w:r w:rsidRPr="0019061C">
                          <w:rPr>
                            <w:rStyle w:val="Strong"/>
                            <w:sz w:val="18"/>
                            <w:szCs w:val="18"/>
                          </w:rPr>
                          <w:t xml:space="preserve">ERROR OR OMISSION IN NOTICE ………................................................................................................... </w:t>
                        </w:r>
                      </w:hyperlink>
                    </w:p>
                    <w:p w:rsidR="00A41D56" w:rsidRPr="0019061C" w:rsidRDefault="00A41D56" w:rsidP="008A5157">
                      <w:pPr>
                        <w:kinsoku w:val="0"/>
                        <w:overflowPunct w:val="0"/>
                        <w:autoSpaceDE w:val="0"/>
                        <w:autoSpaceDN w:val="0"/>
                        <w:adjustRightInd w:val="0"/>
                        <w:spacing w:before="99" w:after="0" w:line="240" w:lineRule="auto"/>
                        <w:ind w:left="39"/>
                        <w:jc w:val="center"/>
                        <w:rPr>
                          <w:rStyle w:val="Strong"/>
                          <w:sz w:val="18"/>
                          <w:szCs w:val="18"/>
                        </w:rPr>
                      </w:pPr>
                      <w:r w:rsidRPr="0019061C">
                        <w:rPr>
                          <w:rStyle w:val="Strong"/>
                          <w:sz w:val="18"/>
                          <w:szCs w:val="18"/>
                        </w:rPr>
                        <w:t xml:space="preserve">16. ADJOURNMENTS…………… </w:t>
                      </w:r>
                      <w:hyperlink w:anchor="bookmark15" w:history="1">
                        <w:r w:rsidRPr="0019061C">
                          <w:rPr>
                            <w:rStyle w:val="Strong"/>
                            <w:sz w:val="18"/>
                            <w:szCs w:val="18"/>
                          </w:rPr>
                          <w:t xml:space="preserve">....................................................................................................................... </w:t>
                        </w:r>
                      </w:hyperlink>
                    </w:p>
                    <w:p w:rsidR="00A41D56" w:rsidRPr="0019061C" w:rsidRDefault="00A41D56" w:rsidP="008A5157">
                      <w:pPr>
                        <w:kinsoku w:val="0"/>
                        <w:overflowPunct w:val="0"/>
                        <w:autoSpaceDE w:val="0"/>
                        <w:autoSpaceDN w:val="0"/>
                        <w:adjustRightInd w:val="0"/>
                        <w:spacing w:before="100" w:after="0" w:line="240" w:lineRule="auto"/>
                        <w:ind w:left="39"/>
                        <w:jc w:val="center"/>
                        <w:rPr>
                          <w:rStyle w:val="Strong"/>
                          <w:sz w:val="18"/>
                          <w:szCs w:val="18"/>
                        </w:rPr>
                      </w:pPr>
                      <w:r w:rsidRPr="0019061C">
                        <w:rPr>
                          <w:rStyle w:val="Strong"/>
                          <w:sz w:val="18"/>
                          <w:szCs w:val="18"/>
                        </w:rPr>
                        <w:t xml:space="preserve">17. </w:t>
                      </w:r>
                      <w:hyperlink w:anchor="bookmark16" w:history="1">
                        <w:r w:rsidRPr="0019061C">
                          <w:rPr>
                            <w:rStyle w:val="Strong"/>
                            <w:sz w:val="18"/>
                            <w:szCs w:val="18"/>
                          </w:rPr>
                          <w:t xml:space="preserve">FINANCIAL YEAR END…………………………………............................................................................................. </w:t>
                        </w:r>
                      </w:hyperlink>
                    </w:p>
                    <w:p w:rsidR="00A41D56" w:rsidRPr="0019061C" w:rsidRDefault="00A41D56" w:rsidP="008A5157">
                      <w:pPr>
                        <w:kinsoku w:val="0"/>
                        <w:overflowPunct w:val="0"/>
                        <w:autoSpaceDE w:val="0"/>
                        <w:autoSpaceDN w:val="0"/>
                        <w:adjustRightInd w:val="0"/>
                        <w:spacing w:before="100" w:after="0" w:line="240" w:lineRule="auto"/>
                        <w:ind w:left="39"/>
                        <w:jc w:val="center"/>
                        <w:rPr>
                          <w:rStyle w:val="Strong"/>
                          <w:sz w:val="18"/>
                          <w:szCs w:val="18"/>
                        </w:rPr>
                      </w:pPr>
                      <w:r w:rsidRPr="0019061C">
                        <w:rPr>
                          <w:rStyle w:val="Strong"/>
                          <w:sz w:val="18"/>
                          <w:szCs w:val="18"/>
                        </w:rPr>
                        <w:t xml:space="preserve">18. </w:t>
                      </w:r>
                      <w:hyperlink w:anchor="bookmark17" w:history="1">
                        <w:r w:rsidRPr="0019061C">
                          <w:rPr>
                            <w:rStyle w:val="Strong"/>
                            <w:sz w:val="18"/>
                            <w:szCs w:val="18"/>
                          </w:rPr>
                          <w:t xml:space="preserve">CHEQUES ................................................................................................................................................. </w:t>
                        </w:r>
                      </w:hyperlink>
                    </w:p>
                    <w:p w:rsidR="00A41D56" w:rsidRPr="0019061C" w:rsidRDefault="00A41D56" w:rsidP="00D22E79">
                      <w:pPr>
                        <w:kinsoku w:val="0"/>
                        <w:overflowPunct w:val="0"/>
                        <w:autoSpaceDE w:val="0"/>
                        <w:autoSpaceDN w:val="0"/>
                        <w:adjustRightInd w:val="0"/>
                        <w:spacing w:before="98" w:after="0" w:line="240" w:lineRule="auto"/>
                        <w:ind w:left="39"/>
                        <w:rPr>
                          <w:rStyle w:val="Strong"/>
                          <w:sz w:val="18"/>
                          <w:szCs w:val="18"/>
                        </w:rPr>
                      </w:pPr>
                      <w:r w:rsidRPr="0019061C">
                        <w:rPr>
                          <w:rStyle w:val="Strong"/>
                          <w:sz w:val="18"/>
                          <w:szCs w:val="18"/>
                        </w:rPr>
                        <w:t xml:space="preserve">         19</w:t>
                      </w:r>
                      <w:r w:rsidRPr="0019061C">
                        <w:rPr>
                          <w:rStyle w:val="Strong"/>
                          <w:b w:val="0"/>
                          <w:sz w:val="18"/>
                          <w:szCs w:val="18"/>
                        </w:rPr>
                        <w:t xml:space="preserve">. </w:t>
                      </w:r>
                      <w:r w:rsidRPr="0019061C">
                        <w:rPr>
                          <w:b/>
                          <w:sz w:val="18"/>
                          <w:szCs w:val="18"/>
                        </w:rPr>
                        <w:t>DEPOSIT OF SECURITIES FOR SAFEKEEPING</w:t>
                      </w:r>
                      <w:r w:rsidRPr="0019061C">
                        <w:rPr>
                          <w:sz w:val="18"/>
                          <w:szCs w:val="18"/>
                        </w:rPr>
                        <w:t>…………………………………………………………………</w:t>
                      </w:r>
                      <w:r>
                        <w:rPr>
                          <w:sz w:val="18"/>
                          <w:szCs w:val="18"/>
                        </w:rPr>
                        <w:t>……………………………</w:t>
                      </w:r>
                    </w:p>
                    <w:p w:rsidR="00A41D56" w:rsidRPr="0019061C" w:rsidRDefault="00A41D56" w:rsidP="008A5157">
                      <w:pPr>
                        <w:kinsoku w:val="0"/>
                        <w:overflowPunct w:val="0"/>
                        <w:autoSpaceDE w:val="0"/>
                        <w:autoSpaceDN w:val="0"/>
                        <w:adjustRightInd w:val="0"/>
                        <w:spacing w:before="101" w:after="0" w:line="240" w:lineRule="auto"/>
                        <w:ind w:left="39"/>
                        <w:jc w:val="center"/>
                        <w:rPr>
                          <w:rStyle w:val="Strong"/>
                          <w:sz w:val="18"/>
                          <w:szCs w:val="18"/>
                        </w:rPr>
                      </w:pPr>
                      <w:r w:rsidRPr="0019061C">
                        <w:rPr>
                          <w:rStyle w:val="Strong"/>
                          <w:sz w:val="18"/>
                          <w:szCs w:val="18"/>
                        </w:rPr>
                        <w:t xml:space="preserve">20. </w:t>
                      </w:r>
                      <w:hyperlink w:anchor="bookmark19" w:history="1">
                        <w:r w:rsidRPr="0019061C">
                          <w:rPr>
                            <w:rStyle w:val="Strong"/>
                            <w:sz w:val="18"/>
                            <w:szCs w:val="18"/>
                          </w:rPr>
                          <w:t xml:space="preserve">NOTICE.................................................................................................................................................... </w:t>
                        </w:r>
                      </w:hyperlink>
                    </w:p>
                    <w:p w:rsidR="00A41D56" w:rsidRPr="0019061C" w:rsidRDefault="00A41D56" w:rsidP="008A5157">
                      <w:pPr>
                        <w:kinsoku w:val="0"/>
                        <w:overflowPunct w:val="0"/>
                        <w:autoSpaceDE w:val="0"/>
                        <w:autoSpaceDN w:val="0"/>
                        <w:adjustRightInd w:val="0"/>
                        <w:spacing w:after="0" w:line="265" w:lineRule="exact"/>
                        <w:ind w:left="39"/>
                        <w:jc w:val="center"/>
                        <w:rPr>
                          <w:rStyle w:val="Strong"/>
                          <w:sz w:val="18"/>
                          <w:szCs w:val="18"/>
                        </w:rPr>
                      </w:pPr>
                      <w:r w:rsidRPr="0019061C">
                        <w:rPr>
                          <w:rStyle w:val="Strong"/>
                          <w:sz w:val="18"/>
                          <w:szCs w:val="18"/>
                        </w:rPr>
                        <w:t xml:space="preserve">21. BORROWING </w:t>
                      </w:r>
                      <w:hyperlink w:anchor="bookmark20" w:history="1">
                        <w:r w:rsidRPr="0019061C">
                          <w:rPr>
                            <w:rStyle w:val="Strong"/>
                            <w:sz w:val="18"/>
                            <w:szCs w:val="18"/>
                          </w:rPr>
                          <w:t xml:space="preserve"> ....................................................................................................................................</w:t>
                        </w:r>
                        <w:r w:rsidRPr="0019061C">
                          <w:rPr>
                            <w:rStyle w:val="Strong"/>
                            <w:sz w:val="18"/>
                            <w:szCs w:val="18"/>
                          </w:rPr>
                          <w:t>......</w:t>
                        </w:r>
                        <w:r w:rsidRPr="0019061C">
                          <w:rPr>
                            <w:rStyle w:val="Strong"/>
                            <w:sz w:val="18"/>
                            <w:szCs w:val="18"/>
                          </w:rPr>
                          <w:t xml:space="preserve"> </w:t>
                        </w:r>
                      </w:hyperlink>
                    </w:p>
                    <w:p w:rsidR="00A41D56" w:rsidRPr="0019061C" w:rsidRDefault="00A41D56">
                      <w:pPr>
                        <w:rPr>
                          <w:b/>
                          <w:sz w:val="18"/>
                          <w:szCs w:val="18"/>
                        </w:rPr>
                      </w:pPr>
                      <w:r w:rsidRPr="0019061C">
                        <w:rPr>
                          <w:b/>
                          <w:sz w:val="18"/>
                          <w:szCs w:val="18"/>
                        </w:rPr>
                        <w:t xml:space="preserve">          22. DISCLAIMER…………………………………………………………………………………………………………………</w:t>
                      </w:r>
                      <w:r>
                        <w:rPr>
                          <w:b/>
                          <w:sz w:val="18"/>
                          <w:szCs w:val="18"/>
                        </w:rPr>
                        <w:t>…………………………</w:t>
                      </w:r>
                    </w:p>
                    <w:p w:rsidR="00A41D56" w:rsidRPr="0019061C" w:rsidRDefault="00A41D56">
                      <w:pPr>
                        <w:rPr>
                          <w:b/>
                          <w:sz w:val="18"/>
                          <w:szCs w:val="18"/>
                        </w:rPr>
                      </w:pPr>
                      <w:r w:rsidRPr="0019061C">
                        <w:rPr>
                          <w:b/>
                          <w:sz w:val="18"/>
                          <w:szCs w:val="18"/>
                        </w:rPr>
                        <w:t xml:space="preserve">          23. INTERPRETATION…………………………………………………………………………………………………………</w:t>
                      </w:r>
                      <w:r>
                        <w:rPr>
                          <w:b/>
                          <w:sz w:val="18"/>
                          <w:szCs w:val="18"/>
                        </w:rPr>
                        <w:t>………………………….</w:t>
                      </w:r>
                    </w:p>
                    <w:p w:rsidR="00A41D56" w:rsidRPr="0019061C" w:rsidRDefault="00A41D56">
                      <w:pPr>
                        <w:rPr>
                          <w:b/>
                          <w:sz w:val="18"/>
                          <w:szCs w:val="18"/>
                        </w:rPr>
                      </w:pPr>
                      <w:r w:rsidRPr="0019061C">
                        <w:rPr>
                          <w:b/>
                          <w:sz w:val="18"/>
                          <w:szCs w:val="18"/>
                        </w:rPr>
                        <w:t xml:space="preserve">          24. LIMI</w:t>
                      </w:r>
                      <w:r>
                        <w:rPr>
                          <w:b/>
                          <w:sz w:val="18"/>
                          <w:szCs w:val="18"/>
                        </w:rPr>
                        <w:t>T</w:t>
                      </w:r>
                      <w:r w:rsidRPr="0019061C">
                        <w:rPr>
                          <w:b/>
                          <w:sz w:val="18"/>
                          <w:szCs w:val="18"/>
                        </w:rPr>
                        <w:t>ATION, INTENT AND OPERATION OF CHATV…………………………………………………………</w:t>
                      </w:r>
                      <w:r>
                        <w:rPr>
                          <w:b/>
                          <w:sz w:val="18"/>
                          <w:szCs w:val="18"/>
                        </w:rPr>
                        <w:t>……………………</w:t>
                      </w:r>
                      <w:proofErr w:type="gramStart"/>
                      <w:r>
                        <w:rPr>
                          <w:b/>
                          <w:sz w:val="18"/>
                          <w:szCs w:val="18"/>
                        </w:rPr>
                        <w:t>…..</w:t>
                      </w:r>
                      <w:proofErr w:type="gramEnd"/>
                    </w:p>
                    <w:p w:rsidR="00A41D56" w:rsidRPr="0019061C" w:rsidRDefault="00A41D56">
                      <w:pPr>
                        <w:rPr>
                          <w:sz w:val="18"/>
                          <w:szCs w:val="18"/>
                        </w:rPr>
                      </w:pPr>
                      <w:r w:rsidRPr="0019061C">
                        <w:rPr>
                          <w:sz w:val="18"/>
                          <w:szCs w:val="18"/>
                        </w:rPr>
                        <w:t xml:space="preserve">      </w:t>
                      </w:r>
                      <w:r>
                        <w:rPr>
                          <w:sz w:val="18"/>
                          <w:szCs w:val="18"/>
                        </w:rPr>
                        <w:t xml:space="preserve">   </w:t>
                      </w:r>
                      <w:r w:rsidRPr="0019061C">
                        <w:rPr>
                          <w:sz w:val="18"/>
                          <w:szCs w:val="18"/>
                        </w:rPr>
                        <w:t xml:space="preserve"> 25. </w:t>
                      </w:r>
                      <w:r w:rsidRPr="0019061C">
                        <w:rPr>
                          <w:b/>
                          <w:sz w:val="18"/>
                          <w:szCs w:val="18"/>
                        </w:rPr>
                        <w:t>AMENDMENTS</w:t>
                      </w:r>
                      <w:r w:rsidRPr="0019061C">
                        <w:rPr>
                          <w:sz w:val="18"/>
                          <w:szCs w:val="18"/>
                        </w:rPr>
                        <w:t>………………………………………………………………………………………………………………</w:t>
                      </w:r>
                      <w:r>
                        <w:rPr>
                          <w:sz w:val="18"/>
                          <w:szCs w:val="18"/>
                        </w:rPr>
                        <w:t>……………………………</w:t>
                      </w:r>
                    </w:p>
                    <w:p w:rsidR="00A41D56" w:rsidRPr="0019061C" w:rsidRDefault="00A41D56">
                      <w:pPr>
                        <w:rPr>
                          <w:b/>
                          <w:sz w:val="18"/>
                          <w:szCs w:val="18"/>
                        </w:rPr>
                      </w:pPr>
                      <w:r w:rsidRPr="0019061C">
                        <w:rPr>
                          <w:b/>
                          <w:sz w:val="18"/>
                          <w:szCs w:val="18"/>
                        </w:rPr>
                        <w:t xml:space="preserve">          26. CONFLICT OF INTEREST…………………………………………………………………………………………………</w:t>
                      </w:r>
                      <w:r>
                        <w:rPr>
                          <w:b/>
                          <w:sz w:val="18"/>
                          <w:szCs w:val="18"/>
                        </w:rPr>
                        <w:t>……………………</w:t>
                      </w:r>
                      <w:proofErr w:type="gramStart"/>
                      <w:r>
                        <w:rPr>
                          <w:b/>
                          <w:sz w:val="18"/>
                          <w:szCs w:val="18"/>
                        </w:rPr>
                        <w:t>…..</w:t>
                      </w:r>
                      <w:proofErr w:type="gramEnd"/>
                    </w:p>
                    <w:p w:rsidR="00A41D56" w:rsidRPr="0019061C" w:rsidRDefault="00A41D56">
                      <w:pPr>
                        <w:rPr>
                          <w:b/>
                          <w:sz w:val="18"/>
                          <w:szCs w:val="18"/>
                        </w:rPr>
                      </w:pPr>
                      <w:r w:rsidRPr="0019061C">
                        <w:rPr>
                          <w:b/>
                          <w:sz w:val="18"/>
                          <w:szCs w:val="18"/>
                        </w:rPr>
                        <w:t xml:space="preserve">          27. OFATV ANNUAL GENERAL MEETING ……………………………………………………………………………</w:t>
                      </w:r>
                      <w:r>
                        <w:rPr>
                          <w:b/>
                          <w:sz w:val="18"/>
                          <w:szCs w:val="18"/>
                        </w:rPr>
                        <w:t>………………………….</w:t>
                      </w:r>
                    </w:p>
                    <w:p w:rsidR="00A41D56" w:rsidRDefault="00A41D56"/>
                    <w:p w:rsidR="00A41D56" w:rsidRDefault="00A41D56"/>
                  </w:txbxContent>
                </v:textbox>
                <w10:wrap type="square"/>
              </v:shape>
            </w:pict>
          </mc:Fallback>
        </mc:AlternateContent>
      </w:r>
      <w:r w:rsidR="00CA5E94">
        <w:rPr>
          <w:noProof/>
        </w:rPr>
        <mc:AlternateContent>
          <mc:Choice Requires="wps">
            <w:drawing>
              <wp:anchor distT="0" distB="0" distL="114300" distR="114300" simplePos="0" relativeHeight="251661312" behindDoc="0" locked="0" layoutInCell="1" allowOverlap="1" wp14:anchorId="6E427B8C" wp14:editId="078A9F5A">
                <wp:simplePos x="0" y="0"/>
                <wp:positionH relativeFrom="column">
                  <wp:posOffset>2148840</wp:posOffset>
                </wp:positionH>
                <wp:positionV relativeFrom="paragraph">
                  <wp:posOffset>699135</wp:posOffset>
                </wp:positionV>
                <wp:extent cx="5943600" cy="3169920"/>
                <wp:effectExtent l="0" t="0" r="0" b="0"/>
                <wp:wrapNone/>
                <wp:docPr id="4" name="Text Box 4"/>
                <wp:cNvGraphicFramePr/>
                <a:graphic xmlns:a="http://schemas.openxmlformats.org/drawingml/2006/main">
                  <a:graphicData uri="http://schemas.microsoft.com/office/word/2010/wordprocessingShape">
                    <wps:wsp>
                      <wps:cNvSpPr txBox="1"/>
                      <wps:spPr>
                        <a:xfrm>
                          <a:off x="0" y="0"/>
                          <a:ext cx="5943600" cy="3169920"/>
                        </a:xfrm>
                        <a:prstGeom prst="rect">
                          <a:avLst/>
                        </a:prstGeom>
                        <a:noFill/>
                        <a:ln>
                          <a:noFill/>
                        </a:ln>
                        <a:effectLst/>
                      </wps:spPr>
                      <wps:txbx>
                        <w:txbxContent>
                          <w:p w:rsidR="00A41D56" w:rsidRPr="004F05DC" w:rsidRDefault="00A41D56" w:rsidP="00CA5E94">
                            <w:pPr>
                              <w:keepNext/>
                              <w:jc w:val="center"/>
                              <w:rPr>
                                <w:b/>
                                <w:noProof/>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F05DC">
                              <w:rPr>
                                <w:b/>
                                <w:noProof/>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CHATV</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E427B8C" id="Text Box 4" o:spid="_x0000_s1027" type="#_x0000_t202" style="position:absolute;margin-left:169.2pt;margin-top:55.05pt;width:468pt;height:249.6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" filled="f" stroked="f">
                <v:textbox style="mso-fit-shape-to-text:t">
                  <w:txbxContent>
                    <w:p w:rsidR="00A41D56" w:rsidRPr="004F05DC" w:rsidRDefault="00A41D56" w:rsidP="00CA5E94">
                      <w:pPr>
                        <w:keepNext/>
                        <w:jc w:val="center"/>
                        <w:rPr>
                          <w:b/>
                          <w:noProof/>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F05DC">
                        <w:rPr>
                          <w:b/>
                          <w:noProof/>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CHATV</w:t>
                      </w:r>
                    </w:p>
                  </w:txbxContent>
                </v:textbox>
              </v:shape>
            </w:pict>
          </mc:Fallback>
        </mc:AlternateContent>
      </w:r>
      <w:r w:rsidR="00CA5E94">
        <w:rPr>
          <w:noProof/>
        </w:rPr>
        <mc:AlternateContent>
          <mc:Choice Requires="wps">
            <w:drawing>
              <wp:anchor distT="0" distB="0" distL="114300" distR="114300" simplePos="0" relativeHeight="251659264" behindDoc="0" locked="0" layoutInCell="1" allowOverlap="1" wp14:anchorId="6C0FEBFA" wp14:editId="39DCBD12">
                <wp:simplePos x="0" y="0"/>
                <wp:positionH relativeFrom="column">
                  <wp:posOffset>609600</wp:posOffset>
                </wp:positionH>
                <wp:positionV relativeFrom="paragraph">
                  <wp:posOffset>119380</wp:posOffset>
                </wp:positionV>
                <wp:extent cx="5943600" cy="3169920"/>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5943600" cy="3169920"/>
                        </a:xfrm>
                        <a:prstGeom prst="rect">
                          <a:avLst/>
                        </a:prstGeom>
                        <a:noFill/>
                        <a:ln>
                          <a:noFill/>
                        </a:ln>
                        <a:effectLst/>
                      </wps:spPr>
                      <wps:txbx>
                        <w:txbxContent>
                          <w:p w:rsidR="00A41D56" w:rsidRPr="00CA5E94" w:rsidRDefault="00A41D56" w:rsidP="00CA5E94">
                            <w:pPr>
                              <w:keepNext/>
                              <w:jc w:val="center"/>
                              <w:rPr>
                                <w:rFonts w:ascii="Calibri" w:hAnsi="Calibri" w:cs="Calibri"/>
                                <w:noProof/>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Calibri" w:hAnsi="Calibri" w:cs="Calibri"/>
                                <w:noProof/>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Coe Hill Riders ATV Club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C0FEBFA" id="Text Box 1" o:spid="_x0000_s1028" type="#_x0000_t202" style="position:absolute;margin-left:48pt;margin-top:9.4pt;width:468pt;height:249.6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" filled="f" stroked="f">
                <v:textbox style="mso-fit-shape-to-text:t">
                  <w:txbxContent>
                    <w:p w:rsidR="00A41D56" w:rsidRPr="00CA5E94" w:rsidRDefault="00A41D56" w:rsidP="00CA5E94">
                      <w:pPr>
                        <w:keepNext/>
                        <w:jc w:val="center"/>
                        <w:rPr>
                          <w:rFonts w:ascii="Calibri" w:hAnsi="Calibri" w:cs="Calibri"/>
                          <w:noProof/>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Calibri" w:hAnsi="Calibri" w:cs="Calibri"/>
                          <w:noProof/>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Coe Hill Riders ATV Club</w:t>
                      </w:r>
                    </w:p>
                  </w:txbxContent>
                </v:textbox>
              </v:shape>
            </w:pict>
          </mc:Fallback>
        </mc:AlternateContent>
      </w:r>
      <w:r w:rsidR="00D54666">
        <w:rPr>
          <w:rFonts w:ascii="Calibri" w:hAnsi="Calibri" w:cs="Calibri"/>
          <w:noProof/>
          <w:sz w:val="24"/>
          <w:szCs w:val="24"/>
        </w:rPr>
        <w:drawing>
          <wp:inline distT="0" distB="0" distL="0" distR="0" wp14:anchorId="644E40EA" wp14:editId="291D47FF">
            <wp:extent cx="7804785" cy="1721464"/>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 pic.jpg"/>
                    <pic:cNvPicPr/>
                  </pic:nvPicPr>
                  <pic:blipFill>
                    <a:blip r:embed="rId6">
                      <a:extLst>
                        <a:ext uri="{28A0092B-C50C-407E-A947-70E740481C1C}">
                          <a14:useLocalDpi xmlns:a14="http://schemas.microsoft.com/office/drawing/2010/main" val="0"/>
                        </a:ext>
                      </a:extLst>
                    </a:blip>
                    <a:stretch>
                      <a:fillRect/>
                    </a:stretch>
                  </pic:blipFill>
                  <pic:spPr>
                    <a:xfrm>
                      <a:off x="0" y="0"/>
                      <a:ext cx="8057948" cy="1777303"/>
                    </a:xfrm>
                    <a:prstGeom prst="rect">
                      <a:avLst/>
                    </a:prstGeom>
                  </pic:spPr>
                </pic:pic>
              </a:graphicData>
            </a:graphic>
          </wp:inline>
        </w:drawing>
      </w:r>
    </w:p>
    <w:p w:rsidR="00E27BE3" w:rsidRDefault="00E27BE3" w:rsidP="00D54666">
      <w:pPr>
        <w:keepNext/>
      </w:pPr>
    </w:p>
    <w:p w:rsidR="004C40CA" w:rsidRDefault="004C40CA" w:rsidP="00D54666">
      <w:pPr>
        <w:keepNext/>
      </w:pPr>
    </w:p>
    <w:p w:rsidR="00E5606A" w:rsidRPr="00F448F0" w:rsidRDefault="00E5606A" w:rsidP="00B555CA">
      <w:pPr>
        <w:numPr>
          <w:ilvl w:val="0"/>
          <w:numId w:val="6"/>
        </w:numPr>
        <w:tabs>
          <w:tab w:val="left" w:pos="4213"/>
        </w:tabs>
        <w:kinsoku w:val="0"/>
        <w:overflowPunct w:val="0"/>
        <w:autoSpaceDE w:val="0"/>
        <w:autoSpaceDN w:val="0"/>
        <w:adjustRightInd w:val="0"/>
        <w:spacing w:before="192" w:after="0" w:line="240" w:lineRule="auto"/>
        <w:ind w:hanging="355"/>
        <w:outlineLvl w:val="0"/>
        <w:rPr>
          <w:rFonts w:ascii="Arial" w:hAnsi="Arial" w:cs="Arial"/>
          <w:b/>
          <w:bCs/>
          <w:sz w:val="24"/>
          <w:szCs w:val="24"/>
        </w:rPr>
      </w:pPr>
      <w:bookmarkStart w:id="0" w:name="bookmark0"/>
      <w:bookmarkEnd w:id="0"/>
      <w:r w:rsidRPr="00F448F0">
        <w:rPr>
          <w:rFonts w:ascii="Arial" w:hAnsi="Arial" w:cs="Arial"/>
          <w:b/>
          <w:bCs/>
          <w:sz w:val="24"/>
          <w:szCs w:val="24"/>
        </w:rPr>
        <w:t>NAME</w:t>
      </w:r>
    </w:p>
    <w:p w:rsidR="00E5606A" w:rsidRPr="00F448F0" w:rsidRDefault="00E5606A" w:rsidP="00B555CA">
      <w:pPr>
        <w:kinsoku w:val="0"/>
        <w:overflowPunct w:val="0"/>
        <w:autoSpaceDE w:val="0"/>
        <w:autoSpaceDN w:val="0"/>
        <w:adjustRightInd w:val="0"/>
        <w:spacing w:before="1" w:after="0" w:line="240" w:lineRule="auto"/>
        <w:rPr>
          <w:rFonts w:ascii="Arial" w:hAnsi="Arial" w:cs="Arial"/>
          <w:b/>
          <w:bCs/>
          <w:sz w:val="24"/>
          <w:szCs w:val="24"/>
        </w:rPr>
      </w:pPr>
    </w:p>
    <w:p w:rsidR="00E5606A" w:rsidRPr="00F448F0" w:rsidRDefault="00E5606A" w:rsidP="00B555CA">
      <w:pPr>
        <w:kinsoku w:val="0"/>
        <w:overflowPunct w:val="0"/>
        <w:autoSpaceDE w:val="0"/>
        <w:autoSpaceDN w:val="0"/>
        <w:adjustRightInd w:val="0"/>
        <w:spacing w:after="0" w:line="240" w:lineRule="auto"/>
        <w:ind w:left="100"/>
        <w:rPr>
          <w:rFonts w:ascii="Arial" w:hAnsi="Arial" w:cs="Arial"/>
          <w:sz w:val="24"/>
          <w:szCs w:val="24"/>
        </w:rPr>
      </w:pPr>
      <w:r w:rsidRPr="00F448F0">
        <w:rPr>
          <w:rFonts w:ascii="Arial" w:hAnsi="Arial" w:cs="Arial"/>
          <w:sz w:val="24"/>
          <w:szCs w:val="24"/>
        </w:rPr>
        <w:t>The organization shall be designated "Coe Hill Riders ATV Club" with an abbreviated title “CHATV"</w:t>
      </w:r>
      <w:r w:rsidR="004C40CA" w:rsidRPr="00F448F0">
        <w:rPr>
          <w:rFonts w:ascii="Arial" w:hAnsi="Arial" w:cs="Arial"/>
          <w:sz w:val="24"/>
          <w:szCs w:val="24"/>
        </w:rPr>
        <w:t>, hereafter known as the Corporation.</w:t>
      </w:r>
    </w:p>
    <w:p w:rsidR="00E5606A" w:rsidRPr="00F448F0" w:rsidRDefault="00E5606A" w:rsidP="00B555CA">
      <w:pPr>
        <w:kinsoku w:val="0"/>
        <w:overflowPunct w:val="0"/>
        <w:autoSpaceDE w:val="0"/>
        <w:autoSpaceDN w:val="0"/>
        <w:adjustRightInd w:val="0"/>
        <w:spacing w:before="9" w:after="0" w:line="240" w:lineRule="auto"/>
        <w:rPr>
          <w:rFonts w:ascii="Arial" w:hAnsi="Arial" w:cs="Arial"/>
          <w:sz w:val="24"/>
          <w:szCs w:val="24"/>
        </w:rPr>
      </w:pPr>
    </w:p>
    <w:p w:rsidR="00E5606A" w:rsidRPr="00F448F0" w:rsidRDefault="00E5606A" w:rsidP="00B555CA">
      <w:pPr>
        <w:kinsoku w:val="0"/>
        <w:overflowPunct w:val="0"/>
        <w:autoSpaceDE w:val="0"/>
        <w:autoSpaceDN w:val="0"/>
        <w:adjustRightInd w:val="0"/>
        <w:spacing w:before="1" w:after="0" w:line="240" w:lineRule="auto"/>
        <w:ind w:left="100" w:right="112"/>
        <w:rPr>
          <w:rFonts w:ascii="Arial" w:hAnsi="Arial" w:cs="Arial"/>
          <w:sz w:val="24"/>
          <w:szCs w:val="24"/>
        </w:rPr>
      </w:pPr>
      <w:r w:rsidRPr="00F448F0">
        <w:rPr>
          <w:rFonts w:ascii="Arial" w:hAnsi="Arial" w:cs="Arial"/>
          <w:sz w:val="24"/>
          <w:szCs w:val="24"/>
        </w:rPr>
        <w:t>The organization shall be incorporated without share capital under the Corporations Act of Ontario. The organization shall be bound by the Corporations Intonation Act and Regulations made under that Act.</w:t>
      </w:r>
    </w:p>
    <w:p w:rsidR="005E798D" w:rsidRPr="00F448F0" w:rsidRDefault="005E798D" w:rsidP="00B555CA">
      <w:pPr>
        <w:kinsoku w:val="0"/>
        <w:overflowPunct w:val="0"/>
        <w:autoSpaceDE w:val="0"/>
        <w:autoSpaceDN w:val="0"/>
        <w:adjustRightInd w:val="0"/>
        <w:spacing w:before="1" w:after="0" w:line="240" w:lineRule="auto"/>
        <w:ind w:left="100" w:right="112"/>
        <w:rPr>
          <w:rFonts w:ascii="Arial" w:hAnsi="Arial" w:cs="Arial"/>
          <w:sz w:val="24"/>
          <w:szCs w:val="24"/>
        </w:rPr>
      </w:pPr>
    </w:p>
    <w:p w:rsidR="00553704" w:rsidRPr="00F448F0" w:rsidRDefault="00553704" w:rsidP="00B555CA">
      <w:pPr>
        <w:kinsoku w:val="0"/>
        <w:overflowPunct w:val="0"/>
        <w:autoSpaceDE w:val="0"/>
        <w:autoSpaceDN w:val="0"/>
        <w:adjustRightInd w:val="0"/>
        <w:spacing w:before="1" w:after="0" w:line="240" w:lineRule="auto"/>
        <w:ind w:left="100" w:right="112"/>
        <w:rPr>
          <w:rFonts w:ascii="Arial" w:hAnsi="Arial" w:cs="Arial"/>
          <w:sz w:val="24"/>
          <w:szCs w:val="24"/>
        </w:rPr>
      </w:pPr>
      <w:r w:rsidRPr="00F448F0">
        <w:rPr>
          <w:rFonts w:ascii="Arial" w:hAnsi="Arial" w:cs="Arial"/>
          <w:sz w:val="24"/>
          <w:szCs w:val="24"/>
        </w:rPr>
        <w:t>The Organization shall register with the OFATV and abide by the governance of the OFATV at all times.</w:t>
      </w:r>
    </w:p>
    <w:p w:rsidR="00E5606A" w:rsidRPr="00F448F0" w:rsidRDefault="00E5606A" w:rsidP="00B555CA">
      <w:pPr>
        <w:kinsoku w:val="0"/>
        <w:overflowPunct w:val="0"/>
        <w:autoSpaceDE w:val="0"/>
        <w:autoSpaceDN w:val="0"/>
        <w:adjustRightInd w:val="0"/>
        <w:spacing w:after="0" w:line="240" w:lineRule="auto"/>
        <w:rPr>
          <w:rFonts w:ascii="Arial" w:hAnsi="Arial" w:cs="Arial"/>
          <w:sz w:val="24"/>
          <w:szCs w:val="24"/>
        </w:rPr>
      </w:pPr>
    </w:p>
    <w:p w:rsidR="00E5606A" w:rsidRPr="00F448F0" w:rsidRDefault="00E5606A" w:rsidP="00B555CA">
      <w:pPr>
        <w:numPr>
          <w:ilvl w:val="0"/>
          <w:numId w:val="6"/>
        </w:numPr>
        <w:tabs>
          <w:tab w:val="left" w:pos="3735"/>
        </w:tabs>
        <w:kinsoku w:val="0"/>
        <w:overflowPunct w:val="0"/>
        <w:autoSpaceDE w:val="0"/>
        <w:autoSpaceDN w:val="0"/>
        <w:adjustRightInd w:val="0"/>
        <w:spacing w:after="0" w:line="240" w:lineRule="auto"/>
        <w:ind w:left="3734" w:hanging="355"/>
        <w:outlineLvl w:val="0"/>
        <w:rPr>
          <w:rFonts w:ascii="Arial" w:hAnsi="Arial" w:cs="Arial"/>
          <w:b/>
          <w:bCs/>
          <w:sz w:val="24"/>
          <w:szCs w:val="24"/>
        </w:rPr>
      </w:pPr>
      <w:bookmarkStart w:id="1" w:name="bookmark1"/>
      <w:bookmarkEnd w:id="1"/>
      <w:r w:rsidRPr="00F448F0">
        <w:rPr>
          <w:rFonts w:ascii="Arial" w:hAnsi="Arial" w:cs="Arial"/>
          <w:b/>
          <w:bCs/>
          <w:sz w:val="24"/>
          <w:szCs w:val="24"/>
        </w:rPr>
        <w:t>HEAD</w:t>
      </w:r>
      <w:r w:rsidRPr="00F448F0">
        <w:rPr>
          <w:rFonts w:ascii="Arial" w:hAnsi="Arial" w:cs="Arial"/>
          <w:b/>
          <w:bCs/>
          <w:spacing w:val="-2"/>
          <w:sz w:val="24"/>
          <w:szCs w:val="24"/>
        </w:rPr>
        <w:t xml:space="preserve"> </w:t>
      </w:r>
      <w:r w:rsidRPr="00F448F0">
        <w:rPr>
          <w:rFonts w:ascii="Arial" w:hAnsi="Arial" w:cs="Arial"/>
          <w:b/>
          <w:bCs/>
          <w:sz w:val="24"/>
          <w:szCs w:val="24"/>
        </w:rPr>
        <w:t>OFFICE</w:t>
      </w:r>
    </w:p>
    <w:p w:rsidR="00E5606A" w:rsidRPr="00F448F0" w:rsidRDefault="00E5606A" w:rsidP="00B555CA">
      <w:pPr>
        <w:kinsoku w:val="0"/>
        <w:overflowPunct w:val="0"/>
        <w:autoSpaceDE w:val="0"/>
        <w:autoSpaceDN w:val="0"/>
        <w:adjustRightInd w:val="0"/>
        <w:spacing w:before="1" w:after="0" w:line="240" w:lineRule="auto"/>
        <w:rPr>
          <w:rFonts w:ascii="Arial" w:hAnsi="Arial" w:cs="Arial"/>
          <w:b/>
          <w:bCs/>
          <w:sz w:val="24"/>
          <w:szCs w:val="24"/>
        </w:rPr>
      </w:pPr>
    </w:p>
    <w:p w:rsidR="004C40CA" w:rsidRPr="00F448F0" w:rsidRDefault="00E5606A" w:rsidP="005E798D">
      <w:pPr>
        <w:spacing w:after="5" w:line="249" w:lineRule="auto"/>
        <w:rPr>
          <w:rFonts w:ascii="Arial" w:hAnsi="Arial" w:cs="Arial"/>
          <w:sz w:val="24"/>
          <w:szCs w:val="24"/>
        </w:rPr>
      </w:pPr>
      <w:r w:rsidRPr="00F448F0">
        <w:rPr>
          <w:rFonts w:ascii="Arial" w:hAnsi="Arial" w:cs="Arial"/>
          <w:sz w:val="24"/>
          <w:szCs w:val="24"/>
        </w:rPr>
        <w:t xml:space="preserve">The head office of the Corporation shall be located in the Township of Wollaston in the Province of Ontario or at such other place as the Directors may from time to time determine by special </w:t>
      </w:r>
      <w:bookmarkStart w:id="2" w:name="bookmark2"/>
      <w:bookmarkEnd w:id="2"/>
      <w:r w:rsidRPr="00F448F0">
        <w:rPr>
          <w:rFonts w:ascii="Arial" w:hAnsi="Arial" w:cs="Arial"/>
          <w:sz w:val="24"/>
          <w:szCs w:val="24"/>
        </w:rPr>
        <w:t>resolution.</w:t>
      </w:r>
      <w:r w:rsidR="004C40CA" w:rsidRPr="00F448F0">
        <w:rPr>
          <w:rFonts w:ascii="Arial" w:hAnsi="Arial" w:cs="Arial"/>
          <w:sz w:val="24"/>
          <w:szCs w:val="24"/>
        </w:rPr>
        <w:t xml:space="preserve"> </w:t>
      </w:r>
    </w:p>
    <w:p w:rsidR="005E798D" w:rsidRPr="00F448F0" w:rsidRDefault="005E798D" w:rsidP="005E798D">
      <w:pPr>
        <w:spacing w:after="5" w:line="249" w:lineRule="auto"/>
        <w:rPr>
          <w:rFonts w:ascii="Arial" w:hAnsi="Arial" w:cs="Arial"/>
          <w:sz w:val="24"/>
          <w:szCs w:val="24"/>
        </w:rPr>
      </w:pPr>
    </w:p>
    <w:p w:rsidR="004C40CA" w:rsidRPr="00F448F0" w:rsidRDefault="004C40CA" w:rsidP="005E798D">
      <w:pPr>
        <w:spacing w:after="5" w:line="249" w:lineRule="auto"/>
        <w:rPr>
          <w:rFonts w:ascii="Arial" w:hAnsi="Arial" w:cs="Arial"/>
          <w:sz w:val="24"/>
          <w:szCs w:val="24"/>
        </w:rPr>
      </w:pPr>
      <w:r w:rsidRPr="00F448F0">
        <w:rPr>
          <w:rFonts w:ascii="Arial" w:hAnsi="Arial" w:cs="Arial"/>
          <w:sz w:val="24"/>
          <w:szCs w:val="24"/>
        </w:rPr>
        <w:t xml:space="preserve">The Corporation may, but not need </w:t>
      </w:r>
      <w:r w:rsidR="00830A39">
        <w:rPr>
          <w:rFonts w:ascii="Arial" w:hAnsi="Arial" w:cs="Arial"/>
          <w:sz w:val="24"/>
          <w:szCs w:val="24"/>
        </w:rPr>
        <w:t xml:space="preserve">to </w:t>
      </w:r>
      <w:r w:rsidRPr="00F448F0">
        <w:rPr>
          <w:rFonts w:ascii="Arial" w:hAnsi="Arial" w:cs="Arial"/>
          <w:sz w:val="24"/>
          <w:szCs w:val="24"/>
        </w:rPr>
        <w:t xml:space="preserve">have a seal.  Any corporate seal adopted for the corporation may be from time to time approved by resolution of the board of directors. </w:t>
      </w:r>
    </w:p>
    <w:p w:rsidR="00E5606A" w:rsidRPr="00F448F0" w:rsidRDefault="00E5606A" w:rsidP="00B555CA">
      <w:pPr>
        <w:kinsoku w:val="0"/>
        <w:overflowPunct w:val="0"/>
        <w:autoSpaceDE w:val="0"/>
        <w:autoSpaceDN w:val="0"/>
        <w:adjustRightInd w:val="0"/>
        <w:spacing w:before="1" w:after="0" w:line="240" w:lineRule="auto"/>
        <w:ind w:left="100" w:right="53"/>
        <w:rPr>
          <w:rFonts w:ascii="Arial" w:hAnsi="Arial" w:cs="Arial"/>
          <w:sz w:val="24"/>
          <w:szCs w:val="24"/>
        </w:rPr>
      </w:pPr>
    </w:p>
    <w:p w:rsidR="00E5606A" w:rsidRPr="00F448F0" w:rsidRDefault="00E5606A" w:rsidP="00B555CA">
      <w:pPr>
        <w:kinsoku w:val="0"/>
        <w:overflowPunct w:val="0"/>
        <w:autoSpaceDE w:val="0"/>
        <w:autoSpaceDN w:val="0"/>
        <w:adjustRightInd w:val="0"/>
        <w:spacing w:after="0" w:line="240" w:lineRule="auto"/>
        <w:rPr>
          <w:rFonts w:ascii="Arial" w:hAnsi="Arial" w:cs="Arial"/>
          <w:sz w:val="24"/>
          <w:szCs w:val="24"/>
        </w:rPr>
      </w:pPr>
    </w:p>
    <w:p w:rsidR="00E5606A" w:rsidRPr="00F448F0" w:rsidRDefault="00E5606A" w:rsidP="00B555CA">
      <w:pPr>
        <w:numPr>
          <w:ilvl w:val="0"/>
          <w:numId w:val="5"/>
        </w:numPr>
        <w:tabs>
          <w:tab w:val="left" w:pos="3137"/>
        </w:tabs>
        <w:kinsoku w:val="0"/>
        <w:overflowPunct w:val="0"/>
        <w:autoSpaceDE w:val="0"/>
        <w:autoSpaceDN w:val="0"/>
        <w:adjustRightInd w:val="0"/>
        <w:spacing w:before="61" w:after="0" w:line="240" w:lineRule="auto"/>
        <w:outlineLvl w:val="0"/>
        <w:rPr>
          <w:rFonts w:ascii="Arial" w:hAnsi="Arial" w:cs="Arial"/>
          <w:b/>
          <w:bCs/>
          <w:sz w:val="24"/>
          <w:szCs w:val="24"/>
        </w:rPr>
      </w:pPr>
      <w:r w:rsidRPr="00F448F0">
        <w:rPr>
          <w:rFonts w:ascii="Arial" w:hAnsi="Arial" w:cs="Arial"/>
          <w:b/>
          <w:bCs/>
          <w:sz w:val="24"/>
          <w:szCs w:val="24"/>
        </w:rPr>
        <w:t>BOARD OF</w:t>
      </w:r>
      <w:r w:rsidRPr="00F448F0">
        <w:rPr>
          <w:rFonts w:ascii="Arial" w:hAnsi="Arial" w:cs="Arial"/>
          <w:b/>
          <w:bCs/>
          <w:spacing w:val="-2"/>
          <w:sz w:val="24"/>
          <w:szCs w:val="24"/>
        </w:rPr>
        <w:t xml:space="preserve"> </w:t>
      </w:r>
      <w:r w:rsidRPr="00F448F0">
        <w:rPr>
          <w:rFonts w:ascii="Arial" w:hAnsi="Arial" w:cs="Arial"/>
          <w:b/>
          <w:bCs/>
          <w:sz w:val="24"/>
          <w:szCs w:val="24"/>
        </w:rPr>
        <w:t>DIRECTORS</w:t>
      </w:r>
    </w:p>
    <w:p w:rsidR="00E5606A" w:rsidRPr="00F448F0" w:rsidRDefault="00E5606A" w:rsidP="00B555CA">
      <w:pPr>
        <w:kinsoku w:val="0"/>
        <w:overflowPunct w:val="0"/>
        <w:autoSpaceDE w:val="0"/>
        <w:autoSpaceDN w:val="0"/>
        <w:adjustRightInd w:val="0"/>
        <w:spacing w:before="3" w:after="0" w:line="240" w:lineRule="auto"/>
        <w:rPr>
          <w:rFonts w:ascii="Arial" w:hAnsi="Arial" w:cs="Arial"/>
          <w:b/>
          <w:bCs/>
          <w:sz w:val="24"/>
          <w:szCs w:val="24"/>
        </w:rPr>
      </w:pPr>
    </w:p>
    <w:p w:rsidR="004C40CA" w:rsidRPr="00F448F0" w:rsidRDefault="004C40CA" w:rsidP="00B555CA">
      <w:pPr>
        <w:kinsoku w:val="0"/>
        <w:overflowPunct w:val="0"/>
        <w:autoSpaceDE w:val="0"/>
        <w:autoSpaceDN w:val="0"/>
        <w:adjustRightInd w:val="0"/>
        <w:spacing w:after="0" w:line="240" w:lineRule="auto"/>
        <w:ind w:left="100" w:right="111"/>
        <w:rPr>
          <w:rFonts w:ascii="Arial" w:hAnsi="Arial" w:cs="Arial"/>
          <w:sz w:val="24"/>
          <w:szCs w:val="24"/>
        </w:rPr>
      </w:pPr>
    </w:p>
    <w:p w:rsidR="004C40CA" w:rsidRPr="00F448F0" w:rsidRDefault="004C40CA" w:rsidP="005E798D">
      <w:pPr>
        <w:spacing w:after="5" w:line="249" w:lineRule="auto"/>
        <w:rPr>
          <w:rFonts w:ascii="Arial" w:hAnsi="Arial" w:cs="Arial"/>
          <w:sz w:val="24"/>
          <w:szCs w:val="24"/>
        </w:rPr>
      </w:pPr>
      <w:r w:rsidRPr="00F448F0">
        <w:rPr>
          <w:rFonts w:ascii="Arial" w:hAnsi="Arial" w:cs="Arial"/>
          <w:sz w:val="24"/>
          <w:szCs w:val="24"/>
        </w:rPr>
        <w:t xml:space="preserve">The affairs of the Corporation shall be managed by a </w:t>
      </w:r>
      <w:r w:rsidR="00C61C23" w:rsidRPr="00F448F0">
        <w:rPr>
          <w:rFonts w:ascii="Arial" w:hAnsi="Arial" w:cs="Arial"/>
          <w:sz w:val="24"/>
          <w:szCs w:val="24"/>
        </w:rPr>
        <w:t>B</w:t>
      </w:r>
      <w:r w:rsidRPr="00F448F0">
        <w:rPr>
          <w:rFonts w:ascii="Arial" w:hAnsi="Arial" w:cs="Arial"/>
          <w:sz w:val="24"/>
          <w:szCs w:val="24"/>
        </w:rPr>
        <w:t xml:space="preserve">oard of </w:t>
      </w:r>
      <w:r w:rsidR="00C61C23" w:rsidRPr="00F448F0">
        <w:rPr>
          <w:rFonts w:ascii="Arial" w:hAnsi="Arial" w:cs="Arial"/>
          <w:sz w:val="24"/>
          <w:szCs w:val="24"/>
        </w:rPr>
        <w:t>D</w:t>
      </w:r>
      <w:r w:rsidRPr="00F448F0">
        <w:rPr>
          <w:rFonts w:ascii="Arial" w:hAnsi="Arial" w:cs="Arial"/>
          <w:sz w:val="24"/>
          <w:szCs w:val="24"/>
        </w:rPr>
        <w:t xml:space="preserve">irectors whose number shall not exceed eleven (11), all of whom are members in good standing and who shall serve until the end of the month in which the election of officers take place. </w:t>
      </w:r>
    </w:p>
    <w:p w:rsidR="005E798D" w:rsidRPr="00F448F0" w:rsidRDefault="005E798D" w:rsidP="005E798D">
      <w:pPr>
        <w:spacing w:after="5" w:line="249" w:lineRule="auto"/>
        <w:rPr>
          <w:rFonts w:ascii="Arial" w:hAnsi="Arial" w:cs="Arial"/>
          <w:sz w:val="24"/>
          <w:szCs w:val="24"/>
        </w:rPr>
      </w:pPr>
    </w:p>
    <w:p w:rsidR="005E798D" w:rsidRPr="00F448F0" w:rsidRDefault="005E798D" w:rsidP="005E798D">
      <w:pPr>
        <w:spacing w:after="5" w:line="249" w:lineRule="auto"/>
        <w:rPr>
          <w:rFonts w:ascii="Arial" w:hAnsi="Arial" w:cs="Arial"/>
          <w:sz w:val="24"/>
          <w:szCs w:val="24"/>
        </w:rPr>
      </w:pPr>
      <w:r w:rsidRPr="00F448F0">
        <w:rPr>
          <w:rFonts w:ascii="Arial" w:hAnsi="Arial" w:cs="Arial"/>
          <w:sz w:val="24"/>
          <w:szCs w:val="24"/>
        </w:rPr>
        <w:t xml:space="preserve">The Directors shall elect an Executive consisting of: </w:t>
      </w:r>
      <w:proofErr w:type="gramStart"/>
      <w:r w:rsidRPr="00F448F0">
        <w:rPr>
          <w:rFonts w:ascii="Arial" w:hAnsi="Arial" w:cs="Arial"/>
          <w:sz w:val="24"/>
          <w:szCs w:val="24"/>
        </w:rPr>
        <w:t>a</w:t>
      </w:r>
      <w:proofErr w:type="gramEnd"/>
      <w:r w:rsidRPr="00F448F0">
        <w:rPr>
          <w:rFonts w:ascii="Arial" w:hAnsi="Arial" w:cs="Arial"/>
          <w:sz w:val="24"/>
          <w:szCs w:val="24"/>
        </w:rPr>
        <w:t xml:space="preserve"> President, a Vice-President, a Secretary and a Treasurer as officers of the Corporation. All Directors must read and sign the Confidentiality Agreement of the CHATV before being included in any CHATV matter</w:t>
      </w:r>
    </w:p>
    <w:p w:rsidR="005E798D" w:rsidRPr="00F448F0" w:rsidRDefault="005E798D" w:rsidP="005E798D">
      <w:pPr>
        <w:spacing w:after="5" w:line="249" w:lineRule="auto"/>
        <w:rPr>
          <w:rFonts w:ascii="Arial" w:hAnsi="Arial" w:cs="Arial"/>
          <w:sz w:val="24"/>
          <w:szCs w:val="24"/>
        </w:rPr>
      </w:pPr>
    </w:p>
    <w:p w:rsidR="004C40CA" w:rsidRPr="00F448F0" w:rsidRDefault="004C40CA" w:rsidP="005E798D">
      <w:pPr>
        <w:spacing w:after="5" w:line="249" w:lineRule="auto"/>
        <w:rPr>
          <w:rFonts w:ascii="Arial" w:hAnsi="Arial" w:cs="Arial"/>
          <w:sz w:val="24"/>
          <w:szCs w:val="24"/>
        </w:rPr>
      </w:pPr>
      <w:r w:rsidRPr="00F448F0">
        <w:rPr>
          <w:rFonts w:ascii="Arial" w:hAnsi="Arial" w:cs="Arial"/>
          <w:sz w:val="24"/>
          <w:szCs w:val="24"/>
        </w:rPr>
        <w:t>An election by the general membership shall take place to renew the board of directors.  Members of the Board of Directors shall be elected for a t</w:t>
      </w:r>
      <w:r w:rsidR="005E798D" w:rsidRPr="00F448F0">
        <w:rPr>
          <w:rFonts w:ascii="Arial" w:hAnsi="Arial" w:cs="Arial"/>
          <w:sz w:val="24"/>
          <w:szCs w:val="24"/>
        </w:rPr>
        <w:t xml:space="preserve">wo (2) </w:t>
      </w:r>
      <w:r w:rsidRPr="00F448F0">
        <w:rPr>
          <w:rFonts w:ascii="Arial" w:hAnsi="Arial" w:cs="Arial"/>
          <w:sz w:val="24"/>
          <w:szCs w:val="24"/>
        </w:rPr>
        <w:t xml:space="preserve">year term. </w:t>
      </w:r>
      <w:r w:rsidR="00C61C23" w:rsidRPr="00F448F0">
        <w:rPr>
          <w:rFonts w:ascii="Arial" w:hAnsi="Arial" w:cs="Arial"/>
          <w:sz w:val="24"/>
          <w:szCs w:val="24"/>
        </w:rPr>
        <w:t>The initial start up Board of Directors for 2018 will be elected at the inaugural Annual General Meeting, by eligible Members in attendance who have purchased a pass from OFATV.  In subsequent years, the Board of Directors will be elected following the process outlined in the section of this bylaw titled, “Elections</w:t>
      </w:r>
      <w:r w:rsidR="00A41D56">
        <w:rPr>
          <w:rFonts w:ascii="Arial" w:hAnsi="Arial" w:cs="Arial"/>
          <w:sz w:val="24"/>
          <w:szCs w:val="24"/>
        </w:rPr>
        <w:t xml:space="preserve"> &amp; AGM</w:t>
      </w:r>
      <w:r w:rsidR="00C61C23" w:rsidRPr="00F448F0">
        <w:rPr>
          <w:rFonts w:ascii="Arial" w:hAnsi="Arial" w:cs="Arial"/>
          <w:sz w:val="24"/>
          <w:szCs w:val="24"/>
        </w:rPr>
        <w:t>”</w:t>
      </w:r>
    </w:p>
    <w:p w:rsidR="005E798D" w:rsidRPr="00F448F0" w:rsidRDefault="005E798D" w:rsidP="005E798D">
      <w:pPr>
        <w:spacing w:after="5" w:line="249" w:lineRule="auto"/>
        <w:rPr>
          <w:rFonts w:ascii="Arial" w:hAnsi="Arial" w:cs="Arial"/>
          <w:sz w:val="24"/>
          <w:szCs w:val="24"/>
        </w:rPr>
      </w:pPr>
    </w:p>
    <w:p w:rsidR="00C61C23" w:rsidRPr="00F448F0" w:rsidRDefault="005E798D" w:rsidP="00A41D56">
      <w:pPr>
        <w:rPr>
          <w:rFonts w:ascii="Arial" w:hAnsi="Arial" w:cs="Arial"/>
          <w:sz w:val="24"/>
          <w:szCs w:val="24"/>
        </w:rPr>
      </w:pPr>
      <w:r w:rsidRPr="00F448F0">
        <w:rPr>
          <w:rFonts w:ascii="Arial" w:hAnsi="Arial" w:cs="Arial"/>
          <w:sz w:val="24"/>
          <w:szCs w:val="24"/>
        </w:rPr>
        <w:t xml:space="preserve">Vacancies of the board of directors, however caused, may, so long as a quorum of directors remain in office, be filled by the directors from among the qualified members of the corporation, if they see fit to do so, otherwise such vacancy shall be filled at the next membership meeting. </w:t>
      </w:r>
    </w:p>
    <w:p w:rsidR="00E5606A" w:rsidRPr="00F448F0" w:rsidRDefault="00E5606A" w:rsidP="00B555CA">
      <w:pPr>
        <w:kinsoku w:val="0"/>
        <w:overflowPunct w:val="0"/>
        <w:autoSpaceDE w:val="0"/>
        <w:autoSpaceDN w:val="0"/>
        <w:adjustRightInd w:val="0"/>
        <w:spacing w:after="0" w:line="240" w:lineRule="auto"/>
        <w:rPr>
          <w:rFonts w:ascii="Arial" w:hAnsi="Arial" w:cs="Arial"/>
          <w:sz w:val="24"/>
          <w:szCs w:val="24"/>
        </w:rPr>
      </w:pPr>
    </w:p>
    <w:p w:rsidR="00E5606A" w:rsidRPr="00F448F0" w:rsidRDefault="00E5606A" w:rsidP="00B555CA">
      <w:pPr>
        <w:numPr>
          <w:ilvl w:val="0"/>
          <w:numId w:val="5"/>
        </w:numPr>
        <w:tabs>
          <w:tab w:val="left" w:pos="3877"/>
        </w:tabs>
        <w:kinsoku w:val="0"/>
        <w:overflowPunct w:val="0"/>
        <w:autoSpaceDE w:val="0"/>
        <w:autoSpaceDN w:val="0"/>
        <w:adjustRightInd w:val="0"/>
        <w:spacing w:after="0" w:line="240" w:lineRule="auto"/>
        <w:ind w:left="3876" w:hanging="355"/>
        <w:outlineLvl w:val="0"/>
        <w:rPr>
          <w:rFonts w:ascii="Arial" w:hAnsi="Arial" w:cs="Arial"/>
          <w:b/>
          <w:bCs/>
          <w:sz w:val="24"/>
          <w:szCs w:val="24"/>
        </w:rPr>
      </w:pPr>
      <w:bookmarkStart w:id="3" w:name="bookmark3"/>
      <w:bookmarkEnd w:id="3"/>
      <w:r w:rsidRPr="00F448F0">
        <w:rPr>
          <w:rFonts w:ascii="Arial" w:hAnsi="Arial" w:cs="Arial"/>
          <w:b/>
          <w:bCs/>
          <w:sz w:val="24"/>
          <w:szCs w:val="24"/>
        </w:rPr>
        <w:t>ELECTIONS</w:t>
      </w:r>
      <w:r w:rsidR="007C4129">
        <w:rPr>
          <w:rFonts w:ascii="Arial" w:hAnsi="Arial" w:cs="Arial"/>
          <w:b/>
          <w:bCs/>
          <w:sz w:val="24"/>
          <w:szCs w:val="24"/>
        </w:rPr>
        <w:t xml:space="preserve"> &amp; AGM</w:t>
      </w:r>
    </w:p>
    <w:p w:rsidR="00E5606A" w:rsidRPr="00F448F0" w:rsidRDefault="00E5606A" w:rsidP="00B555CA">
      <w:pPr>
        <w:kinsoku w:val="0"/>
        <w:overflowPunct w:val="0"/>
        <w:autoSpaceDE w:val="0"/>
        <w:autoSpaceDN w:val="0"/>
        <w:adjustRightInd w:val="0"/>
        <w:spacing w:before="3" w:after="0" w:line="240" w:lineRule="auto"/>
        <w:rPr>
          <w:rFonts w:ascii="Arial" w:hAnsi="Arial" w:cs="Arial"/>
          <w:b/>
          <w:bCs/>
          <w:sz w:val="24"/>
          <w:szCs w:val="24"/>
        </w:rPr>
      </w:pPr>
    </w:p>
    <w:p w:rsidR="008454AC" w:rsidRPr="00F448F0" w:rsidRDefault="00C61C23" w:rsidP="00B555CA">
      <w:pPr>
        <w:kinsoku w:val="0"/>
        <w:overflowPunct w:val="0"/>
        <w:autoSpaceDE w:val="0"/>
        <w:autoSpaceDN w:val="0"/>
        <w:adjustRightInd w:val="0"/>
        <w:spacing w:after="0" w:line="240" w:lineRule="auto"/>
        <w:ind w:left="100" w:right="110"/>
        <w:rPr>
          <w:rFonts w:ascii="Arial" w:hAnsi="Arial" w:cs="Arial"/>
          <w:sz w:val="24"/>
          <w:szCs w:val="24"/>
        </w:rPr>
      </w:pPr>
      <w:r w:rsidRPr="00F448F0">
        <w:rPr>
          <w:rFonts w:ascii="Arial" w:hAnsi="Arial" w:cs="Arial"/>
          <w:sz w:val="24"/>
          <w:szCs w:val="24"/>
        </w:rPr>
        <w:t xml:space="preserve">Members wishing to put their name forward to serve in the upcoming term will </w:t>
      </w:r>
      <w:r w:rsidR="00E5606A" w:rsidRPr="00F448F0">
        <w:rPr>
          <w:rFonts w:ascii="Arial" w:hAnsi="Arial" w:cs="Arial"/>
          <w:sz w:val="24"/>
          <w:szCs w:val="24"/>
        </w:rPr>
        <w:t xml:space="preserve">30 days in advance of the Club’s Annual General Meeting, </w:t>
      </w:r>
      <w:r w:rsidRPr="00F448F0">
        <w:rPr>
          <w:rFonts w:ascii="Arial" w:hAnsi="Arial" w:cs="Arial"/>
          <w:sz w:val="24"/>
          <w:szCs w:val="24"/>
        </w:rPr>
        <w:t>provide their nomination information to</w:t>
      </w:r>
      <w:r w:rsidR="00E5606A" w:rsidRPr="00F448F0">
        <w:rPr>
          <w:rFonts w:ascii="Arial" w:hAnsi="Arial" w:cs="Arial"/>
          <w:sz w:val="24"/>
          <w:szCs w:val="24"/>
        </w:rPr>
        <w:t xml:space="preserve"> the Secretary. All nominees must have been a CHATV member for a minimum of six months, </w:t>
      </w:r>
      <w:r w:rsidR="008454AC" w:rsidRPr="00F448F0">
        <w:rPr>
          <w:rFonts w:ascii="Arial" w:hAnsi="Arial" w:cs="Arial"/>
          <w:sz w:val="24"/>
          <w:szCs w:val="24"/>
        </w:rPr>
        <w:t xml:space="preserve">and </w:t>
      </w:r>
      <w:r w:rsidR="00E5606A" w:rsidRPr="00F448F0">
        <w:rPr>
          <w:rFonts w:ascii="Arial" w:hAnsi="Arial" w:cs="Arial"/>
          <w:sz w:val="24"/>
          <w:szCs w:val="24"/>
        </w:rPr>
        <w:t>own and operate an ATV</w:t>
      </w:r>
      <w:r w:rsidR="008454AC" w:rsidRPr="00F448F0">
        <w:rPr>
          <w:rFonts w:ascii="Arial" w:hAnsi="Arial" w:cs="Arial"/>
          <w:sz w:val="24"/>
          <w:szCs w:val="24"/>
        </w:rPr>
        <w:t>.</w:t>
      </w:r>
    </w:p>
    <w:p w:rsidR="008454AC" w:rsidRPr="00F448F0" w:rsidRDefault="008454AC" w:rsidP="00B555CA">
      <w:pPr>
        <w:kinsoku w:val="0"/>
        <w:overflowPunct w:val="0"/>
        <w:autoSpaceDE w:val="0"/>
        <w:autoSpaceDN w:val="0"/>
        <w:adjustRightInd w:val="0"/>
        <w:spacing w:after="0" w:line="240" w:lineRule="auto"/>
        <w:ind w:left="100" w:right="110"/>
        <w:rPr>
          <w:rFonts w:ascii="Arial" w:hAnsi="Arial" w:cs="Arial"/>
          <w:sz w:val="24"/>
          <w:szCs w:val="24"/>
        </w:rPr>
      </w:pPr>
    </w:p>
    <w:p w:rsidR="00E5606A" w:rsidRDefault="00E5606A" w:rsidP="00B555CA">
      <w:pPr>
        <w:kinsoku w:val="0"/>
        <w:overflowPunct w:val="0"/>
        <w:autoSpaceDE w:val="0"/>
        <w:autoSpaceDN w:val="0"/>
        <w:adjustRightInd w:val="0"/>
        <w:spacing w:after="0" w:line="240" w:lineRule="auto"/>
        <w:ind w:left="100" w:right="110"/>
        <w:rPr>
          <w:rFonts w:ascii="Arial" w:hAnsi="Arial" w:cs="Arial"/>
          <w:sz w:val="24"/>
          <w:szCs w:val="24"/>
        </w:rPr>
      </w:pPr>
      <w:r w:rsidRPr="00F448F0">
        <w:rPr>
          <w:rFonts w:ascii="Arial" w:hAnsi="Arial" w:cs="Arial"/>
          <w:sz w:val="24"/>
          <w:szCs w:val="24"/>
        </w:rPr>
        <w:t xml:space="preserve"> The Election of Directors will take place at the Club’s Annual General Meeting and only those nominees submitted to the Secretary are eligible for election. All Members at the Annual General Meeting are entitled to vote either by secret ballot, by proxy, or by show of hands to be determined by the Secretary. After the newly elected Directors have been voted in</w:t>
      </w:r>
      <w:r w:rsidR="008454AC" w:rsidRPr="00F448F0">
        <w:rPr>
          <w:rFonts w:ascii="Arial" w:hAnsi="Arial" w:cs="Arial"/>
          <w:sz w:val="24"/>
          <w:szCs w:val="24"/>
        </w:rPr>
        <w:t>,</w:t>
      </w:r>
      <w:r w:rsidRPr="00F448F0">
        <w:rPr>
          <w:rFonts w:ascii="Arial" w:hAnsi="Arial" w:cs="Arial"/>
          <w:sz w:val="24"/>
          <w:szCs w:val="24"/>
        </w:rPr>
        <w:t xml:space="preserve"> their first order of business is to elect Executives to </w:t>
      </w:r>
      <w:bookmarkStart w:id="4" w:name="bookmark4"/>
      <w:bookmarkEnd w:id="4"/>
      <w:r w:rsidRPr="00F448F0">
        <w:rPr>
          <w:rFonts w:ascii="Arial" w:hAnsi="Arial" w:cs="Arial"/>
          <w:sz w:val="24"/>
          <w:szCs w:val="24"/>
        </w:rPr>
        <w:t>fill the vacant positions.</w:t>
      </w:r>
    </w:p>
    <w:p w:rsidR="007C4129" w:rsidRDefault="007C4129" w:rsidP="00B555CA">
      <w:pPr>
        <w:kinsoku w:val="0"/>
        <w:overflowPunct w:val="0"/>
        <w:autoSpaceDE w:val="0"/>
        <w:autoSpaceDN w:val="0"/>
        <w:adjustRightInd w:val="0"/>
        <w:spacing w:after="0" w:line="240" w:lineRule="auto"/>
        <w:ind w:left="100" w:right="110"/>
        <w:rPr>
          <w:rFonts w:ascii="Arial" w:hAnsi="Arial" w:cs="Arial"/>
          <w:sz w:val="24"/>
          <w:szCs w:val="24"/>
        </w:rPr>
      </w:pPr>
    </w:p>
    <w:p w:rsidR="007C4129" w:rsidRDefault="007C4129" w:rsidP="00B555CA">
      <w:pPr>
        <w:kinsoku w:val="0"/>
        <w:overflowPunct w:val="0"/>
        <w:autoSpaceDE w:val="0"/>
        <w:autoSpaceDN w:val="0"/>
        <w:adjustRightInd w:val="0"/>
        <w:spacing w:after="0" w:line="240" w:lineRule="auto"/>
        <w:ind w:left="100" w:right="110"/>
        <w:rPr>
          <w:rFonts w:ascii="Arial" w:hAnsi="Arial" w:cs="Arial"/>
          <w:sz w:val="24"/>
          <w:szCs w:val="24"/>
        </w:rPr>
      </w:pPr>
      <w:r>
        <w:rPr>
          <w:rFonts w:ascii="Arial" w:hAnsi="Arial" w:cs="Arial"/>
          <w:sz w:val="24"/>
          <w:szCs w:val="24"/>
        </w:rPr>
        <w:t xml:space="preserve">The annual general meeting shall be held on a day and at a place within Ontario as set by the Board of Directors.  </w:t>
      </w:r>
    </w:p>
    <w:p w:rsidR="007C4129" w:rsidRDefault="007C4129" w:rsidP="00B555CA">
      <w:pPr>
        <w:kinsoku w:val="0"/>
        <w:overflowPunct w:val="0"/>
        <w:autoSpaceDE w:val="0"/>
        <w:autoSpaceDN w:val="0"/>
        <w:adjustRightInd w:val="0"/>
        <w:spacing w:after="0" w:line="240" w:lineRule="auto"/>
        <w:ind w:left="100" w:right="110"/>
        <w:rPr>
          <w:rFonts w:ascii="Arial" w:hAnsi="Arial" w:cs="Arial"/>
          <w:sz w:val="24"/>
          <w:szCs w:val="24"/>
        </w:rPr>
      </w:pPr>
    </w:p>
    <w:p w:rsidR="007C4129" w:rsidRDefault="007C4129" w:rsidP="00B555CA">
      <w:pPr>
        <w:kinsoku w:val="0"/>
        <w:overflowPunct w:val="0"/>
        <w:autoSpaceDE w:val="0"/>
        <w:autoSpaceDN w:val="0"/>
        <w:adjustRightInd w:val="0"/>
        <w:spacing w:after="0" w:line="240" w:lineRule="auto"/>
        <w:ind w:left="100" w:right="110"/>
        <w:rPr>
          <w:rFonts w:ascii="Arial" w:hAnsi="Arial" w:cs="Arial"/>
          <w:sz w:val="24"/>
          <w:szCs w:val="24"/>
        </w:rPr>
      </w:pPr>
      <w:r>
        <w:rPr>
          <w:rFonts w:ascii="Arial" w:hAnsi="Arial" w:cs="Arial"/>
          <w:sz w:val="24"/>
          <w:szCs w:val="24"/>
        </w:rPr>
        <w:t>The business transacted at the annual general meeting shall include:</w:t>
      </w:r>
    </w:p>
    <w:p w:rsidR="007C4129" w:rsidRDefault="007C4129" w:rsidP="00B555CA">
      <w:pPr>
        <w:kinsoku w:val="0"/>
        <w:overflowPunct w:val="0"/>
        <w:autoSpaceDE w:val="0"/>
        <w:autoSpaceDN w:val="0"/>
        <w:adjustRightInd w:val="0"/>
        <w:spacing w:after="0" w:line="240" w:lineRule="auto"/>
        <w:ind w:left="100" w:right="110"/>
        <w:rPr>
          <w:rFonts w:ascii="Arial" w:hAnsi="Arial" w:cs="Arial"/>
          <w:sz w:val="24"/>
          <w:szCs w:val="24"/>
        </w:rPr>
      </w:pPr>
    </w:p>
    <w:p w:rsidR="007C4129" w:rsidRDefault="007C4129" w:rsidP="007C4129">
      <w:pPr>
        <w:pStyle w:val="ListParagraph"/>
        <w:numPr>
          <w:ilvl w:val="0"/>
          <w:numId w:val="19"/>
        </w:numPr>
        <w:kinsoku w:val="0"/>
        <w:overflowPunct w:val="0"/>
        <w:autoSpaceDE w:val="0"/>
        <w:autoSpaceDN w:val="0"/>
        <w:adjustRightInd w:val="0"/>
        <w:spacing w:after="0" w:line="240" w:lineRule="auto"/>
        <w:ind w:right="110"/>
        <w:rPr>
          <w:rFonts w:ascii="Arial" w:hAnsi="Arial" w:cs="Arial"/>
          <w:sz w:val="24"/>
          <w:szCs w:val="24"/>
        </w:rPr>
      </w:pPr>
      <w:r>
        <w:rPr>
          <w:rFonts w:ascii="Arial" w:hAnsi="Arial" w:cs="Arial"/>
          <w:sz w:val="24"/>
          <w:szCs w:val="24"/>
        </w:rPr>
        <w:t>Review of Agenda</w:t>
      </w:r>
    </w:p>
    <w:p w:rsidR="007C4129" w:rsidRDefault="007C4129" w:rsidP="007C4129">
      <w:pPr>
        <w:pStyle w:val="ListParagraph"/>
        <w:numPr>
          <w:ilvl w:val="0"/>
          <w:numId w:val="19"/>
        </w:numPr>
        <w:kinsoku w:val="0"/>
        <w:overflowPunct w:val="0"/>
        <w:autoSpaceDE w:val="0"/>
        <w:autoSpaceDN w:val="0"/>
        <w:adjustRightInd w:val="0"/>
        <w:spacing w:after="0" w:line="240" w:lineRule="auto"/>
        <w:ind w:right="110"/>
        <w:rPr>
          <w:rFonts w:ascii="Arial" w:hAnsi="Arial" w:cs="Arial"/>
          <w:sz w:val="24"/>
          <w:szCs w:val="24"/>
        </w:rPr>
      </w:pPr>
      <w:r>
        <w:rPr>
          <w:rFonts w:ascii="Arial" w:hAnsi="Arial" w:cs="Arial"/>
          <w:sz w:val="24"/>
          <w:szCs w:val="24"/>
        </w:rPr>
        <w:t>Receipt of the minutes of the previous AGM and/or subsequent special meetings</w:t>
      </w:r>
    </w:p>
    <w:p w:rsidR="007C4129" w:rsidRDefault="007C4129" w:rsidP="007C4129">
      <w:pPr>
        <w:pStyle w:val="ListParagraph"/>
        <w:numPr>
          <w:ilvl w:val="0"/>
          <w:numId w:val="19"/>
        </w:numPr>
        <w:kinsoku w:val="0"/>
        <w:overflowPunct w:val="0"/>
        <w:autoSpaceDE w:val="0"/>
        <w:autoSpaceDN w:val="0"/>
        <w:adjustRightInd w:val="0"/>
        <w:spacing w:after="0" w:line="240" w:lineRule="auto"/>
        <w:ind w:right="110"/>
        <w:rPr>
          <w:rFonts w:ascii="Arial" w:hAnsi="Arial" w:cs="Arial"/>
          <w:sz w:val="24"/>
          <w:szCs w:val="24"/>
        </w:rPr>
      </w:pPr>
      <w:r>
        <w:rPr>
          <w:rFonts w:ascii="Arial" w:hAnsi="Arial" w:cs="Arial"/>
          <w:sz w:val="24"/>
          <w:szCs w:val="24"/>
        </w:rPr>
        <w:t>Consideration of the financial position &amp; statements</w:t>
      </w:r>
    </w:p>
    <w:p w:rsidR="007C4129" w:rsidRDefault="007C4129" w:rsidP="007C4129">
      <w:pPr>
        <w:pStyle w:val="ListParagraph"/>
        <w:numPr>
          <w:ilvl w:val="0"/>
          <w:numId w:val="19"/>
        </w:numPr>
        <w:kinsoku w:val="0"/>
        <w:overflowPunct w:val="0"/>
        <w:autoSpaceDE w:val="0"/>
        <w:autoSpaceDN w:val="0"/>
        <w:adjustRightInd w:val="0"/>
        <w:spacing w:after="0" w:line="240" w:lineRule="auto"/>
        <w:ind w:right="110"/>
        <w:rPr>
          <w:rFonts w:ascii="Arial" w:hAnsi="Arial" w:cs="Arial"/>
          <w:sz w:val="24"/>
          <w:szCs w:val="24"/>
        </w:rPr>
      </w:pPr>
      <w:r>
        <w:rPr>
          <w:rFonts w:ascii="Arial" w:hAnsi="Arial" w:cs="Arial"/>
          <w:sz w:val="24"/>
          <w:szCs w:val="24"/>
        </w:rPr>
        <w:t>Election of Directors</w:t>
      </w:r>
    </w:p>
    <w:p w:rsidR="007C4129" w:rsidRDefault="007C4129" w:rsidP="007C4129">
      <w:pPr>
        <w:pStyle w:val="ListParagraph"/>
        <w:numPr>
          <w:ilvl w:val="0"/>
          <w:numId w:val="19"/>
        </w:numPr>
        <w:kinsoku w:val="0"/>
        <w:overflowPunct w:val="0"/>
        <w:autoSpaceDE w:val="0"/>
        <w:autoSpaceDN w:val="0"/>
        <w:adjustRightInd w:val="0"/>
        <w:spacing w:after="0" w:line="240" w:lineRule="auto"/>
        <w:ind w:right="110"/>
        <w:rPr>
          <w:rFonts w:ascii="Arial" w:hAnsi="Arial" w:cs="Arial"/>
          <w:sz w:val="24"/>
          <w:szCs w:val="24"/>
        </w:rPr>
      </w:pPr>
      <w:r>
        <w:rPr>
          <w:rFonts w:ascii="Arial" w:hAnsi="Arial" w:cs="Arial"/>
          <w:sz w:val="24"/>
          <w:szCs w:val="24"/>
        </w:rPr>
        <w:t>Any other or special business as may be set out in the notice of meeting</w:t>
      </w:r>
    </w:p>
    <w:p w:rsidR="007C4129" w:rsidRDefault="007C4129" w:rsidP="007C4129">
      <w:pPr>
        <w:kinsoku w:val="0"/>
        <w:overflowPunct w:val="0"/>
        <w:autoSpaceDE w:val="0"/>
        <w:autoSpaceDN w:val="0"/>
        <w:adjustRightInd w:val="0"/>
        <w:spacing w:after="0" w:line="240" w:lineRule="auto"/>
        <w:ind w:right="110"/>
        <w:rPr>
          <w:rFonts w:ascii="Arial" w:hAnsi="Arial" w:cs="Arial"/>
          <w:sz w:val="24"/>
          <w:szCs w:val="24"/>
        </w:rPr>
      </w:pPr>
    </w:p>
    <w:p w:rsidR="007C4129" w:rsidRPr="007C4129" w:rsidRDefault="007C4129" w:rsidP="007C4129">
      <w:pPr>
        <w:kinsoku w:val="0"/>
        <w:overflowPunct w:val="0"/>
        <w:autoSpaceDE w:val="0"/>
        <w:autoSpaceDN w:val="0"/>
        <w:adjustRightInd w:val="0"/>
        <w:spacing w:after="0" w:line="240" w:lineRule="auto"/>
        <w:ind w:right="110"/>
        <w:rPr>
          <w:rFonts w:ascii="Arial" w:hAnsi="Arial" w:cs="Arial"/>
          <w:sz w:val="24"/>
          <w:szCs w:val="24"/>
        </w:rPr>
      </w:pPr>
      <w:r>
        <w:rPr>
          <w:rFonts w:ascii="Arial" w:hAnsi="Arial" w:cs="Arial"/>
          <w:sz w:val="24"/>
          <w:szCs w:val="24"/>
        </w:rPr>
        <w:t xml:space="preserve">No other item of business shall be included on the agenda for the annual meeting unless a Member’s proposal has been given to the secretary prior to the giving of notice of the annual meeting in accordance with the Act, so that such item of new business can be included in the notice of annual meeting.  </w:t>
      </w:r>
    </w:p>
    <w:p w:rsidR="007C4129" w:rsidRPr="007C4129" w:rsidRDefault="007C4129" w:rsidP="007C4129">
      <w:pPr>
        <w:pStyle w:val="ListParagraph"/>
        <w:kinsoku w:val="0"/>
        <w:overflowPunct w:val="0"/>
        <w:autoSpaceDE w:val="0"/>
        <w:autoSpaceDN w:val="0"/>
        <w:adjustRightInd w:val="0"/>
        <w:spacing w:after="0" w:line="240" w:lineRule="auto"/>
        <w:ind w:left="460" w:right="110"/>
        <w:rPr>
          <w:rFonts w:ascii="Arial" w:hAnsi="Arial" w:cs="Arial"/>
          <w:sz w:val="24"/>
          <w:szCs w:val="24"/>
        </w:rPr>
      </w:pPr>
    </w:p>
    <w:p w:rsidR="00E5606A" w:rsidRPr="00F448F0" w:rsidRDefault="00E5606A" w:rsidP="00B555CA">
      <w:pPr>
        <w:kinsoku w:val="0"/>
        <w:overflowPunct w:val="0"/>
        <w:autoSpaceDE w:val="0"/>
        <w:autoSpaceDN w:val="0"/>
        <w:adjustRightInd w:val="0"/>
        <w:spacing w:after="0" w:line="240" w:lineRule="auto"/>
        <w:rPr>
          <w:rFonts w:ascii="Arial" w:hAnsi="Arial" w:cs="Arial"/>
          <w:sz w:val="24"/>
          <w:szCs w:val="24"/>
        </w:rPr>
      </w:pPr>
    </w:p>
    <w:p w:rsidR="00E5606A" w:rsidRPr="00F448F0" w:rsidRDefault="00E5606A" w:rsidP="00B555CA">
      <w:pPr>
        <w:kinsoku w:val="0"/>
        <w:overflowPunct w:val="0"/>
        <w:autoSpaceDE w:val="0"/>
        <w:autoSpaceDN w:val="0"/>
        <w:adjustRightInd w:val="0"/>
        <w:spacing w:before="61" w:after="0" w:line="240" w:lineRule="auto"/>
        <w:ind w:left="3861"/>
        <w:outlineLvl w:val="0"/>
        <w:rPr>
          <w:rFonts w:ascii="Arial" w:hAnsi="Arial" w:cs="Arial"/>
          <w:b/>
          <w:bCs/>
          <w:sz w:val="24"/>
          <w:szCs w:val="24"/>
        </w:rPr>
      </w:pPr>
      <w:r w:rsidRPr="00F448F0">
        <w:rPr>
          <w:rFonts w:ascii="Arial" w:hAnsi="Arial" w:cs="Arial"/>
          <w:b/>
          <w:bCs/>
          <w:sz w:val="24"/>
          <w:szCs w:val="24"/>
        </w:rPr>
        <w:t>5.</w:t>
      </w:r>
      <w:r w:rsidRPr="00F448F0">
        <w:rPr>
          <w:rFonts w:ascii="Arial" w:hAnsi="Arial" w:cs="Arial"/>
          <w:b/>
          <w:bCs/>
          <w:spacing w:val="61"/>
          <w:sz w:val="24"/>
          <w:szCs w:val="24"/>
        </w:rPr>
        <w:t xml:space="preserve"> </w:t>
      </w:r>
      <w:r w:rsidRPr="00F448F0">
        <w:rPr>
          <w:rFonts w:ascii="Arial" w:hAnsi="Arial" w:cs="Arial"/>
          <w:b/>
          <w:bCs/>
          <w:sz w:val="24"/>
          <w:szCs w:val="24"/>
        </w:rPr>
        <w:t>TERM</w:t>
      </w:r>
    </w:p>
    <w:p w:rsidR="00E5606A" w:rsidRPr="00F448F0" w:rsidRDefault="00E5606A" w:rsidP="00B555CA">
      <w:pPr>
        <w:kinsoku w:val="0"/>
        <w:overflowPunct w:val="0"/>
        <w:autoSpaceDE w:val="0"/>
        <w:autoSpaceDN w:val="0"/>
        <w:adjustRightInd w:val="0"/>
        <w:spacing w:before="3" w:after="0" w:line="240" w:lineRule="auto"/>
        <w:rPr>
          <w:rFonts w:ascii="Arial" w:hAnsi="Arial" w:cs="Arial"/>
          <w:b/>
          <w:bCs/>
          <w:sz w:val="24"/>
          <w:szCs w:val="24"/>
        </w:rPr>
      </w:pPr>
    </w:p>
    <w:p w:rsidR="00E5606A" w:rsidRPr="00F448F0" w:rsidRDefault="00E5606A" w:rsidP="00B555CA">
      <w:pPr>
        <w:kinsoku w:val="0"/>
        <w:overflowPunct w:val="0"/>
        <w:autoSpaceDE w:val="0"/>
        <w:autoSpaceDN w:val="0"/>
        <w:adjustRightInd w:val="0"/>
        <w:spacing w:after="0" w:line="242" w:lineRule="auto"/>
        <w:ind w:left="100" w:right="112"/>
        <w:rPr>
          <w:rFonts w:ascii="Arial" w:hAnsi="Arial" w:cs="Arial"/>
          <w:sz w:val="24"/>
          <w:szCs w:val="24"/>
        </w:rPr>
      </w:pPr>
      <w:r w:rsidRPr="00F448F0">
        <w:rPr>
          <w:rFonts w:ascii="Arial" w:hAnsi="Arial" w:cs="Arial"/>
          <w:sz w:val="24"/>
          <w:szCs w:val="24"/>
        </w:rPr>
        <w:t xml:space="preserve">The term for each Director shall be two years. It is important that for continuity not more than 50% of the </w:t>
      </w:r>
      <w:r w:rsidR="002A698A" w:rsidRPr="00F448F0">
        <w:rPr>
          <w:rFonts w:ascii="Arial" w:hAnsi="Arial" w:cs="Arial"/>
          <w:sz w:val="24"/>
          <w:szCs w:val="24"/>
        </w:rPr>
        <w:t>positions of President, Vice President, Secretary, and Treasurer</w:t>
      </w:r>
      <w:r w:rsidRPr="00F448F0">
        <w:rPr>
          <w:rFonts w:ascii="Arial" w:hAnsi="Arial" w:cs="Arial"/>
          <w:sz w:val="24"/>
          <w:szCs w:val="24"/>
        </w:rPr>
        <w:t xml:space="preserve"> </w:t>
      </w:r>
      <w:r w:rsidR="002A698A" w:rsidRPr="00F448F0">
        <w:rPr>
          <w:rFonts w:ascii="Arial" w:hAnsi="Arial" w:cs="Arial"/>
          <w:sz w:val="24"/>
          <w:szCs w:val="24"/>
        </w:rPr>
        <w:t>Terms</w:t>
      </w:r>
      <w:r w:rsidRPr="00F448F0">
        <w:rPr>
          <w:rFonts w:ascii="Arial" w:hAnsi="Arial" w:cs="Arial"/>
          <w:sz w:val="24"/>
          <w:szCs w:val="24"/>
        </w:rPr>
        <w:t xml:space="preserve"> expire </w:t>
      </w:r>
      <w:r w:rsidR="002A698A" w:rsidRPr="00F448F0">
        <w:rPr>
          <w:rFonts w:ascii="Arial" w:hAnsi="Arial" w:cs="Arial"/>
          <w:sz w:val="24"/>
          <w:szCs w:val="24"/>
        </w:rPr>
        <w:t>at the same time</w:t>
      </w:r>
      <w:r w:rsidRPr="00F448F0">
        <w:rPr>
          <w:rFonts w:ascii="Arial" w:hAnsi="Arial" w:cs="Arial"/>
          <w:sz w:val="24"/>
          <w:szCs w:val="24"/>
        </w:rPr>
        <w:t xml:space="preserve">. </w:t>
      </w:r>
      <w:r w:rsidR="008454AC" w:rsidRPr="00F448F0">
        <w:rPr>
          <w:rFonts w:ascii="Arial" w:hAnsi="Arial" w:cs="Arial"/>
          <w:sz w:val="24"/>
          <w:szCs w:val="24"/>
        </w:rPr>
        <w:t>To create a staggered process, the inaugural Executive positions will serve the following terms of office.</w:t>
      </w:r>
    </w:p>
    <w:p w:rsidR="005E798D" w:rsidRPr="00F448F0" w:rsidRDefault="005E798D" w:rsidP="002A698A">
      <w:pPr>
        <w:kinsoku w:val="0"/>
        <w:overflowPunct w:val="0"/>
        <w:autoSpaceDE w:val="0"/>
        <w:autoSpaceDN w:val="0"/>
        <w:adjustRightInd w:val="0"/>
        <w:spacing w:after="0" w:line="240" w:lineRule="auto"/>
        <w:ind w:left="140" w:right="912"/>
        <w:rPr>
          <w:rFonts w:ascii="Arial" w:hAnsi="Arial" w:cs="Arial"/>
          <w:b/>
          <w:sz w:val="24"/>
          <w:szCs w:val="24"/>
        </w:rPr>
      </w:pPr>
    </w:p>
    <w:p w:rsidR="002A698A" w:rsidRPr="00F448F0" w:rsidRDefault="008F35C8" w:rsidP="002A698A">
      <w:pPr>
        <w:kinsoku w:val="0"/>
        <w:overflowPunct w:val="0"/>
        <w:autoSpaceDE w:val="0"/>
        <w:autoSpaceDN w:val="0"/>
        <w:adjustRightInd w:val="0"/>
        <w:spacing w:after="0" w:line="240" w:lineRule="auto"/>
        <w:ind w:left="140" w:right="912"/>
        <w:rPr>
          <w:rFonts w:ascii="Arial" w:hAnsi="Arial" w:cs="Arial"/>
          <w:b/>
          <w:sz w:val="24"/>
          <w:szCs w:val="24"/>
        </w:rPr>
      </w:pPr>
      <w:r w:rsidRPr="00F448F0">
        <w:rPr>
          <w:rFonts w:ascii="Arial" w:hAnsi="Arial" w:cs="Arial"/>
          <w:b/>
          <w:sz w:val="24"/>
          <w:szCs w:val="24"/>
        </w:rPr>
        <w:t xml:space="preserve">2018 </w:t>
      </w:r>
      <w:r w:rsidR="008454AC" w:rsidRPr="00F448F0">
        <w:rPr>
          <w:rFonts w:ascii="Arial" w:hAnsi="Arial" w:cs="Arial"/>
          <w:b/>
          <w:sz w:val="24"/>
          <w:szCs w:val="24"/>
        </w:rPr>
        <w:t>Inaugural T</w:t>
      </w:r>
      <w:r w:rsidR="002A698A" w:rsidRPr="00F448F0">
        <w:rPr>
          <w:rFonts w:ascii="Arial" w:hAnsi="Arial" w:cs="Arial"/>
          <w:b/>
          <w:sz w:val="24"/>
          <w:szCs w:val="24"/>
        </w:rPr>
        <w:t>erm renewal dates</w:t>
      </w:r>
      <w:r w:rsidR="008454AC" w:rsidRPr="00F448F0">
        <w:rPr>
          <w:rFonts w:ascii="Arial" w:hAnsi="Arial" w:cs="Arial"/>
          <w:b/>
          <w:sz w:val="24"/>
          <w:szCs w:val="24"/>
        </w:rPr>
        <w:t>:</w:t>
      </w:r>
    </w:p>
    <w:p w:rsidR="002A698A" w:rsidRPr="00F448F0" w:rsidRDefault="002A698A" w:rsidP="002A698A">
      <w:pPr>
        <w:kinsoku w:val="0"/>
        <w:overflowPunct w:val="0"/>
        <w:autoSpaceDE w:val="0"/>
        <w:autoSpaceDN w:val="0"/>
        <w:adjustRightInd w:val="0"/>
        <w:spacing w:after="0" w:line="240" w:lineRule="auto"/>
        <w:ind w:left="140" w:right="912"/>
        <w:rPr>
          <w:rFonts w:ascii="Arial" w:hAnsi="Arial" w:cs="Arial"/>
          <w:sz w:val="24"/>
          <w:szCs w:val="24"/>
        </w:rPr>
      </w:pPr>
      <w:r w:rsidRPr="00F448F0">
        <w:rPr>
          <w:rFonts w:ascii="Arial" w:hAnsi="Arial" w:cs="Arial"/>
          <w:sz w:val="24"/>
          <w:szCs w:val="24"/>
        </w:rPr>
        <w:t>President – Spring AGM</w:t>
      </w:r>
      <w:r w:rsidR="008454AC" w:rsidRPr="00F448F0">
        <w:rPr>
          <w:rFonts w:ascii="Arial" w:hAnsi="Arial" w:cs="Arial"/>
          <w:sz w:val="24"/>
          <w:szCs w:val="24"/>
        </w:rPr>
        <w:t xml:space="preserve"> 2021</w:t>
      </w:r>
    </w:p>
    <w:p w:rsidR="002A698A" w:rsidRPr="00F448F0" w:rsidRDefault="002A698A" w:rsidP="002A698A">
      <w:pPr>
        <w:kinsoku w:val="0"/>
        <w:overflowPunct w:val="0"/>
        <w:autoSpaceDE w:val="0"/>
        <w:autoSpaceDN w:val="0"/>
        <w:adjustRightInd w:val="0"/>
        <w:spacing w:after="0" w:line="240" w:lineRule="auto"/>
        <w:ind w:left="140" w:right="912"/>
        <w:rPr>
          <w:rFonts w:ascii="Arial" w:hAnsi="Arial" w:cs="Arial"/>
          <w:sz w:val="24"/>
          <w:szCs w:val="24"/>
        </w:rPr>
      </w:pPr>
      <w:r w:rsidRPr="00F448F0">
        <w:rPr>
          <w:rFonts w:ascii="Arial" w:hAnsi="Arial" w:cs="Arial"/>
          <w:sz w:val="24"/>
          <w:szCs w:val="24"/>
        </w:rPr>
        <w:t xml:space="preserve">Vice President – </w:t>
      </w:r>
      <w:r w:rsidR="008454AC" w:rsidRPr="00F448F0">
        <w:rPr>
          <w:rFonts w:ascii="Arial" w:hAnsi="Arial" w:cs="Arial"/>
          <w:sz w:val="24"/>
          <w:szCs w:val="24"/>
        </w:rPr>
        <w:t>Spring AGM 2020</w:t>
      </w:r>
    </w:p>
    <w:p w:rsidR="002A698A" w:rsidRPr="00F448F0" w:rsidRDefault="002A698A" w:rsidP="002A698A">
      <w:pPr>
        <w:kinsoku w:val="0"/>
        <w:overflowPunct w:val="0"/>
        <w:autoSpaceDE w:val="0"/>
        <w:autoSpaceDN w:val="0"/>
        <w:adjustRightInd w:val="0"/>
        <w:spacing w:after="0" w:line="240" w:lineRule="auto"/>
        <w:ind w:left="140" w:right="912"/>
        <w:rPr>
          <w:rFonts w:ascii="Arial" w:hAnsi="Arial" w:cs="Arial"/>
          <w:sz w:val="24"/>
          <w:szCs w:val="24"/>
        </w:rPr>
      </w:pPr>
      <w:r w:rsidRPr="00F448F0">
        <w:rPr>
          <w:rFonts w:ascii="Arial" w:hAnsi="Arial" w:cs="Arial"/>
          <w:sz w:val="24"/>
          <w:szCs w:val="24"/>
        </w:rPr>
        <w:t xml:space="preserve">Treasurer – Spring </w:t>
      </w:r>
      <w:r w:rsidR="008454AC" w:rsidRPr="00F448F0">
        <w:rPr>
          <w:rFonts w:ascii="Arial" w:hAnsi="Arial" w:cs="Arial"/>
          <w:sz w:val="24"/>
          <w:szCs w:val="24"/>
        </w:rPr>
        <w:t>AGM 2021</w:t>
      </w:r>
    </w:p>
    <w:p w:rsidR="002A698A" w:rsidRPr="00F448F0" w:rsidRDefault="002A698A" w:rsidP="002A698A">
      <w:pPr>
        <w:kinsoku w:val="0"/>
        <w:overflowPunct w:val="0"/>
        <w:autoSpaceDE w:val="0"/>
        <w:autoSpaceDN w:val="0"/>
        <w:adjustRightInd w:val="0"/>
        <w:spacing w:after="0" w:line="240" w:lineRule="auto"/>
        <w:ind w:left="140" w:right="912"/>
        <w:rPr>
          <w:rFonts w:ascii="Arial" w:hAnsi="Arial" w:cs="Arial"/>
          <w:sz w:val="24"/>
          <w:szCs w:val="24"/>
        </w:rPr>
      </w:pPr>
      <w:r w:rsidRPr="00F448F0">
        <w:rPr>
          <w:rFonts w:ascii="Arial" w:hAnsi="Arial" w:cs="Arial"/>
          <w:sz w:val="24"/>
          <w:szCs w:val="24"/>
        </w:rPr>
        <w:t xml:space="preserve">Secretary – </w:t>
      </w:r>
      <w:r w:rsidR="008454AC" w:rsidRPr="00F448F0">
        <w:rPr>
          <w:rFonts w:ascii="Arial" w:hAnsi="Arial" w:cs="Arial"/>
          <w:sz w:val="24"/>
          <w:szCs w:val="24"/>
        </w:rPr>
        <w:t>Spring AGM 2020</w:t>
      </w:r>
    </w:p>
    <w:p w:rsidR="008454AC" w:rsidRPr="00F448F0" w:rsidRDefault="008454AC" w:rsidP="002A698A">
      <w:pPr>
        <w:kinsoku w:val="0"/>
        <w:overflowPunct w:val="0"/>
        <w:autoSpaceDE w:val="0"/>
        <w:autoSpaceDN w:val="0"/>
        <w:adjustRightInd w:val="0"/>
        <w:spacing w:after="0" w:line="240" w:lineRule="auto"/>
        <w:ind w:left="140" w:right="912"/>
        <w:rPr>
          <w:rFonts w:ascii="Arial" w:hAnsi="Arial" w:cs="Arial"/>
          <w:sz w:val="24"/>
          <w:szCs w:val="24"/>
        </w:rPr>
      </w:pPr>
    </w:p>
    <w:p w:rsidR="002A698A" w:rsidRPr="00F448F0" w:rsidRDefault="002A698A" w:rsidP="002A698A">
      <w:pPr>
        <w:kinsoku w:val="0"/>
        <w:overflowPunct w:val="0"/>
        <w:autoSpaceDE w:val="0"/>
        <w:autoSpaceDN w:val="0"/>
        <w:adjustRightInd w:val="0"/>
        <w:spacing w:after="0" w:line="240" w:lineRule="auto"/>
        <w:ind w:left="140" w:right="912"/>
        <w:rPr>
          <w:rFonts w:ascii="Arial" w:hAnsi="Arial" w:cs="Arial"/>
          <w:sz w:val="24"/>
          <w:szCs w:val="24"/>
        </w:rPr>
      </w:pPr>
      <w:r w:rsidRPr="00F448F0">
        <w:rPr>
          <w:rFonts w:ascii="Arial" w:hAnsi="Arial" w:cs="Arial"/>
          <w:sz w:val="24"/>
          <w:szCs w:val="24"/>
        </w:rPr>
        <w:t>The remaining positions will be renewed every 2 years at the Spring AGM</w:t>
      </w:r>
      <w:r w:rsidR="008454AC" w:rsidRPr="00F448F0">
        <w:rPr>
          <w:rFonts w:ascii="Arial" w:hAnsi="Arial" w:cs="Arial"/>
          <w:sz w:val="24"/>
          <w:szCs w:val="24"/>
        </w:rPr>
        <w:t>, beginning in 2020.</w:t>
      </w:r>
    </w:p>
    <w:p w:rsidR="002A698A" w:rsidRPr="00F448F0" w:rsidRDefault="002A698A" w:rsidP="00B555CA">
      <w:pPr>
        <w:kinsoku w:val="0"/>
        <w:overflowPunct w:val="0"/>
        <w:autoSpaceDE w:val="0"/>
        <w:autoSpaceDN w:val="0"/>
        <w:adjustRightInd w:val="0"/>
        <w:spacing w:after="0" w:line="242" w:lineRule="auto"/>
        <w:ind w:left="100" w:right="112"/>
        <w:rPr>
          <w:rFonts w:ascii="Arial" w:hAnsi="Arial" w:cs="Arial"/>
          <w:sz w:val="24"/>
          <w:szCs w:val="24"/>
        </w:rPr>
      </w:pPr>
    </w:p>
    <w:p w:rsidR="00E5606A" w:rsidRPr="00F448F0" w:rsidRDefault="00E5606A" w:rsidP="00B555CA">
      <w:pPr>
        <w:kinsoku w:val="0"/>
        <w:overflowPunct w:val="0"/>
        <w:autoSpaceDE w:val="0"/>
        <w:autoSpaceDN w:val="0"/>
        <w:adjustRightInd w:val="0"/>
        <w:spacing w:after="0" w:line="240" w:lineRule="auto"/>
        <w:rPr>
          <w:rFonts w:ascii="Arial" w:hAnsi="Arial" w:cs="Arial"/>
          <w:sz w:val="24"/>
          <w:szCs w:val="24"/>
        </w:rPr>
      </w:pPr>
    </w:p>
    <w:p w:rsidR="00E5606A" w:rsidRPr="00F448F0" w:rsidRDefault="00E5606A" w:rsidP="00B555CA">
      <w:pPr>
        <w:kinsoku w:val="0"/>
        <w:overflowPunct w:val="0"/>
        <w:autoSpaceDE w:val="0"/>
        <w:autoSpaceDN w:val="0"/>
        <w:adjustRightInd w:val="0"/>
        <w:spacing w:before="154" w:after="0" w:line="240" w:lineRule="auto"/>
        <w:ind w:right="116"/>
        <w:rPr>
          <w:rFonts w:ascii="Arial" w:hAnsi="Arial" w:cs="Arial"/>
          <w:sz w:val="24"/>
          <w:szCs w:val="24"/>
        </w:rPr>
        <w:sectPr w:rsidR="00E5606A" w:rsidRPr="00F448F0">
          <w:type w:val="continuous"/>
          <w:pgSz w:w="12240" w:h="15840"/>
          <w:pgMar w:top="1500" w:right="1320" w:bottom="280" w:left="1700" w:header="720" w:footer="720" w:gutter="0"/>
          <w:cols w:space="720" w:equalWidth="0">
            <w:col w:w="9220"/>
          </w:cols>
          <w:noEndnote/>
        </w:sectPr>
      </w:pPr>
    </w:p>
    <w:p w:rsidR="00E5606A" w:rsidRPr="00F448F0" w:rsidRDefault="00E5606A" w:rsidP="00B555CA">
      <w:pPr>
        <w:numPr>
          <w:ilvl w:val="0"/>
          <w:numId w:val="4"/>
        </w:numPr>
        <w:tabs>
          <w:tab w:val="left" w:pos="3907"/>
        </w:tabs>
        <w:kinsoku w:val="0"/>
        <w:overflowPunct w:val="0"/>
        <w:autoSpaceDE w:val="0"/>
        <w:autoSpaceDN w:val="0"/>
        <w:adjustRightInd w:val="0"/>
        <w:spacing w:before="192" w:after="0" w:line="240" w:lineRule="auto"/>
        <w:ind w:hanging="355"/>
        <w:outlineLvl w:val="0"/>
        <w:rPr>
          <w:rFonts w:ascii="Arial" w:hAnsi="Arial" w:cs="Arial"/>
          <w:b/>
          <w:bCs/>
          <w:sz w:val="24"/>
          <w:szCs w:val="24"/>
        </w:rPr>
      </w:pPr>
      <w:bookmarkStart w:id="5" w:name="bookmark5"/>
      <w:bookmarkEnd w:id="5"/>
      <w:r w:rsidRPr="00F448F0">
        <w:rPr>
          <w:rFonts w:ascii="Arial" w:hAnsi="Arial" w:cs="Arial"/>
          <w:b/>
          <w:bCs/>
          <w:sz w:val="24"/>
          <w:szCs w:val="24"/>
        </w:rPr>
        <w:t>EXECUTIVE</w:t>
      </w:r>
    </w:p>
    <w:p w:rsidR="00E5606A" w:rsidRPr="00F448F0" w:rsidRDefault="00E5606A" w:rsidP="00B555CA">
      <w:pPr>
        <w:kinsoku w:val="0"/>
        <w:overflowPunct w:val="0"/>
        <w:autoSpaceDE w:val="0"/>
        <w:autoSpaceDN w:val="0"/>
        <w:adjustRightInd w:val="0"/>
        <w:spacing w:before="7" w:after="0" w:line="240" w:lineRule="auto"/>
        <w:rPr>
          <w:rFonts w:ascii="Arial" w:hAnsi="Arial" w:cs="Arial"/>
          <w:b/>
          <w:bCs/>
          <w:sz w:val="24"/>
          <w:szCs w:val="24"/>
        </w:rPr>
      </w:pPr>
    </w:p>
    <w:p w:rsidR="00E5606A" w:rsidRPr="00F448F0" w:rsidRDefault="00E5606A" w:rsidP="00B555CA">
      <w:pPr>
        <w:kinsoku w:val="0"/>
        <w:overflowPunct w:val="0"/>
        <w:autoSpaceDE w:val="0"/>
        <w:autoSpaceDN w:val="0"/>
        <w:adjustRightInd w:val="0"/>
        <w:spacing w:after="0" w:line="240" w:lineRule="auto"/>
        <w:ind w:left="140" w:right="912"/>
        <w:rPr>
          <w:rFonts w:ascii="Arial" w:hAnsi="Arial" w:cs="Arial"/>
          <w:sz w:val="24"/>
          <w:szCs w:val="24"/>
        </w:rPr>
      </w:pPr>
      <w:r w:rsidRPr="00F448F0">
        <w:rPr>
          <w:rFonts w:ascii="Arial" w:hAnsi="Arial" w:cs="Arial"/>
          <w:sz w:val="24"/>
          <w:szCs w:val="24"/>
        </w:rPr>
        <w:t>The Executive Committee of the Board of Directors shall consist of the President, Vice- President, Secretary and Treasurer. The Executive Committee will be appointed by the Directors and have a term of two years</w:t>
      </w:r>
      <w:r w:rsidR="008454AC" w:rsidRPr="00F448F0">
        <w:rPr>
          <w:rFonts w:ascii="Arial" w:hAnsi="Arial" w:cs="Arial"/>
          <w:sz w:val="24"/>
          <w:szCs w:val="24"/>
        </w:rPr>
        <w:t xml:space="preserve">, except for the </w:t>
      </w:r>
      <w:r w:rsidR="008F35C8" w:rsidRPr="00F448F0">
        <w:rPr>
          <w:rFonts w:ascii="Arial" w:hAnsi="Arial" w:cs="Arial"/>
          <w:sz w:val="24"/>
          <w:szCs w:val="24"/>
        </w:rPr>
        <w:t xml:space="preserve">2018 </w:t>
      </w:r>
      <w:r w:rsidR="008454AC" w:rsidRPr="00F448F0">
        <w:rPr>
          <w:rFonts w:ascii="Arial" w:hAnsi="Arial" w:cs="Arial"/>
          <w:sz w:val="24"/>
          <w:szCs w:val="24"/>
        </w:rPr>
        <w:t>Inaugural Term</w:t>
      </w:r>
      <w:r w:rsidRPr="00F448F0">
        <w:rPr>
          <w:rFonts w:ascii="Arial" w:hAnsi="Arial" w:cs="Arial"/>
          <w:sz w:val="24"/>
          <w:szCs w:val="24"/>
        </w:rPr>
        <w:t>. Only those Executives whose terms are up need to be appointed or re-appointed.</w:t>
      </w:r>
    </w:p>
    <w:p w:rsidR="00DB01AC" w:rsidRPr="00F448F0" w:rsidRDefault="00DB01AC" w:rsidP="00B555CA">
      <w:pPr>
        <w:kinsoku w:val="0"/>
        <w:overflowPunct w:val="0"/>
        <w:autoSpaceDE w:val="0"/>
        <w:autoSpaceDN w:val="0"/>
        <w:adjustRightInd w:val="0"/>
        <w:spacing w:after="0" w:line="240" w:lineRule="auto"/>
        <w:ind w:left="140" w:right="912"/>
        <w:rPr>
          <w:rFonts w:ascii="Arial" w:hAnsi="Arial" w:cs="Arial"/>
          <w:sz w:val="24"/>
          <w:szCs w:val="24"/>
        </w:rPr>
      </w:pPr>
    </w:p>
    <w:p w:rsidR="00E5606A" w:rsidRPr="00F448F0" w:rsidRDefault="00E5606A" w:rsidP="00B555CA">
      <w:pPr>
        <w:kinsoku w:val="0"/>
        <w:overflowPunct w:val="0"/>
        <w:autoSpaceDE w:val="0"/>
        <w:autoSpaceDN w:val="0"/>
        <w:adjustRightInd w:val="0"/>
        <w:spacing w:after="0" w:line="240" w:lineRule="auto"/>
        <w:rPr>
          <w:rFonts w:ascii="Arial" w:hAnsi="Arial" w:cs="Arial"/>
          <w:sz w:val="24"/>
          <w:szCs w:val="24"/>
        </w:rPr>
      </w:pPr>
    </w:p>
    <w:p w:rsidR="00E5606A" w:rsidRPr="00F448F0" w:rsidRDefault="00E5606A" w:rsidP="00B555CA">
      <w:pPr>
        <w:numPr>
          <w:ilvl w:val="0"/>
          <w:numId w:val="4"/>
        </w:numPr>
        <w:tabs>
          <w:tab w:val="left" w:pos="3909"/>
        </w:tabs>
        <w:kinsoku w:val="0"/>
        <w:overflowPunct w:val="0"/>
        <w:autoSpaceDE w:val="0"/>
        <w:autoSpaceDN w:val="0"/>
        <w:adjustRightInd w:val="0"/>
        <w:spacing w:after="0" w:line="240" w:lineRule="auto"/>
        <w:ind w:left="3909"/>
        <w:outlineLvl w:val="0"/>
        <w:rPr>
          <w:rFonts w:ascii="Arial" w:hAnsi="Arial" w:cs="Arial"/>
          <w:b/>
          <w:bCs/>
          <w:sz w:val="24"/>
          <w:szCs w:val="24"/>
        </w:rPr>
      </w:pPr>
      <w:bookmarkStart w:id="6" w:name="bookmark6"/>
      <w:bookmarkEnd w:id="6"/>
      <w:r w:rsidRPr="00F448F0">
        <w:rPr>
          <w:rFonts w:ascii="Arial" w:hAnsi="Arial" w:cs="Arial"/>
          <w:b/>
          <w:bCs/>
          <w:sz w:val="24"/>
          <w:szCs w:val="24"/>
        </w:rPr>
        <w:t>VACANCIES</w:t>
      </w:r>
    </w:p>
    <w:p w:rsidR="00E5606A" w:rsidRPr="00F448F0" w:rsidRDefault="00E5606A" w:rsidP="00B555CA">
      <w:pPr>
        <w:kinsoku w:val="0"/>
        <w:overflowPunct w:val="0"/>
        <w:autoSpaceDE w:val="0"/>
        <w:autoSpaceDN w:val="0"/>
        <w:adjustRightInd w:val="0"/>
        <w:spacing w:before="3" w:after="0" w:line="240" w:lineRule="auto"/>
        <w:rPr>
          <w:rFonts w:ascii="Arial" w:hAnsi="Arial" w:cs="Arial"/>
          <w:b/>
          <w:bCs/>
          <w:sz w:val="24"/>
          <w:szCs w:val="24"/>
        </w:rPr>
      </w:pPr>
    </w:p>
    <w:p w:rsidR="00E5606A" w:rsidRPr="00F448F0" w:rsidRDefault="00E5606A" w:rsidP="00B555CA">
      <w:pPr>
        <w:kinsoku w:val="0"/>
        <w:overflowPunct w:val="0"/>
        <w:autoSpaceDE w:val="0"/>
        <w:autoSpaceDN w:val="0"/>
        <w:adjustRightInd w:val="0"/>
        <w:spacing w:after="0" w:line="240" w:lineRule="auto"/>
        <w:ind w:left="140" w:right="911"/>
        <w:rPr>
          <w:rFonts w:ascii="Arial" w:hAnsi="Arial" w:cs="Arial"/>
          <w:sz w:val="24"/>
          <w:szCs w:val="24"/>
        </w:rPr>
      </w:pPr>
      <w:r w:rsidRPr="00F448F0">
        <w:rPr>
          <w:rFonts w:ascii="Arial" w:hAnsi="Arial" w:cs="Arial"/>
          <w:sz w:val="24"/>
          <w:szCs w:val="24"/>
        </w:rPr>
        <w:t>Resignations from the Board of Directors shall be made in writing and shall be addressed to the Secretary with a copy sent to each of the other Directors. The remaining Directors shall fill vacancies when possible however caused, within 30 days of receiving a notice of resignation. If a Board Member has missed 3 or more consecutive meetings, the remaining Board Members may fill the position at their discretion.</w:t>
      </w:r>
    </w:p>
    <w:p w:rsidR="00E5606A" w:rsidRPr="00F448F0" w:rsidRDefault="00E5606A" w:rsidP="00B555CA">
      <w:pPr>
        <w:kinsoku w:val="0"/>
        <w:overflowPunct w:val="0"/>
        <w:autoSpaceDE w:val="0"/>
        <w:autoSpaceDN w:val="0"/>
        <w:adjustRightInd w:val="0"/>
        <w:spacing w:after="0" w:line="240" w:lineRule="auto"/>
        <w:rPr>
          <w:rFonts w:ascii="Arial" w:hAnsi="Arial" w:cs="Arial"/>
          <w:sz w:val="24"/>
          <w:szCs w:val="24"/>
        </w:rPr>
      </w:pPr>
    </w:p>
    <w:p w:rsidR="00E5606A" w:rsidRPr="00F448F0" w:rsidRDefault="00E5606A" w:rsidP="00B555CA">
      <w:pPr>
        <w:numPr>
          <w:ilvl w:val="0"/>
          <w:numId w:val="4"/>
        </w:numPr>
        <w:tabs>
          <w:tab w:val="left" w:pos="3717"/>
        </w:tabs>
        <w:kinsoku w:val="0"/>
        <w:overflowPunct w:val="0"/>
        <w:autoSpaceDE w:val="0"/>
        <w:autoSpaceDN w:val="0"/>
        <w:adjustRightInd w:val="0"/>
        <w:spacing w:after="0" w:line="240" w:lineRule="auto"/>
        <w:ind w:left="3716" w:hanging="355"/>
        <w:outlineLvl w:val="0"/>
        <w:rPr>
          <w:rFonts w:ascii="Arial" w:hAnsi="Arial" w:cs="Arial"/>
          <w:b/>
          <w:bCs/>
          <w:sz w:val="24"/>
          <w:szCs w:val="24"/>
        </w:rPr>
      </w:pPr>
      <w:bookmarkStart w:id="7" w:name="bookmark7"/>
      <w:bookmarkEnd w:id="7"/>
      <w:r w:rsidRPr="00F448F0">
        <w:rPr>
          <w:rFonts w:ascii="Arial" w:hAnsi="Arial" w:cs="Arial"/>
          <w:b/>
          <w:bCs/>
          <w:sz w:val="24"/>
          <w:szCs w:val="24"/>
        </w:rPr>
        <w:t>NUMBER OF DIRECTORS</w:t>
      </w:r>
    </w:p>
    <w:p w:rsidR="00E5606A" w:rsidRPr="00F448F0" w:rsidRDefault="00E5606A" w:rsidP="00B555CA">
      <w:pPr>
        <w:kinsoku w:val="0"/>
        <w:overflowPunct w:val="0"/>
        <w:autoSpaceDE w:val="0"/>
        <w:autoSpaceDN w:val="0"/>
        <w:adjustRightInd w:val="0"/>
        <w:spacing w:before="280" w:after="0" w:line="264" w:lineRule="exact"/>
        <w:ind w:left="104" w:right="111"/>
        <w:rPr>
          <w:rFonts w:ascii="Arial" w:hAnsi="Arial" w:cs="Arial"/>
          <w:sz w:val="24"/>
          <w:szCs w:val="24"/>
        </w:rPr>
      </w:pPr>
      <w:r w:rsidRPr="00F448F0">
        <w:rPr>
          <w:rFonts w:ascii="Arial" w:hAnsi="Arial" w:cs="Arial"/>
          <w:sz w:val="24"/>
          <w:szCs w:val="24"/>
        </w:rPr>
        <w:t xml:space="preserve">The number of Directors for the CHATV is set to a minimum of five and a maximum of 11. Some positions may be split duty between two people with the exception of the President, Vice President, Secretary and Treasurer </w:t>
      </w:r>
      <w:bookmarkStart w:id="8" w:name="bookmark8"/>
      <w:bookmarkEnd w:id="8"/>
      <w:r w:rsidR="005B1ECB" w:rsidRPr="00F448F0">
        <w:rPr>
          <w:rFonts w:ascii="Arial" w:hAnsi="Arial" w:cs="Arial"/>
          <w:sz w:val="24"/>
          <w:szCs w:val="24"/>
        </w:rPr>
        <w:t xml:space="preserve">in </w:t>
      </w:r>
      <w:r w:rsidRPr="00F448F0">
        <w:rPr>
          <w:rFonts w:ascii="Arial" w:hAnsi="Arial" w:cs="Arial"/>
          <w:sz w:val="24"/>
          <w:szCs w:val="24"/>
        </w:rPr>
        <w:t>which position there may be only one person each.</w:t>
      </w:r>
    </w:p>
    <w:p w:rsidR="00E5606A" w:rsidRPr="00F448F0" w:rsidRDefault="00E5606A" w:rsidP="00C519F1">
      <w:pPr>
        <w:pStyle w:val="ListParagraph"/>
        <w:numPr>
          <w:ilvl w:val="0"/>
          <w:numId w:val="4"/>
        </w:numPr>
        <w:tabs>
          <w:tab w:val="left" w:pos="4044"/>
        </w:tabs>
        <w:kinsoku w:val="0"/>
        <w:overflowPunct w:val="0"/>
        <w:autoSpaceDE w:val="0"/>
        <w:autoSpaceDN w:val="0"/>
        <w:adjustRightInd w:val="0"/>
        <w:spacing w:before="181" w:after="0" w:line="240" w:lineRule="auto"/>
        <w:outlineLvl w:val="0"/>
        <w:rPr>
          <w:rFonts w:ascii="Arial" w:hAnsi="Arial" w:cs="Arial"/>
          <w:b/>
          <w:bCs/>
          <w:sz w:val="24"/>
          <w:szCs w:val="24"/>
        </w:rPr>
      </w:pPr>
      <w:r w:rsidRPr="00F448F0">
        <w:rPr>
          <w:rFonts w:ascii="Arial" w:hAnsi="Arial" w:cs="Arial"/>
          <w:b/>
          <w:bCs/>
          <w:sz w:val="24"/>
          <w:szCs w:val="24"/>
        </w:rPr>
        <w:t>QUORUM</w:t>
      </w:r>
      <w:r w:rsidR="00C519F1" w:rsidRPr="00F448F0">
        <w:rPr>
          <w:rFonts w:ascii="Arial" w:hAnsi="Arial" w:cs="Arial"/>
          <w:b/>
          <w:bCs/>
          <w:sz w:val="24"/>
          <w:szCs w:val="24"/>
        </w:rPr>
        <w:t xml:space="preserve"> &amp; MEETINGS, BOARD OF DIRECTORS</w:t>
      </w:r>
    </w:p>
    <w:p w:rsidR="00E5606A" w:rsidRPr="00F448F0" w:rsidRDefault="00E5606A" w:rsidP="00B555CA">
      <w:pPr>
        <w:kinsoku w:val="0"/>
        <w:overflowPunct w:val="0"/>
        <w:autoSpaceDE w:val="0"/>
        <w:autoSpaceDN w:val="0"/>
        <w:adjustRightInd w:val="0"/>
        <w:spacing w:before="4" w:after="0" w:line="240" w:lineRule="auto"/>
        <w:rPr>
          <w:rFonts w:ascii="Arial" w:hAnsi="Arial" w:cs="Arial"/>
          <w:b/>
          <w:bCs/>
          <w:sz w:val="24"/>
          <w:szCs w:val="24"/>
        </w:rPr>
      </w:pPr>
    </w:p>
    <w:p w:rsidR="00C519F1" w:rsidRPr="00F448F0" w:rsidRDefault="00C519F1" w:rsidP="00C519F1">
      <w:pPr>
        <w:kinsoku w:val="0"/>
        <w:overflowPunct w:val="0"/>
        <w:autoSpaceDE w:val="0"/>
        <w:autoSpaceDN w:val="0"/>
        <w:adjustRightInd w:val="0"/>
        <w:spacing w:after="0" w:line="240" w:lineRule="auto"/>
        <w:ind w:right="911"/>
        <w:rPr>
          <w:rFonts w:ascii="Arial" w:hAnsi="Arial" w:cs="Arial"/>
          <w:sz w:val="24"/>
          <w:szCs w:val="24"/>
        </w:rPr>
      </w:pPr>
    </w:p>
    <w:p w:rsidR="00C519F1" w:rsidRPr="00F448F0" w:rsidRDefault="003C5FFC" w:rsidP="00C519F1">
      <w:pPr>
        <w:spacing w:after="5" w:line="249" w:lineRule="auto"/>
        <w:rPr>
          <w:rFonts w:ascii="Arial" w:hAnsi="Arial" w:cs="Arial"/>
          <w:sz w:val="24"/>
          <w:szCs w:val="24"/>
        </w:rPr>
      </w:pPr>
      <w:r w:rsidRPr="00F448F0">
        <w:rPr>
          <w:rFonts w:ascii="Arial" w:hAnsi="Arial" w:cs="Arial"/>
          <w:sz w:val="24"/>
          <w:szCs w:val="24"/>
        </w:rPr>
        <w:t xml:space="preserve">Five (5) </w:t>
      </w:r>
      <w:r w:rsidR="00C519F1" w:rsidRPr="00F448F0">
        <w:rPr>
          <w:rFonts w:ascii="Arial" w:hAnsi="Arial" w:cs="Arial"/>
          <w:sz w:val="24"/>
          <w:szCs w:val="24"/>
        </w:rPr>
        <w:t xml:space="preserve">directors shall form a quorum for the transaction of business.  Except as otherwise required by law, the board of directors may hold its meetings at such place as it may from time to time determine.  No formal notice of such meeting shall be necessary, if all the directors are present or if those present have signified their consent to the meeting being held in their absence.  The board may appoint a day or such days in any month or months for regular meetings at an hour to be named and of such regular meeting no notice need be sent. </w:t>
      </w:r>
    </w:p>
    <w:p w:rsidR="00C519F1" w:rsidRPr="00F448F0" w:rsidRDefault="00C519F1" w:rsidP="00C519F1">
      <w:pPr>
        <w:spacing w:after="5" w:line="249" w:lineRule="auto"/>
        <w:rPr>
          <w:rFonts w:ascii="Arial" w:hAnsi="Arial" w:cs="Arial"/>
          <w:sz w:val="24"/>
          <w:szCs w:val="24"/>
        </w:rPr>
      </w:pPr>
    </w:p>
    <w:p w:rsidR="00C519F1" w:rsidRPr="00F448F0" w:rsidRDefault="00C519F1" w:rsidP="00C519F1">
      <w:pPr>
        <w:spacing w:after="5" w:line="249" w:lineRule="auto"/>
        <w:rPr>
          <w:rFonts w:ascii="Arial" w:hAnsi="Arial" w:cs="Arial"/>
          <w:sz w:val="24"/>
          <w:szCs w:val="24"/>
        </w:rPr>
      </w:pPr>
      <w:r w:rsidRPr="00F448F0">
        <w:rPr>
          <w:rFonts w:ascii="Arial" w:hAnsi="Arial" w:cs="Arial"/>
          <w:sz w:val="24"/>
          <w:szCs w:val="24"/>
        </w:rPr>
        <w:t xml:space="preserve"> A director’s meeting may also be held, without notice, immediately following any meeting of the corporation.  The directors may consider or transact any business either special or general at any meeting of the board.  </w:t>
      </w:r>
    </w:p>
    <w:p w:rsidR="00C519F1" w:rsidRPr="00F448F0" w:rsidRDefault="00C519F1" w:rsidP="00C519F1">
      <w:pPr>
        <w:spacing w:after="5" w:line="249" w:lineRule="auto"/>
        <w:rPr>
          <w:rFonts w:ascii="Arial" w:hAnsi="Arial" w:cs="Arial"/>
          <w:sz w:val="24"/>
          <w:szCs w:val="24"/>
        </w:rPr>
      </w:pPr>
    </w:p>
    <w:p w:rsidR="00C519F1" w:rsidRPr="00F448F0" w:rsidRDefault="00C519F1" w:rsidP="00C519F1">
      <w:pPr>
        <w:spacing w:after="5" w:line="249" w:lineRule="auto"/>
        <w:rPr>
          <w:rFonts w:ascii="Arial" w:hAnsi="Arial" w:cs="Arial"/>
          <w:sz w:val="24"/>
          <w:szCs w:val="24"/>
        </w:rPr>
      </w:pPr>
      <w:r w:rsidRPr="00F448F0">
        <w:rPr>
          <w:rFonts w:ascii="Arial" w:hAnsi="Arial" w:cs="Arial"/>
          <w:sz w:val="24"/>
          <w:szCs w:val="24"/>
        </w:rPr>
        <w:t xml:space="preserve">Special director’s meetings may be formally called by the President or Vice-President or by the Secretary on direction of the President or Vice-President, or by the Secretary on direction in writing of two (2) directors.  Notice of such meetings shall be delivered, telephoned, tele-copied or emailed to each director not less than two (2) days before the meeting is to take place.  The statutory declaration of the Secretary or President that notice has been given pursuant to this by-law shall be sufficient and conclusive evidence of the giving of such notice. </w:t>
      </w:r>
    </w:p>
    <w:p w:rsidR="00C519F1" w:rsidRPr="00F448F0" w:rsidRDefault="00C519F1" w:rsidP="00C519F1">
      <w:pPr>
        <w:spacing w:after="5" w:line="249" w:lineRule="auto"/>
        <w:rPr>
          <w:rFonts w:ascii="Arial" w:hAnsi="Arial" w:cs="Arial"/>
          <w:sz w:val="24"/>
          <w:szCs w:val="24"/>
        </w:rPr>
      </w:pPr>
    </w:p>
    <w:p w:rsidR="00C519F1" w:rsidRPr="00F448F0" w:rsidRDefault="00C519F1" w:rsidP="00C519F1">
      <w:pPr>
        <w:spacing w:after="5" w:line="249" w:lineRule="auto"/>
        <w:rPr>
          <w:rFonts w:ascii="Arial" w:hAnsi="Arial" w:cs="Arial"/>
          <w:sz w:val="24"/>
          <w:szCs w:val="24"/>
        </w:rPr>
      </w:pPr>
      <w:r w:rsidRPr="00F448F0">
        <w:rPr>
          <w:rFonts w:ascii="Arial" w:hAnsi="Arial" w:cs="Arial"/>
          <w:sz w:val="24"/>
          <w:szCs w:val="24"/>
        </w:rPr>
        <w:t xml:space="preserve">The Board of Directors shall meet at least </w:t>
      </w:r>
      <w:r w:rsidR="00F448F0" w:rsidRPr="00F448F0">
        <w:rPr>
          <w:rFonts w:ascii="Arial" w:hAnsi="Arial" w:cs="Arial"/>
          <w:sz w:val="24"/>
          <w:szCs w:val="24"/>
        </w:rPr>
        <w:t xml:space="preserve">four (4) </w:t>
      </w:r>
      <w:r w:rsidRPr="00F448F0">
        <w:rPr>
          <w:rFonts w:ascii="Arial" w:hAnsi="Arial" w:cs="Arial"/>
          <w:sz w:val="24"/>
          <w:szCs w:val="24"/>
        </w:rPr>
        <w:t>times in each fiscal year</w:t>
      </w:r>
      <w:r w:rsidR="00F448F0" w:rsidRPr="00F448F0">
        <w:rPr>
          <w:rFonts w:ascii="Arial" w:hAnsi="Arial" w:cs="Arial"/>
          <w:sz w:val="24"/>
          <w:szCs w:val="24"/>
        </w:rPr>
        <w:t>.</w:t>
      </w:r>
    </w:p>
    <w:p w:rsidR="00C519F1" w:rsidRPr="00F448F0" w:rsidRDefault="00C519F1" w:rsidP="00B555CA">
      <w:pPr>
        <w:kinsoku w:val="0"/>
        <w:overflowPunct w:val="0"/>
        <w:autoSpaceDE w:val="0"/>
        <w:autoSpaceDN w:val="0"/>
        <w:adjustRightInd w:val="0"/>
        <w:spacing w:after="0" w:line="240" w:lineRule="auto"/>
        <w:ind w:left="140" w:right="911"/>
        <w:rPr>
          <w:rFonts w:ascii="Arial" w:hAnsi="Arial" w:cs="Arial"/>
          <w:sz w:val="24"/>
          <w:szCs w:val="24"/>
        </w:rPr>
      </w:pPr>
    </w:p>
    <w:p w:rsidR="00E5606A" w:rsidRPr="00F448F0" w:rsidRDefault="00E5606A" w:rsidP="00B555CA">
      <w:pPr>
        <w:kinsoku w:val="0"/>
        <w:overflowPunct w:val="0"/>
        <w:autoSpaceDE w:val="0"/>
        <w:autoSpaceDN w:val="0"/>
        <w:adjustRightInd w:val="0"/>
        <w:spacing w:after="0" w:line="240" w:lineRule="auto"/>
        <w:rPr>
          <w:rFonts w:ascii="Arial" w:hAnsi="Arial" w:cs="Arial"/>
          <w:sz w:val="24"/>
          <w:szCs w:val="24"/>
        </w:rPr>
      </w:pPr>
    </w:p>
    <w:p w:rsidR="00E5606A" w:rsidRPr="00F448F0" w:rsidRDefault="00E5606A" w:rsidP="00B555CA">
      <w:pPr>
        <w:numPr>
          <w:ilvl w:val="0"/>
          <w:numId w:val="4"/>
        </w:numPr>
        <w:tabs>
          <w:tab w:val="left" w:pos="4159"/>
        </w:tabs>
        <w:kinsoku w:val="0"/>
        <w:overflowPunct w:val="0"/>
        <w:autoSpaceDE w:val="0"/>
        <w:autoSpaceDN w:val="0"/>
        <w:adjustRightInd w:val="0"/>
        <w:spacing w:after="0" w:line="240" w:lineRule="auto"/>
        <w:ind w:left="4159" w:hanging="522"/>
        <w:outlineLvl w:val="0"/>
        <w:rPr>
          <w:rFonts w:ascii="Arial" w:hAnsi="Arial" w:cs="Arial"/>
          <w:b/>
          <w:bCs/>
          <w:sz w:val="24"/>
          <w:szCs w:val="24"/>
        </w:rPr>
      </w:pPr>
      <w:bookmarkStart w:id="9" w:name="bookmark9"/>
      <w:bookmarkEnd w:id="9"/>
      <w:r w:rsidRPr="00F448F0">
        <w:rPr>
          <w:rFonts w:ascii="Arial" w:hAnsi="Arial" w:cs="Arial"/>
          <w:b/>
          <w:bCs/>
          <w:sz w:val="24"/>
          <w:szCs w:val="24"/>
        </w:rPr>
        <w:t>POWERS</w:t>
      </w:r>
    </w:p>
    <w:p w:rsidR="00E5606A" w:rsidRPr="00F448F0" w:rsidRDefault="00E5606A" w:rsidP="00B555CA">
      <w:pPr>
        <w:kinsoku w:val="0"/>
        <w:overflowPunct w:val="0"/>
        <w:autoSpaceDE w:val="0"/>
        <w:autoSpaceDN w:val="0"/>
        <w:adjustRightInd w:val="0"/>
        <w:spacing w:before="1" w:after="0" w:line="240" w:lineRule="auto"/>
        <w:rPr>
          <w:rFonts w:ascii="Arial" w:hAnsi="Arial" w:cs="Arial"/>
          <w:b/>
          <w:bCs/>
          <w:sz w:val="24"/>
          <w:szCs w:val="24"/>
        </w:rPr>
      </w:pPr>
    </w:p>
    <w:p w:rsidR="00E5606A" w:rsidRPr="00F448F0" w:rsidRDefault="00E5606A" w:rsidP="008A7B13">
      <w:pPr>
        <w:kinsoku w:val="0"/>
        <w:overflowPunct w:val="0"/>
        <w:autoSpaceDE w:val="0"/>
        <w:autoSpaceDN w:val="0"/>
        <w:adjustRightInd w:val="0"/>
        <w:spacing w:after="0" w:line="240" w:lineRule="auto"/>
        <w:ind w:left="140" w:right="913"/>
        <w:rPr>
          <w:rFonts w:ascii="Arial" w:hAnsi="Arial" w:cs="Arial"/>
          <w:sz w:val="24"/>
          <w:szCs w:val="24"/>
        </w:rPr>
        <w:sectPr w:rsidR="00E5606A" w:rsidRPr="00F448F0">
          <w:type w:val="continuous"/>
          <w:pgSz w:w="12240" w:h="15840"/>
          <w:pgMar w:top="1500" w:right="520" w:bottom="280" w:left="1660" w:header="720" w:footer="720" w:gutter="0"/>
          <w:cols w:space="720" w:equalWidth="0">
            <w:col w:w="10060"/>
          </w:cols>
          <w:noEndnote/>
        </w:sectPr>
      </w:pPr>
      <w:r w:rsidRPr="00F448F0">
        <w:rPr>
          <w:rFonts w:ascii="Arial" w:hAnsi="Arial" w:cs="Arial"/>
          <w:sz w:val="24"/>
          <w:szCs w:val="24"/>
        </w:rPr>
        <w:t>The Directors of the Corporation may administer the affairs of the Corporation in all things and make or cause to be made for the Corporation, in its name, any kind or contract which the Corporation may lawfully enter into and, save as hereinafter provided, generally may exercise all such other powers and do all such other acts and things as the Corporation is by its charter or otherwise authorized to exercise and do. The Board shall have such powers as are necessary for the purpose of carrying out the corporate objectives including the power set out in the Corporations Act. The Board of Directors may hire full or part time employees within the Corporation’s financial means on a salary, wage or contract basis. The Board of Direc</w:t>
      </w:r>
      <w:r w:rsidR="008A7B13" w:rsidRPr="00F448F0">
        <w:rPr>
          <w:rFonts w:ascii="Arial" w:hAnsi="Arial" w:cs="Arial"/>
          <w:sz w:val="24"/>
          <w:szCs w:val="24"/>
        </w:rPr>
        <w:t>tors shall maintain the power t</w:t>
      </w:r>
      <w:r w:rsidR="00C519F1" w:rsidRPr="00F448F0">
        <w:rPr>
          <w:rFonts w:ascii="Arial" w:hAnsi="Arial" w:cs="Arial"/>
          <w:sz w:val="24"/>
          <w:szCs w:val="24"/>
        </w:rPr>
        <w:t>o release them.</w:t>
      </w:r>
    </w:p>
    <w:p w:rsidR="00E5606A" w:rsidRPr="00F448F0" w:rsidRDefault="00E5606A" w:rsidP="008A7B13">
      <w:pPr>
        <w:kinsoku w:val="0"/>
        <w:overflowPunct w:val="0"/>
        <w:autoSpaceDE w:val="0"/>
        <w:autoSpaceDN w:val="0"/>
        <w:adjustRightInd w:val="0"/>
        <w:spacing w:before="196" w:after="0" w:line="242" w:lineRule="auto"/>
        <w:ind w:right="117"/>
        <w:rPr>
          <w:rFonts w:ascii="Arial" w:hAnsi="Arial" w:cs="Arial"/>
          <w:sz w:val="24"/>
          <w:szCs w:val="24"/>
        </w:rPr>
      </w:pPr>
      <w:r w:rsidRPr="00F448F0">
        <w:rPr>
          <w:rFonts w:ascii="Arial" w:hAnsi="Arial" w:cs="Arial"/>
          <w:sz w:val="24"/>
          <w:szCs w:val="24"/>
        </w:rPr>
        <w:t xml:space="preserve">The Board of Directors shall have the power to establish its own internal committees </w:t>
      </w:r>
      <w:r w:rsidR="008A7B13" w:rsidRPr="00F448F0">
        <w:rPr>
          <w:rFonts w:ascii="Arial" w:hAnsi="Arial" w:cs="Arial"/>
          <w:sz w:val="24"/>
          <w:szCs w:val="24"/>
        </w:rPr>
        <w:t xml:space="preserve">   </w:t>
      </w:r>
      <w:r w:rsidRPr="00F448F0">
        <w:rPr>
          <w:rFonts w:ascii="Arial" w:hAnsi="Arial" w:cs="Arial"/>
          <w:sz w:val="24"/>
          <w:szCs w:val="24"/>
        </w:rPr>
        <w:t>and assign tasks and duties to them from time to time as is deemed appropriate by the Board.</w:t>
      </w:r>
    </w:p>
    <w:p w:rsidR="00E5606A" w:rsidRPr="00F448F0" w:rsidRDefault="00E5606A" w:rsidP="00B555CA">
      <w:pPr>
        <w:kinsoku w:val="0"/>
        <w:overflowPunct w:val="0"/>
        <w:autoSpaceDE w:val="0"/>
        <w:autoSpaceDN w:val="0"/>
        <w:adjustRightInd w:val="0"/>
        <w:spacing w:after="0" w:line="240" w:lineRule="auto"/>
        <w:rPr>
          <w:rFonts w:ascii="Arial" w:hAnsi="Arial" w:cs="Arial"/>
          <w:sz w:val="24"/>
          <w:szCs w:val="24"/>
        </w:rPr>
      </w:pPr>
    </w:p>
    <w:p w:rsidR="002C3A13" w:rsidRPr="00F448F0" w:rsidRDefault="002C3A13" w:rsidP="00B555CA">
      <w:pPr>
        <w:kinsoku w:val="0"/>
        <w:overflowPunct w:val="0"/>
        <w:autoSpaceDE w:val="0"/>
        <w:autoSpaceDN w:val="0"/>
        <w:adjustRightInd w:val="0"/>
        <w:spacing w:after="0" w:line="240" w:lineRule="auto"/>
        <w:rPr>
          <w:rFonts w:ascii="Arial" w:hAnsi="Arial" w:cs="Arial"/>
          <w:sz w:val="24"/>
          <w:szCs w:val="24"/>
        </w:rPr>
      </w:pPr>
    </w:p>
    <w:p w:rsidR="002C3A13" w:rsidRPr="00F448F0" w:rsidRDefault="002C3A13" w:rsidP="00B555CA">
      <w:pPr>
        <w:kinsoku w:val="0"/>
        <w:overflowPunct w:val="0"/>
        <w:autoSpaceDE w:val="0"/>
        <w:autoSpaceDN w:val="0"/>
        <w:adjustRightInd w:val="0"/>
        <w:spacing w:after="0" w:line="240" w:lineRule="auto"/>
        <w:rPr>
          <w:rFonts w:ascii="Arial" w:hAnsi="Arial" w:cs="Arial"/>
          <w:sz w:val="24"/>
          <w:szCs w:val="24"/>
        </w:rPr>
      </w:pPr>
    </w:p>
    <w:p w:rsidR="002C3A13" w:rsidRPr="00F448F0" w:rsidRDefault="002C3A13" w:rsidP="00B555CA">
      <w:pPr>
        <w:kinsoku w:val="0"/>
        <w:overflowPunct w:val="0"/>
        <w:autoSpaceDE w:val="0"/>
        <w:autoSpaceDN w:val="0"/>
        <w:adjustRightInd w:val="0"/>
        <w:spacing w:after="0" w:line="240" w:lineRule="auto"/>
        <w:rPr>
          <w:rFonts w:ascii="Arial" w:hAnsi="Arial" w:cs="Arial"/>
          <w:sz w:val="24"/>
          <w:szCs w:val="24"/>
        </w:rPr>
      </w:pPr>
    </w:p>
    <w:p w:rsidR="002C3A13" w:rsidRPr="00F448F0" w:rsidRDefault="002C3A13" w:rsidP="00B555CA">
      <w:pPr>
        <w:kinsoku w:val="0"/>
        <w:overflowPunct w:val="0"/>
        <w:autoSpaceDE w:val="0"/>
        <w:autoSpaceDN w:val="0"/>
        <w:adjustRightInd w:val="0"/>
        <w:spacing w:after="0" w:line="240" w:lineRule="auto"/>
        <w:rPr>
          <w:rFonts w:ascii="Arial" w:hAnsi="Arial" w:cs="Arial"/>
          <w:sz w:val="24"/>
          <w:szCs w:val="24"/>
        </w:rPr>
      </w:pPr>
    </w:p>
    <w:p w:rsidR="002C3A13" w:rsidRPr="00F448F0" w:rsidRDefault="002C3A13" w:rsidP="00B555CA">
      <w:pPr>
        <w:kinsoku w:val="0"/>
        <w:overflowPunct w:val="0"/>
        <w:autoSpaceDE w:val="0"/>
        <w:autoSpaceDN w:val="0"/>
        <w:adjustRightInd w:val="0"/>
        <w:spacing w:after="0" w:line="240" w:lineRule="auto"/>
        <w:rPr>
          <w:rFonts w:ascii="Arial" w:hAnsi="Arial" w:cs="Arial"/>
          <w:sz w:val="24"/>
          <w:szCs w:val="24"/>
        </w:rPr>
      </w:pPr>
    </w:p>
    <w:p w:rsidR="00E5606A" w:rsidRPr="00F448F0" w:rsidRDefault="00E5606A" w:rsidP="00B555CA">
      <w:pPr>
        <w:numPr>
          <w:ilvl w:val="0"/>
          <w:numId w:val="3"/>
        </w:numPr>
        <w:tabs>
          <w:tab w:val="left" w:pos="2617"/>
        </w:tabs>
        <w:kinsoku w:val="0"/>
        <w:overflowPunct w:val="0"/>
        <w:autoSpaceDE w:val="0"/>
        <w:autoSpaceDN w:val="0"/>
        <w:adjustRightInd w:val="0"/>
        <w:spacing w:after="0" w:line="240" w:lineRule="auto"/>
        <w:outlineLvl w:val="0"/>
        <w:rPr>
          <w:rFonts w:ascii="Arial" w:hAnsi="Arial" w:cs="Arial"/>
          <w:b/>
          <w:bCs/>
          <w:sz w:val="24"/>
          <w:szCs w:val="24"/>
        </w:rPr>
      </w:pPr>
      <w:bookmarkStart w:id="10" w:name="bookmark10"/>
      <w:bookmarkEnd w:id="10"/>
      <w:r w:rsidRPr="00F448F0">
        <w:rPr>
          <w:rFonts w:ascii="Arial" w:hAnsi="Arial" w:cs="Arial"/>
          <w:b/>
          <w:bCs/>
          <w:sz w:val="24"/>
          <w:szCs w:val="24"/>
        </w:rPr>
        <w:t>REMUNERATION OF</w:t>
      </w:r>
      <w:r w:rsidRPr="00F448F0">
        <w:rPr>
          <w:rFonts w:ascii="Arial" w:hAnsi="Arial" w:cs="Arial"/>
          <w:b/>
          <w:bCs/>
          <w:spacing w:val="-2"/>
          <w:sz w:val="24"/>
          <w:szCs w:val="24"/>
        </w:rPr>
        <w:t xml:space="preserve"> </w:t>
      </w:r>
      <w:r w:rsidRPr="00F448F0">
        <w:rPr>
          <w:rFonts w:ascii="Arial" w:hAnsi="Arial" w:cs="Arial"/>
          <w:b/>
          <w:bCs/>
          <w:sz w:val="24"/>
          <w:szCs w:val="24"/>
        </w:rPr>
        <w:t>DIRECTORS</w:t>
      </w:r>
    </w:p>
    <w:p w:rsidR="00E5606A" w:rsidRPr="00F448F0" w:rsidRDefault="00E5606A" w:rsidP="00B555CA">
      <w:pPr>
        <w:kinsoku w:val="0"/>
        <w:overflowPunct w:val="0"/>
        <w:autoSpaceDE w:val="0"/>
        <w:autoSpaceDN w:val="0"/>
        <w:adjustRightInd w:val="0"/>
        <w:spacing w:before="4" w:after="0" w:line="240" w:lineRule="auto"/>
        <w:rPr>
          <w:rFonts w:ascii="Arial" w:hAnsi="Arial" w:cs="Arial"/>
          <w:b/>
          <w:bCs/>
          <w:sz w:val="24"/>
          <w:szCs w:val="24"/>
        </w:rPr>
      </w:pPr>
    </w:p>
    <w:p w:rsidR="00E5606A" w:rsidRPr="00F448F0" w:rsidRDefault="00E5606A" w:rsidP="00B555CA">
      <w:pPr>
        <w:kinsoku w:val="0"/>
        <w:overflowPunct w:val="0"/>
        <w:autoSpaceDE w:val="0"/>
        <w:autoSpaceDN w:val="0"/>
        <w:adjustRightInd w:val="0"/>
        <w:spacing w:after="0" w:line="240" w:lineRule="auto"/>
        <w:ind w:left="100" w:right="113"/>
        <w:rPr>
          <w:rFonts w:ascii="Arial" w:hAnsi="Arial" w:cs="Arial"/>
          <w:sz w:val="24"/>
          <w:szCs w:val="24"/>
        </w:rPr>
      </w:pPr>
      <w:r w:rsidRPr="00F448F0">
        <w:rPr>
          <w:rFonts w:ascii="Arial" w:hAnsi="Arial" w:cs="Arial"/>
          <w:sz w:val="24"/>
          <w:szCs w:val="24"/>
        </w:rPr>
        <w:t xml:space="preserve">The Directors shall receive no remuneration for acting as such, and no Directors shall directly </w:t>
      </w:r>
      <w:r w:rsidR="002C3A13" w:rsidRPr="00F448F0">
        <w:rPr>
          <w:rFonts w:ascii="Arial" w:hAnsi="Arial" w:cs="Arial"/>
          <w:sz w:val="24"/>
          <w:szCs w:val="24"/>
        </w:rPr>
        <w:t xml:space="preserve">or indirectly </w:t>
      </w:r>
      <w:r w:rsidRPr="00F448F0">
        <w:rPr>
          <w:rFonts w:ascii="Arial" w:hAnsi="Arial" w:cs="Arial"/>
          <w:sz w:val="24"/>
          <w:szCs w:val="24"/>
        </w:rPr>
        <w:t>earn any profit from their positions as such provided that Directors may by paid reasonable, out of pocket expenses incurred by them in the performance of their duties.</w:t>
      </w:r>
    </w:p>
    <w:p w:rsidR="002C3A13" w:rsidRPr="00F448F0" w:rsidRDefault="002C3A13" w:rsidP="00B555CA">
      <w:pPr>
        <w:kinsoku w:val="0"/>
        <w:overflowPunct w:val="0"/>
        <w:autoSpaceDE w:val="0"/>
        <w:autoSpaceDN w:val="0"/>
        <w:adjustRightInd w:val="0"/>
        <w:spacing w:after="0" w:line="240" w:lineRule="auto"/>
        <w:ind w:left="100" w:right="113"/>
        <w:rPr>
          <w:rFonts w:ascii="Arial" w:hAnsi="Arial" w:cs="Arial"/>
          <w:sz w:val="24"/>
          <w:szCs w:val="24"/>
        </w:rPr>
      </w:pPr>
    </w:p>
    <w:p w:rsidR="002C3A13" w:rsidRPr="00F448F0" w:rsidRDefault="002C3A13" w:rsidP="002C3A13">
      <w:pPr>
        <w:rPr>
          <w:rFonts w:ascii="Arial" w:hAnsi="Arial" w:cs="Arial"/>
          <w:sz w:val="24"/>
          <w:szCs w:val="24"/>
        </w:rPr>
      </w:pPr>
      <w:r w:rsidRPr="00F448F0">
        <w:rPr>
          <w:rFonts w:ascii="Arial" w:hAnsi="Arial" w:cs="Arial"/>
          <w:sz w:val="24"/>
          <w:szCs w:val="24"/>
        </w:rPr>
        <w:t xml:space="preserve"> Reasonable expenses shall be determined by vote of officers of the club.  Vote may be taken   electronically. </w:t>
      </w:r>
    </w:p>
    <w:p w:rsidR="002C3A13" w:rsidRPr="00F448F0" w:rsidRDefault="002C3A13" w:rsidP="002C3A13">
      <w:pPr>
        <w:rPr>
          <w:rFonts w:ascii="Arial" w:hAnsi="Arial" w:cs="Arial"/>
          <w:sz w:val="24"/>
          <w:szCs w:val="24"/>
        </w:rPr>
      </w:pPr>
      <w:r w:rsidRPr="00F448F0">
        <w:rPr>
          <w:rFonts w:ascii="Arial" w:hAnsi="Arial" w:cs="Arial"/>
          <w:sz w:val="24"/>
          <w:szCs w:val="24"/>
        </w:rPr>
        <w:t>Mileage at the rate of thirty-five (.35) cents per kilometer will be paid for any long-distance travel incurred which are deemed by the board to be beneficial to our club.</w:t>
      </w:r>
    </w:p>
    <w:p w:rsidR="002C3A13" w:rsidRPr="00F448F0" w:rsidRDefault="002C3A13" w:rsidP="00B555CA">
      <w:pPr>
        <w:kinsoku w:val="0"/>
        <w:overflowPunct w:val="0"/>
        <w:autoSpaceDE w:val="0"/>
        <w:autoSpaceDN w:val="0"/>
        <w:adjustRightInd w:val="0"/>
        <w:spacing w:after="0" w:line="240" w:lineRule="auto"/>
        <w:ind w:left="100" w:right="113"/>
        <w:rPr>
          <w:rFonts w:ascii="Arial" w:hAnsi="Arial" w:cs="Arial"/>
          <w:sz w:val="24"/>
          <w:szCs w:val="24"/>
        </w:rPr>
      </w:pPr>
    </w:p>
    <w:p w:rsidR="00E5606A" w:rsidRPr="00F448F0" w:rsidRDefault="00E5606A" w:rsidP="00B555CA">
      <w:pPr>
        <w:kinsoku w:val="0"/>
        <w:overflowPunct w:val="0"/>
        <w:autoSpaceDE w:val="0"/>
        <w:autoSpaceDN w:val="0"/>
        <w:adjustRightInd w:val="0"/>
        <w:spacing w:after="0" w:line="240" w:lineRule="auto"/>
        <w:rPr>
          <w:rFonts w:ascii="Arial" w:hAnsi="Arial" w:cs="Arial"/>
          <w:sz w:val="24"/>
          <w:szCs w:val="24"/>
        </w:rPr>
      </w:pPr>
    </w:p>
    <w:p w:rsidR="00E5606A" w:rsidRPr="00F448F0" w:rsidRDefault="00E5606A" w:rsidP="00B555CA">
      <w:pPr>
        <w:numPr>
          <w:ilvl w:val="0"/>
          <w:numId w:val="3"/>
        </w:numPr>
        <w:tabs>
          <w:tab w:val="left" w:pos="2669"/>
        </w:tabs>
        <w:kinsoku w:val="0"/>
        <w:overflowPunct w:val="0"/>
        <w:autoSpaceDE w:val="0"/>
        <w:autoSpaceDN w:val="0"/>
        <w:adjustRightInd w:val="0"/>
        <w:spacing w:after="0" w:line="240" w:lineRule="auto"/>
        <w:ind w:left="2669"/>
        <w:outlineLvl w:val="0"/>
        <w:rPr>
          <w:rFonts w:ascii="Arial" w:hAnsi="Arial" w:cs="Arial"/>
          <w:b/>
          <w:bCs/>
          <w:sz w:val="24"/>
          <w:szCs w:val="24"/>
        </w:rPr>
      </w:pPr>
      <w:bookmarkStart w:id="11" w:name="bookmark11"/>
      <w:bookmarkEnd w:id="11"/>
      <w:r w:rsidRPr="00F448F0">
        <w:rPr>
          <w:rFonts w:ascii="Arial" w:hAnsi="Arial" w:cs="Arial"/>
          <w:b/>
          <w:bCs/>
          <w:sz w:val="24"/>
          <w:szCs w:val="24"/>
        </w:rPr>
        <w:t xml:space="preserve">EXECUTIVE </w:t>
      </w:r>
      <w:r w:rsidR="00CD2ADB" w:rsidRPr="00F448F0">
        <w:rPr>
          <w:rFonts w:ascii="Arial" w:hAnsi="Arial" w:cs="Arial"/>
          <w:b/>
          <w:bCs/>
          <w:sz w:val="24"/>
          <w:szCs w:val="24"/>
        </w:rPr>
        <w:t xml:space="preserve">&amp; DIRECTOR </w:t>
      </w:r>
      <w:r w:rsidRPr="00F448F0">
        <w:rPr>
          <w:rFonts w:ascii="Arial" w:hAnsi="Arial" w:cs="Arial"/>
          <w:b/>
          <w:bCs/>
          <w:sz w:val="24"/>
          <w:szCs w:val="24"/>
        </w:rPr>
        <w:t>ROLES AND</w:t>
      </w:r>
      <w:r w:rsidRPr="00F448F0">
        <w:rPr>
          <w:rFonts w:ascii="Arial" w:hAnsi="Arial" w:cs="Arial"/>
          <w:b/>
          <w:bCs/>
          <w:spacing w:val="-1"/>
          <w:sz w:val="24"/>
          <w:szCs w:val="24"/>
        </w:rPr>
        <w:t xml:space="preserve"> </w:t>
      </w:r>
      <w:r w:rsidRPr="00F448F0">
        <w:rPr>
          <w:rFonts w:ascii="Arial" w:hAnsi="Arial" w:cs="Arial"/>
          <w:b/>
          <w:bCs/>
          <w:sz w:val="24"/>
          <w:szCs w:val="24"/>
        </w:rPr>
        <w:t>DUTIES</w:t>
      </w:r>
    </w:p>
    <w:p w:rsidR="00E5606A" w:rsidRPr="00F448F0" w:rsidRDefault="00E5606A" w:rsidP="00B555CA">
      <w:pPr>
        <w:kinsoku w:val="0"/>
        <w:overflowPunct w:val="0"/>
        <w:autoSpaceDE w:val="0"/>
        <w:autoSpaceDN w:val="0"/>
        <w:adjustRightInd w:val="0"/>
        <w:spacing w:before="2" w:after="0" w:line="240" w:lineRule="auto"/>
        <w:rPr>
          <w:rFonts w:ascii="Arial" w:hAnsi="Arial" w:cs="Arial"/>
          <w:b/>
          <w:bCs/>
          <w:sz w:val="24"/>
          <w:szCs w:val="24"/>
        </w:rPr>
      </w:pPr>
    </w:p>
    <w:p w:rsidR="001966FD" w:rsidRPr="00F448F0" w:rsidRDefault="001966FD" w:rsidP="00B555CA">
      <w:pPr>
        <w:kinsoku w:val="0"/>
        <w:overflowPunct w:val="0"/>
        <w:autoSpaceDE w:val="0"/>
        <w:autoSpaceDN w:val="0"/>
        <w:adjustRightInd w:val="0"/>
        <w:spacing w:after="0" w:line="240" w:lineRule="auto"/>
        <w:ind w:left="100" w:right="111"/>
        <w:rPr>
          <w:rFonts w:ascii="Arial" w:hAnsi="Arial" w:cs="Arial"/>
          <w:sz w:val="24"/>
          <w:szCs w:val="24"/>
        </w:rPr>
      </w:pPr>
    </w:p>
    <w:p w:rsidR="00556682" w:rsidRPr="00F448F0" w:rsidRDefault="001966FD" w:rsidP="00556682">
      <w:pPr>
        <w:kinsoku w:val="0"/>
        <w:overflowPunct w:val="0"/>
        <w:autoSpaceDE w:val="0"/>
        <w:autoSpaceDN w:val="0"/>
        <w:adjustRightInd w:val="0"/>
        <w:spacing w:after="0" w:line="240" w:lineRule="auto"/>
        <w:ind w:left="100" w:right="118"/>
        <w:rPr>
          <w:rFonts w:ascii="Arial" w:hAnsi="Arial" w:cs="Arial"/>
          <w:sz w:val="24"/>
          <w:szCs w:val="24"/>
        </w:rPr>
      </w:pPr>
      <w:r w:rsidRPr="00F448F0">
        <w:rPr>
          <w:rFonts w:ascii="Arial" w:hAnsi="Arial" w:cs="Arial"/>
          <w:b/>
          <w:sz w:val="24"/>
          <w:szCs w:val="24"/>
        </w:rPr>
        <w:t>The Board of Directors</w:t>
      </w:r>
      <w:r w:rsidRPr="00F448F0">
        <w:rPr>
          <w:rFonts w:ascii="Arial" w:hAnsi="Arial" w:cs="Arial"/>
          <w:sz w:val="24"/>
          <w:szCs w:val="24"/>
        </w:rPr>
        <w:t xml:space="preserve"> shall ensure that all necessary books and records of the Corporation required by the Bylaws of the Corporation or by any applicable statutes or laws are regularly and properly kept. The Board of Directors </w:t>
      </w:r>
      <w:r w:rsidR="00072517" w:rsidRPr="00F448F0">
        <w:rPr>
          <w:rFonts w:ascii="Arial" w:hAnsi="Arial" w:cs="Arial"/>
          <w:sz w:val="24"/>
          <w:szCs w:val="24"/>
        </w:rPr>
        <w:t xml:space="preserve">will </w:t>
      </w:r>
      <w:r w:rsidR="00D3337E" w:rsidRPr="00F448F0">
        <w:rPr>
          <w:rFonts w:ascii="Arial" w:hAnsi="Arial" w:cs="Arial"/>
          <w:sz w:val="24"/>
          <w:szCs w:val="24"/>
        </w:rPr>
        <w:t>Liaison</w:t>
      </w:r>
      <w:r w:rsidR="00072517" w:rsidRPr="00F448F0">
        <w:rPr>
          <w:rFonts w:ascii="Arial" w:hAnsi="Arial" w:cs="Arial"/>
          <w:sz w:val="24"/>
          <w:szCs w:val="24"/>
        </w:rPr>
        <w:t xml:space="preserve"> with the OFATV</w:t>
      </w:r>
      <w:r w:rsidR="00F456DC" w:rsidRPr="00F448F0">
        <w:rPr>
          <w:rFonts w:ascii="Arial" w:hAnsi="Arial" w:cs="Arial"/>
          <w:sz w:val="24"/>
          <w:szCs w:val="24"/>
        </w:rPr>
        <w:t xml:space="preserve"> </w:t>
      </w:r>
      <w:r w:rsidR="00072517" w:rsidRPr="00F448F0">
        <w:rPr>
          <w:rFonts w:ascii="Arial" w:hAnsi="Arial" w:cs="Arial"/>
          <w:sz w:val="24"/>
          <w:szCs w:val="24"/>
        </w:rPr>
        <w:t>and stay up to date with changes made to the governance of the OFATV, and whereas it affects the CHATV</w:t>
      </w:r>
      <w:r w:rsidRPr="00F448F0">
        <w:rPr>
          <w:rFonts w:ascii="Arial" w:hAnsi="Arial" w:cs="Arial"/>
          <w:sz w:val="24"/>
          <w:szCs w:val="24"/>
        </w:rPr>
        <w:t>,</w:t>
      </w:r>
      <w:r w:rsidR="00072517" w:rsidRPr="00F448F0">
        <w:rPr>
          <w:rFonts w:ascii="Arial" w:hAnsi="Arial" w:cs="Arial"/>
          <w:sz w:val="24"/>
          <w:szCs w:val="24"/>
        </w:rPr>
        <w:t xml:space="preserve"> may make changes to these Bylaws </w:t>
      </w:r>
      <w:r w:rsidR="00126FC9" w:rsidRPr="00F448F0">
        <w:rPr>
          <w:rFonts w:ascii="Arial" w:hAnsi="Arial" w:cs="Arial"/>
          <w:sz w:val="24"/>
          <w:szCs w:val="24"/>
        </w:rPr>
        <w:t xml:space="preserve">if necessary </w:t>
      </w:r>
      <w:r w:rsidR="00072517" w:rsidRPr="00F448F0">
        <w:rPr>
          <w:rFonts w:ascii="Arial" w:hAnsi="Arial" w:cs="Arial"/>
          <w:sz w:val="24"/>
          <w:szCs w:val="24"/>
        </w:rPr>
        <w:t>to remain in compliance. Members will be notified of any necessary changes due to OFATV changes. The executive may attend OFATV meetings or send a delegate on behalf of the members whenever the executive warrants the need.</w:t>
      </w:r>
      <w:r w:rsidR="00556682" w:rsidRPr="00F448F0">
        <w:rPr>
          <w:rFonts w:ascii="Arial" w:hAnsi="Arial" w:cs="Arial"/>
          <w:sz w:val="24"/>
          <w:szCs w:val="24"/>
        </w:rPr>
        <w:t xml:space="preserve"> It shall be the basic responsibility of the Board of Directors to safeguard the assets of the Corporation and any failure to do so shall be reported to the next Annual General Meeting. The Board of Directors shall ensure that all necessary books and records of the Corporation required by the Bylaws of the Corporation or by any applicable statutes or laws are regularly and properly kept.</w:t>
      </w:r>
    </w:p>
    <w:p w:rsidR="00D42FF9" w:rsidRPr="00F448F0" w:rsidRDefault="00D42FF9" w:rsidP="00556682">
      <w:pPr>
        <w:kinsoku w:val="0"/>
        <w:overflowPunct w:val="0"/>
        <w:autoSpaceDE w:val="0"/>
        <w:autoSpaceDN w:val="0"/>
        <w:adjustRightInd w:val="0"/>
        <w:spacing w:after="0" w:line="240" w:lineRule="auto"/>
        <w:ind w:left="100" w:right="118"/>
        <w:rPr>
          <w:rFonts w:ascii="Arial" w:hAnsi="Arial" w:cs="Arial"/>
          <w:sz w:val="24"/>
          <w:szCs w:val="24"/>
        </w:rPr>
      </w:pPr>
    </w:p>
    <w:p w:rsidR="00D42FF9" w:rsidRPr="00F448F0" w:rsidRDefault="00D42FF9" w:rsidP="00D42FF9">
      <w:pPr>
        <w:kinsoku w:val="0"/>
        <w:overflowPunct w:val="0"/>
        <w:autoSpaceDE w:val="0"/>
        <w:autoSpaceDN w:val="0"/>
        <w:adjustRightInd w:val="0"/>
        <w:spacing w:after="0" w:line="240" w:lineRule="auto"/>
        <w:ind w:left="100" w:right="111"/>
        <w:rPr>
          <w:rFonts w:ascii="Arial" w:hAnsi="Arial" w:cs="Arial"/>
          <w:sz w:val="24"/>
          <w:szCs w:val="24"/>
        </w:rPr>
      </w:pPr>
      <w:r w:rsidRPr="00F448F0">
        <w:rPr>
          <w:rFonts w:ascii="Arial" w:hAnsi="Arial" w:cs="Arial"/>
          <w:b/>
          <w:sz w:val="24"/>
          <w:szCs w:val="24"/>
        </w:rPr>
        <w:t>The President</w:t>
      </w:r>
      <w:r w:rsidRPr="00F448F0">
        <w:rPr>
          <w:rFonts w:ascii="Arial" w:hAnsi="Arial" w:cs="Arial"/>
          <w:sz w:val="24"/>
          <w:szCs w:val="24"/>
        </w:rPr>
        <w:t xml:space="preserve"> or other Member of the Executive shall preside at all meetings of the Members of the Corporation and of the Board of Directors. The President shall also be charged with the general management and supervision of the affairs and operations of the Corporation. The President, with any other officer appointed by the Board of Directors for the purpose, shall sign all by-laws and membership certificates. During the absence or inability of the President those duties and powers may be exercised by the Vice-President. In addition, the President shall call meetings when required, sign all official documents, contracts and undertakings, ensure that tasks and responsibilities are assigned to the appropriate Director or Club Member and shall follow up to ensure satisfactory completion of same.</w:t>
      </w:r>
    </w:p>
    <w:p w:rsidR="00D42FF9" w:rsidRPr="00F448F0" w:rsidRDefault="00D42FF9" w:rsidP="00556682">
      <w:pPr>
        <w:kinsoku w:val="0"/>
        <w:overflowPunct w:val="0"/>
        <w:autoSpaceDE w:val="0"/>
        <w:autoSpaceDN w:val="0"/>
        <w:adjustRightInd w:val="0"/>
        <w:spacing w:after="0" w:line="240" w:lineRule="auto"/>
        <w:ind w:left="100" w:right="118"/>
        <w:rPr>
          <w:rFonts w:ascii="Arial" w:hAnsi="Arial" w:cs="Arial"/>
          <w:sz w:val="24"/>
          <w:szCs w:val="24"/>
        </w:rPr>
      </w:pPr>
    </w:p>
    <w:p w:rsidR="00072517" w:rsidRPr="00F448F0" w:rsidRDefault="00072517" w:rsidP="001966FD">
      <w:pPr>
        <w:kinsoku w:val="0"/>
        <w:overflowPunct w:val="0"/>
        <w:autoSpaceDE w:val="0"/>
        <w:autoSpaceDN w:val="0"/>
        <w:adjustRightInd w:val="0"/>
        <w:spacing w:after="0" w:line="242" w:lineRule="auto"/>
        <w:ind w:left="100" w:right="119"/>
        <w:rPr>
          <w:rFonts w:ascii="Arial" w:hAnsi="Arial" w:cs="Arial"/>
          <w:sz w:val="24"/>
          <w:szCs w:val="24"/>
        </w:rPr>
      </w:pPr>
    </w:p>
    <w:p w:rsidR="00E5606A" w:rsidRPr="00F448F0" w:rsidRDefault="00E5606A" w:rsidP="00B555CA">
      <w:pPr>
        <w:kinsoku w:val="0"/>
        <w:overflowPunct w:val="0"/>
        <w:autoSpaceDE w:val="0"/>
        <w:autoSpaceDN w:val="0"/>
        <w:adjustRightInd w:val="0"/>
        <w:spacing w:after="0" w:line="240" w:lineRule="auto"/>
        <w:rPr>
          <w:rFonts w:ascii="Arial" w:hAnsi="Arial" w:cs="Arial"/>
          <w:sz w:val="24"/>
          <w:szCs w:val="24"/>
        </w:rPr>
      </w:pPr>
    </w:p>
    <w:p w:rsidR="00E5606A" w:rsidRPr="00F448F0" w:rsidRDefault="00E5606A" w:rsidP="00B555CA">
      <w:pPr>
        <w:kinsoku w:val="0"/>
        <w:overflowPunct w:val="0"/>
        <w:autoSpaceDE w:val="0"/>
        <w:autoSpaceDN w:val="0"/>
        <w:adjustRightInd w:val="0"/>
        <w:spacing w:after="0" w:line="240" w:lineRule="auto"/>
        <w:ind w:left="100" w:right="117"/>
        <w:rPr>
          <w:rFonts w:ascii="Arial" w:hAnsi="Arial" w:cs="Arial"/>
          <w:sz w:val="24"/>
          <w:szCs w:val="24"/>
        </w:rPr>
      </w:pPr>
      <w:r w:rsidRPr="00F448F0">
        <w:rPr>
          <w:rFonts w:ascii="Arial" w:hAnsi="Arial" w:cs="Arial"/>
          <w:b/>
          <w:sz w:val="24"/>
          <w:szCs w:val="24"/>
        </w:rPr>
        <w:t>The Vice President</w:t>
      </w:r>
      <w:r w:rsidRPr="00F448F0">
        <w:rPr>
          <w:rFonts w:ascii="Arial" w:hAnsi="Arial" w:cs="Arial"/>
          <w:sz w:val="24"/>
          <w:szCs w:val="24"/>
        </w:rPr>
        <w:t xml:space="preserve"> shall assume and perform the President's duties in the event of his or her absence or disability, develop policies and plans for approval, coordinate the activities of the Directors and maintain liaison with such organizations, groups, or individuals as the Board of Directors deem necessary.</w:t>
      </w:r>
    </w:p>
    <w:p w:rsidR="00E5606A" w:rsidRPr="00F448F0" w:rsidRDefault="00E5606A" w:rsidP="00B555CA">
      <w:pPr>
        <w:kinsoku w:val="0"/>
        <w:overflowPunct w:val="0"/>
        <w:autoSpaceDE w:val="0"/>
        <w:autoSpaceDN w:val="0"/>
        <w:adjustRightInd w:val="0"/>
        <w:spacing w:after="0" w:line="240" w:lineRule="auto"/>
        <w:rPr>
          <w:rFonts w:ascii="Arial" w:hAnsi="Arial" w:cs="Arial"/>
          <w:sz w:val="24"/>
          <w:szCs w:val="24"/>
        </w:rPr>
      </w:pPr>
    </w:p>
    <w:p w:rsidR="00E5606A" w:rsidRPr="00F448F0" w:rsidRDefault="00E5606A" w:rsidP="00B555CA">
      <w:pPr>
        <w:kinsoku w:val="0"/>
        <w:overflowPunct w:val="0"/>
        <w:autoSpaceDE w:val="0"/>
        <w:autoSpaceDN w:val="0"/>
        <w:adjustRightInd w:val="0"/>
        <w:spacing w:before="161" w:after="0" w:line="240" w:lineRule="auto"/>
        <w:ind w:right="116"/>
        <w:rPr>
          <w:rFonts w:ascii="Arial" w:hAnsi="Arial" w:cs="Arial"/>
          <w:sz w:val="24"/>
          <w:szCs w:val="24"/>
        </w:rPr>
        <w:sectPr w:rsidR="00E5606A" w:rsidRPr="00F448F0">
          <w:type w:val="continuous"/>
          <w:pgSz w:w="12240" w:h="15840"/>
          <w:pgMar w:top="1500" w:right="1320" w:bottom="280" w:left="1700" w:header="720" w:footer="720" w:gutter="0"/>
          <w:cols w:space="720" w:equalWidth="0">
            <w:col w:w="9220"/>
          </w:cols>
          <w:noEndnote/>
        </w:sectPr>
      </w:pPr>
    </w:p>
    <w:p w:rsidR="00E5606A" w:rsidRPr="00F448F0" w:rsidRDefault="00E5606A" w:rsidP="00B555CA">
      <w:pPr>
        <w:kinsoku w:val="0"/>
        <w:overflowPunct w:val="0"/>
        <w:autoSpaceDE w:val="0"/>
        <w:autoSpaceDN w:val="0"/>
        <w:adjustRightInd w:val="0"/>
        <w:spacing w:before="9" w:after="0" w:line="240" w:lineRule="auto"/>
        <w:rPr>
          <w:rFonts w:ascii="Arial" w:hAnsi="Arial" w:cs="Arial"/>
          <w:sz w:val="24"/>
          <w:szCs w:val="24"/>
        </w:rPr>
      </w:pPr>
    </w:p>
    <w:p w:rsidR="00E5606A" w:rsidRPr="00F448F0" w:rsidRDefault="00E5606A" w:rsidP="00B555CA">
      <w:pPr>
        <w:kinsoku w:val="0"/>
        <w:overflowPunct w:val="0"/>
        <w:autoSpaceDE w:val="0"/>
        <w:autoSpaceDN w:val="0"/>
        <w:adjustRightInd w:val="0"/>
        <w:spacing w:before="16" w:after="0" w:line="240" w:lineRule="auto"/>
        <w:ind w:left="100" w:right="120"/>
        <w:rPr>
          <w:rFonts w:ascii="Arial" w:hAnsi="Arial" w:cs="Arial"/>
          <w:sz w:val="24"/>
          <w:szCs w:val="24"/>
        </w:rPr>
      </w:pPr>
      <w:r w:rsidRPr="00F448F0">
        <w:rPr>
          <w:rFonts w:ascii="Arial" w:hAnsi="Arial" w:cs="Arial"/>
          <w:b/>
          <w:sz w:val="24"/>
          <w:szCs w:val="24"/>
        </w:rPr>
        <w:t>The Secretary</w:t>
      </w:r>
      <w:r w:rsidRPr="00F448F0">
        <w:rPr>
          <w:rFonts w:ascii="Arial" w:hAnsi="Arial" w:cs="Arial"/>
          <w:sz w:val="24"/>
          <w:szCs w:val="24"/>
        </w:rPr>
        <w:t xml:space="preserve"> shall arrange Board of Directors meetings and make the appropriate reservations, record, publish and distribute minutes of all meetings, report to meetings actions still required on decisions of previous meetings and follow up until actions have been completed or the results achieved. The Secretary shall attend all meetings and record all facts and minutes of all proceedings in the books for the Board of Directors meetings.</w:t>
      </w:r>
    </w:p>
    <w:p w:rsidR="00E5606A" w:rsidRPr="00F448F0" w:rsidRDefault="00E5606A" w:rsidP="00B555CA">
      <w:pPr>
        <w:kinsoku w:val="0"/>
        <w:overflowPunct w:val="0"/>
        <w:autoSpaceDE w:val="0"/>
        <w:autoSpaceDN w:val="0"/>
        <w:adjustRightInd w:val="0"/>
        <w:spacing w:after="0" w:line="240" w:lineRule="auto"/>
        <w:rPr>
          <w:rFonts w:ascii="Arial" w:hAnsi="Arial" w:cs="Arial"/>
          <w:sz w:val="24"/>
          <w:szCs w:val="24"/>
        </w:rPr>
      </w:pPr>
    </w:p>
    <w:p w:rsidR="00E5606A" w:rsidRPr="00F448F0" w:rsidRDefault="00E5606A" w:rsidP="00B555CA">
      <w:pPr>
        <w:kinsoku w:val="0"/>
        <w:overflowPunct w:val="0"/>
        <w:autoSpaceDE w:val="0"/>
        <w:autoSpaceDN w:val="0"/>
        <w:adjustRightInd w:val="0"/>
        <w:spacing w:after="0" w:line="240" w:lineRule="auto"/>
        <w:ind w:left="100" w:right="112"/>
        <w:rPr>
          <w:rFonts w:ascii="Arial" w:hAnsi="Arial" w:cs="Arial"/>
          <w:sz w:val="24"/>
          <w:szCs w:val="24"/>
        </w:rPr>
      </w:pPr>
      <w:r w:rsidRPr="00F448F0">
        <w:rPr>
          <w:rFonts w:ascii="Arial" w:hAnsi="Arial" w:cs="Arial"/>
          <w:b/>
          <w:sz w:val="24"/>
          <w:szCs w:val="24"/>
        </w:rPr>
        <w:t>The Treasurer</w:t>
      </w:r>
      <w:r w:rsidRPr="00F448F0">
        <w:rPr>
          <w:rFonts w:ascii="Arial" w:hAnsi="Arial" w:cs="Arial"/>
          <w:sz w:val="24"/>
          <w:szCs w:val="24"/>
        </w:rPr>
        <w:t xml:space="preserve"> shall collect all fees, dues and other funds due the CHATV, account for them and report on them, write cheques for payment of accounts in accordance with these by-laws, prepare and present monthly financial reports and cash flow projections, maintain the main corporate books of account and prepare financial reports as required for reporting, tax returns and audit purposes, prepare a financial report for the </w:t>
      </w:r>
      <w:r w:rsidR="00D17A80" w:rsidRPr="00F448F0">
        <w:rPr>
          <w:rFonts w:ascii="Arial" w:hAnsi="Arial" w:cs="Arial"/>
          <w:sz w:val="24"/>
          <w:szCs w:val="24"/>
        </w:rPr>
        <w:t xml:space="preserve">(AGM) </w:t>
      </w:r>
      <w:r w:rsidRPr="00F448F0">
        <w:rPr>
          <w:rFonts w:ascii="Arial" w:hAnsi="Arial" w:cs="Arial"/>
          <w:sz w:val="24"/>
          <w:szCs w:val="24"/>
        </w:rPr>
        <w:t>Annual General Meeting, maintain and operate a system for paying authorized expenses in accordance with CHATV policy and report on any aberrations or apparent discrepancies, report on expense claims outstanding and accounts overdue for payment and make recommendations to deal with same.</w:t>
      </w:r>
    </w:p>
    <w:p w:rsidR="00CD2ADB" w:rsidRPr="00F448F0" w:rsidRDefault="00CD2ADB" w:rsidP="00CD2ADB">
      <w:pPr>
        <w:pStyle w:val="Heading1"/>
        <w:ind w:left="0" w:firstLine="0"/>
        <w:jc w:val="left"/>
        <w:rPr>
          <w:rFonts w:eastAsiaTheme="minorHAnsi"/>
          <w:color w:val="auto"/>
          <w:sz w:val="24"/>
          <w:szCs w:val="24"/>
        </w:rPr>
      </w:pPr>
    </w:p>
    <w:p w:rsidR="00CD2ADB" w:rsidRPr="00F448F0" w:rsidRDefault="00CD2ADB" w:rsidP="00CD2ADB">
      <w:pPr>
        <w:pStyle w:val="Heading1"/>
        <w:ind w:left="0" w:firstLine="0"/>
        <w:jc w:val="left"/>
        <w:rPr>
          <w:b/>
          <w:sz w:val="24"/>
          <w:szCs w:val="24"/>
        </w:rPr>
      </w:pPr>
    </w:p>
    <w:p w:rsidR="00CD2ADB" w:rsidRPr="00F448F0" w:rsidRDefault="00CD2ADB" w:rsidP="00CD2ADB">
      <w:pPr>
        <w:pStyle w:val="Heading1"/>
        <w:ind w:left="0" w:firstLine="0"/>
        <w:jc w:val="left"/>
        <w:rPr>
          <w:sz w:val="24"/>
          <w:szCs w:val="24"/>
        </w:rPr>
      </w:pPr>
      <w:r w:rsidRPr="00F448F0">
        <w:rPr>
          <w:b/>
          <w:sz w:val="24"/>
          <w:szCs w:val="24"/>
        </w:rPr>
        <w:t xml:space="preserve">The duties of the other Officers of the Corporation </w:t>
      </w:r>
      <w:r w:rsidRPr="00F448F0">
        <w:rPr>
          <w:sz w:val="24"/>
          <w:szCs w:val="24"/>
        </w:rPr>
        <w:t xml:space="preserve">shall be assigned by the (11) directors.  A director is required to be responsible for a CHATV responsibility or role.  </w:t>
      </w:r>
    </w:p>
    <w:p w:rsidR="00CD2ADB" w:rsidRPr="00F448F0" w:rsidRDefault="00CD2ADB" w:rsidP="00CD2ADB">
      <w:pPr>
        <w:rPr>
          <w:rFonts w:ascii="Arial" w:hAnsi="Arial" w:cs="Arial"/>
          <w:sz w:val="24"/>
          <w:szCs w:val="24"/>
        </w:rPr>
      </w:pPr>
    </w:p>
    <w:p w:rsidR="008F35C8" w:rsidRPr="00F448F0" w:rsidRDefault="008F35C8" w:rsidP="008F35C8">
      <w:pPr>
        <w:pStyle w:val="Heading1"/>
        <w:numPr>
          <w:ilvl w:val="0"/>
          <w:numId w:val="3"/>
        </w:numPr>
        <w:rPr>
          <w:b/>
          <w:sz w:val="24"/>
          <w:szCs w:val="24"/>
        </w:rPr>
      </w:pPr>
      <w:r w:rsidRPr="00F448F0">
        <w:rPr>
          <w:b/>
          <w:sz w:val="24"/>
          <w:szCs w:val="24"/>
        </w:rPr>
        <w:t xml:space="preserve">INDEMNITY OF DIRECTORS AND OFFICERS </w:t>
      </w:r>
    </w:p>
    <w:p w:rsidR="008F35C8" w:rsidRPr="00F448F0" w:rsidRDefault="008F35C8" w:rsidP="008F35C8">
      <w:pPr>
        <w:spacing w:after="0" w:line="259" w:lineRule="auto"/>
        <w:ind w:left="62"/>
        <w:jc w:val="center"/>
        <w:rPr>
          <w:rFonts w:ascii="Arial" w:hAnsi="Arial" w:cs="Arial"/>
          <w:sz w:val="24"/>
          <w:szCs w:val="24"/>
        </w:rPr>
      </w:pPr>
      <w:r w:rsidRPr="00F448F0">
        <w:rPr>
          <w:rFonts w:ascii="Arial" w:hAnsi="Arial" w:cs="Arial"/>
          <w:sz w:val="24"/>
          <w:szCs w:val="24"/>
        </w:rPr>
        <w:t xml:space="preserve"> </w:t>
      </w:r>
    </w:p>
    <w:p w:rsidR="002875B2" w:rsidRPr="00F448F0" w:rsidRDefault="008F35C8" w:rsidP="002875B2">
      <w:pPr>
        <w:rPr>
          <w:rFonts w:ascii="Arial" w:hAnsi="Arial" w:cs="Arial"/>
          <w:sz w:val="24"/>
          <w:szCs w:val="24"/>
        </w:rPr>
      </w:pPr>
      <w:r w:rsidRPr="00F448F0">
        <w:rPr>
          <w:rFonts w:ascii="Arial" w:hAnsi="Arial" w:cs="Arial"/>
          <w:sz w:val="24"/>
          <w:szCs w:val="24"/>
        </w:rPr>
        <w:t>The Corporation hereby consents that each and every director or officer of the Corporation shall be deemed to have assumed office on the express understanding agreement and condition that every director of the Corporation and his</w:t>
      </w:r>
      <w:r w:rsidR="002875B2" w:rsidRPr="00F448F0">
        <w:rPr>
          <w:rFonts w:ascii="Arial" w:hAnsi="Arial" w:cs="Arial"/>
          <w:sz w:val="24"/>
          <w:szCs w:val="24"/>
        </w:rPr>
        <w:t>/her</w:t>
      </w:r>
      <w:r w:rsidRPr="00F448F0">
        <w:rPr>
          <w:rFonts w:ascii="Arial" w:hAnsi="Arial" w:cs="Arial"/>
          <w:sz w:val="24"/>
          <w:szCs w:val="24"/>
        </w:rPr>
        <w:t xml:space="preserve"> heirs, executors and administrators and estate and effects respectively shall form time to time and at all times be indemnified and saved harmless out of the funds of the Corporation from and against:  The Corporation may by resolution of board members acquire director insurance. </w:t>
      </w:r>
    </w:p>
    <w:p w:rsidR="008F35C8" w:rsidRPr="00F448F0" w:rsidRDefault="008F35C8" w:rsidP="002875B2">
      <w:pPr>
        <w:pStyle w:val="ListParagraph"/>
        <w:numPr>
          <w:ilvl w:val="0"/>
          <w:numId w:val="15"/>
        </w:numPr>
        <w:rPr>
          <w:rFonts w:ascii="Arial" w:hAnsi="Arial" w:cs="Arial"/>
          <w:sz w:val="24"/>
          <w:szCs w:val="24"/>
        </w:rPr>
      </w:pPr>
      <w:r w:rsidRPr="00F448F0">
        <w:rPr>
          <w:rFonts w:ascii="Arial" w:hAnsi="Arial" w:cs="Arial"/>
          <w:sz w:val="24"/>
          <w:szCs w:val="24"/>
        </w:rPr>
        <w:t>all costs, charges and expenses whatsoever, which such director or officer sustains or incurs in or about an action, suit or proceeding which is brought, commenced or prosecuted against him</w:t>
      </w:r>
      <w:r w:rsidR="002875B2" w:rsidRPr="00F448F0">
        <w:rPr>
          <w:rFonts w:ascii="Arial" w:hAnsi="Arial" w:cs="Arial"/>
          <w:sz w:val="24"/>
          <w:szCs w:val="24"/>
        </w:rPr>
        <w:t>/her</w:t>
      </w:r>
      <w:r w:rsidRPr="00F448F0">
        <w:rPr>
          <w:rFonts w:ascii="Arial" w:hAnsi="Arial" w:cs="Arial"/>
          <w:sz w:val="24"/>
          <w:szCs w:val="24"/>
        </w:rPr>
        <w:t xml:space="preserve"> or them for in respect of any act, deed, matter or thing whatsoever, made, done or permitted by him</w:t>
      </w:r>
      <w:r w:rsidR="002875B2" w:rsidRPr="00F448F0">
        <w:rPr>
          <w:rFonts w:ascii="Arial" w:hAnsi="Arial" w:cs="Arial"/>
          <w:sz w:val="24"/>
          <w:szCs w:val="24"/>
        </w:rPr>
        <w:t>/her</w:t>
      </w:r>
      <w:r w:rsidRPr="00F448F0">
        <w:rPr>
          <w:rFonts w:ascii="Arial" w:hAnsi="Arial" w:cs="Arial"/>
          <w:sz w:val="24"/>
          <w:szCs w:val="24"/>
        </w:rPr>
        <w:t>, in or about the execution of the duties of his</w:t>
      </w:r>
      <w:r w:rsidR="002875B2" w:rsidRPr="00F448F0">
        <w:rPr>
          <w:rFonts w:ascii="Arial" w:hAnsi="Arial" w:cs="Arial"/>
          <w:sz w:val="24"/>
          <w:szCs w:val="24"/>
        </w:rPr>
        <w:t>/her</w:t>
      </w:r>
      <w:r w:rsidRPr="00F448F0">
        <w:rPr>
          <w:rFonts w:ascii="Arial" w:hAnsi="Arial" w:cs="Arial"/>
          <w:sz w:val="24"/>
          <w:szCs w:val="24"/>
        </w:rPr>
        <w:t xml:space="preserve"> or their office or offices; and </w:t>
      </w:r>
    </w:p>
    <w:p w:rsidR="002875B2" w:rsidRPr="00F448F0" w:rsidRDefault="002875B2" w:rsidP="002875B2">
      <w:pPr>
        <w:pStyle w:val="ListParagraph"/>
        <w:ind w:left="1080"/>
        <w:rPr>
          <w:rFonts w:ascii="Arial" w:hAnsi="Arial" w:cs="Arial"/>
          <w:sz w:val="24"/>
          <w:szCs w:val="24"/>
        </w:rPr>
      </w:pPr>
    </w:p>
    <w:p w:rsidR="008F35C8" w:rsidRDefault="008F35C8" w:rsidP="00CD2ADB">
      <w:pPr>
        <w:pStyle w:val="ListParagraph"/>
        <w:numPr>
          <w:ilvl w:val="0"/>
          <w:numId w:val="15"/>
        </w:numPr>
        <w:spacing w:after="5" w:line="249" w:lineRule="auto"/>
        <w:rPr>
          <w:rFonts w:ascii="Arial" w:hAnsi="Arial" w:cs="Arial"/>
          <w:sz w:val="24"/>
          <w:szCs w:val="24"/>
        </w:rPr>
      </w:pPr>
      <w:r w:rsidRPr="00F448F0">
        <w:rPr>
          <w:rFonts w:ascii="Arial" w:hAnsi="Arial" w:cs="Arial"/>
          <w:sz w:val="24"/>
          <w:szCs w:val="24"/>
        </w:rPr>
        <w:t>all other costs, charges and expenses which he</w:t>
      </w:r>
      <w:r w:rsidR="002875B2" w:rsidRPr="00F448F0">
        <w:rPr>
          <w:rFonts w:ascii="Arial" w:hAnsi="Arial" w:cs="Arial"/>
          <w:sz w:val="24"/>
          <w:szCs w:val="24"/>
        </w:rPr>
        <w:t>/she</w:t>
      </w:r>
      <w:r w:rsidRPr="00F448F0">
        <w:rPr>
          <w:rFonts w:ascii="Arial" w:hAnsi="Arial" w:cs="Arial"/>
          <w:sz w:val="24"/>
          <w:szCs w:val="24"/>
        </w:rPr>
        <w:t xml:space="preserve"> or they sustain or incur in or about or in relation to the affairs thereof, except such costs, charges or expenses as are occasioned by his</w:t>
      </w:r>
      <w:r w:rsidR="002875B2" w:rsidRPr="00F448F0">
        <w:rPr>
          <w:rFonts w:ascii="Arial" w:hAnsi="Arial" w:cs="Arial"/>
          <w:sz w:val="24"/>
          <w:szCs w:val="24"/>
        </w:rPr>
        <w:t>/her</w:t>
      </w:r>
      <w:r w:rsidRPr="00F448F0">
        <w:rPr>
          <w:rFonts w:ascii="Arial" w:hAnsi="Arial" w:cs="Arial"/>
          <w:sz w:val="24"/>
          <w:szCs w:val="24"/>
        </w:rPr>
        <w:t xml:space="preserve"> or their own willful neglect or default.</w:t>
      </w:r>
    </w:p>
    <w:p w:rsidR="0066314F" w:rsidRPr="0066314F" w:rsidRDefault="0066314F" w:rsidP="0066314F">
      <w:pPr>
        <w:pStyle w:val="ListParagraph"/>
        <w:rPr>
          <w:rFonts w:ascii="Arial" w:hAnsi="Arial" w:cs="Arial"/>
          <w:sz w:val="24"/>
          <w:szCs w:val="24"/>
        </w:rPr>
      </w:pPr>
    </w:p>
    <w:p w:rsidR="0066314F" w:rsidRPr="00F448F0" w:rsidRDefault="0066314F" w:rsidP="0066314F">
      <w:pPr>
        <w:pStyle w:val="ListParagraph"/>
        <w:spacing w:after="5" w:line="249" w:lineRule="auto"/>
        <w:ind w:left="1080"/>
        <w:rPr>
          <w:rFonts w:ascii="Arial" w:hAnsi="Arial" w:cs="Arial"/>
          <w:sz w:val="24"/>
          <w:szCs w:val="24"/>
        </w:rPr>
      </w:pPr>
    </w:p>
    <w:p w:rsidR="008F35C8" w:rsidRPr="009878B0" w:rsidRDefault="00EC4D3B" w:rsidP="00EC4D3B">
      <w:pPr>
        <w:pStyle w:val="ListParagraph"/>
        <w:ind w:left="3498"/>
        <w:rPr>
          <w:rFonts w:ascii="Arial" w:hAnsi="Arial" w:cs="Arial"/>
          <w:b/>
          <w:sz w:val="24"/>
          <w:szCs w:val="24"/>
          <w:highlight w:val="yellow"/>
        </w:rPr>
      </w:pPr>
      <w:r>
        <w:rPr>
          <w:rFonts w:ascii="Arial" w:hAnsi="Arial" w:cs="Arial"/>
          <w:b/>
          <w:sz w:val="24"/>
          <w:szCs w:val="24"/>
        </w:rPr>
        <w:t xml:space="preserve">   14. </w:t>
      </w:r>
      <w:r w:rsidR="008F35C8" w:rsidRPr="00EC4D3B">
        <w:rPr>
          <w:rFonts w:ascii="Arial" w:hAnsi="Arial" w:cs="Arial"/>
          <w:b/>
          <w:sz w:val="24"/>
          <w:szCs w:val="24"/>
        </w:rPr>
        <w:t>MEMBERSHIPS</w:t>
      </w:r>
    </w:p>
    <w:p w:rsidR="008F35C8" w:rsidRPr="00F448F0" w:rsidRDefault="008F35C8" w:rsidP="008F35C8">
      <w:pPr>
        <w:spacing w:after="0" w:line="259" w:lineRule="auto"/>
        <w:ind w:left="62"/>
        <w:jc w:val="center"/>
        <w:rPr>
          <w:rFonts w:ascii="Arial" w:hAnsi="Arial" w:cs="Arial"/>
          <w:sz w:val="24"/>
          <w:szCs w:val="24"/>
        </w:rPr>
      </w:pPr>
      <w:r w:rsidRPr="00F448F0">
        <w:rPr>
          <w:rFonts w:ascii="Arial" w:hAnsi="Arial" w:cs="Arial"/>
          <w:sz w:val="24"/>
          <w:szCs w:val="24"/>
        </w:rPr>
        <w:t xml:space="preserve"> </w:t>
      </w:r>
    </w:p>
    <w:p w:rsidR="008F35C8" w:rsidRPr="00F448F0" w:rsidRDefault="008F35C8" w:rsidP="008F35C8">
      <w:pPr>
        <w:spacing w:after="5" w:line="249" w:lineRule="auto"/>
        <w:rPr>
          <w:rFonts w:ascii="Arial" w:hAnsi="Arial" w:cs="Arial"/>
          <w:sz w:val="24"/>
          <w:szCs w:val="24"/>
        </w:rPr>
      </w:pPr>
      <w:r w:rsidRPr="00F448F0">
        <w:rPr>
          <w:rFonts w:ascii="Arial" w:hAnsi="Arial" w:cs="Arial"/>
          <w:sz w:val="24"/>
          <w:szCs w:val="24"/>
        </w:rPr>
        <w:t xml:space="preserve">Memberships shall be open to any individual who is 16 years of age with a valid driver’s license.  </w:t>
      </w:r>
      <w:r w:rsidR="009A5E17">
        <w:rPr>
          <w:rFonts w:ascii="Arial" w:hAnsi="Arial" w:cs="Arial"/>
          <w:sz w:val="24"/>
          <w:szCs w:val="24"/>
        </w:rPr>
        <w:t xml:space="preserve">Members must own </w:t>
      </w:r>
      <w:r w:rsidR="00DF5929">
        <w:rPr>
          <w:rFonts w:ascii="Arial" w:hAnsi="Arial" w:cs="Arial"/>
          <w:sz w:val="24"/>
          <w:szCs w:val="24"/>
        </w:rPr>
        <w:t xml:space="preserve">and operate an ATV and have purchased a current OFATV pass for that machine for the year. Weekend and Day Pass holders are not eligible to be voting members.  </w:t>
      </w:r>
      <w:r w:rsidRPr="00F448F0">
        <w:rPr>
          <w:rFonts w:ascii="Arial" w:hAnsi="Arial" w:cs="Arial"/>
          <w:sz w:val="24"/>
          <w:szCs w:val="24"/>
        </w:rPr>
        <w:t xml:space="preserve">Membership shall commence to those who support the purposes and object of the Corporation, after application in the form authorized by the Board of Directors shall have been received and approved by the directors, and after payment of the required membership fees. </w:t>
      </w:r>
    </w:p>
    <w:p w:rsidR="008F35C8" w:rsidRPr="00F448F0" w:rsidRDefault="008F35C8" w:rsidP="008F35C8">
      <w:pPr>
        <w:spacing w:after="0" w:line="259" w:lineRule="auto"/>
        <w:ind w:left="720"/>
        <w:rPr>
          <w:rFonts w:ascii="Arial" w:hAnsi="Arial" w:cs="Arial"/>
          <w:sz w:val="24"/>
          <w:szCs w:val="24"/>
        </w:rPr>
      </w:pPr>
      <w:r w:rsidRPr="00F448F0">
        <w:rPr>
          <w:rFonts w:ascii="Arial" w:hAnsi="Arial" w:cs="Arial"/>
          <w:sz w:val="24"/>
          <w:szCs w:val="24"/>
        </w:rPr>
        <w:t xml:space="preserve"> </w:t>
      </w:r>
    </w:p>
    <w:p w:rsidR="008F35C8" w:rsidRPr="00F448F0" w:rsidRDefault="008F35C8" w:rsidP="00F448F0">
      <w:pPr>
        <w:rPr>
          <w:rFonts w:ascii="Arial" w:hAnsi="Arial" w:cs="Arial"/>
          <w:sz w:val="24"/>
          <w:szCs w:val="24"/>
        </w:rPr>
      </w:pPr>
      <w:r w:rsidRPr="00F448F0">
        <w:rPr>
          <w:rFonts w:ascii="Arial" w:hAnsi="Arial" w:cs="Arial"/>
          <w:sz w:val="24"/>
          <w:szCs w:val="24"/>
        </w:rPr>
        <w:t xml:space="preserve">The club authorizes the trail permits to be signed by the seller of the permit acting as an agent on behalf of the club.  </w:t>
      </w:r>
    </w:p>
    <w:p w:rsidR="008F35C8" w:rsidRPr="00F448F0" w:rsidRDefault="008F35C8" w:rsidP="00F448F0">
      <w:pPr>
        <w:rPr>
          <w:rFonts w:ascii="Arial" w:hAnsi="Arial" w:cs="Arial"/>
          <w:sz w:val="24"/>
          <w:szCs w:val="24"/>
        </w:rPr>
      </w:pPr>
      <w:r w:rsidRPr="00F448F0">
        <w:rPr>
          <w:rFonts w:ascii="Arial" w:hAnsi="Arial" w:cs="Arial"/>
          <w:sz w:val="24"/>
          <w:szCs w:val="24"/>
        </w:rPr>
        <w:t xml:space="preserve">Each member shall promptly be informed by the Secretary of his admission as a member.  </w:t>
      </w:r>
    </w:p>
    <w:p w:rsidR="008F35C8" w:rsidRPr="00F448F0" w:rsidRDefault="008F35C8" w:rsidP="00F448F0">
      <w:pPr>
        <w:rPr>
          <w:rFonts w:ascii="Arial" w:hAnsi="Arial" w:cs="Arial"/>
          <w:sz w:val="24"/>
          <w:szCs w:val="24"/>
        </w:rPr>
      </w:pPr>
      <w:r w:rsidRPr="00F448F0">
        <w:rPr>
          <w:rFonts w:ascii="Arial" w:hAnsi="Arial" w:cs="Arial"/>
          <w:sz w:val="24"/>
          <w:szCs w:val="24"/>
        </w:rPr>
        <w:t xml:space="preserve">Each member shall in good standing shall be entitled to one vote on each question arising at any annual or general meeting or the members. </w:t>
      </w:r>
    </w:p>
    <w:p w:rsidR="008F35C8" w:rsidRPr="00F448F0" w:rsidRDefault="008F35C8" w:rsidP="00F448F0">
      <w:pPr>
        <w:rPr>
          <w:rFonts w:ascii="Arial" w:hAnsi="Arial" w:cs="Arial"/>
          <w:sz w:val="24"/>
          <w:szCs w:val="24"/>
        </w:rPr>
      </w:pPr>
      <w:r w:rsidRPr="00F448F0">
        <w:rPr>
          <w:rFonts w:ascii="Arial" w:hAnsi="Arial" w:cs="Arial"/>
          <w:sz w:val="24"/>
          <w:szCs w:val="24"/>
        </w:rPr>
        <w:t xml:space="preserve">Members may resign by resignation in writing, which shall be effective upon the date received by the Secretary of the Corporation.  Membership fees are non-refundable.  </w:t>
      </w:r>
    </w:p>
    <w:p w:rsidR="008F35C8" w:rsidRPr="00F448F0" w:rsidRDefault="008F35C8" w:rsidP="008F35C8">
      <w:pPr>
        <w:spacing w:after="5" w:line="249" w:lineRule="auto"/>
        <w:rPr>
          <w:rFonts w:ascii="Arial" w:hAnsi="Arial" w:cs="Arial"/>
          <w:sz w:val="24"/>
          <w:szCs w:val="24"/>
        </w:rPr>
      </w:pPr>
      <w:r w:rsidRPr="00F448F0">
        <w:rPr>
          <w:rFonts w:ascii="Arial" w:hAnsi="Arial" w:cs="Arial"/>
          <w:sz w:val="24"/>
          <w:szCs w:val="24"/>
        </w:rPr>
        <w:t xml:space="preserve">It is the right, responsibility and privilege of members of the Corporation to be informed; to attend all meetings of the members of the Corporation; to speak; to propose motions and resolutions; to vote upon all resolutions to amend by-laws of the Corporation, any resolution dealing with the number, election, rights, powers and privileges of the Board of Directors, or any resolution which may properly come before the membership; and to elect the Board of Directors in the election year. </w:t>
      </w:r>
    </w:p>
    <w:p w:rsidR="008F35C8" w:rsidRPr="00F448F0" w:rsidRDefault="008F35C8" w:rsidP="008F35C8">
      <w:pPr>
        <w:spacing w:after="5" w:line="249" w:lineRule="auto"/>
        <w:rPr>
          <w:rFonts w:ascii="Arial" w:hAnsi="Arial" w:cs="Arial"/>
          <w:sz w:val="24"/>
          <w:szCs w:val="24"/>
        </w:rPr>
      </w:pPr>
    </w:p>
    <w:p w:rsidR="008F35C8" w:rsidRDefault="008F35C8" w:rsidP="00F448F0">
      <w:pPr>
        <w:spacing w:after="5" w:line="249" w:lineRule="auto"/>
        <w:rPr>
          <w:rFonts w:ascii="Arial" w:hAnsi="Arial" w:cs="Arial"/>
          <w:sz w:val="24"/>
          <w:szCs w:val="24"/>
        </w:rPr>
      </w:pPr>
      <w:r w:rsidRPr="00F448F0">
        <w:rPr>
          <w:rFonts w:ascii="Arial" w:hAnsi="Arial" w:cs="Arial"/>
          <w:sz w:val="24"/>
          <w:szCs w:val="24"/>
        </w:rPr>
        <w:t xml:space="preserve">Membership fees will be determined at the Ontario Federation of ATV Clubs Annual General Meeting. </w:t>
      </w:r>
    </w:p>
    <w:p w:rsidR="00A41D56" w:rsidRPr="00F448F0" w:rsidRDefault="00A41D56" w:rsidP="00F448F0">
      <w:pPr>
        <w:spacing w:after="5" w:line="249" w:lineRule="auto"/>
        <w:rPr>
          <w:rFonts w:ascii="Arial" w:hAnsi="Arial" w:cs="Arial"/>
          <w:sz w:val="24"/>
          <w:szCs w:val="24"/>
        </w:rPr>
      </w:pPr>
    </w:p>
    <w:p w:rsidR="00E5606A" w:rsidRPr="00F448F0" w:rsidRDefault="00E5606A" w:rsidP="00B555CA">
      <w:pPr>
        <w:kinsoku w:val="0"/>
        <w:overflowPunct w:val="0"/>
        <w:autoSpaceDE w:val="0"/>
        <w:autoSpaceDN w:val="0"/>
        <w:adjustRightInd w:val="0"/>
        <w:spacing w:after="0" w:line="240" w:lineRule="auto"/>
        <w:rPr>
          <w:rFonts w:ascii="Arial" w:hAnsi="Arial" w:cs="Arial"/>
          <w:sz w:val="24"/>
          <w:szCs w:val="24"/>
        </w:rPr>
      </w:pPr>
    </w:p>
    <w:p w:rsidR="00E5606A" w:rsidRPr="00F448F0" w:rsidRDefault="00E5606A" w:rsidP="00B555CA">
      <w:pPr>
        <w:kinsoku w:val="0"/>
        <w:overflowPunct w:val="0"/>
        <w:autoSpaceDE w:val="0"/>
        <w:autoSpaceDN w:val="0"/>
        <w:adjustRightInd w:val="0"/>
        <w:spacing w:after="0" w:line="240" w:lineRule="auto"/>
        <w:ind w:left="2105"/>
        <w:outlineLvl w:val="0"/>
        <w:rPr>
          <w:rFonts w:ascii="Arial" w:hAnsi="Arial" w:cs="Arial"/>
          <w:b/>
          <w:bCs/>
          <w:sz w:val="24"/>
          <w:szCs w:val="24"/>
        </w:rPr>
      </w:pPr>
      <w:bookmarkStart w:id="12" w:name="bookmark12"/>
      <w:bookmarkEnd w:id="12"/>
      <w:r w:rsidRPr="00F448F0">
        <w:rPr>
          <w:rFonts w:ascii="Arial" w:hAnsi="Arial" w:cs="Arial"/>
          <w:b/>
          <w:bCs/>
          <w:sz w:val="24"/>
          <w:szCs w:val="24"/>
        </w:rPr>
        <w:t>1</w:t>
      </w:r>
      <w:r w:rsidR="00275F43" w:rsidRPr="00F448F0">
        <w:rPr>
          <w:rFonts w:ascii="Arial" w:hAnsi="Arial" w:cs="Arial"/>
          <w:b/>
          <w:bCs/>
          <w:sz w:val="24"/>
          <w:szCs w:val="24"/>
        </w:rPr>
        <w:t>5</w:t>
      </w:r>
      <w:r w:rsidRPr="00F448F0">
        <w:rPr>
          <w:rFonts w:ascii="Arial" w:hAnsi="Arial" w:cs="Arial"/>
          <w:b/>
          <w:bCs/>
          <w:sz w:val="24"/>
          <w:szCs w:val="24"/>
        </w:rPr>
        <w:t>. ERROR OR OMISSION IN NOTICE</w:t>
      </w:r>
    </w:p>
    <w:p w:rsidR="00E5606A" w:rsidRPr="00F448F0" w:rsidRDefault="00E5606A" w:rsidP="00B555CA">
      <w:pPr>
        <w:kinsoku w:val="0"/>
        <w:overflowPunct w:val="0"/>
        <w:autoSpaceDE w:val="0"/>
        <w:autoSpaceDN w:val="0"/>
        <w:adjustRightInd w:val="0"/>
        <w:spacing w:before="2" w:after="0" w:line="240" w:lineRule="auto"/>
        <w:rPr>
          <w:rFonts w:ascii="Arial" w:hAnsi="Arial" w:cs="Arial"/>
          <w:b/>
          <w:bCs/>
          <w:sz w:val="24"/>
          <w:szCs w:val="24"/>
        </w:rPr>
      </w:pPr>
    </w:p>
    <w:p w:rsidR="00E5606A" w:rsidRPr="00F448F0" w:rsidRDefault="00E5606A" w:rsidP="00B555CA">
      <w:pPr>
        <w:kinsoku w:val="0"/>
        <w:overflowPunct w:val="0"/>
        <w:autoSpaceDE w:val="0"/>
        <w:autoSpaceDN w:val="0"/>
        <w:adjustRightInd w:val="0"/>
        <w:spacing w:after="0" w:line="240" w:lineRule="auto"/>
        <w:ind w:left="100" w:right="113"/>
        <w:rPr>
          <w:rFonts w:ascii="Arial" w:hAnsi="Arial" w:cs="Arial"/>
          <w:sz w:val="24"/>
          <w:szCs w:val="24"/>
        </w:rPr>
      </w:pPr>
      <w:r w:rsidRPr="00F448F0">
        <w:rPr>
          <w:rFonts w:ascii="Arial" w:hAnsi="Arial" w:cs="Arial"/>
          <w:sz w:val="24"/>
          <w:szCs w:val="24"/>
        </w:rPr>
        <w:t>No error or omission in giving notice of any Annual or General meeting or any adjourned meeting, whether Annual or General, of the Members of the Corporation shall invalidate such meeting or make void any proceedings taken thereat and any member may at any time waive notice of any such meeting and may ratify, approve and confirm any or all proceedings taken or had thereat. For the purpose of sending notice to any Member, Director or Officer for any meeting or otherwise, the address of any Member, Director or Officer shall be their last address recorded on the books of the Corporation.</w:t>
      </w:r>
    </w:p>
    <w:p w:rsidR="00CD2ADB" w:rsidRPr="00F448F0" w:rsidRDefault="00CD2ADB" w:rsidP="00B555CA">
      <w:pPr>
        <w:kinsoku w:val="0"/>
        <w:overflowPunct w:val="0"/>
        <w:autoSpaceDE w:val="0"/>
        <w:autoSpaceDN w:val="0"/>
        <w:adjustRightInd w:val="0"/>
        <w:spacing w:before="21" w:after="0" w:line="240" w:lineRule="auto"/>
        <w:ind w:right="116"/>
        <w:rPr>
          <w:rFonts w:ascii="Arial" w:hAnsi="Arial" w:cs="Arial"/>
          <w:sz w:val="24"/>
          <w:szCs w:val="24"/>
        </w:rPr>
        <w:sectPr w:rsidR="00CD2ADB" w:rsidRPr="00F448F0">
          <w:type w:val="continuous"/>
          <w:pgSz w:w="12240" w:h="15840"/>
          <w:pgMar w:top="1500" w:right="1320" w:bottom="280" w:left="1700" w:header="720" w:footer="720" w:gutter="0"/>
          <w:cols w:space="720"/>
          <w:noEndnote/>
        </w:sectPr>
      </w:pPr>
    </w:p>
    <w:p w:rsidR="00E5606A" w:rsidRPr="00F448F0" w:rsidRDefault="00E5606A" w:rsidP="00275F43">
      <w:pPr>
        <w:pStyle w:val="ListParagraph"/>
        <w:numPr>
          <w:ilvl w:val="0"/>
          <w:numId w:val="17"/>
        </w:numPr>
        <w:tabs>
          <w:tab w:val="left" w:pos="3608"/>
        </w:tabs>
        <w:kinsoku w:val="0"/>
        <w:overflowPunct w:val="0"/>
        <w:autoSpaceDE w:val="0"/>
        <w:autoSpaceDN w:val="0"/>
        <w:adjustRightInd w:val="0"/>
        <w:spacing w:before="192" w:after="0" w:line="240" w:lineRule="auto"/>
        <w:outlineLvl w:val="0"/>
        <w:rPr>
          <w:rFonts w:ascii="Arial" w:hAnsi="Arial" w:cs="Arial"/>
          <w:b/>
          <w:bCs/>
          <w:sz w:val="24"/>
          <w:szCs w:val="24"/>
        </w:rPr>
      </w:pPr>
      <w:bookmarkStart w:id="13" w:name="bookmark13"/>
      <w:bookmarkEnd w:id="13"/>
      <w:r w:rsidRPr="00F448F0">
        <w:rPr>
          <w:rFonts w:ascii="Arial" w:hAnsi="Arial" w:cs="Arial"/>
          <w:b/>
          <w:bCs/>
          <w:sz w:val="24"/>
          <w:szCs w:val="24"/>
        </w:rPr>
        <w:t>ADJOURNMENTS</w:t>
      </w:r>
    </w:p>
    <w:p w:rsidR="00E5606A" w:rsidRPr="00F448F0" w:rsidRDefault="00E5606A" w:rsidP="00B555CA">
      <w:pPr>
        <w:kinsoku w:val="0"/>
        <w:overflowPunct w:val="0"/>
        <w:autoSpaceDE w:val="0"/>
        <w:autoSpaceDN w:val="0"/>
        <w:adjustRightInd w:val="0"/>
        <w:spacing w:before="3" w:after="0" w:line="240" w:lineRule="auto"/>
        <w:rPr>
          <w:rFonts w:ascii="Arial" w:hAnsi="Arial" w:cs="Arial"/>
          <w:b/>
          <w:bCs/>
          <w:sz w:val="24"/>
          <w:szCs w:val="24"/>
        </w:rPr>
      </w:pPr>
    </w:p>
    <w:p w:rsidR="00E5606A" w:rsidRPr="00F448F0" w:rsidRDefault="00E5606A" w:rsidP="00B555CA">
      <w:pPr>
        <w:kinsoku w:val="0"/>
        <w:overflowPunct w:val="0"/>
        <w:autoSpaceDE w:val="0"/>
        <w:autoSpaceDN w:val="0"/>
        <w:adjustRightInd w:val="0"/>
        <w:spacing w:after="0" w:line="240" w:lineRule="auto"/>
        <w:ind w:left="100" w:right="114"/>
        <w:rPr>
          <w:rFonts w:ascii="Arial" w:hAnsi="Arial" w:cs="Arial"/>
          <w:sz w:val="24"/>
          <w:szCs w:val="24"/>
        </w:rPr>
      </w:pPr>
      <w:r w:rsidRPr="00F448F0">
        <w:rPr>
          <w:rFonts w:ascii="Arial" w:hAnsi="Arial" w:cs="Arial"/>
          <w:sz w:val="24"/>
          <w:szCs w:val="24"/>
        </w:rPr>
        <w:t>Any meeting of the Corporation or of the Directors may be adjourned at any time and from time to time any such business may be transacted at such adjourned meetings as might have been transacted at the original meeting from which such adjournment took place. No notice shall be required of any such adjournments. Such adjournments may be made notwithstanding that no quorum is present.</w:t>
      </w:r>
    </w:p>
    <w:p w:rsidR="00E5606A" w:rsidRPr="00F448F0" w:rsidRDefault="00E5606A" w:rsidP="00B555CA">
      <w:pPr>
        <w:kinsoku w:val="0"/>
        <w:overflowPunct w:val="0"/>
        <w:autoSpaceDE w:val="0"/>
        <w:autoSpaceDN w:val="0"/>
        <w:adjustRightInd w:val="0"/>
        <w:spacing w:after="0" w:line="240" w:lineRule="auto"/>
        <w:rPr>
          <w:rFonts w:ascii="Arial" w:hAnsi="Arial" w:cs="Arial"/>
          <w:sz w:val="24"/>
          <w:szCs w:val="24"/>
        </w:rPr>
      </w:pPr>
    </w:p>
    <w:p w:rsidR="00E5606A" w:rsidRPr="00F448F0" w:rsidRDefault="00E5606A" w:rsidP="00275F43">
      <w:pPr>
        <w:numPr>
          <w:ilvl w:val="0"/>
          <w:numId w:val="17"/>
        </w:numPr>
        <w:tabs>
          <w:tab w:val="left" w:pos="3596"/>
        </w:tabs>
        <w:kinsoku w:val="0"/>
        <w:overflowPunct w:val="0"/>
        <w:autoSpaceDE w:val="0"/>
        <w:autoSpaceDN w:val="0"/>
        <w:adjustRightInd w:val="0"/>
        <w:spacing w:after="0" w:line="240" w:lineRule="auto"/>
        <w:ind w:left="3595"/>
        <w:outlineLvl w:val="0"/>
        <w:rPr>
          <w:rFonts w:ascii="Arial" w:hAnsi="Arial" w:cs="Arial"/>
          <w:b/>
          <w:bCs/>
          <w:sz w:val="24"/>
          <w:szCs w:val="24"/>
        </w:rPr>
      </w:pPr>
      <w:bookmarkStart w:id="14" w:name="bookmark14"/>
      <w:bookmarkEnd w:id="14"/>
      <w:r w:rsidRPr="00F448F0">
        <w:rPr>
          <w:rFonts w:ascii="Arial" w:hAnsi="Arial" w:cs="Arial"/>
          <w:b/>
          <w:bCs/>
          <w:sz w:val="24"/>
          <w:szCs w:val="24"/>
        </w:rPr>
        <w:t>FINANCIAL</w:t>
      </w:r>
      <w:r w:rsidRPr="00F448F0">
        <w:rPr>
          <w:rFonts w:ascii="Arial" w:hAnsi="Arial" w:cs="Arial"/>
          <w:b/>
          <w:bCs/>
          <w:spacing w:val="-2"/>
          <w:sz w:val="24"/>
          <w:szCs w:val="24"/>
        </w:rPr>
        <w:t xml:space="preserve"> </w:t>
      </w:r>
      <w:r w:rsidRPr="00F448F0">
        <w:rPr>
          <w:rFonts w:ascii="Arial" w:hAnsi="Arial" w:cs="Arial"/>
          <w:b/>
          <w:bCs/>
          <w:sz w:val="24"/>
          <w:szCs w:val="24"/>
        </w:rPr>
        <w:t>YEAR</w:t>
      </w:r>
    </w:p>
    <w:p w:rsidR="00E5606A" w:rsidRPr="00F448F0" w:rsidRDefault="00E5606A" w:rsidP="00B555CA">
      <w:pPr>
        <w:kinsoku w:val="0"/>
        <w:overflowPunct w:val="0"/>
        <w:autoSpaceDE w:val="0"/>
        <w:autoSpaceDN w:val="0"/>
        <w:adjustRightInd w:val="0"/>
        <w:spacing w:before="1" w:after="0" w:line="240" w:lineRule="auto"/>
        <w:rPr>
          <w:rFonts w:ascii="Arial" w:hAnsi="Arial" w:cs="Arial"/>
          <w:b/>
          <w:bCs/>
          <w:sz w:val="24"/>
          <w:szCs w:val="24"/>
        </w:rPr>
      </w:pPr>
    </w:p>
    <w:p w:rsidR="00E5606A" w:rsidRPr="00F448F0" w:rsidRDefault="00E5606A" w:rsidP="00B555CA">
      <w:pPr>
        <w:kinsoku w:val="0"/>
        <w:overflowPunct w:val="0"/>
        <w:autoSpaceDE w:val="0"/>
        <w:autoSpaceDN w:val="0"/>
        <w:adjustRightInd w:val="0"/>
        <w:spacing w:before="1" w:after="0" w:line="242" w:lineRule="auto"/>
        <w:ind w:left="100" w:right="113"/>
        <w:rPr>
          <w:rFonts w:ascii="Arial" w:hAnsi="Arial" w:cs="Arial"/>
          <w:sz w:val="24"/>
          <w:szCs w:val="24"/>
        </w:rPr>
      </w:pPr>
      <w:r w:rsidRPr="00F448F0">
        <w:rPr>
          <w:rFonts w:ascii="Arial" w:hAnsi="Arial" w:cs="Arial"/>
          <w:sz w:val="24"/>
          <w:szCs w:val="24"/>
        </w:rPr>
        <w:t>Unless otherwise ordered by the Board of Directors, the fiscal year of the Corporation shall terminate on the 3Ist day of December each year.</w:t>
      </w:r>
    </w:p>
    <w:p w:rsidR="00E5606A" w:rsidRPr="00F448F0" w:rsidRDefault="00E5606A" w:rsidP="00B555CA">
      <w:pPr>
        <w:kinsoku w:val="0"/>
        <w:overflowPunct w:val="0"/>
        <w:autoSpaceDE w:val="0"/>
        <w:autoSpaceDN w:val="0"/>
        <w:adjustRightInd w:val="0"/>
        <w:spacing w:after="0" w:line="240" w:lineRule="auto"/>
        <w:rPr>
          <w:rFonts w:ascii="Arial" w:hAnsi="Arial" w:cs="Arial"/>
          <w:sz w:val="24"/>
          <w:szCs w:val="24"/>
        </w:rPr>
      </w:pPr>
    </w:p>
    <w:p w:rsidR="00E5606A" w:rsidRPr="00F448F0" w:rsidRDefault="00E5606A" w:rsidP="00275F43">
      <w:pPr>
        <w:numPr>
          <w:ilvl w:val="0"/>
          <w:numId w:val="17"/>
        </w:numPr>
        <w:tabs>
          <w:tab w:val="left" w:pos="3761"/>
        </w:tabs>
        <w:kinsoku w:val="0"/>
        <w:overflowPunct w:val="0"/>
        <w:autoSpaceDE w:val="0"/>
        <w:autoSpaceDN w:val="0"/>
        <w:adjustRightInd w:val="0"/>
        <w:spacing w:after="0" w:line="240" w:lineRule="auto"/>
        <w:ind w:left="3761"/>
        <w:outlineLvl w:val="0"/>
        <w:rPr>
          <w:rFonts w:ascii="Arial" w:hAnsi="Arial" w:cs="Arial"/>
          <w:b/>
          <w:bCs/>
          <w:sz w:val="24"/>
          <w:szCs w:val="24"/>
        </w:rPr>
      </w:pPr>
      <w:bookmarkStart w:id="15" w:name="bookmark15"/>
      <w:bookmarkEnd w:id="15"/>
      <w:r w:rsidRPr="00F448F0">
        <w:rPr>
          <w:rFonts w:ascii="Arial" w:hAnsi="Arial" w:cs="Arial"/>
          <w:b/>
          <w:bCs/>
          <w:sz w:val="24"/>
          <w:szCs w:val="24"/>
        </w:rPr>
        <w:t>CHEQUES, ETC</w:t>
      </w:r>
    </w:p>
    <w:p w:rsidR="00E5606A" w:rsidRPr="00F448F0" w:rsidRDefault="00E5606A" w:rsidP="00B555CA">
      <w:pPr>
        <w:kinsoku w:val="0"/>
        <w:overflowPunct w:val="0"/>
        <w:autoSpaceDE w:val="0"/>
        <w:autoSpaceDN w:val="0"/>
        <w:adjustRightInd w:val="0"/>
        <w:spacing w:before="3" w:after="0" w:line="240" w:lineRule="auto"/>
        <w:rPr>
          <w:rFonts w:ascii="Arial" w:hAnsi="Arial" w:cs="Arial"/>
          <w:b/>
          <w:bCs/>
          <w:sz w:val="24"/>
          <w:szCs w:val="24"/>
        </w:rPr>
      </w:pPr>
    </w:p>
    <w:p w:rsidR="00E5606A" w:rsidRPr="00F448F0" w:rsidRDefault="00E5606A" w:rsidP="00B555CA">
      <w:pPr>
        <w:kinsoku w:val="0"/>
        <w:overflowPunct w:val="0"/>
        <w:autoSpaceDE w:val="0"/>
        <w:autoSpaceDN w:val="0"/>
        <w:adjustRightInd w:val="0"/>
        <w:spacing w:before="1" w:after="0" w:line="240" w:lineRule="auto"/>
        <w:ind w:left="100" w:right="111"/>
        <w:rPr>
          <w:rFonts w:ascii="Arial" w:hAnsi="Arial" w:cs="Arial"/>
          <w:sz w:val="24"/>
          <w:szCs w:val="24"/>
        </w:rPr>
      </w:pPr>
      <w:r w:rsidRPr="00F448F0">
        <w:rPr>
          <w:rFonts w:ascii="Arial" w:hAnsi="Arial" w:cs="Arial"/>
          <w:sz w:val="24"/>
          <w:szCs w:val="24"/>
        </w:rPr>
        <w:t>All cheques, bills of exchange or other orders for the payment of money, notes or other evidences of indebtedness issued in the name of the Corporation shall be signed by any two of the President, Vice President, Secretary or Treasurer or in such manner as shall from time to time be determined by resolution of the Board of Directors. Any one of the President, Vice-President, Secretary or Treasurer may alone endorse notes and cheques for collection on account of the Corporation through its bankers and may endorse notes and drafts for deposit with the Corporation's bankers for the credit of the Corporation or the same may be endorsed "for collection" or "for deposit" with bankers of the Corporation by using the Corporation stamp for that purpose. Any one of the Officers of the Corporation, so appointed, may arrange, settle, balance and certify all books and accounts between the Corporation and the Corporation's bankers and may receive all paid cheques and vouchers and sign all the bank's forms or settlement of balances and release or verification slips.</w:t>
      </w:r>
    </w:p>
    <w:p w:rsidR="00E5606A" w:rsidRPr="00F448F0" w:rsidRDefault="00E5606A" w:rsidP="00B555CA">
      <w:pPr>
        <w:kinsoku w:val="0"/>
        <w:overflowPunct w:val="0"/>
        <w:autoSpaceDE w:val="0"/>
        <w:autoSpaceDN w:val="0"/>
        <w:adjustRightInd w:val="0"/>
        <w:spacing w:after="0" w:line="240" w:lineRule="auto"/>
        <w:rPr>
          <w:rFonts w:ascii="Arial" w:hAnsi="Arial" w:cs="Arial"/>
          <w:sz w:val="24"/>
          <w:szCs w:val="24"/>
        </w:rPr>
      </w:pPr>
    </w:p>
    <w:p w:rsidR="00E5606A" w:rsidRPr="00F448F0" w:rsidRDefault="00E5606A" w:rsidP="00275F43">
      <w:pPr>
        <w:numPr>
          <w:ilvl w:val="0"/>
          <w:numId w:val="17"/>
        </w:numPr>
        <w:tabs>
          <w:tab w:val="left" w:pos="1885"/>
        </w:tabs>
        <w:kinsoku w:val="0"/>
        <w:overflowPunct w:val="0"/>
        <w:autoSpaceDE w:val="0"/>
        <w:autoSpaceDN w:val="0"/>
        <w:adjustRightInd w:val="0"/>
        <w:spacing w:before="1" w:after="0" w:line="240" w:lineRule="auto"/>
        <w:ind w:left="1884" w:hanging="522"/>
        <w:outlineLvl w:val="0"/>
        <w:rPr>
          <w:rFonts w:ascii="Arial" w:hAnsi="Arial" w:cs="Arial"/>
          <w:b/>
          <w:bCs/>
          <w:sz w:val="24"/>
          <w:szCs w:val="24"/>
        </w:rPr>
      </w:pPr>
      <w:bookmarkStart w:id="16" w:name="bookmark16"/>
      <w:bookmarkEnd w:id="16"/>
      <w:r w:rsidRPr="00F448F0">
        <w:rPr>
          <w:rFonts w:ascii="Arial" w:hAnsi="Arial" w:cs="Arial"/>
          <w:b/>
          <w:bCs/>
          <w:sz w:val="24"/>
          <w:szCs w:val="24"/>
        </w:rPr>
        <w:t>DEPOSIT OF SECURITIES FOR</w:t>
      </w:r>
      <w:r w:rsidRPr="00F448F0">
        <w:rPr>
          <w:rFonts w:ascii="Arial" w:hAnsi="Arial" w:cs="Arial"/>
          <w:b/>
          <w:bCs/>
          <w:spacing w:val="-5"/>
          <w:sz w:val="24"/>
          <w:szCs w:val="24"/>
        </w:rPr>
        <w:t xml:space="preserve"> </w:t>
      </w:r>
      <w:r w:rsidRPr="00F448F0">
        <w:rPr>
          <w:rFonts w:ascii="Arial" w:hAnsi="Arial" w:cs="Arial"/>
          <w:b/>
          <w:bCs/>
          <w:sz w:val="24"/>
          <w:szCs w:val="24"/>
        </w:rPr>
        <w:t>SAFEKEEPING</w:t>
      </w:r>
    </w:p>
    <w:p w:rsidR="00E5606A" w:rsidRPr="00F448F0" w:rsidRDefault="00E5606A" w:rsidP="00B555CA">
      <w:pPr>
        <w:kinsoku w:val="0"/>
        <w:overflowPunct w:val="0"/>
        <w:autoSpaceDE w:val="0"/>
        <w:autoSpaceDN w:val="0"/>
        <w:adjustRightInd w:val="0"/>
        <w:spacing w:before="2" w:after="0" w:line="240" w:lineRule="auto"/>
        <w:rPr>
          <w:rFonts w:ascii="Arial" w:hAnsi="Arial" w:cs="Arial"/>
          <w:b/>
          <w:bCs/>
          <w:sz w:val="24"/>
          <w:szCs w:val="24"/>
        </w:rPr>
      </w:pPr>
    </w:p>
    <w:p w:rsidR="00E5606A" w:rsidRPr="00F448F0" w:rsidRDefault="00E5606A" w:rsidP="00B555CA">
      <w:pPr>
        <w:kinsoku w:val="0"/>
        <w:overflowPunct w:val="0"/>
        <w:autoSpaceDE w:val="0"/>
        <w:autoSpaceDN w:val="0"/>
        <w:adjustRightInd w:val="0"/>
        <w:spacing w:after="0" w:line="240" w:lineRule="auto"/>
        <w:ind w:left="100" w:right="112"/>
        <w:rPr>
          <w:rFonts w:ascii="Arial" w:hAnsi="Arial" w:cs="Arial"/>
          <w:sz w:val="24"/>
          <w:szCs w:val="24"/>
        </w:rPr>
      </w:pPr>
      <w:r w:rsidRPr="00F448F0">
        <w:rPr>
          <w:rFonts w:ascii="Arial" w:hAnsi="Arial" w:cs="Arial"/>
          <w:sz w:val="24"/>
          <w:szCs w:val="24"/>
        </w:rPr>
        <w:t>The securities of the Corporation shall be deposited for safekeeping with one or more bankers, trust companies or other financial institutions to be selected by the Board of Directors. Any and all securities so deposited may be withdrawn from time to time only upon the written order of the Corporation signed by such Officer or Officers, Agent or Agents, of the Corporation and in such manner as shall from time to time be determined by resolution of the Board of Directors and such authority may be general or confined to specific instances. The institutions, which may be so selected as custodians by the Board of Directors and shall be fully protected in acting in accordance with the directions of the Board of Directors and shall in no event be liable for the due application of the securities so withdrawn from deposit or proceeds thereof.</w:t>
      </w:r>
    </w:p>
    <w:p w:rsidR="00E5606A" w:rsidRPr="00F448F0" w:rsidRDefault="00E5606A" w:rsidP="00B555CA">
      <w:pPr>
        <w:kinsoku w:val="0"/>
        <w:overflowPunct w:val="0"/>
        <w:autoSpaceDE w:val="0"/>
        <w:autoSpaceDN w:val="0"/>
        <w:adjustRightInd w:val="0"/>
        <w:spacing w:after="0" w:line="240" w:lineRule="auto"/>
        <w:rPr>
          <w:rFonts w:ascii="Arial" w:hAnsi="Arial" w:cs="Arial"/>
          <w:sz w:val="24"/>
          <w:szCs w:val="24"/>
        </w:rPr>
      </w:pPr>
    </w:p>
    <w:p w:rsidR="00E5606A" w:rsidRPr="00F448F0" w:rsidRDefault="00E5606A" w:rsidP="00B555CA">
      <w:pPr>
        <w:kinsoku w:val="0"/>
        <w:overflowPunct w:val="0"/>
        <w:autoSpaceDE w:val="0"/>
        <w:autoSpaceDN w:val="0"/>
        <w:adjustRightInd w:val="0"/>
        <w:spacing w:before="21" w:after="0" w:line="240" w:lineRule="auto"/>
        <w:ind w:right="116"/>
        <w:rPr>
          <w:rFonts w:ascii="Arial" w:hAnsi="Arial" w:cs="Arial"/>
          <w:sz w:val="24"/>
          <w:szCs w:val="24"/>
        </w:rPr>
        <w:sectPr w:rsidR="00E5606A" w:rsidRPr="00F448F0">
          <w:type w:val="continuous"/>
          <w:pgSz w:w="12240" w:h="15840"/>
          <w:pgMar w:top="1500" w:right="1320" w:bottom="280" w:left="1700" w:header="720" w:footer="720" w:gutter="0"/>
          <w:cols w:space="720"/>
          <w:noEndnote/>
        </w:sectPr>
      </w:pPr>
    </w:p>
    <w:p w:rsidR="00E5606A" w:rsidRPr="00F448F0" w:rsidRDefault="00E5606A" w:rsidP="004F1F60">
      <w:pPr>
        <w:pStyle w:val="ListParagraph"/>
        <w:numPr>
          <w:ilvl w:val="0"/>
          <w:numId w:val="17"/>
        </w:numPr>
        <w:tabs>
          <w:tab w:val="left" w:pos="4189"/>
        </w:tabs>
        <w:kinsoku w:val="0"/>
        <w:overflowPunct w:val="0"/>
        <w:autoSpaceDE w:val="0"/>
        <w:autoSpaceDN w:val="0"/>
        <w:adjustRightInd w:val="0"/>
        <w:spacing w:before="192" w:after="0" w:line="240" w:lineRule="auto"/>
        <w:outlineLvl w:val="0"/>
        <w:rPr>
          <w:rFonts w:ascii="Arial" w:hAnsi="Arial" w:cs="Arial"/>
          <w:b/>
          <w:bCs/>
          <w:sz w:val="24"/>
          <w:szCs w:val="24"/>
        </w:rPr>
      </w:pPr>
      <w:bookmarkStart w:id="17" w:name="bookmark17"/>
      <w:bookmarkEnd w:id="17"/>
      <w:r w:rsidRPr="00F448F0">
        <w:rPr>
          <w:rFonts w:ascii="Arial" w:hAnsi="Arial" w:cs="Arial"/>
          <w:b/>
          <w:bCs/>
          <w:sz w:val="24"/>
          <w:szCs w:val="24"/>
        </w:rPr>
        <w:t>NOTICE</w:t>
      </w:r>
    </w:p>
    <w:p w:rsidR="00E5606A" w:rsidRPr="00F448F0" w:rsidRDefault="00E5606A" w:rsidP="00B555CA">
      <w:pPr>
        <w:kinsoku w:val="0"/>
        <w:overflowPunct w:val="0"/>
        <w:autoSpaceDE w:val="0"/>
        <w:autoSpaceDN w:val="0"/>
        <w:adjustRightInd w:val="0"/>
        <w:spacing w:before="3" w:after="0" w:line="240" w:lineRule="auto"/>
        <w:rPr>
          <w:rFonts w:ascii="Arial" w:hAnsi="Arial" w:cs="Arial"/>
          <w:b/>
          <w:bCs/>
          <w:sz w:val="24"/>
          <w:szCs w:val="24"/>
        </w:rPr>
      </w:pPr>
    </w:p>
    <w:p w:rsidR="00E5606A" w:rsidRPr="00F448F0" w:rsidRDefault="00E5606A" w:rsidP="00F448F0">
      <w:pPr>
        <w:kinsoku w:val="0"/>
        <w:overflowPunct w:val="0"/>
        <w:autoSpaceDE w:val="0"/>
        <w:autoSpaceDN w:val="0"/>
        <w:adjustRightInd w:val="0"/>
        <w:spacing w:after="0" w:line="240" w:lineRule="auto"/>
        <w:ind w:left="436" w:right="111"/>
        <w:rPr>
          <w:rFonts w:ascii="Arial" w:hAnsi="Arial" w:cs="Arial"/>
          <w:sz w:val="24"/>
          <w:szCs w:val="24"/>
        </w:rPr>
      </w:pPr>
      <w:r w:rsidRPr="00F448F0">
        <w:rPr>
          <w:rFonts w:ascii="Arial" w:hAnsi="Arial" w:cs="Arial"/>
          <w:sz w:val="24"/>
          <w:szCs w:val="24"/>
        </w:rPr>
        <w:t>Any notice (this term includes any communication or document) to be given, sent, delivered or</w:t>
      </w:r>
      <w:r w:rsidR="00C7057B" w:rsidRPr="00F448F0">
        <w:rPr>
          <w:rFonts w:ascii="Arial" w:hAnsi="Arial" w:cs="Arial"/>
          <w:sz w:val="24"/>
          <w:szCs w:val="24"/>
        </w:rPr>
        <w:t xml:space="preserve"> </w:t>
      </w:r>
      <w:r w:rsidRPr="00F448F0">
        <w:rPr>
          <w:rFonts w:ascii="Arial" w:hAnsi="Arial" w:cs="Arial"/>
          <w:sz w:val="24"/>
          <w:szCs w:val="24"/>
        </w:rPr>
        <w:t xml:space="preserve">served pursuant to the Act, the Letters Patent, the By-laws or otherwise to a </w:t>
      </w:r>
      <w:r w:rsidR="00F448F0">
        <w:rPr>
          <w:rFonts w:ascii="Arial" w:hAnsi="Arial" w:cs="Arial"/>
          <w:sz w:val="24"/>
          <w:szCs w:val="24"/>
        </w:rPr>
        <w:t xml:space="preserve"> </w:t>
      </w:r>
      <w:r w:rsidRPr="00F448F0">
        <w:rPr>
          <w:rFonts w:ascii="Arial" w:hAnsi="Arial" w:cs="Arial"/>
          <w:sz w:val="24"/>
          <w:szCs w:val="24"/>
        </w:rPr>
        <w:t>Member, Director, Officer or Auditor shall be sufficiently given if delivered personally to the person to whom it is to be given or if delivered to their recorded address or if mailed to them at their recorded address by prepaid mail or is sent to their recorded address by any means of prepaid transmitted or recorded communication. A notice so delivered shall be deemed to have been given when it is delivered personally or at the recorded address as aforesaid. A notice so mailed shall be deemed to have been given when deposited in a post office or public letterbox and a notice sent by any means of transmitted or recorded communication shall be deemed to have been given when dispatched or delivered to the appropriate communication company or agency or its representative for dispatch. The Executive may change or cause to be changed the recorded address of any Member, Director, Officer or Auditor in accordance with any information believed by them to be reliable.</w:t>
      </w:r>
    </w:p>
    <w:p w:rsidR="00E5606A" w:rsidRPr="00F448F0" w:rsidRDefault="00E5606A" w:rsidP="00C7057B">
      <w:pPr>
        <w:kinsoku w:val="0"/>
        <w:overflowPunct w:val="0"/>
        <w:autoSpaceDE w:val="0"/>
        <w:autoSpaceDN w:val="0"/>
        <w:adjustRightInd w:val="0"/>
        <w:spacing w:after="0" w:line="240" w:lineRule="auto"/>
        <w:rPr>
          <w:rFonts w:ascii="Arial" w:hAnsi="Arial" w:cs="Arial"/>
          <w:sz w:val="24"/>
          <w:szCs w:val="24"/>
        </w:rPr>
      </w:pPr>
    </w:p>
    <w:p w:rsidR="00E5606A" w:rsidRPr="00F448F0" w:rsidRDefault="00E5606A" w:rsidP="00275F43">
      <w:pPr>
        <w:numPr>
          <w:ilvl w:val="0"/>
          <w:numId w:val="17"/>
        </w:numPr>
        <w:tabs>
          <w:tab w:val="left" w:pos="3841"/>
        </w:tabs>
        <w:kinsoku w:val="0"/>
        <w:overflowPunct w:val="0"/>
        <w:autoSpaceDE w:val="0"/>
        <w:autoSpaceDN w:val="0"/>
        <w:adjustRightInd w:val="0"/>
        <w:spacing w:after="0" w:line="240" w:lineRule="auto"/>
        <w:ind w:left="3840" w:hanging="521"/>
        <w:outlineLvl w:val="0"/>
        <w:rPr>
          <w:rFonts w:ascii="Arial" w:hAnsi="Arial" w:cs="Arial"/>
          <w:b/>
          <w:bCs/>
          <w:sz w:val="24"/>
          <w:szCs w:val="24"/>
        </w:rPr>
      </w:pPr>
      <w:bookmarkStart w:id="18" w:name="bookmark18"/>
      <w:bookmarkEnd w:id="18"/>
      <w:r w:rsidRPr="00F448F0">
        <w:rPr>
          <w:rFonts w:ascii="Arial" w:hAnsi="Arial" w:cs="Arial"/>
          <w:b/>
          <w:bCs/>
          <w:sz w:val="24"/>
          <w:szCs w:val="24"/>
        </w:rPr>
        <w:t>BORROWING</w:t>
      </w:r>
    </w:p>
    <w:p w:rsidR="00E5606A" w:rsidRPr="00F448F0" w:rsidRDefault="00E5606A" w:rsidP="00B555CA">
      <w:pPr>
        <w:kinsoku w:val="0"/>
        <w:overflowPunct w:val="0"/>
        <w:autoSpaceDE w:val="0"/>
        <w:autoSpaceDN w:val="0"/>
        <w:adjustRightInd w:val="0"/>
        <w:spacing w:before="1" w:after="0" w:line="240" w:lineRule="auto"/>
        <w:rPr>
          <w:rFonts w:ascii="Arial" w:hAnsi="Arial" w:cs="Arial"/>
          <w:b/>
          <w:bCs/>
          <w:sz w:val="24"/>
          <w:szCs w:val="24"/>
        </w:rPr>
      </w:pPr>
    </w:p>
    <w:p w:rsidR="00E5606A" w:rsidRPr="00F448F0" w:rsidRDefault="00E5606A" w:rsidP="00B555CA">
      <w:pPr>
        <w:kinsoku w:val="0"/>
        <w:overflowPunct w:val="0"/>
        <w:autoSpaceDE w:val="0"/>
        <w:autoSpaceDN w:val="0"/>
        <w:adjustRightInd w:val="0"/>
        <w:spacing w:before="1" w:after="0" w:line="240" w:lineRule="auto"/>
        <w:ind w:left="100" w:right="115"/>
        <w:rPr>
          <w:rFonts w:ascii="Arial" w:hAnsi="Arial" w:cs="Arial"/>
          <w:sz w:val="24"/>
          <w:szCs w:val="24"/>
        </w:rPr>
      </w:pPr>
      <w:r w:rsidRPr="00F448F0">
        <w:rPr>
          <w:rFonts w:ascii="Arial" w:hAnsi="Arial" w:cs="Arial"/>
          <w:sz w:val="24"/>
          <w:szCs w:val="24"/>
        </w:rPr>
        <w:t>The borrowing power of the Corporation pursuant to any by-law passed and confirmed under section 59 of the Corporations Act shall be limited to borrowing money for the current operations of the Corporation provided that the borrowing power of the Corporation shall not be so limited if it borrows on the security of real or personal property.</w:t>
      </w:r>
    </w:p>
    <w:p w:rsidR="00E5606A" w:rsidRPr="00F448F0" w:rsidRDefault="00E5606A" w:rsidP="00B555CA">
      <w:pPr>
        <w:kinsoku w:val="0"/>
        <w:overflowPunct w:val="0"/>
        <w:autoSpaceDE w:val="0"/>
        <w:autoSpaceDN w:val="0"/>
        <w:adjustRightInd w:val="0"/>
        <w:spacing w:after="0" w:line="240" w:lineRule="auto"/>
        <w:rPr>
          <w:rFonts w:ascii="Arial" w:hAnsi="Arial" w:cs="Arial"/>
          <w:sz w:val="24"/>
          <w:szCs w:val="24"/>
        </w:rPr>
      </w:pPr>
    </w:p>
    <w:p w:rsidR="00E5606A" w:rsidRPr="00F448F0" w:rsidRDefault="00E5606A" w:rsidP="00275F43">
      <w:pPr>
        <w:numPr>
          <w:ilvl w:val="0"/>
          <w:numId w:val="17"/>
        </w:numPr>
        <w:tabs>
          <w:tab w:val="left" w:pos="3872"/>
        </w:tabs>
        <w:kinsoku w:val="0"/>
        <w:overflowPunct w:val="0"/>
        <w:autoSpaceDE w:val="0"/>
        <w:autoSpaceDN w:val="0"/>
        <w:adjustRightInd w:val="0"/>
        <w:spacing w:after="0" w:line="240" w:lineRule="auto"/>
        <w:ind w:left="3871" w:hanging="521"/>
        <w:outlineLvl w:val="0"/>
        <w:rPr>
          <w:rFonts w:ascii="Arial" w:hAnsi="Arial" w:cs="Arial"/>
          <w:b/>
          <w:bCs/>
          <w:sz w:val="24"/>
          <w:szCs w:val="24"/>
        </w:rPr>
      </w:pPr>
      <w:bookmarkStart w:id="19" w:name="bookmark19"/>
      <w:bookmarkEnd w:id="19"/>
      <w:r w:rsidRPr="00F448F0">
        <w:rPr>
          <w:rFonts w:ascii="Arial" w:hAnsi="Arial" w:cs="Arial"/>
          <w:b/>
          <w:bCs/>
          <w:sz w:val="24"/>
          <w:szCs w:val="24"/>
        </w:rPr>
        <w:t>DISCLAIMER</w:t>
      </w:r>
    </w:p>
    <w:p w:rsidR="00E5606A" w:rsidRPr="00F448F0" w:rsidRDefault="00E5606A" w:rsidP="00B555CA">
      <w:pPr>
        <w:kinsoku w:val="0"/>
        <w:overflowPunct w:val="0"/>
        <w:autoSpaceDE w:val="0"/>
        <w:autoSpaceDN w:val="0"/>
        <w:adjustRightInd w:val="0"/>
        <w:spacing w:before="3" w:after="0" w:line="240" w:lineRule="auto"/>
        <w:rPr>
          <w:rFonts w:ascii="Arial" w:hAnsi="Arial" w:cs="Arial"/>
          <w:b/>
          <w:bCs/>
          <w:sz w:val="24"/>
          <w:szCs w:val="24"/>
        </w:rPr>
      </w:pPr>
    </w:p>
    <w:p w:rsidR="00E5606A" w:rsidRPr="00F448F0" w:rsidRDefault="00E5606A" w:rsidP="00B555CA">
      <w:pPr>
        <w:kinsoku w:val="0"/>
        <w:overflowPunct w:val="0"/>
        <w:autoSpaceDE w:val="0"/>
        <w:autoSpaceDN w:val="0"/>
        <w:adjustRightInd w:val="0"/>
        <w:spacing w:before="1" w:after="0" w:line="240" w:lineRule="auto"/>
        <w:ind w:left="100" w:right="112"/>
        <w:rPr>
          <w:rFonts w:ascii="Arial" w:hAnsi="Arial" w:cs="Arial"/>
          <w:sz w:val="24"/>
          <w:szCs w:val="24"/>
        </w:rPr>
      </w:pPr>
      <w:r w:rsidRPr="00F448F0">
        <w:rPr>
          <w:rFonts w:ascii="Arial" w:hAnsi="Arial" w:cs="Arial"/>
          <w:sz w:val="24"/>
          <w:szCs w:val="24"/>
        </w:rPr>
        <w:t>Except as otherwise provided in the Corporations Act, no Director or Officer for the time being of the Corporation shall be liable for the acts. receipts, neglects or defaults of any other Director or Officer or Employee nor for joining in any receipt or act for conformity or for any loss, damage or expense happening to the Corporation through the insufficiency or deficiency of title to any property acquired by the Corporation or for or on behalf of the Corporation or for the insufficiency or deficiency of any security in or upon which any of the moneys of or belonging to the Corporation shall be invested neither for any loss or damage arising from the bankruptcy, insolvency or tortuous acts of any person with whom any of the moneys, securities or effects of the Corporation shall be deposited or for any loss occasioned by any error of judgment or oversight on his part or for any other loss, damage or misfortune which may happen in the execution of the duties of their office or in relation thereto provided that nothing herein shall relieve any Director or Officer from the duty to act in accordance with the Corporations Act, and Regulations or from liability for any breach thereto.</w:t>
      </w:r>
    </w:p>
    <w:p w:rsidR="00E5606A" w:rsidRPr="00F448F0" w:rsidRDefault="00E5606A" w:rsidP="00B555CA">
      <w:pPr>
        <w:kinsoku w:val="0"/>
        <w:overflowPunct w:val="0"/>
        <w:autoSpaceDE w:val="0"/>
        <w:autoSpaceDN w:val="0"/>
        <w:adjustRightInd w:val="0"/>
        <w:spacing w:after="0" w:line="240" w:lineRule="auto"/>
        <w:rPr>
          <w:rFonts w:ascii="Arial" w:hAnsi="Arial" w:cs="Arial"/>
          <w:sz w:val="24"/>
          <w:szCs w:val="24"/>
        </w:rPr>
      </w:pPr>
    </w:p>
    <w:p w:rsidR="00E5606A" w:rsidRPr="00F448F0" w:rsidRDefault="00E5606A" w:rsidP="00B555CA">
      <w:pPr>
        <w:kinsoku w:val="0"/>
        <w:overflowPunct w:val="0"/>
        <w:autoSpaceDE w:val="0"/>
        <w:autoSpaceDN w:val="0"/>
        <w:adjustRightInd w:val="0"/>
        <w:spacing w:after="0" w:line="321" w:lineRule="exact"/>
        <w:ind w:left="2922"/>
        <w:outlineLvl w:val="0"/>
        <w:rPr>
          <w:rFonts w:ascii="Arial" w:hAnsi="Arial" w:cs="Arial"/>
          <w:b/>
          <w:bCs/>
          <w:sz w:val="24"/>
          <w:szCs w:val="24"/>
        </w:rPr>
      </w:pPr>
      <w:r w:rsidRPr="00F448F0">
        <w:rPr>
          <w:rFonts w:ascii="Arial" w:hAnsi="Arial" w:cs="Arial"/>
          <w:b/>
          <w:bCs/>
          <w:sz w:val="24"/>
          <w:szCs w:val="24"/>
        </w:rPr>
        <w:t>2</w:t>
      </w:r>
      <w:r w:rsidR="00275F43" w:rsidRPr="00F448F0">
        <w:rPr>
          <w:rFonts w:ascii="Arial" w:hAnsi="Arial" w:cs="Arial"/>
          <w:b/>
          <w:bCs/>
          <w:sz w:val="24"/>
          <w:szCs w:val="24"/>
        </w:rPr>
        <w:t>3</w:t>
      </w:r>
      <w:r w:rsidRPr="00F448F0">
        <w:rPr>
          <w:rFonts w:ascii="Arial" w:hAnsi="Arial" w:cs="Arial"/>
          <w:b/>
          <w:bCs/>
          <w:sz w:val="24"/>
          <w:szCs w:val="24"/>
        </w:rPr>
        <w:t>. INTERPRETATION</w:t>
      </w:r>
    </w:p>
    <w:p w:rsidR="00E5606A" w:rsidRPr="00F448F0" w:rsidRDefault="00E5606A" w:rsidP="00B555CA">
      <w:pPr>
        <w:kinsoku w:val="0"/>
        <w:overflowPunct w:val="0"/>
        <w:autoSpaceDE w:val="0"/>
        <w:autoSpaceDN w:val="0"/>
        <w:adjustRightInd w:val="0"/>
        <w:spacing w:before="4" w:after="0" w:line="240" w:lineRule="auto"/>
        <w:rPr>
          <w:rFonts w:ascii="Arial" w:hAnsi="Arial" w:cs="Arial"/>
          <w:b/>
          <w:bCs/>
          <w:sz w:val="24"/>
          <w:szCs w:val="24"/>
        </w:rPr>
      </w:pPr>
    </w:p>
    <w:p w:rsidR="00E5606A" w:rsidRPr="00F448F0" w:rsidRDefault="00E5606A" w:rsidP="00B555CA">
      <w:pPr>
        <w:kinsoku w:val="0"/>
        <w:overflowPunct w:val="0"/>
        <w:autoSpaceDE w:val="0"/>
        <w:autoSpaceDN w:val="0"/>
        <w:adjustRightInd w:val="0"/>
        <w:spacing w:after="0" w:line="240" w:lineRule="auto"/>
        <w:ind w:left="39" w:right="112"/>
        <w:rPr>
          <w:rFonts w:ascii="Arial" w:hAnsi="Arial" w:cs="Arial"/>
          <w:sz w:val="24"/>
          <w:szCs w:val="24"/>
        </w:rPr>
      </w:pPr>
      <w:r w:rsidRPr="00F448F0">
        <w:rPr>
          <w:rFonts w:ascii="Arial" w:hAnsi="Arial" w:cs="Arial"/>
          <w:sz w:val="24"/>
          <w:szCs w:val="24"/>
        </w:rPr>
        <w:t>In these by-laws and in all other by-laws of the Corporation hereafter passed, unless the context otherwise requires, words importing the singular number or the masculine gender shall include the plural number and the feminine gender, as the case may be and vice versa. References to persons shall include firms and corporations.</w:t>
      </w:r>
    </w:p>
    <w:p w:rsidR="00CD2ADB" w:rsidRPr="00F448F0" w:rsidRDefault="00CD2ADB" w:rsidP="00CD2ADB">
      <w:pPr>
        <w:rPr>
          <w:rFonts w:ascii="Arial" w:hAnsi="Arial" w:cs="Arial"/>
          <w:b/>
          <w:sz w:val="24"/>
          <w:szCs w:val="24"/>
        </w:rPr>
      </w:pPr>
    </w:p>
    <w:p w:rsidR="00CD2ADB" w:rsidRPr="00F448F0" w:rsidRDefault="00CD2ADB" w:rsidP="00F448F0">
      <w:pPr>
        <w:pStyle w:val="ListParagraph"/>
        <w:numPr>
          <w:ilvl w:val="0"/>
          <w:numId w:val="18"/>
        </w:numPr>
        <w:jc w:val="both"/>
        <w:rPr>
          <w:rFonts w:ascii="Arial" w:hAnsi="Arial" w:cs="Arial"/>
          <w:b/>
          <w:sz w:val="24"/>
          <w:szCs w:val="24"/>
        </w:rPr>
      </w:pPr>
      <w:r w:rsidRPr="00F448F0">
        <w:rPr>
          <w:rFonts w:ascii="Arial" w:hAnsi="Arial" w:cs="Arial"/>
          <w:b/>
          <w:sz w:val="24"/>
          <w:szCs w:val="24"/>
        </w:rPr>
        <w:t>LIMITATION, INTENT AND OPERATION OF CHATV</w:t>
      </w:r>
    </w:p>
    <w:p w:rsidR="00CD2ADB" w:rsidRPr="00F448F0" w:rsidRDefault="00CD2ADB" w:rsidP="00CD2ADB">
      <w:pPr>
        <w:spacing w:after="0" w:line="259" w:lineRule="auto"/>
        <w:ind w:left="782"/>
        <w:jc w:val="center"/>
        <w:rPr>
          <w:rFonts w:ascii="Arial" w:hAnsi="Arial" w:cs="Arial"/>
          <w:sz w:val="24"/>
          <w:szCs w:val="24"/>
        </w:rPr>
      </w:pPr>
      <w:r w:rsidRPr="00F448F0">
        <w:rPr>
          <w:rFonts w:ascii="Arial" w:hAnsi="Arial" w:cs="Arial"/>
          <w:sz w:val="24"/>
          <w:szCs w:val="24"/>
        </w:rPr>
        <w:t xml:space="preserve"> </w:t>
      </w:r>
    </w:p>
    <w:p w:rsidR="00CD2ADB" w:rsidRPr="00F448F0" w:rsidRDefault="00CD2ADB" w:rsidP="00CD2ADB">
      <w:pPr>
        <w:spacing w:after="5" w:line="249" w:lineRule="auto"/>
        <w:rPr>
          <w:rFonts w:ascii="Arial" w:hAnsi="Arial" w:cs="Arial"/>
          <w:sz w:val="24"/>
          <w:szCs w:val="24"/>
        </w:rPr>
      </w:pPr>
      <w:r w:rsidRPr="00F448F0">
        <w:rPr>
          <w:rFonts w:ascii="Arial" w:hAnsi="Arial" w:cs="Arial"/>
          <w:sz w:val="24"/>
          <w:szCs w:val="24"/>
        </w:rPr>
        <w:t xml:space="preserve">CHATV is a not for profit corporation whose purpose is to foster and promote safe and responsible ATV events, trail touring, trail development in cooperation with other trail use stakeholders. </w:t>
      </w:r>
    </w:p>
    <w:p w:rsidR="00CD2ADB" w:rsidRPr="00F448F0" w:rsidRDefault="00CD2ADB" w:rsidP="00CD2ADB">
      <w:pPr>
        <w:spacing w:after="5" w:line="249" w:lineRule="auto"/>
        <w:rPr>
          <w:rFonts w:ascii="Arial" w:hAnsi="Arial" w:cs="Arial"/>
          <w:sz w:val="24"/>
          <w:szCs w:val="24"/>
        </w:rPr>
      </w:pPr>
    </w:p>
    <w:p w:rsidR="00CD2ADB" w:rsidRPr="00F448F0" w:rsidRDefault="00CD2ADB" w:rsidP="00CD2ADB">
      <w:pPr>
        <w:spacing w:after="5" w:line="249" w:lineRule="auto"/>
        <w:rPr>
          <w:rFonts w:ascii="Arial" w:hAnsi="Arial" w:cs="Arial"/>
          <w:sz w:val="24"/>
          <w:szCs w:val="24"/>
        </w:rPr>
      </w:pPr>
      <w:r w:rsidRPr="00F448F0">
        <w:rPr>
          <w:rFonts w:ascii="Arial" w:hAnsi="Arial" w:cs="Arial"/>
          <w:sz w:val="24"/>
          <w:szCs w:val="24"/>
        </w:rPr>
        <w:t>C</w:t>
      </w:r>
      <w:r w:rsidR="009F5773" w:rsidRPr="00F448F0">
        <w:rPr>
          <w:rFonts w:ascii="Arial" w:hAnsi="Arial" w:cs="Arial"/>
          <w:sz w:val="24"/>
          <w:szCs w:val="24"/>
        </w:rPr>
        <w:t>HATV</w:t>
      </w:r>
      <w:r w:rsidRPr="00F448F0">
        <w:rPr>
          <w:rFonts w:ascii="Arial" w:hAnsi="Arial" w:cs="Arial"/>
          <w:sz w:val="24"/>
          <w:szCs w:val="24"/>
        </w:rPr>
        <w:t xml:space="preserve"> members will respect and abide by all existing laws that may apply to the operation of the association and shall respect existing laws in respect to the operation of ATV vehicles including but not limited to the Highway Traffic Act and the Off-Road Vehicle Act. </w:t>
      </w:r>
      <w:r w:rsidR="009F5773" w:rsidRPr="00F448F0">
        <w:rPr>
          <w:rFonts w:ascii="Arial" w:hAnsi="Arial" w:cs="Arial"/>
          <w:sz w:val="24"/>
          <w:szCs w:val="24"/>
        </w:rPr>
        <w:t xml:space="preserve"> </w:t>
      </w:r>
    </w:p>
    <w:p w:rsidR="00CD2ADB" w:rsidRPr="00F448F0" w:rsidRDefault="00CD2ADB" w:rsidP="00CD2ADB">
      <w:pPr>
        <w:spacing w:after="5" w:line="249" w:lineRule="auto"/>
        <w:rPr>
          <w:rFonts w:ascii="Arial" w:hAnsi="Arial" w:cs="Arial"/>
          <w:sz w:val="24"/>
          <w:szCs w:val="24"/>
        </w:rPr>
      </w:pPr>
    </w:p>
    <w:p w:rsidR="00CD2ADB" w:rsidRPr="00F448F0" w:rsidRDefault="00CD2ADB" w:rsidP="00CD2ADB">
      <w:pPr>
        <w:spacing w:after="5" w:line="249" w:lineRule="auto"/>
        <w:rPr>
          <w:rFonts w:ascii="Arial" w:hAnsi="Arial" w:cs="Arial"/>
          <w:sz w:val="24"/>
          <w:szCs w:val="24"/>
        </w:rPr>
      </w:pPr>
      <w:r w:rsidRPr="00F448F0">
        <w:rPr>
          <w:rFonts w:ascii="Arial" w:hAnsi="Arial" w:cs="Arial"/>
          <w:sz w:val="24"/>
          <w:szCs w:val="24"/>
        </w:rPr>
        <w:t xml:space="preserve">CHATV </w:t>
      </w:r>
      <w:r w:rsidR="00F448F0">
        <w:rPr>
          <w:rFonts w:ascii="Arial" w:hAnsi="Arial" w:cs="Arial"/>
          <w:sz w:val="24"/>
          <w:szCs w:val="24"/>
        </w:rPr>
        <w:t>Board of Directors</w:t>
      </w:r>
      <w:r w:rsidRPr="00F448F0">
        <w:rPr>
          <w:rFonts w:ascii="Arial" w:hAnsi="Arial" w:cs="Arial"/>
          <w:sz w:val="24"/>
          <w:szCs w:val="24"/>
        </w:rPr>
        <w:t xml:space="preserve"> will endeavor at all time</w:t>
      </w:r>
      <w:r w:rsidR="009F5773" w:rsidRPr="00F448F0">
        <w:rPr>
          <w:rFonts w:ascii="Arial" w:hAnsi="Arial" w:cs="Arial"/>
          <w:sz w:val="24"/>
          <w:szCs w:val="24"/>
        </w:rPr>
        <w:t>s</w:t>
      </w:r>
      <w:r w:rsidRPr="00F448F0">
        <w:rPr>
          <w:rFonts w:ascii="Arial" w:hAnsi="Arial" w:cs="Arial"/>
          <w:sz w:val="24"/>
          <w:szCs w:val="24"/>
        </w:rPr>
        <w:t xml:space="preserve"> to work cooperatively with Wollaston Township</w:t>
      </w:r>
      <w:r w:rsidR="009F5773" w:rsidRPr="00F448F0">
        <w:rPr>
          <w:rFonts w:ascii="Arial" w:hAnsi="Arial" w:cs="Arial"/>
          <w:sz w:val="24"/>
          <w:szCs w:val="24"/>
        </w:rPr>
        <w:t xml:space="preserve"> and Hastings County</w:t>
      </w:r>
      <w:r w:rsidRPr="00F448F0">
        <w:rPr>
          <w:rFonts w:ascii="Arial" w:hAnsi="Arial" w:cs="Arial"/>
          <w:sz w:val="24"/>
          <w:szCs w:val="24"/>
        </w:rPr>
        <w:t xml:space="preserve"> </w:t>
      </w:r>
      <w:r w:rsidR="009F5773" w:rsidRPr="00F448F0">
        <w:rPr>
          <w:rFonts w:ascii="Arial" w:hAnsi="Arial" w:cs="Arial"/>
          <w:sz w:val="24"/>
          <w:szCs w:val="24"/>
        </w:rPr>
        <w:t xml:space="preserve">staff </w:t>
      </w:r>
      <w:r w:rsidR="00F448F0">
        <w:rPr>
          <w:rFonts w:ascii="Arial" w:hAnsi="Arial" w:cs="Arial"/>
          <w:sz w:val="24"/>
          <w:szCs w:val="24"/>
        </w:rPr>
        <w:t xml:space="preserve">and any other similar recreational clubs or associations </w:t>
      </w:r>
      <w:r w:rsidR="009F5773" w:rsidRPr="00F448F0">
        <w:rPr>
          <w:rFonts w:ascii="Arial" w:hAnsi="Arial" w:cs="Arial"/>
          <w:sz w:val="24"/>
          <w:szCs w:val="24"/>
        </w:rPr>
        <w:t xml:space="preserve">as appropriate </w:t>
      </w:r>
      <w:r w:rsidRPr="00F448F0">
        <w:rPr>
          <w:rFonts w:ascii="Arial" w:hAnsi="Arial" w:cs="Arial"/>
          <w:sz w:val="24"/>
          <w:szCs w:val="24"/>
        </w:rPr>
        <w:t xml:space="preserve">and assist in their work endeavors as to trail development, maintenance and operation. </w:t>
      </w:r>
    </w:p>
    <w:p w:rsidR="009F5773" w:rsidRPr="00F448F0" w:rsidRDefault="005D5F96" w:rsidP="00CD2ADB">
      <w:pPr>
        <w:spacing w:after="5" w:line="249" w:lineRule="auto"/>
        <w:rPr>
          <w:rFonts w:ascii="Arial" w:hAnsi="Arial" w:cs="Arial"/>
          <w:sz w:val="24"/>
          <w:szCs w:val="24"/>
        </w:rPr>
      </w:pPr>
      <w:r>
        <w:rPr>
          <w:rFonts w:ascii="Arial" w:hAnsi="Arial" w:cs="Arial"/>
          <w:sz w:val="24"/>
          <w:szCs w:val="24"/>
        </w:rPr>
        <w:t xml:space="preserve"> </w:t>
      </w:r>
    </w:p>
    <w:p w:rsidR="009F5773" w:rsidRPr="00F448F0" w:rsidRDefault="009F5773" w:rsidP="00CD2ADB">
      <w:pPr>
        <w:spacing w:after="5" w:line="249" w:lineRule="auto"/>
        <w:rPr>
          <w:rFonts w:ascii="Arial" w:hAnsi="Arial" w:cs="Arial"/>
          <w:sz w:val="24"/>
          <w:szCs w:val="24"/>
        </w:rPr>
      </w:pPr>
      <w:r w:rsidRPr="00F448F0">
        <w:rPr>
          <w:rFonts w:ascii="Arial" w:hAnsi="Arial" w:cs="Arial"/>
          <w:sz w:val="24"/>
          <w:szCs w:val="24"/>
        </w:rPr>
        <w:t xml:space="preserve">CHATV Members will respect and abide by the Wollaston Township By-law regarding ATV usage. </w:t>
      </w:r>
    </w:p>
    <w:p w:rsidR="00CD2ADB" w:rsidRPr="00F448F0" w:rsidRDefault="00CD2ADB" w:rsidP="00CD2ADB">
      <w:pPr>
        <w:spacing w:after="5" w:line="249" w:lineRule="auto"/>
        <w:rPr>
          <w:rFonts w:ascii="Arial" w:hAnsi="Arial" w:cs="Arial"/>
          <w:sz w:val="24"/>
          <w:szCs w:val="24"/>
        </w:rPr>
      </w:pPr>
    </w:p>
    <w:p w:rsidR="00CD2ADB" w:rsidRPr="00F448F0" w:rsidRDefault="009F5773" w:rsidP="009F5773">
      <w:pPr>
        <w:spacing w:after="5" w:line="249" w:lineRule="auto"/>
        <w:rPr>
          <w:rFonts w:ascii="Arial" w:hAnsi="Arial" w:cs="Arial"/>
          <w:sz w:val="24"/>
          <w:szCs w:val="24"/>
        </w:rPr>
      </w:pPr>
      <w:r w:rsidRPr="00F448F0">
        <w:rPr>
          <w:rFonts w:ascii="Arial" w:hAnsi="Arial" w:cs="Arial"/>
          <w:sz w:val="24"/>
          <w:szCs w:val="24"/>
        </w:rPr>
        <w:t xml:space="preserve">Any CHATV </w:t>
      </w:r>
      <w:r w:rsidR="00CD2ADB" w:rsidRPr="00F448F0">
        <w:rPr>
          <w:rFonts w:ascii="Arial" w:hAnsi="Arial" w:cs="Arial"/>
          <w:sz w:val="24"/>
          <w:szCs w:val="24"/>
        </w:rPr>
        <w:t>member with the intent of damaging the corporation or with intentions of causing detriment to the operation of the corporation</w:t>
      </w:r>
      <w:r w:rsidRPr="00F448F0">
        <w:rPr>
          <w:rFonts w:ascii="Arial" w:hAnsi="Arial" w:cs="Arial"/>
          <w:sz w:val="24"/>
          <w:szCs w:val="24"/>
        </w:rPr>
        <w:t xml:space="preserve"> will have their membership revoked, and any fees paid are </w:t>
      </w:r>
      <w:r w:rsidR="00F448F0">
        <w:rPr>
          <w:rFonts w:ascii="Arial" w:hAnsi="Arial" w:cs="Arial"/>
          <w:sz w:val="24"/>
          <w:szCs w:val="24"/>
        </w:rPr>
        <w:t>non-</w:t>
      </w:r>
      <w:r w:rsidRPr="00F448F0">
        <w:rPr>
          <w:rFonts w:ascii="Arial" w:hAnsi="Arial" w:cs="Arial"/>
          <w:sz w:val="24"/>
          <w:szCs w:val="24"/>
        </w:rPr>
        <w:t xml:space="preserve">refundable. </w:t>
      </w:r>
      <w:r w:rsidR="00CD2ADB" w:rsidRPr="00F448F0">
        <w:rPr>
          <w:rFonts w:ascii="Arial" w:hAnsi="Arial" w:cs="Arial"/>
          <w:sz w:val="24"/>
          <w:szCs w:val="24"/>
        </w:rPr>
        <w:t xml:space="preserve">  Exclusion or termination of membership due to </w:t>
      </w:r>
      <w:r w:rsidRPr="00F448F0">
        <w:rPr>
          <w:rFonts w:ascii="Arial" w:hAnsi="Arial" w:cs="Arial"/>
          <w:sz w:val="24"/>
          <w:szCs w:val="24"/>
        </w:rPr>
        <w:t>unacceptable</w:t>
      </w:r>
      <w:r w:rsidR="00CD2ADB" w:rsidRPr="00F448F0">
        <w:rPr>
          <w:rFonts w:ascii="Arial" w:hAnsi="Arial" w:cs="Arial"/>
          <w:sz w:val="24"/>
          <w:szCs w:val="24"/>
        </w:rPr>
        <w:t xml:space="preserve"> behavior will be determined by a majority</w:t>
      </w:r>
      <w:r w:rsidRPr="00F448F0">
        <w:rPr>
          <w:rFonts w:ascii="Arial" w:hAnsi="Arial" w:cs="Arial"/>
          <w:sz w:val="24"/>
          <w:szCs w:val="24"/>
        </w:rPr>
        <w:t xml:space="preserve"> vote</w:t>
      </w:r>
      <w:r w:rsidR="00CD2ADB" w:rsidRPr="00F448F0">
        <w:rPr>
          <w:rFonts w:ascii="Arial" w:hAnsi="Arial" w:cs="Arial"/>
          <w:sz w:val="24"/>
          <w:szCs w:val="24"/>
        </w:rPr>
        <w:t xml:space="preserve"> of the Board of Directors. </w:t>
      </w:r>
    </w:p>
    <w:p w:rsidR="00275F43" w:rsidRPr="00F448F0" w:rsidRDefault="00CD2ADB" w:rsidP="00CD2ADB">
      <w:pPr>
        <w:spacing w:after="0" w:line="259" w:lineRule="auto"/>
        <w:rPr>
          <w:rFonts w:ascii="Arial" w:hAnsi="Arial" w:cs="Arial"/>
          <w:sz w:val="24"/>
          <w:szCs w:val="24"/>
        </w:rPr>
      </w:pPr>
      <w:r w:rsidRPr="00F448F0">
        <w:rPr>
          <w:rFonts w:ascii="Arial" w:hAnsi="Arial" w:cs="Arial"/>
          <w:sz w:val="24"/>
          <w:szCs w:val="24"/>
        </w:rPr>
        <w:t xml:space="preserve"> </w:t>
      </w:r>
    </w:p>
    <w:p w:rsidR="00275F43" w:rsidRPr="00F448F0" w:rsidRDefault="00275F43" w:rsidP="004F1F60">
      <w:pPr>
        <w:pStyle w:val="Heading1"/>
        <w:numPr>
          <w:ilvl w:val="0"/>
          <w:numId w:val="18"/>
        </w:numPr>
        <w:jc w:val="left"/>
        <w:rPr>
          <w:b/>
          <w:sz w:val="24"/>
          <w:szCs w:val="24"/>
        </w:rPr>
      </w:pPr>
      <w:r w:rsidRPr="00F448F0">
        <w:rPr>
          <w:b/>
          <w:sz w:val="24"/>
          <w:szCs w:val="24"/>
        </w:rPr>
        <w:t xml:space="preserve">AMMENDMENTS </w:t>
      </w:r>
    </w:p>
    <w:p w:rsidR="00275F43" w:rsidRPr="00F448F0" w:rsidRDefault="00275F43" w:rsidP="00275F43">
      <w:pPr>
        <w:spacing w:after="0" w:line="259" w:lineRule="auto"/>
        <w:ind w:left="62"/>
        <w:jc w:val="center"/>
        <w:rPr>
          <w:rFonts w:ascii="Arial" w:hAnsi="Arial" w:cs="Arial"/>
          <w:sz w:val="24"/>
          <w:szCs w:val="24"/>
        </w:rPr>
      </w:pPr>
      <w:r w:rsidRPr="00F448F0">
        <w:rPr>
          <w:rFonts w:ascii="Arial" w:hAnsi="Arial" w:cs="Arial"/>
          <w:sz w:val="24"/>
          <w:szCs w:val="24"/>
        </w:rPr>
        <w:t xml:space="preserve"> </w:t>
      </w:r>
    </w:p>
    <w:p w:rsidR="00275F43" w:rsidRPr="00F448F0" w:rsidRDefault="00275F43" w:rsidP="00275F43">
      <w:pPr>
        <w:spacing w:after="5" w:line="249" w:lineRule="auto"/>
        <w:rPr>
          <w:rFonts w:ascii="Arial" w:hAnsi="Arial" w:cs="Arial"/>
          <w:sz w:val="24"/>
          <w:szCs w:val="24"/>
        </w:rPr>
      </w:pPr>
      <w:r w:rsidRPr="00F448F0">
        <w:rPr>
          <w:rFonts w:ascii="Arial" w:hAnsi="Arial" w:cs="Arial"/>
          <w:sz w:val="24"/>
          <w:szCs w:val="24"/>
        </w:rPr>
        <w:t xml:space="preserve">A by-law passed by the directors and repeal, amendment or re-enactment thereof, is effective only until confirmed at the next general meeting or any other meeting of members, and unless confirmed thereat, ceases to have effect at and from that time, and in that case no by-law of the same or like substance has any effect until confirmed at a meeting of the members. </w:t>
      </w:r>
    </w:p>
    <w:p w:rsidR="00275F43" w:rsidRPr="00F448F0" w:rsidRDefault="00275F43" w:rsidP="00275F43">
      <w:pPr>
        <w:spacing w:after="5" w:line="249" w:lineRule="auto"/>
        <w:rPr>
          <w:rFonts w:ascii="Arial" w:hAnsi="Arial" w:cs="Arial"/>
          <w:sz w:val="24"/>
          <w:szCs w:val="24"/>
        </w:rPr>
      </w:pPr>
    </w:p>
    <w:p w:rsidR="00275F43" w:rsidRPr="00F448F0" w:rsidRDefault="00275F43" w:rsidP="00275F43">
      <w:pPr>
        <w:spacing w:after="5" w:line="249" w:lineRule="auto"/>
        <w:rPr>
          <w:rFonts w:ascii="Arial" w:hAnsi="Arial" w:cs="Arial"/>
          <w:sz w:val="24"/>
          <w:szCs w:val="24"/>
        </w:rPr>
      </w:pPr>
      <w:r w:rsidRPr="00F448F0">
        <w:rPr>
          <w:rFonts w:ascii="Arial" w:hAnsi="Arial" w:cs="Arial"/>
          <w:sz w:val="24"/>
          <w:szCs w:val="24"/>
        </w:rPr>
        <w:t xml:space="preserve">Subject to the requirements of the Corporation Act, Ontario, and the by-laws of the Corporation may be amended at the general meeting or at any other meeting of members called for the purpose of such amendment, majority of the votes cast by the members present, in person or by proxy, at such meeting, provided that such members constitute a quorum.  Notice of motion to amend, including details of proposed amendments, must be received by the secretary not later than thirty (30) days prior to the general meeting or any other meeting of the members. </w:t>
      </w:r>
    </w:p>
    <w:p w:rsidR="00275F43" w:rsidRPr="00F448F0" w:rsidRDefault="00275F43" w:rsidP="00275F43">
      <w:pPr>
        <w:spacing w:after="5" w:line="249" w:lineRule="auto"/>
        <w:rPr>
          <w:rFonts w:ascii="Arial" w:hAnsi="Arial" w:cs="Arial"/>
          <w:sz w:val="24"/>
          <w:szCs w:val="24"/>
        </w:rPr>
      </w:pPr>
    </w:p>
    <w:p w:rsidR="00275F43" w:rsidRPr="00F448F0" w:rsidRDefault="00275F43" w:rsidP="00275F43">
      <w:pPr>
        <w:spacing w:after="5" w:line="249" w:lineRule="auto"/>
        <w:rPr>
          <w:rFonts w:ascii="Arial" w:hAnsi="Arial" w:cs="Arial"/>
          <w:sz w:val="24"/>
          <w:szCs w:val="24"/>
        </w:rPr>
      </w:pPr>
      <w:r w:rsidRPr="00F448F0">
        <w:rPr>
          <w:rFonts w:ascii="Arial" w:hAnsi="Arial" w:cs="Arial"/>
          <w:sz w:val="24"/>
          <w:szCs w:val="24"/>
        </w:rPr>
        <w:t xml:space="preserve">Notice that a motion to amend the by-laws will be made at a meeting of members shall be emailed by the secretary to all members in good standing at least fourteen 14 days before the general meeting or any other meeting of members.  Such notice to members shall indicate where and when such amendment may be viewed during the fourteen (14) day period prior to the meeting, if the motion to amend is not attached or included with the notice to the members. </w:t>
      </w:r>
    </w:p>
    <w:p w:rsidR="00275F43" w:rsidRPr="00F448F0" w:rsidRDefault="00275F43" w:rsidP="00275F43">
      <w:pPr>
        <w:spacing w:after="5" w:line="249" w:lineRule="auto"/>
        <w:rPr>
          <w:rFonts w:ascii="Arial" w:hAnsi="Arial" w:cs="Arial"/>
          <w:sz w:val="24"/>
          <w:szCs w:val="24"/>
        </w:rPr>
      </w:pPr>
    </w:p>
    <w:p w:rsidR="00275F43" w:rsidRDefault="00275F43" w:rsidP="00275F43">
      <w:pPr>
        <w:spacing w:after="5" w:line="249" w:lineRule="auto"/>
        <w:rPr>
          <w:rFonts w:ascii="Arial" w:hAnsi="Arial" w:cs="Arial"/>
          <w:sz w:val="24"/>
          <w:szCs w:val="24"/>
        </w:rPr>
      </w:pPr>
      <w:r w:rsidRPr="00F448F0">
        <w:rPr>
          <w:rFonts w:ascii="Arial" w:hAnsi="Arial" w:cs="Arial"/>
          <w:sz w:val="24"/>
          <w:szCs w:val="24"/>
        </w:rPr>
        <w:t xml:space="preserve">The members may at the general meeting or any other meeting confirm, reject, amend or otherwise deal with any by-law passed by the directors and submitted to the meeting for confirmation, but no act done right acquired under any such by-law is prejudicially affected by any such rejection, amendment or other dealing. </w:t>
      </w:r>
    </w:p>
    <w:p w:rsidR="0066314F" w:rsidRDefault="0066314F" w:rsidP="00275F43">
      <w:pPr>
        <w:spacing w:after="5" w:line="249" w:lineRule="auto"/>
        <w:rPr>
          <w:rFonts w:ascii="Arial" w:hAnsi="Arial" w:cs="Arial"/>
          <w:sz w:val="24"/>
          <w:szCs w:val="24"/>
        </w:rPr>
      </w:pPr>
    </w:p>
    <w:p w:rsidR="0066314F" w:rsidRPr="00A41D56" w:rsidRDefault="0066314F" w:rsidP="0066314F">
      <w:pPr>
        <w:pStyle w:val="ListParagraph"/>
        <w:numPr>
          <w:ilvl w:val="0"/>
          <w:numId w:val="18"/>
        </w:numPr>
        <w:spacing w:after="5" w:line="249" w:lineRule="auto"/>
        <w:rPr>
          <w:rFonts w:ascii="Arial" w:hAnsi="Arial" w:cs="Arial"/>
          <w:b/>
          <w:sz w:val="24"/>
          <w:szCs w:val="24"/>
        </w:rPr>
      </w:pPr>
      <w:r w:rsidRPr="00A41D56">
        <w:rPr>
          <w:rFonts w:ascii="Arial" w:hAnsi="Arial" w:cs="Arial"/>
          <w:b/>
          <w:sz w:val="24"/>
          <w:szCs w:val="24"/>
        </w:rPr>
        <w:t>CONFLICT OF INTEREST</w:t>
      </w:r>
    </w:p>
    <w:p w:rsidR="00E2321B" w:rsidRDefault="00E2321B" w:rsidP="00867B38">
      <w:pPr>
        <w:spacing w:after="5" w:line="249" w:lineRule="auto"/>
        <w:rPr>
          <w:rFonts w:ascii="Arial" w:hAnsi="Arial" w:cs="Arial"/>
          <w:sz w:val="24"/>
          <w:szCs w:val="24"/>
        </w:rPr>
      </w:pPr>
    </w:p>
    <w:p w:rsidR="0066314F" w:rsidRDefault="00E2321B" w:rsidP="00867B38">
      <w:pPr>
        <w:spacing w:after="5" w:line="249" w:lineRule="auto"/>
        <w:rPr>
          <w:rFonts w:ascii="Arial" w:hAnsi="Arial" w:cs="Arial"/>
          <w:sz w:val="24"/>
          <w:szCs w:val="24"/>
        </w:rPr>
      </w:pPr>
      <w:r>
        <w:rPr>
          <w:rFonts w:ascii="Arial" w:hAnsi="Arial" w:cs="Arial"/>
          <w:sz w:val="24"/>
          <w:szCs w:val="24"/>
        </w:rPr>
        <w:t xml:space="preserve">Any Member of the Board who has a financial, personal or official interest, in conflict (or appearance of conflict) with any matter pending before the Board, of such nature that it prevents or may prevent that member from actin on the matter in an impartial manner, will offer to voluntarily excuse him/herself and will leave the room and refrain from discussion and voting on said item. </w:t>
      </w:r>
    </w:p>
    <w:p w:rsidR="00E2321B" w:rsidRDefault="00E2321B" w:rsidP="00867B38">
      <w:pPr>
        <w:spacing w:after="5" w:line="249" w:lineRule="auto"/>
        <w:rPr>
          <w:rFonts w:ascii="Arial" w:hAnsi="Arial" w:cs="Arial"/>
          <w:sz w:val="24"/>
          <w:szCs w:val="24"/>
        </w:rPr>
      </w:pPr>
    </w:p>
    <w:p w:rsidR="0066314F" w:rsidRPr="00A41D56" w:rsidRDefault="0066314F" w:rsidP="0066314F">
      <w:pPr>
        <w:pStyle w:val="ListParagraph"/>
        <w:numPr>
          <w:ilvl w:val="0"/>
          <w:numId w:val="18"/>
        </w:numPr>
        <w:spacing w:after="5" w:line="249" w:lineRule="auto"/>
        <w:rPr>
          <w:rFonts w:ascii="Arial" w:hAnsi="Arial" w:cs="Arial"/>
          <w:b/>
          <w:sz w:val="24"/>
          <w:szCs w:val="24"/>
        </w:rPr>
      </w:pPr>
      <w:r w:rsidRPr="00A41D56">
        <w:rPr>
          <w:rFonts w:ascii="Arial" w:hAnsi="Arial" w:cs="Arial"/>
          <w:b/>
          <w:sz w:val="24"/>
          <w:szCs w:val="24"/>
        </w:rPr>
        <w:t>OFATV</w:t>
      </w:r>
    </w:p>
    <w:p w:rsidR="00E2321B" w:rsidRDefault="00E2321B" w:rsidP="00E2321B">
      <w:pPr>
        <w:spacing w:after="5" w:line="249" w:lineRule="auto"/>
        <w:rPr>
          <w:rFonts w:ascii="Arial" w:hAnsi="Arial" w:cs="Arial"/>
          <w:sz w:val="24"/>
          <w:szCs w:val="24"/>
        </w:rPr>
      </w:pPr>
    </w:p>
    <w:p w:rsidR="00E2321B" w:rsidRPr="00E2321B" w:rsidRDefault="00E2321B" w:rsidP="00E2321B">
      <w:pPr>
        <w:spacing w:after="5" w:line="249" w:lineRule="auto"/>
        <w:rPr>
          <w:rFonts w:ascii="Arial" w:hAnsi="Arial" w:cs="Arial"/>
          <w:sz w:val="24"/>
          <w:szCs w:val="24"/>
        </w:rPr>
      </w:pPr>
      <w:r>
        <w:rPr>
          <w:rFonts w:ascii="Arial" w:hAnsi="Arial" w:cs="Arial"/>
          <w:sz w:val="24"/>
          <w:szCs w:val="24"/>
        </w:rPr>
        <w:t xml:space="preserve">CHATV is eligible to send two voting delegates to participate in the OFATV AGM; the Board of Directors will approve reasonable expenses related to attending the OFATV AGM. </w:t>
      </w:r>
    </w:p>
    <w:p w:rsidR="00C7057B" w:rsidRPr="00F448F0" w:rsidRDefault="00C7057B" w:rsidP="00F448F0">
      <w:pPr>
        <w:kinsoku w:val="0"/>
        <w:overflowPunct w:val="0"/>
        <w:autoSpaceDE w:val="0"/>
        <w:autoSpaceDN w:val="0"/>
        <w:adjustRightInd w:val="0"/>
        <w:spacing w:after="0" w:line="240" w:lineRule="auto"/>
        <w:ind w:right="112"/>
        <w:rPr>
          <w:rFonts w:ascii="Arial" w:hAnsi="Arial" w:cs="Arial"/>
          <w:sz w:val="24"/>
          <w:szCs w:val="24"/>
        </w:rPr>
      </w:pPr>
    </w:p>
    <w:p w:rsidR="00E5606A" w:rsidRPr="00F448F0" w:rsidRDefault="00E5606A" w:rsidP="00B555CA">
      <w:pPr>
        <w:kinsoku w:val="0"/>
        <w:overflowPunct w:val="0"/>
        <w:autoSpaceDE w:val="0"/>
        <w:autoSpaceDN w:val="0"/>
        <w:adjustRightInd w:val="0"/>
        <w:spacing w:after="0" w:line="237" w:lineRule="auto"/>
        <w:ind w:left="101" w:right="2301"/>
        <w:rPr>
          <w:rFonts w:ascii="Arial" w:hAnsi="Arial" w:cs="Arial"/>
          <w:sz w:val="24"/>
          <w:szCs w:val="24"/>
        </w:rPr>
      </w:pPr>
      <w:r w:rsidRPr="00F448F0">
        <w:rPr>
          <w:rFonts w:ascii="Arial" w:hAnsi="Arial" w:cs="Arial"/>
          <w:sz w:val="24"/>
          <w:szCs w:val="24"/>
        </w:rPr>
        <w:t xml:space="preserve">Passed by the Board of Directors </w:t>
      </w:r>
      <w:r w:rsidR="00275F43" w:rsidRPr="00F448F0">
        <w:rPr>
          <w:rFonts w:ascii="Arial" w:hAnsi="Arial" w:cs="Arial"/>
          <w:sz w:val="24"/>
          <w:szCs w:val="24"/>
        </w:rPr>
        <w:t xml:space="preserve">and Members </w:t>
      </w:r>
      <w:r w:rsidRPr="00F448F0">
        <w:rPr>
          <w:rFonts w:ascii="Arial" w:hAnsi="Arial" w:cs="Arial"/>
          <w:sz w:val="24"/>
          <w:szCs w:val="24"/>
        </w:rPr>
        <w:t xml:space="preserve">on this </w:t>
      </w:r>
      <w:r w:rsidR="00BA1FA1" w:rsidRPr="00F448F0">
        <w:rPr>
          <w:rFonts w:ascii="Arial" w:hAnsi="Arial" w:cs="Arial"/>
          <w:sz w:val="24"/>
          <w:szCs w:val="24"/>
        </w:rPr>
        <w:t xml:space="preserve">22nd </w:t>
      </w:r>
      <w:r w:rsidRPr="00F448F0">
        <w:rPr>
          <w:rFonts w:ascii="Arial" w:hAnsi="Arial" w:cs="Arial"/>
          <w:sz w:val="24"/>
          <w:szCs w:val="24"/>
        </w:rPr>
        <w:t xml:space="preserve">day of </w:t>
      </w:r>
      <w:r w:rsidR="00BA1FA1" w:rsidRPr="00F448F0">
        <w:rPr>
          <w:rFonts w:ascii="Arial" w:hAnsi="Arial" w:cs="Arial"/>
          <w:sz w:val="24"/>
          <w:szCs w:val="24"/>
        </w:rPr>
        <w:t>August</w:t>
      </w:r>
      <w:r w:rsidRPr="00F448F0">
        <w:rPr>
          <w:rFonts w:ascii="Arial" w:hAnsi="Arial" w:cs="Arial"/>
          <w:sz w:val="24"/>
          <w:szCs w:val="24"/>
        </w:rPr>
        <w:t>, 2018.</w:t>
      </w:r>
    </w:p>
    <w:p w:rsidR="00E5606A" w:rsidRPr="00F448F0" w:rsidRDefault="00E5606A" w:rsidP="00B555CA">
      <w:pPr>
        <w:kinsoku w:val="0"/>
        <w:overflowPunct w:val="0"/>
        <w:autoSpaceDE w:val="0"/>
        <w:autoSpaceDN w:val="0"/>
        <w:adjustRightInd w:val="0"/>
        <w:spacing w:after="0" w:line="240" w:lineRule="auto"/>
        <w:rPr>
          <w:rFonts w:ascii="Arial" w:hAnsi="Arial" w:cs="Arial"/>
          <w:sz w:val="24"/>
          <w:szCs w:val="24"/>
        </w:rPr>
      </w:pPr>
    </w:p>
    <w:p w:rsidR="00BA1FA1" w:rsidRPr="00F448F0" w:rsidRDefault="00BA1FA1" w:rsidP="00B555CA">
      <w:pPr>
        <w:kinsoku w:val="0"/>
        <w:overflowPunct w:val="0"/>
        <w:autoSpaceDE w:val="0"/>
        <w:autoSpaceDN w:val="0"/>
        <w:adjustRightInd w:val="0"/>
        <w:spacing w:before="135" w:after="0" w:line="240" w:lineRule="auto"/>
        <w:ind w:left="101"/>
        <w:rPr>
          <w:rFonts w:ascii="Arial" w:hAnsi="Arial" w:cs="Arial"/>
          <w:sz w:val="24"/>
          <w:szCs w:val="24"/>
        </w:rPr>
      </w:pPr>
    </w:p>
    <w:p w:rsidR="00BA1FA1" w:rsidRPr="00F448F0" w:rsidRDefault="00BA1FA1" w:rsidP="00B555CA">
      <w:pPr>
        <w:kinsoku w:val="0"/>
        <w:overflowPunct w:val="0"/>
        <w:autoSpaceDE w:val="0"/>
        <w:autoSpaceDN w:val="0"/>
        <w:adjustRightInd w:val="0"/>
        <w:spacing w:before="135" w:after="0" w:line="240" w:lineRule="auto"/>
        <w:ind w:left="101"/>
        <w:rPr>
          <w:rFonts w:ascii="Arial" w:hAnsi="Arial" w:cs="Arial"/>
          <w:sz w:val="24"/>
          <w:szCs w:val="24"/>
        </w:rPr>
      </w:pPr>
      <w:r w:rsidRPr="00F448F0">
        <w:rPr>
          <w:rFonts w:ascii="Arial" w:hAnsi="Arial" w:cs="Arial"/>
          <w:sz w:val="24"/>
          <w:szCs w:val="24"/>
        </w:rPr>
        <w:t>_________________________                 ____________________________</w:t>
      </w:r>
    </w:p>
    <w:p w:rsidR="00BA1FA1" w:rsidRPr="00F448F0" w:rsidRDefault="00BA1FA1" w:rsidP="00B555CA">
      <w:pPr>
        <w:kinsoku w:val="0"/>
        <w:overflowPunct w:val="0"/>
        <w:autoSpaceDE w:val="0"/>
        <w:autoSpaceDN w:val="0"/>
        <w:adjustRightInd w:val="0"/>
        <w:spacing w:before="135" w:after="0" w:line="240" w:lineRule="auto"/>
        <w:ind w:left="101"/>
        <w:rPr>
          <w:rFonts w:ascii="Arial" w:hAnsi="Arial" w:cs="Arial"/>
          <w:sz w:val="24"/>
          <w:szCs w:val="24"/>
        </w:rPr>
      </w:pPr>
      <w:r w:rsidRPr="00F448F0">
        <w:rPr>
          <w:rFonts w:ascii="Arial" w:hAnsi="Arial" w:cs="Arial"/>
          <w:sz w:val="24"/>
          <w:szCs w:val="24"/>
        </w:rPr>
        <w:t>President</w:t>
      </w:r>
      <w:r w:rsidRPr="00F448F0">
        <w:rPr>
          <w:rFonts w:ascii="Arial" w:hAnsi="Arial" w:cs="Arial"/>
          <w:sz w:val="24"/>
          <w:szCs w:val="24"/>
        </w:rPr>
        <w:tab/>
      </w:r>
      <w:r w:rsidRPr="00F448F0">
        <w:rPr>
          <w:rFonts w:ascii="Arial" w:hAnsi="Arial" w:cs="Arial"/>
          <w:sz w:val="24"/>
          <w:szCs w:val="24"/>
        </w:rPr>
        <w:tab/>
      </w:r>
      <w:r w:rsidRPr="00F448F0">
        <w:rPr>
          <w:rFonts w:ascii="Arial" w:hAnsi="Arial" w:cs="Arial"/>
          <w:sz w:val="24"/>
          <w:szCs w:val="24"/>
        </w:rPr>
        <w:tab/>
      </w:r>
      <w:r w:rsidRPr="00F448F0">
        <w:rPr>
          <w:rFonts w:ascii="Arial" w:hAnsi="Arial" w:cs="Arial"/>
          <w:sz w:val="24"/>
          <w:szCs w:val="24"/>
        </w:rPr>
        <w:tab/>
      </w:r>
      <w:r w:rsidRPr="00F448F0">
        <w:rPr>
          <w:rFonts w:ascii="Arial" w:hAnsi="Arial" w:cs="Arial"/>
          <w:sz w:val="24"/>
          <w:szCs w:val="24"/>
        </w:rPr>
        <w:tab/>
      </w:r>
      <w:r w:rsidRPr="00F448F0">
        <w:rPr>
          <w:rFonts w:ascii="Arial" w:hAnsi="Arial" w:cs="Arial"/>
          <w:sz w:val="24"/>
          <w:szCs w:val="24"/>
        </w:rPr>
        <w:tab/>
        <w:t xml:space="preserve">Secretary </w:t>
      </w:r>
    </w:p>
    <w:p w:rsidR="00BA1FA1" w:rsidRPr="00F448F0" w:rsidRDefault="00BA1FA1" w:rsidP="00B555CA">
      <w:pPr>
        <w:kinsoku w:val="0"/>
        <w:overflowPunct w:val="0"/>
        <w:autoSpaceDE w:val="0"/>
        <w:autoSpaceDN w:val="0"/>
        <w:adjustRightInd w:val="0"/>
        <w:spacing w:before="135" w:after="0" w:line="240" w:lineRule="auto"/>
        <w:ind w:left="101"/>
        <w:rPr>
          <w:rFonts w:ascii="Arial" w:hAnsi="Arial" w:cs="Arial"/>
          <w:sz w:val="24"/>
          <w:szCs w:val="24"/>
        </w:rPr>
      </w:pPr>
    </w:p>
    <w:p w:rsidR="00BA1FA1" w:rsidRPr="00F448F0" w:rsidRDefault="00BA1FA1" w:rsidP="00B555CA">
      <w:pPr>
        <w:kinsoku w:val="0"/>
        <w:overflowPunct w:val="0"/>
        <w:autoSpaceDE w:val="0"/>
        <w:autoSpaceDN w:val="0"/>
        <w:adjustRightInd w:val="0"/>
        <w:spacing w:before="135" w:after="0" w:line="240" w:lineRule="auto"/>
        <w:ind w:left="101"/>
        <w:rPr>
          <w:rFonts w:ascii="Arial" w:hAnsi="Arial" w:cs="Arial"/>
          <w:sz w:val="24"/>
          <w:szCs w:val="24"/>
        </w:rPr>
      </w:pPr>
    </w:p>
    <w:p w:rsidR="00BA1FA1" w:rsidRPr="00F448F0" w:rsidRDefault="00BA1FA1" w:rsidP="00B555CA">
      <w:pPr>
        <w:kinsoku w:val="0"/>
        <w:overflowPunct w:val="0"/>
        <w:autoSpaceDE w:val="0"/>
        <w:autoSpaceDN w:val="0"/>
        <w:adjustRightInd w:val="0"/>
        <w:spacing w:before="135" w:after="0" w:line="240" w:lineRule="auto"/>
        <w:ind w:left="101"/>
        <w:rPr>
          <w:rFonts w:ascii="Arial" w:hAnsi="Arial" w:cs="Arial"/>
          <w:sz w:val="24"/>
          <w:szCs w:val="24"/>
        </w:rPr>
      </w:pPr>
    </w:p>
    <w:p w:rsidR="00275F43" w:rsidRPr="00F448F0" w:rsidRDefault="00275F43" w:rsidP="00B555CA">
      <w:pPr>
        <w:kinsoku w:val="0"/>
        <w:overflowPunct w:val="0"/>
        <w:autoSpaceDE w:val="0"/>
        <w:autoSpaceDN w:val="0"/>
        <w:adjustRightInd w:val="0"/>
        <w:spacing w:before="135" w:after="0" w:line="240" w:lineRule="auto"/>
        <w:ind w:left="101"/>
        <w:rPr>
          <w:rFonts w:ascii="Arial" w:hAnsi="Arial" w:cs="Arial"/>
          <w:sz w:val="24"/>
          <w:szCs w:val="24"/>
        </w:rPr>
      </w:pPr>
    </w:p>
    <w:p w:rsidR="00275F43" w:rsidRPr="00F448F0" w:rsidRDefault="00275F43" w:rsidP="00B555CA">
      <w:pPr>
        <w:kinsoku w:val="0"/>
        <w:overflowPunct w:val="0"/>
        <w:autoSpaceDE w:val="0"/>
        <w:autoSpaceDN w:val="0"/>
        <w:adjustRightInd w:val="0"/>
        <w:spacing w:before="135" w:after="0" w:line="240" w:lineRule="auto"/>
        <w:ind w:left="101"/>
        <w:rPr>
          <w:rFonts w:ascii="Arial" w:hAnsi="Arial" w:cs="Arial"/>
          <w:sz w:val="24"/>
          <w:szCs w:val="24"/>
        </w:rPr>
      </w:pPr>
    </w:p>
    <w:p w:rsidR="00275F43" w:rsidRPr="00F448F0" w:rsidRDefault="00275F43" w:rsidP="00B555CA">
      <w:pPr>
        <w:kinsoku w:val="0"/>
        <w:overflowPunct w:val="0"/>
        <w:autoSpaceDE w:val="0"/>
        <w:autoSpaceDN w:val="0"/>
        <w:adjustRightInd w:val="0"/>
        <w:spacing w:before="135" w:after="0" w:line="240" w:lineRule="auto"/>
        <w:ind w:left="101"/>
        <w:rPr>
          <w:rFonts w:ascii="Arial" w:hAnsi="Arial" w:cs="Arial"/>
          <w:sz w:val="24"/>
          <w:szCs w:val="24"/>
        </w:rPr>
      </w:pPr>
    </w:p>
    <w:p w:rsidR="00275F43" w:rsidRPr="00F448F0" w:rsidRDefault="00275F43" w:rsidP="00B555CA">
      <w:pPr>
        <w:kinsoku w:val="0"/>
        <w:overflowPunct w:val="0"/>
        <w:autoSpaceDE w:val="0"/>
        <w:autoSpaceDN w:val="0"/>
        <w:adjustRightInd w:val="0"/>
        <w:spacing w:before="135" w:after="0" w:line="240" w:lineRule="auto"/>
        <w:ind w:left="101"/>
        <w:rPr>
          <w:rFonts w:ascii="Arial" w:hAnsi="Arial" w:cs="Arial"/>
          <w:sz w:val="24"/>
          <w:szCs w:val="24"/>
        </w:rPr>
      </w:pPr>
    </w:p>
    <w:p w:rsidR="00275F43" w:rsidRPr="00F448F0" w:rsidRDefault="00275F43" w:rsidP="00B555CA">
      <w:pPr>
        <w:kinsoku w:val="0"/>
        <w:overflowPunct w:val="0"/>
        <w:autoSpaceDE w:val="0"/>
        <w:autoSpaceDN w:val="0"/>
        <w:adjustRightInd w:val="0"/>
        <w:spacing w:before="135" w:after="0" w:line="240" w:lineRule="auto"/>
        <w:ind w:left="101"/>
        <w:rPr>
          <w:rFonts w:ascii="Arial" w:hAnsi="Arial" w:cs="Arial"/>
          <w:sz w:val="24"/>
          <w:szCs w:val="24"/>
        </w:rPr>
      </w:pPr>
    </w:p>
    <w:p w:rsidR="00275F43" w:rsidRDefault="00275F43" w:rsidP="00B555CA">
      <w:pPr>
        <w:kinsoku w:val="0"/>
        <w:overflowPunct w:val="0"/>
        <w:autoSpaceDE w:val="0"/>
        <w:autoSpaceDN w:val="0"/>
        <w:adjustRightInd w:val="0"/>
        <w:spacing w:before="135" w:after="0" w:line="240" w:lineRule="auto"/>
        <w:ind w:left="101"/>
        <w:rPr>
          <w:rFonts w:ascii="Arial" w:hAnsi="Arial" w:cs="Arial"/>
          <w:sz w:val="24"/>
          <w:szCs w:val="24"/>
        </w:rPr>
      </w:pPr>
    </w:p>
    <w:p w:rsidR="00A41D56" w:rsidRDefault="00A41D56" w:rsidP="00B555CA">
      <w:pPr>
        <w:kinsoku w:val="0"/>
        <w:overflowPunct w:val="0"/>
        <w:autoSpaceDE w:val="0"/>
        <w:autoSpaceDN w:val="0"/>
        <w:adjustRightInd w:val="0"/>
        <w:spacing w:before="135" w:after="0" w:line="240" w:lineRule="auto"/>
        <w:ind w:left="101"/>
        <w:rPr>
          <w:rFonts w:ascii="Arial" w:hAnsi="Arial" w:cs="Arial"/>
          <w:sz w:val="24"/>
          <w:szCs w:val="24"/>
        </w:rPr>
      </w:pPr>
    </w:p>
    <w:p w:rsidR="00A41D56" w:rsidRDefault="00A41D56" w:rsidP="00B555CA">
      <w:pPr>
        <w:kinsoku w:val="0"/>
        <w:overflowPunct w:val="0"/>
        <w:autoSpaceDE w:val="0"/>
        <w:autoSpaceDN w:val="0"/>
        <w:adjustRightInd w:val="0"/>
        <w:spacing w:before="135" w:after="0" w:line="240" w:lineRule="auto"/>
        <w:ind w:left="101"/>
        <w:rPr>
          <w:rFonts w:ascii="Arial" w:hAnsi="Arial" w:cs="Arial"/>
          <w:sz w:val="24"/>
          <w:szCs w:val="24"/>
        </w:rPr>
      </w:pPr>
    </w:p>
    <w:p w:rsidR="00A41D56" w:rsidRDefault="00A41D56" w:rsidP="00B555CA">
      <w:pPr>
        <w:kinsoku w:val="0"/>
        <w:overflowPunct w:val="0"/>
        <w:autoSpaceDE w:val="0"/>
        <w:autoSpaceDN w:val="0"/>
        <w:adjustRightInd w:val="0"/>
        <w:spacing w:before="135" w:after="0" w:line="240" w:lineRule="auto"/>
        <w:ind w:left="101"/>
        <w:rPr>
          <w:rFonts w:ascii="Arial" w:hAnsi="Arial" w:cs="Arial"/>
          <w:sz w:val="24"/>
          <w:szCs w:val="24"/>
        </w:rPr>
      </w:pPr>
    </w:p>
    <w:p w:rsidR="00A41D56" w:rsidRPr="00F448F0" w:rsidRDefault="00A41D56" w:rsidP="00B555CA">
      <w:pPr>
        <w:kinsoku w:val="0"/>
        <w:overflowPunct w:val="0"/>
        <w:autoSpaceDE w:val="0"/>
        <w:autoSpaceDN w:val="0"/>
        <w:adjustRightInd w:val="0"/>
        <w:spacing w:before="135" w:after="0" w:line="240" w:lineRule="auto"/>
        <w:ind w:left="101"/>
        <w:rPr>
          <w:rFonts w:ascii="Arial" w:hAnsi="Arial" w:cs="Arial"/>
          <w:sz w:val="24"/>
          <w:szCs w:val="24"/>
        </w:rPr>
      </w:pPr>
    </w:p>
    <w:p w:rsidR="009F5773" w:rsidRPr="00F448F0" w:rsidRDefault="009F5773" w:rsidP="00B555CA">
      <w:pPr>
        <w:kinsoku w:val="0"/>
        <w:overflowPunct w:val="0"/>
        <w:autoSpaceDE w:val="0"/>
        <w:autoSpaceDN w:val="0"/>
        <w:adjustRightInd w:val="0"/>
        <w:spacing w:before="135" w:after="0" w:line="240" w:lineRule="auto"/>
        <w:ind w:left="101"/>
        <w:rPr>
          <w:rFonts w:ascii="Arial" w:hAnsi="Arial" w:cs="Arial"/>
          <w:sz w:val="24"/>
          <w:szCs w:val="24"/>
        </w:rPr>
      </w:pPr>
      <w:r w:rsidRPr="00F448F0">
        <w:rPr>
          <w:rFonts w:ascii="Arial" w:hAnsi="Arial" w:cs="Arial"/>
          <w:sz w:val="24"/>
          <w:szCs w:val="24"/>
        </w:rPr>
        <w:t xml:space="preserve">2018 Proposed Slate of </w:t>
      </w:r>
    </w:p>
    <w:p w:rsidR="009F5773" w:rsidRPr="00F448F0" w:rsidRDefault="009F5773" w:rsidP="00B555CA">
      <w:pPr>
        <w:kinsoku w:val="0"/>
        <w:overflowPunct w:val="0"/>
        <w:autoSpaceDE w:val="0"/>
        <w:autoSpaceDN w:val="0"/>
        <w:adjustRightInd w:val="0"/>
        <w:spacing w:before="135" w:after="0" w:line="240" w:lineRule="auto"/>
        <w:ind w:left="101"/>
        <w:rPr>
          <w:rFonts w:ascii="Arial" w:hAnsi="Arial" w:cs="Arial"/>
          <w:sz w:val="24"/>
          <w:szCs w:val="24"/>
        </w:rPr>
      </w:pPr>
    </w:p>
    <w:p w:rsidR="00E5606A" w:rsidRPr="00F448F0" w:rsidRDefault="00D3337E" w:rsidP="00B555CA">
      <w:pPr>
        <w:kinsoku w:val="0"/>
        <w:overflowPunct w:val="0"/>
        <w:autoSpaceDE w:val="0"/>
        <w:autoSpaceDN w:val="0"/>
        <w:adjustRightInd w:val="0"/>
        <w:spacing w:before="135" w:after="0" w:line="240" w:lineRule="auto"/>
        <w:ind w:left="101"/>
        <w:rPr>
          <w:rFonts w:ascii="Arial" w:hAnsi="Arial" w:cs="Arial"/>
          <w:sz w:val="24"/>
          <w:szCs w:val="24"/>
        </w:rPr>
      </w:pPr>
      <w:r w:rsidRPr="00F448F0">
        <w:rPr>
          <w:rFonts w:ascii="Arial" w:hAnsi="Arial" w:cs="Arial"/>
          <w:sz w:val="24"/>
          <w:szCs w:val="24"/>
        </w:rPr>
        <w:t>President:</w:t>
      </w:r>
      <w:r w:rsidR="00E5606A" w:rsidRPr="00F448F0">
        <w:rPr>
          <w:rFonts w:ascii="Arial" w:hAnsi="Arial" w:cs="Arial"/>
          <w:sz w:val="24"/>
          <w:szCs w:val="24"/>
        </w:rPr>
        <w:t xml:space="preserve"> Darren Stevens</w:t>
      </w:r>
    </w:p>
    <w:p w:rsidR="00E5606A" w:rsidRPr="00F448F0" w:rsidRDefault="00E5606A" w:rsidP="00B555CA">
      <w:pPr>
        <w:kinsoku w:val="0"/>
        <w:overflowPunct w:val="0"/>
        <w:autoSpaceDE w:val="0"/>
        <w:autoSpaceDN w:val="0"/>
        <w:adjustRightInd w:val="0"/>
        <w:spacing w:before="4" w:after="0" w:line="240" w:lineRule="auto"/>
        <w:rPr>
          <w:rFonts w:ascii="Arial" w:hAnsi="Arial" w:cs="Arial"/>
          <w:sz w:val="24"/>
          <w:szCs w:val="24"/>
        </w:rPr>
      </w:pPr>
    </w:p>
    <w:p w:rsidR="00E5606A" w:rsidRPr="00F448F0" w:rsidRDefault="000E44DF" w:rsidP="00B555CA">
      <w:pPr>
        <w:kinsoku w:val="0"/>
        <w:overflowPunct w:val="0"/>
        <w:autoSpaceDE w:val="0"/>
        <w:autoSpaceDN w:val="0"/>
        <w:adjustRightInd w:val="0"/>
        <w:spacing w:after="0" w:line="240" w:lineRule="auto"/>
        <w:ind w:left="101"/>
        <w:rPr>
          <w:rFonts w:ascii="Arial" w:hAnsi="Arial" w:cs="Arial"/>
          <w:sz w:val="24"/>
          <w:szCs w:val="24"/>
        </w:rPr>
      </w:pPr>
      <w:r w:rsidRPr="00F448F0">
        <w:rPr>
          <w:rFonts w:ascii="Arial" w:hAnsi="Arial" w:cs="Arial"/>
          <w:sz w:val="24"/>
          <w:szCs w:val="24"/>
        </w:rPr>
        <w:t>Vice President: Damian Green</w:t>
      </w:r>
      <w:r w:rsidR="00E5606A" w:rsidRPr="00F448F0">
        <w:rPr>
          <w:rFonts w:ascii="Arial" w:hAnsi="Arial" w:cs="Arial"/>
          <w:sz w:val="24"/>
          <w:szCs w:val="24"/>
        </w:rPr>
        <w:t>op</w:t>
      </w:r>
    </w:p>
    <w:p w:rsidR="00E5606A" w:rsidRPr="00F448F0" w:rsidRDefault="00E5606A" w:rsidP="00B555CA">
      <w:pPr>
        <w:kinsoku w:val="0"/>
        <w:overflowPunct w:val="0"/>
        <w:autoSpaceDE w:val="0"/>
        <w:autoSpaceDN w:val="0"/>
        <w:adjustRightInd w:val="0"/>
        <w:spacing w:before="4" w:after="0" w:line="240" w:lineRule="auto"/>
        <w:rPr>
          <w:rFonts w:ascii="Arial" w:hAnsi="Arial" w:cs="Arial"/>
          <w:sz w:val="24"/>
          <w:szCs w:val="24"/>
        </w:rPr>
      </w:pPr>
    </w:p>
    <w:p w:rsidR="00E5606A" w:rsidRPr="00F448F0" w:rsidRDefault="00D3337E" w:rsidP="00B555CA">
      <w:pPr>
        <w:kinsoku w:val="0"/>
        <w:overflowPunct w:val="0"/>
        <w:autoSpaceDE w:val="0"/>
        <w:autoSpaceDN w:val="0"/>
        <w:adjustRightInd w:val="0"/>
        <w:spacing w:after="0" w:line="240" w:lineRule="auto"/>
        <w:ind w:left="101"/>
        <w:rPr>
          <w:rFonts w:ascii="Arial" w:hAnsi="Arial" w:cs="Arial"/>
          <w:sz w:val="24"/>
          <w:szCs w:val="24"/>
        </w:rPr>
      </w:pPr>
      <w:r w:rsidRPr="00F448F0">
        <w:rPr>
          <w:rFonts w:ascii="Arial" w:hAnsi="Arial" w:cs="Arial"/>
          <w:sz w:val="24"/>
          <w:szCs w:val="24"/>
        </w:rPr>
        <w:t>Treasurer:</w:t>
      </w:r>
      <w:r w:rsidR="00E5606A" w:rsidRPr="00F448F0">
        <w:rPr>
          <w:rFonts w:ascii="Arial" w:hAnsi="Arial" w:cs="Arial"/>
          <w:sz w:val="24"/>
          <w:szCs w:val="24"/>
        </w:rPr>
        <w:t xml:space="preserve"> Dave Markovich</w:t>
      </w:r>
    </w:p>
    <w:p w:rsidR="00E5606A" w:rsidRPr="00F448F0" w:rsidRDefault="00E5606A" w:rsidP="00B555CA">
      <w:pPr>
        <w:kinsoku w:val="0"/>
        <w:overflowPunct w:val="0"/>
        <w:autoSpaceDE w:val="0"/>
        <w:autoSpaceDN w:val="0"/>
        <w:adjustRightInd w:val="0"/>
        <w:spacing w:before="4" w:after="0" w:line="240" w:lineRule="auto"/>
        <w:rPr>
          <w:rFonts w:ascii="Arial" w:hAnsi="Arial" w:cs="Arial"/>
          <w:sz w:val="24"/>
          <w:szCs w:val="24"/>
        </w:rPr>
      </w:pPr>
    </w:p>
    <w:p w:rsidR="00E5606A" w:rsidRPr="00F448F0" w:rsidRDefault="00D3337E" w:rsidP="00B555CA">
      <w:pPr>
        <w:kinsoku w:val="0"/>
        <w:overflowPunct w:val="0"/>
        <w:autoSpaceDE w:val="0"/>
        <w:autoSpaceDN w:val="0"/>
        <w:adjustRightInd w:val="0"/>
        <w:spacing w:after="0" w:line="240" w:lineRule="auto"/>
        <w:ind w:left="101"/>
        <w:rPr>
          <w:rFonts w:ascii="Arial" w:hAnsi="Arial" w:cs="Arial"/>
          <w:sz w:val="24"/>
          <w:szCs w:val="24"/>
        </w:rPr>
      </w:pPr>
      <w:r w:rsidRPr="00F448F0">
        <w:rPr>
          <w:rFonts w:ascii="Arial" w:hAnsi="Arial" w:cs="Arial"/>
          <w:sz w:val="24"/>
          <w:szCs w:val="24"/>
        </w:rPr>
        <w:t>Secretary:</w:t>
      </w:r>
      <w:r w:rsidR="00E5606A" w:rsidRPr="00F448F0">
        <w:rPr>
          <w:rFonts w:ascii="Arial" w:hAnsi="Arial" w:cs="Arial"/>
          <w:sz w:val="24"/>
          <w:szCs w:val="24"/>
        </w:rPr>
        <w:t xml:space="preserve"> Ted Schirk</w:t>
      </w:r>
    </w:p>
    <w:p w:rsidR="00E5606A" w:rsidRPr="00F448F0" w:rsidRDefault="00E5606A" w:rsidP="00B555CA">
      <w:pPr>
        <w:kinsoku w:val="0"/>
        <w:overflowPunct w:val="0"/>
        <w:autoSpaceDE w:val="0"/>
        <w:autoSpaceDN w:val="0"/>
        <w:adjustRightInd w:val="0"/>
        <w:spacing w:before="4" w:after="0" w:line="240" w:lineRule="auto"/>
        <w:rPr>
          <w:rFonts w:ascii="Arial" w:hAnsi="Arial" w:cs="Arial"/>
          <w:sz w:val="24"/>
          <w:szCs w:val="24"/>
        </w:rPr>
      </w:pPr>
    </w:p>
    <w:p w:rsidR="00E5606A" w:rsidRPr="00F448F0" w:rsidRDefault="00E5606A" w:rsidP="00B555CA">
      <w:pPr>
        <w:kinsoku w:val="0"/>
        <w:overflowPunct w:val="0"/>
        <w:autoSpaceDE w:val="0"/>
        <w:autoSpaceDN w:val="0"/>
        <w:adjustRightInd w:val="0"/>
        <w:spacing w:after="0" w:line="240" w:lineRule="auto"/>
        <w:ind w:left="101"/>
        <w:rPr>
          <w:rFonts w:ascii="Arial" w:hAnsi="Arial" w:cs="Arial"/>
          <w:sz w:val="24"/>
          <w:szCs w:val="24"/>
        </w:rPr>
      </w:pPr>
      <w:r w:rsidRPr="00F448F0">
        <w:rPr>
          <w:rFonts w:ascii="Arial" w:hAnsi="Arial" w:cs="Arial"/>
          <w:sz w:val="24"/>
          <w:szCs w:val="24"/>
        </w:rPr>
        <w:t>Director of Memberships: Traci Morrison / Karen Challinor</w:t>
      </w:r>
    </w:p>
    <w:p w:rsidR="00E5606A" w:rsidRPr="00F448F0" w:rsidRDefault="00E5606A" w:rsidP="00B555CA">
      <w:pPr>
        <w:kinsoku w:val="0"/>
        <w:overflowPunct w:val="0"/>
        <w:autoSpaceDE w:val="0"/>
        <w:autoSpaceDN w:val="0"/>
        <w:adjustRightInd w:val="0"/>
        <w:spacing w:before="4" w:after="0" w:line="240" w:lineRule="auto"/>
        <w:rPr>
          <w:rFonts w:ascii="Arial" w:hAnsi="Arial" w:cs="Arial"/>
          <w:sz w:val="24"/>
          <w:szCs w:val="24"/>
        </w:rPr>
      </w:pPr>
    </w:p>
    <w:p w:rsidR="00E5606A" w:rsidRPr="00F448F0" w:rsidRDefault="00E5606A" w:rsidP="00B555CA">
      <w:pPr>
        <w:kinsoku w:val="0"/>
        <w:overflowPunct w:val="0"/>
        <w:autoSpaceDE w:val="0"/>
        <w:autoSpaceDN w:val="0"/>
        <w:adjustRightInd w:val="0"/>
        <w:spacing w:after="0" w:line="240" w:lineRule="auto"/>
        <w:ind w:left="101"/>
        <w:rPr>
          <w:rFonts w:ascii="Arial" w:hAnsi="Arial" w:cs="Arial"/>
          <w:sz w:val="24"/>
          <w:szCs w:val="24"/>
        </w:rPr>
      </w:pPr>
      <w:r w:rsidRPr="00F448F0">
        <w:rPr>
          <w:rFonts w:ascii="Arial" w:hAnsi="Arial" w:cs="Arial"/>
          <w:sz w:val="24"/>
          <w:szCs w:val="24"/>
        </w:rPr>
        <w:t xml:space="preserve">Director of Trails/Agreements: Chris </w:t>
      </w:r>
      <w:proofErr w:type="spellStart"/>
      <w:r w:rsidRPr="00F448F0">
        <w:rPr>
          <w:rFonts w:ascii="Arial" w:hAnsi="Arial" w:cs="Arial"/>
          <w:sz w:val="24"/>
          <w:szCs w:val="24"/>
        </w:rPr>
        <w:t>Challinor</w:t>
      </w:r>
      <w:proofErr w:type="spellEnd"/>
      <w:r w:rsidRPr="00F448F0">
        <w:rPr>
          <w:rFonts w:ascii="Arial" w:hAnsi="Arial" w:cs="Arial"/>
          <w:sz w:val="24"/>
          <w:szCs w:val="24"/>
        </w:rPr>
        <w:t xml:space="preserve"> / Jim Meyers</w:t>
      </w:r>
      <w:r w:rsidR="002C74CE">
        <w:rPr>
          <w:rFonts w:ascii="Arial" w:hAnsi="Arial" w:cs="Arial"/>
          <w:sz w:val="24"/>
          <w:szCs w:val="24"/>
        </w:rPr>
        <w:t xml:space="preserve"> / Dave Grant</w:t>
      </w:r>
    </w:p>
    <w:p w:rsidR="0043522D" w:rsidRPr="00F448F0" w:rsidRDefault="0043522D" w:rsidP="00B555CA">
      <w:pPr>
        <w:kinsoku w:val="0"/>
        <w:overflowPunct w:val="0"/>
        <w:autoSpaceDE w:val="0"/>
        <w:autoSpaceDN w:val="0"/>
        <w:adjustRightInd w:val="0"/>
        <w:spacing w:after="0" w:line="240" w:lineRule="auto"/>
        <w:ind w:left="101"/>
        <w:rPr>
          <w:rFonts w:ascii="Arial" w:hAnsi="Arial" w:cs="Arial"/>
          <w:sz w:val="24"/>
          <w:szCs w:val="24"/>
        </w:rPr>
      </w:pPr>
    </w:p>
    <w:p w:rsidR="00E5606A" w:rsidRPr="00F448F0" w:rsidRDefault="0043522D" w:rsidP="00B555CA">
      <w:pPr>
        <w:kinsoku w:val="0"/>
        <w:overflowPunct w:val="0"/>
        <w:autoSpaceDE w:val="0"/>
        <w:autoSpaceDN w:val="0"/>
        <w:adjustRightInd w:val="0"/>
        <w:spacing w:before="43" w:after="0" w:line="240" w:lineRule="auto"/>
        <w:ind w:left="40"/>
        <w:rPr>
          <w:rFonts w:ascii="Arial" w:hAnsi="Arial" w:cs="Arial"/>
          <w:sz w:val="24"/>
          <w:szCs w:val="24"/>
        </w:rPr>
      </w:pPr>
      <w:r w:rsidRPr="00F448F0">
        <w:rPr>
          <w:rFonts w:ascii="Arial" w:hAnsi="Arial" w:cs="Arial"/>
          <w:sz w:val="24"/>
          <w:szCs w:val="24"/>
        </w:rPr>
        <w:t xml:space="preserve">  </w:t>
      </w:r>
      <w:r w:rsidR="00E5606A" w:rsidRPr="00F448F0">
        <w:rPr>
          <w:rFonts w:ascii="Arial" w:hAnsi="Arial" w:cs="Arial"/>
          <w:sz w:val="24"/>
          <w:szCs w:val="24"/>
        </w:rPr>
        <w:t>Special Events Coordinator:</w:t>
      </w:r>
      <w:r w:rsidR="002C74CE">
        <w:rPr>
          <w:rFonts w:ascii="Arial" w:hAnsi="Arial" w:cs="Arial"/>
          <w:sz w:val="24"/>
          <w:szCs w:val="24"/>
        </w:rPr>
        <w:t xml:space="preserve"> P</w:t>
      </w:r>
      <w:r w:rsidR="00744463">
        <w:rPr>
          <w:rFonts w:ascii="Arial" w:hAnsi="Arial" w:cs="Arial"/>
          <w:sz w:val="24"/>
          <w:szCs w:val="24"/>
        </w:rPr>
        <w:t>ie</w:t>
      </w:r>
      <w:r w:rsidR="002C74CE">
        <w:rPr>
          <w:rFonts w:ascii="Arial" w:hAnsi="Arial" w:cs="Arial"/>
          <w:sz w:val="24"/>
          <w:szCs w:val="24"/>
        </w:rPr>
        <w:t xml:space="preserve">rre </w:t>
      </w:r>
      <w:proofErr w:type="spellStart"/>
      <w:r w:rsidR="002C74CE">
        <w:rPr>
          <w:rFonts w:ascii="Arial" w:hAnsi="Arial" w:cs="Arial"/>
          <w:sz w:val="24"/>
          <w:szCs w:val="24"/>
        </w:rPr>
        <w:t>Ladouc</w:t>
      </w:r>
      <w:r w:rsidR="00744463">
        <w:rPr>
          <w:rFonts w:ascii="Arial" w:hAnsi="Arial" w:cs="Arial"/>
          <w:sz w:val="24"/>
          <w:szCs w:val="24"/>
        </w:rPr>
        <w:t>eur</w:t>
      </w:r>
      <w:proofErr w:type="spellEnd"/>
      <w:r w:rsidR="00744463">
        <w:rPr>
          <w:rFonts w:ascii="Arial" w:hAnsi="Arial" w:cs="Arial"/>
          <w:sz w:val="24"/>
          <w:szCs w:val="24"/>
        </w:rPr>
        <w:t xml:space="preserve"> / </w:t>
      </w:r>
    </w:p>
    <w:p w:rsidR="00E5606A" w:rsidRPr="00F448F0" w:rsidRDefault="00E5606A" w:rsidP="00B555CA">
      <w:pPr>
        <w:kinsoku w:val="0"/>
        <w:overflowPunct w:val="0"/>
        <w:autoSpaceDE w:val="0"/>
        <w:autoSpaceDN w:val="0"/>
        <w:adjustRightInd w:val="0"/>
        <w:spacing w:before="12" w:after="0" w:line="240" w:lineRule="auto"/>
        <w:rPr>
          <w:rFonts w:ascii="Arial" w:hAnsi="Arial" w:cs="Arial"/>
          <w:sz w:val="24"/>
          <w:szCs w:val="24"/>
        </w:rPr>
      </w:pPr>
    </w:p>
    <w:p w:rsidR="00E5606A" w:rsidRPr="00F448F0" w:rsidRDefault="0043522D" w:rsidP="00B555CA">
      <w:pPr>
        <w:kinsoku w:val="0"/>
        <w:overflowPunct w:val="0"/>
        <w:autoSpaceDE w:val="0"/>
        <w:autoSpaceDN w:val="0"/>
        <w:adjustRightInd w:val="0"/>
        <w:spacing w:after="0" w:line="417" w:lineRule="auto"/>
        <w:ind w:left="40" w:right="6124"/>
        <w:rPr>
          <w:rFonts w:ascii="Arial" w:hAnsi="Arial" w:cs="Arial"/>
          <w:sz w:val="24"/>
          <w:szCs w:val="24"/>
        </w:rPr>
      </w:pPr>
      <w:r w:rsidRPr="00F448F0">
        <w:rPr>
          <w:rFonts w:ascii="Arial" w:hAnsi="Arial" w:cs="Arial"/>
          <w:sz w:val="24"/>
          <w:szCs w:val="24"/>
        </w:rPr>
        <w:t xml:space="preserve">  </w:t>
      </w:r>
      <w:r w:rsidR="00E5606A" w:rsidRPr="00F448F0">
        <w:rPr>
          <w:rFonts w:ascii="Arial" w:hAnsi="Arial" w:cs="Arial"/>
          <w:sz w:val="24"/>
          <w:szCs w:val="24"/>
        </w:rPr>
        <w:t xml:space="preserve">Webmaster/Communications: </w:t>
      </w:r>
      <w:r w:rsidRPr="00F448F0">
        <w:rPr>
          <w:rFonts w:ascii="Arial" w:hAnsi="Arial" w:cs="Arial"/>
          <w:sz w:val="24"/>
          <w:szCs w:val="24"/>
        </w:rPr>
        <w:t xml:space="preserve">     </w:t>
      </w:r>
    </w:p>
    <w:p w:rsidR="00E5606A" w:rsidRPr="00F448F0" w:rsidRDefault="0043522D" w:rsidP="00B555CA">
      <w:pPr>
        <w:kinsoku w:val="0"/>
        <w:overflowPunct w:val="0"/>
        <w:autoSpaceDE w:val="0"/>
        <w:autoSpaceDN w:val="0"/>
        <w:adjustRightInd w:val="0"/>
        <w:spacing w:before="1" w:after="0" w:line="240" w:lineRule="auto"/>
        <w:ind w:left="40"/>
        <w:rPr>
          <w:rFonts w:ascii="Arial" w:hAnsi="Arial" w:cs="Arial"/>
          <w:sz w:val="24"/>
          <w:szCs w:val="24"/>
        </w:rPr>
      </w:pPr>
      <w:r w:rsidRPr="00F448F0">
        <w:rPr>
          <w:rFonts w:ascii="Arial" w:hAnsi="Arial" w:cs="Arial"/>
          <w:sz w:val="24"/>
          <w:szCs w:val="24"/>
        </w:rPr>
        <w:t xml:space="preserve">  </w:t>
      </w:r>
      <w:r w:rsidR="00E5606A" w:rsidRPr="00F448F0">
        <w:rPr>
          <w:rFonts w:ascii="Arial" w:hAnsi="Arial" w:cs="Arial"/>
          <w:sz w:val="24"/>
          <w:szCs w:val="24"/>
        </w:rPr>
        <w:t>Director at large:</w:t>
      </w:r>
    </w:p>
    <w:p w:rsidR="00E5606A" w:rsidRPr="00F448F0" w:rsidRDefault="0043522D" w:rsidP="00B555CA">
      <w:pPr>
        <w:kinsoku w:val="0"/>
        <w:overflowPunct w:val="0"/>
        <w:autoSpaceDE w:val="0"/>
        <w:autoSpaceDN w:val="0"/>
        <w:adjustRightInd w:val="0"/>
        <w:spacing w:before="43" w:after="0" w:line="240" w:lineRule="auto"/>
        <w:ind w:left="40"/>
        <w:rPr>
          <w:rFonts w:ascii="Arial" w:hAnsi="Arial" w:cs="Arial"/>
          <w:sz w:val="24"/>
          <w:szCs w:val="24"/>
        </w:rPr>
      </w:pPr>
      <w:r w:rsidRPr="00F448F0">
        <w:rPr>
          <w:rFonts w:ascii="Arial" w:hAnsi="Arial" w:cs="Arial"/>
          <w:sz w:val="24"/>
          <w:szCs w:val="24"/>
        </w:rPr>
        <w:t xml:space="preserve">  </w:t>
      </w:r>
      <w:r w:rsidR="00E5606A" w:rsidRPr="00F448F0">
        <w:rPr>
          <w:rFonts w:ascii="Arial" w:hAnsi="Arial" w:cs="Arial"/>
          <w:sz w:val="24"/>
          <w:szCs w:val="24"/>
        </w:rPr>
        <w:t>Director at large:</w:t>
      </w:r>
    </w:p>
    <w:p w:rsidR="0043522D" w:rsidRPr="00F448F0" w:rsidRDefault="0043522D" w:rsidP="00B555CA">
      <w:pPr>
        <w:kinsoku w:val="0"/>
        <w:overflowPunct w:val="0"/>
        <w:autoSpaceDE w:val="0"/>
        <w:autoSpaceDN w:val="0"/>
        <w:adjustRightInd w:val="0"/>
        <w:spacing w:before="43" w:after="0" w:line="240" w:lineRule="auto"/>
        <w:ind w:left="40"/>
        <w:rPr>
          <w:rFonts w:ascii="Arial" w:hAnsi="Arial" w:cs="Arial"/>
          <w:sz w:val="24"/>
          <w:szCs w:val="24"/>
        </w:rPr>
      </w:pPr>
      <w:r w:rsidRPr="00F448F0">
        <w:rPr>
          <w:rFonts w:ascii="Arial" w:hAnsi="Arial" w:cs="Arial"/>
          <w:sz w:val="24"/>
          <w:szCs w:val="24"/>
        </w:rPr>
        <w:t xml:space="preserve">  Warden:</w:t>
      </w:r>
    </w:p>
    <w:p w:rsidR="00E008C9" w:rsidRPr="00F448F0" w:rsidRDefault="00E008C9">
      <w:pPr>
        <w:rPr>
          <w:rFonts w:ascii="Arial" w:hAnsi="Arial" w:cs="Arial"/>
          <w:sz w:val="24"/>
          <w:szCs w:val="24"/>
        </w:rPr>
      </w:pPr>
    </w:p>
    <w:sectPr w:rsidR="00E008C9" w:rsidRPr="00F448F0" w:rsidSect="00C519F1">
      <w:type w:val="continuous"/>
      <w:pgSz w:w="12240" w:h="15840"/>
      <w:pgMar w:top="1500" w:right="1320" w:bottom="280" w:left="1300" w:header="720" w:footer="720" w:gutter="0"/>
      <w:cols w:space="720" w:equalWidth="0">
        <w:col w:w="96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4212" w:hanging="356"/>
      </w:pPr>
      <w:rPr>
        <w:rFonts w:ascii="Cambria" w:hAnsi="Cambria" w:cs="Cambria"/>
        <w:b/>
        <w:bCs/>
        <w:spacing w:val="-1"/>
        <w:w w:val="100"/>
        <w:sz w:val="28"/>
        <w:szCs w:val="28"/>
      </w:rPr>
    </w:lvl>
    <w:lvl w:ilvl="1">
      <w:numFmt w:val="bullet"/>
      <w:lvlText w:val="•"/>
      <w:lvlJc w:val="left"/>
      <w:pPr>
        <w:ind w:left="4720" w:hanging="356"/>
      </w:pPr>
    </w:lvl>
    <w:lvl w:ilvl="2">
      <w:numFmt w:val="bullet"/>
      <w:lvlText w:val="•"/>
      <w:lvlJc w:val="left"/>
      <w:pPr>
        <w:ind w:left="5220" w:hanging="356"/>
      </w:pPr>
    </w:lvl>
    <w:lvl w:ilvl="3">
      <w:numFmt w:val="bullet"/>
      <w:lvlText w:val="•"/>
      <w:lvlJc w:val="left"/>
      <w:pPr>
        <w:ind w:left="5720" w:hanging="356"/>
      </w:pPr>
    </w:lvl>
    <w:lvl w:ilvl="4">
      <w:numFmt w:val="bullet"/>
      <w:lvlText w:val="•"/>
      <w:lvlJc w:val="left"/>
      <w:pPr>
        <w:ind w:left="6220" w:hanging="356"/>
      </w:pPr>
    </w:lvl>
    <w:lvl w:ilvl="5">
      <w:numFmt w:val="bullet"/>
      <w:lvlText w:val="•"/>
      <w:lvlJc w:val="left"/>
      <w:pPr>
        <w:ind w:left="6720" w:hanging="356"/>
      </w:pPr>
    </w:lvl>
    <w:lvl w:ilvl="6">
      <w:numFmt w:val="bullet"/>
      <w:lvlText w:val="•"/>
      <w:lvlJc w:val="left"/>
      <w:pPr>
        <w:ind w:left="7220" w:hanging="356"/>
      </w:pPr>
    </w:lvl>
    <w:lvl w:ilvl="7">
      <w:numFmt w:val="bullet"/>
      <w:lvlText w:val="•"/>
      <w:lvlJc w:val="left"/>
      <w:pPr>
        <w:ind w:left="7720" w:hanging="356"/>
      </w:pPr>
    </w:lvl>
    <w:lvl w:ilvl="8">
      <w:numFmt w:val="bullet"/>
      <w:lvlText w:val="•"/>
      <w:lvlJc w:val="left"/>
      <w:pPr>
        <w:ind w:left="8220" w:hanging="356"/>
      </w:pPr>
    </w:lvl>
  </w:abstractNum>
  <w:abstractNum w:abstractNumId="1" w15:restartNumberingAfterBreak="0">
    <w:nsid w:val="00000403"/>
    <w:multiLevelType w:val="multilevel"/>
    <w:tmpl w:val="00000886"/>
    <w:lvl w:ilvl="0">
      <w:start w:val="3"/>
      <w:numFmt w:val="decimal"/>
      <w:lvlText w:val="%1."/>
      <w:lvlJc w:val="left"/>
      <w:pPr>
        <w:ind w:left="3137" w:hanging="356"/>
      </w:pPr>
      <w:rPr>
        <w:rFonts w:ascii="Cambria" w:hAnsi="Cambria" w:cs="Cambria"/>
        <w:b/>
        <w:bCs/>
        <w:spacing w:val="-1"/>
        <w:w w:val="100"/>
        <w:sz w:val="28"/>
        <w:szCs w:val="28"/>
      </w:rPr>
    </w:lvl>
    <w:lvl w:ilvl="1">
      <w:numFmt w:val="bullet"/>
      <w:lvlText w:val="•"/>
      <w:lvlJc w:val="left"/>
      <w:pPr>
        <w:ind w:left="3748" w:hanging="356"/>
      </w:pPr>
    </w:lvl>
    <w:lvl w:ilvl="2">
      <w:numFmt w:val="bullet"/>
      <w:lvlText w:val="•"/>
      <w:lvlJc w:val="left"/>
      <w:pPr>
        <w:ind w:left="4356" w:hanging="356"/>
      </w:pPr>
    </w:lvl>
    <w:lvl w:ilvl="3">
      <w:numFmt w:val="bullet"/>
      <w:lvlText w:val="•"/>
      <w:lvlJc w:val="left"/>
      <w:pPr>
        <w:ind w:left="4964" w:hanging="356"/>
      </w:pPr>
    </w:lvl>
    <w:lvl w:ilvl="4">
      <w:numFmt w:val="bullet"/>
      <w:lvlText w:val="•"/>
      <w:lvlJc w:val="left"/>
      <w:pPr>
        <w:ind w:left="5572" w:hanging="356"/>
      </w:pPr>
    </w:lvl>
    <w:lvl w:ilvl="5">
      <w:numFmt w:val="bullet"/>
      <w:lvlText w:val="•"/>
      <w:lvlJc w:val="left"/>
      <w:pPr>
        <w:ind w:left="6180" w:hanging="356"/>
      </w:pPr>
    </w:lvl>
    <w:lvl w:ilvl="6">
      <w:numFmt w:val="bullet"/>
      <w:lvlText w:val="•"/>
      <w:lvlJc w:val="left"/>
      <w:pPr>
        <w:ind w:left="6788" w:hanging="356"/>
      </w:pPr>
    </w:lvl>
    <w:lvl w:ilvl="7">
      <w:numFmt w:val="bullet"/>
      <w:lvlText w:val="•"/>
      <w:lvlJc w:val="left"/>
      <w:pPr>
        <w:ind w:left="7396" w:hanging="356"/>
      </w:pPr>
    </w:lvl>
    <w:lvl w:ilvl="8">
      <w:numFmt w:val="bullet"/>
      <w:lvlText w:val="•"/>
      <w:lvlJc w:val="left"/>
      <w:pPr>
        <w:ind w:left="8004" w:hanging="356"/>
      </w:pPr>
    </w:lvl>
  </w:abstractNum>
  <w:abstractNum w:abstractNumId="2" w15:restartNumberingAfterBreak="0">
    <w:nsid w:val="00000404"/>
    <w:multiLevelType w:val="multilevel"/>
    <w:tmpl w:val="00000887"/>
    <w:lvl w:ilvl="0">
      <w:start w:val="6"/>
      <w:numFmt w:val="decimal"/>
      <w:lvlText w:val="%1."/>
      <w:lvlJc w:val="left"/>
      <w:pPr>
        <w:ind w:left="3906" w:hanging="356"/>
      </w:pPr>
      <w:rPr>
        <w:rFonts w:ascii="Cambria" w:hAnsi="Cambria" w:cs="Cambria"/>
        <w:b/>
        <w:bCs/>
        <w:spacing w:val="-1"/>
        <w:w w:val="100"/>
        <w:sz w:val="28"/>
        <w:szCs w:val="28"/>
      </w:rPr>
    </w:lvl>
    <w:lvl w:ilvl="1">
      <w:numFmt w:val="bullet"/>
      <w:lvlText w:val="•"/>
      <w:lvlJc w:val="left"/>
      <w:pPr>
        <w:ind w:left="4516" w:hanging="356"/>
      </w:pPr>
    </w:lvl>
    <w:lvl w:ilvl="2">
      <w:numFmt w:val="bullet"/>
      <w:lvlText w:val="•"/>
      <w:lvlJc w:val="left"/>
      <w:pPr>
        <w:ind w:left="5132" w:hanging="356"/>
      </w:pPr>
    </w:lvl>
    <w:lvl w:ilvl="3">
      <w:numFmt w:val="bullet"/>
      <w:lvlText w:val="•"/>
      <w:lvlJc w:val="left"/>
      <w:pPr>
        <w:ind w:left="5748" w:hanging="356"/>
      </w:pPr>
    </w:lvl>
    <w:lvl w:ilvl="4">
      <w:numFmt w:val="bullet"/>
      <w:lvlText w:val="•"/>
      <w:lvlJc w:val="left"/>
      <w:pPr>
        <w:ind w:left="6364" w:hanging="356"/>
      </w:pPr>
    </w:lvl>
    <w:lvl w:ilvl="5">
      <w:numFmt w:val="bullet"/>
      <w:lvlText w:val="•"/>
      <w:lvlJc w:val="left"/>
      <w:pPr>
        <w:ind w:left="6980" w:hanging="356"/>
      </w:pPr>
    </w:lvl>
    <w:lvl w:ilvl="6">
      <w:numFmt w:val="bullet"/>
      <w:lvlText w:val="•"/>
      <w:lvlJc w:val="left"/>
      <w:pPr>
        <w:ind w:left="7596" w:hanging="356"/>
      </w:pPr>
    </w:lvl>
    <w:lvl w:ilvl="7">
      <w:numFmt w:val="bullet"/>
      <w:lvlText w:val="•"/>
      <w:lvlJc w:val="left"/>
      <w:pPr>
        <w:ind w:left="8212" w:hanging="356"/>
      </w:pPr>
    </w:lvl>
    <w:lvl w:ilvl="8">
      <w:numFmt w:val="bullet"/>
      <w:lvlText w:val="•"/>
      <w:lvlJc w:val="left"/>
      <w:pPr>
        <w:ind w:left="8828" w:hanging="356"/>
      </w:pPr>
    </w:lvl>
  </w:abstractNum>
  <w:abstractNum w:abstractNumId="3" w15:restartNumberingAfterBreak="0">
    <w:nsid w:val="00000405"/>
    <w:multiLevelType w:val="multilevel"/>
    <w:tmpl w:val="00000888"/>
    <w:lvl w:ilvl="0">
      <w:start w:val="11"/>
      <w:numFmt w:val="decimal"/>
      <w:lvlText w:val="%1."/>
      <w:lvlJc w:val="left"/>
      <w:pPr>
        <w:ind w:left="3498" w:hanging="521"/>
      </w:pPr>
      <w:rPr>
        <w:rFonts w:ascii="Cambria" w:hAnsi="Cambria" w:cs="Cambria"/>
        <w:b/>
        <w:bCs/>
        <w:spacing w:val="-2"/>
        <w:w w:val="100"/>
        <w:sz w:val="28"/>
        <w:szCs w:val="28"/>
      </w:rPr>
    </w:lvl>
    <w:lvl w:ilvl="1">
      <w:numFmt w:val="bullet"/>
      <w:lvlText w:val="•"/>
      <w:lvlJc w:val="left"/>
      <w:pPr>
        <w:ind w:left="3280" w:hanging="521"/>
      </w:pPr>
    </w:lvl>
    <w:lvl w:ilvl="2">
      <w:numFmt w:val="bullet"/>
      <w:lvlText w:val="•"/>
      <w:lvlJc w:val="left"/>
      <w:pPr>
        <w:ind w:left="3940" w:hanging="521"/>
      </w:pPr>
    </w:lvl>
    <w:lvl w:ilvl="3">
      <w:numFmt w:val="bullet"/>
      <w:lvlText w:val="•"/>
      <w:lvlJc w:val="left"/>
      <w:pPr>
        <w:ind w:left="4600" w:hanging="521"/>
      </w:pPr>
    </w:lvl>
    <w:lvl w:ilvl="4">
      <w:numFmt w:val="bullet"/>
      <w:lvlText w:val="•"/>
      <w:lvlJc w:val="left"/>
      <w:pPr>
        <w:ind w:left="5260" w:hanging="521"/>
      </w:pPr>
    </w:lvl>
    <w:lvl w:ilvl="5">
      <w:numFmt w:val="bullet"/>
      <w:lvlText w:val="•"/>
      <w:lvlJc w:val="left"/>
      <w:pPr>
        <w:ind w:left="5920" w:hanging="521"/>
      </w:pPr>
    </w:lvl>
    <w:lvl w:ilvl="6">
      <w:numFmt w:val="bullet"/>
      <w:lvlText w:val="•"/>
      <w:lvlJc w:val="left"/>
      <w:pPr>
        <w:ind w:left="6580" w:hanging="521"/>
      </w:pPr>
    </w:lvl>
    <w:lvl w:ilvl="7">
      <w:numFmt w:val="bullet"/>
      <w:lvlText w:val="•"/>
      <w:lvlJc w:val="left"/>
      <w:pPr>
        <w:ind w:left="7240" w:hanging="521"/>
      </w:pPr>
    </w:lvl>
    <w:lvl w:ilvl="8">
      <w:numFmt w:val="bullet"/>
      <w:lvlText w:val="•"/>
      <w:lvlJc w:val="left"/>
      <w:pPr>
        <w:ind w:left="7900" w:hanging="521"/>
      </w:pPr>
    </w:lvl>
  </w:abstractNum>
  <w:abstractNum w:abstractNumId="4" w15:restartNumberingAfterBreak="0">
    <w:nsid w:val="00000406"/>
    <w:multiLevelType w:val="multilevel"/>
    <w:tmpl w:val="00000889"/>
    <w:lvl w:ilvl="0">
      <w:start w:val="14"/>
      <w:numFmt w:val="decimal"/>
      <w:lvlText w:val="%1."/>
      <w:lvlJc w:val="left"/>
      <w:pPr>
        <w:ind w:left="3607" w:hanging="521"/>
      </w:pPr>
      <w:rPr>
        <w:rFonts w:ascii="Cambria" w:hAnsi="Cambria" w:cs="Cambria"/>
        <w:b/>
        <w:bCs/>
        <w:spacing w:val="-2"/>
        <w:w w:val="100"/>
        <w:sz w:val="28"/>
        <w:szCs w:val="28"/>
      </w:rPr>
    </w:lvl>
    <w:lvl w:ilvl="1">
      <w:numFmt w:val="bullet"/>
      <w:lvlText w:val="•"/>
      <w:lvlJc w:val="left"/>
      <w:pPr>
        <w:ind w:left="4162" w:hanging="521"/>
      </w:pPr>
    </w:lvl>
    <w:lvl w:ilvl="2">
      <w:numFmt w:val="bullet"/>
      <w:lvlText w:val="•"/>
      <w:lvlJc w:val="left"/>
      <w:pPr>
        <w:ind w:left="4724" w:hanging="521"/>
      </w:pPr>
    </w:lvl>
    <w:lvl w:ilvl="3">
      <w:numFmt w:val="bullet"/>
      <w:lvlText w:val="•"/>
      <w:lvlJc w:val="left"/>
      <w:pPr>
        <w:ind w:left="5286" w:hanging="521"/>
      </w:pPr>
    </w:lvl>
    <w:lvl w:ilvl="4">
      <w:numFmt w:val="bullet"/>
      <w:lvlText w:val="•"/>
      <w:lvlJc w:val="left"/>
      <w:pPr>
        <w:ind w:left="5848" w:hanging="521"/>
      </w:pPr>
    </w:lvl>
    <w:lvl w:ilvl="5">
      <w:numFmt w:val="bullet"/>
      <w:lvlText w:val="•"/>
      <w:lvlJc w:val="left"/>
      <w:pPr>
        <w:ind w:left="6410" w:hanging="521"/>
      </w:pPr>
    </w:lvl>
    <w:lvl w:ilvl="6">
      <w:numFmt w:val="bullet"/>
      <w:lvlText w:val="•"/>
      <w:lvlJc w:val="left"/>
      <w:pPr>
        <w:ind w:left="6972" w:hanging="521"/>
      </w:pPr>
    </w:lvl>
    <w:lvl w:ilvl="7">
      <w:numFmt w:val="bullet"/>
      <w:lvlText w:val="•"/>
      <w:lvlJc w:val="left"/>
      <w:pPr>
        <w:ind w:left="7534" w:hanging="521"/>
      </w:pPr>
    </w:lvl>
    <w:lvl w:ilvl="8">
      <w:numFmt w:val="bullet"/>
      <w:lvlText w:val="•"/>
      <w:lvlJc w:val="left"/>
      <w:pPr>
        <w:ind w:left="8096" w:hanging="521"/>
      </w:pPr>
    </w:lvl>
  </w:abstractNum>
  <w:abstractNum w:abstractNumId="5" w15:restartNumberingAfterBreak="0">
    <w:nsid w:val="00000407"/>
    <w:multiLevelType w:val="multilevel"/>
    <w:tmpl w:val="0000088A"/>
    <w:lvl w:ilvl="0">
      <w:start w:val="18"/>
      <w:numFmt w:val="decimal"/>
      <w:lvlText w:val="%1."/>
      <w:lvlJc w:val="left"/>
      <w:pPr>
        <w:ind w:left="4188" w:hanging="522"/>
      </w:pPr>
      <w:rPr>
        <w:rFonts w:ascii="Cambria" w:hAnsi="Cambria" w:cs="Cambria"/>
        <w:b/>
        <w:bCs/>
        <w:spacing w:val="-2"/>
        <w:w w:val="100"/>
        <w:sz w:val="28"/>
        <w:szCs w:val="28"/>
      </w:rPr>
    </w:lvl>
    <w:lvl w:ilvl="1">
      <w:numFmt w:val="bullet"/>
      <w:lvlText w:val="•"/>
      <w:lvlJc w:val="left"/>
      <w:pPr>
        <w:ind w:left="4684" w:hanging="522"/>
      </w:pPr>
    </w:lvl>
    <w:lvl w:ilvl="2">
      <w:numFmt w:val="bullet"/>
      <w:lvlText w:val="•"/>
      <w:lvlJc w:val="left"/>
      <w:pPr>
        <w:ind w:left="5188" w:hanging="522"/>
      </w:pPr>
    </w:lvl>
    <w:lvl w:ilvl="3">
      <w:numFmt w:val="bullet"/>
      <w:lvlText w:val="•"/>
      <w:lvlJc w:val="left"/>
      <w:pPr>
        <w:ind w:left="5692" w:hanging="522"/>
      </w:pPr>
    </w:lvl>
    <w:lvl w:ilvl="4">
      <w:numFmt w:val="bullet"/>
      <w:lvlText w:val="•"/>
      <w:lvlJc w:val="left"/>
      <w:pPr>
        <w:ind w:left="6196" w:hanging="522"/>
      </w:pPr>
    </w:lvl>
    <w:lvl w:ilvl="5">
      <w:numFmt w:val="bullet"/>
      <w:lvlText w:val="•"/>
      <w:lvlJc w:val="left"/>
      <w:pPr>
        <w:ind w:left="6700" w:hanging="522"/>
      </w:pPr>
    </w:lvl>
    <w:lvl w:ilvl="6">
      <w:numFmt w:val="bullet"/>
      <w:lvlText w:val="•"/>
      <w:lvlJc w:val="left"/>
      <w:pPr>
        <w:ind w:left="7204" w:hanging="522"/>
      </w:pPr>
    </w:lvl>
    <w:lvl w:ilvl="7">
      <w:numFmt w:val="bullet"/>
      <w:lvlText w:val="•"/>
      <w:lvlJc w:val="left"/>
      <w:pPr>
        <w:ind w:left="7708" w:hanging="522"/>
      </w:pPr>
    </w:lvl>
    <w:lvl w:ilvl="8">
      <w:numFmt w:val="bullet"/>
      <w:lvlText w:val="•"/>
      <w:lvlJc w:val="left"/>
      <w:pPr>
        <w:ind w:left="8212" w:hanging="522"/>
      </w:pPr>
    </w:lvl>
  </w:abstractNum>
  <w:abstractNum w:abstractNumId="6" w15:restartNumberingAfterBreak="0">
    <w:nsid w:val="07DC219C"/>
    <w:multiLevelType w:val="hybridMultilevel"/>
    <w:tmpl w:val="3C0CECCA"/>
    <w:lvl w:ilvl="0" w:tplc="1009000F">
      <w:start w:val="2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7E441B1"/>
    <w:multiLevelType w:val="hybridMultilevel"/>
    <w:tmpl w:val="A802E346"/>
    <w:lvl w:ilvl="0" w:tplc="9852F358">
      <w:start w:val="25"/>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8DA7CC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7E214E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D3E000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2B416A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79A438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E04F04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3E83A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A5E298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A9C0B51"/>
    <w:multiLevelType w:val="hybridMultilevel"/>
    <w:tmpl w:val="BA6A211C"/>
    <w:lvl w:ilvl="0" w:tplc="A392C626">
      <w:start w:val="4"/>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70299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86AF20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62458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567EF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274E440">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EC8D3BE">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5663D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4CC05A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2C93855"/>
    <w:multiLevelType w:val="hybridMultilevel"/>
    <w:tmpl w:val="3DAE99A0"/>
    <w:lvl w:ilvl="0" w:tplc="10090011">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67D2AB6"/>
    <w:multiLevelType w:val="hybridMultilevel"/>
    <w:tmpl w:val="063A20E2"/>
    <w:lvl w:ilvl="0" w:tplc="AEA6C3BE">
      <w:start w:val="2"/>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38C17BD5"/>
    <w:multiLevelType w:val="hybridMultilevel"/>
    <w:tmpl w:val="A0EA97FC"/>
    <w:lvl w:ilvl="0" w:tplc="F9F24514">
      <w:start w:val="24"/>
      <w:numFmt w:val="decimal"/>
      <w:lvlText w:val="%1."/>
      <w:lvlJc w:val="left"/>
      <w:pPr>
        <w:ind w:left="3372" w:hanging="360"/>
      </w:pPr>
      <w:rPr>
        <w:rFonts w:hint="default"/>
      </w:rPr>
    </w:lvl>
    <w:lvl w:ilvl="1" w:tplc="10090019" w:tentative="1">
      <w:start w:val="1"/>
      <w:numFmt w:val="lowerLetter"/>
      <w:lvlText w:val="%2."/>
      <w:lvlJc w:val="left"/>
      <w:pPr>
        <w:ind w:left="4092" w:hanging="360"/>
      </w:pPr>
    </w:lvl>
    <w:lvl w:ilvl="2" w:tplc="1009001B" w:tentative="1">
      <w:start w:val="1"/>
      <w:numFmt w:val="lowerRoman"/>
      <w:lvlText w:val="%3."/>
      <w:lvlJc w:val="right"/>
      <w:pPr>
        <w:ind w:left="4812" w:hanging="180"/>
      </w:pPr>
    </w:lvl>
    <w:lvl w:ilvl="3" w:tplc="1009000F" w:tentative="1">
      <w:start w:val="1"/>
      <w:numFmt w:val="decimal"/>
      <w:lvlText w:val="%4."/>
      <w:lvlJc w:val="left"/>
      <w:pPr>
        <w:ind w:left="5532" w:hanging="360"/>
      </w:pPr>
    </w:lvl>
    <w:lvl w:ilvl="4" w:tplc="10090019" w:tentative="1">
      <w:start w:val="1"/>
      <w:numFmt w:val="lowerLetter"/>
      <w:lvlText w:val="%5."/>
      <w:lvlJc w:val="left"/>
      <w:pPr>
        <w:ind w:left="6252" w:hanging="360"/>
      </w:pPr>
    </w:lvl>
    <w:lvl w:ilvl="5" w:tplc="1009001B" w:tentative="1">
      <w:start w:val="1"/>
      <w:numFmt w:val="lowerRoman"/>
      <w:lvlText w:val="%6."/>
      <w:lvlJc w:val="right"/>
      <w:pPr>
        <w:ind w:left="6972" w:hanging="180"/>
      </w:pPr>
    </w:lvl>
    <w:lvl w:ilvl="6" w:tplc="1009000F" w:tentative="1">
      <w:start w:val="1"/>
      <w:numFmt w:val="decimal"/>
      <w:lvlText w:val="%7."/>
      <w:lvlJc w:val="left"/>
      <w:pPr>
        <w:ind w:left="7692" w:hanging="360"/>
      </w:pPr>
    </w:lvl>
    <w:lvl w:ilvl="7" w:tplc="10090019" w:tentative="1">
      <w:start w:val="1"/>
      <w:numFmt w:val="lowerLetter"/>
      <w:lvlText w:val="%8."/>
      <w:lvlJc w:val="left"/>
      <w:pPr>
        <w:ind w:left="8412" w:hanging="360"/>
      </w:pPr>
    </w:lvl>
    <w:lvl w:ilvl="8" w:tplc="1009001B" w:tentative="1">
      <w:start w:val="1"/>
      <w:numFmt w:val="lowerRoman"/>
      <w:lvlText w:val="%9."/>
      <w:lvlJc w:val="right"/>
      <w:pPr>
        <w:ind w:left="9132" w:hanging="180"/>
      </w:pPr>
    </w:lvl>
  </w:abstractNum>
  <w:abstractNum w:abstractNumId="12" w15:restartNumberingAfterBreak="0">
    <w:nsid w:val="450923E8"/>
    <w:multiLevelType w:val="hybridMultilevel"/>
    <w:tmpl w:val="5526F1DA"/>
    <w:lvl w:ilvl="0" w:tplc="C174FC40">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1400F6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9A8EBF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5AA570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364FA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48834C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A72DA1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8A156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55EB4B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F3E1C0C"/>
    <w:multiLevelType w:val="hybridMultilevel"/>
    <w:tmpl w:val="47980508"/>
    <w:lvl w:ilvl="0" w:tplc="3FF054EE">
      <w:start w:val="1"/>
      <w:numFmt w:val="lowerLetter"/>
      <w:lvlText w:val="%1)"/>
      <w:lvlJc w:val="left"/>
      <w:pPr>
        <w:ind w:left="1440"/>
      </w:pPr>
      <w:rPr>
        <w:rFonts w:asciiTheme="minorHAnsi" w:eastAsiaTheme="minorHAnsi" w:hAnsiTheme="minorHAnsi" w:cstheme="minorBidi"/>
        <w:b w:val="0"/>
        <w:i w:val="0"/>
        <w:strike w:val="0"/>
        <w:dstrike w:val="0"/>
        <w:color w:val="000000"/>
        <w:sz w:val="20"/>
        <w:szCs w:val="20"/>
        <w:u w:val="none" w:color="000000"/>
        <w:bdr w:val="none" w:sz="0" w:space="0" w:color="auto"/>
        <w:shd w:val="clear" w:color="auto" w:fill="auto"/>
        <w:vertAlign w:val="baseline"/>
      </w:rPr>
    </w:lvl>
    <w:lvl w:ilvl="1" w:tplc="802A6772">
      <w:start w:val="1"/>
      <w:numFmt w:val="lowerLetter"/>
      <w:lvlText w:val="%2"/>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136BD36">
      <w:start w:val="1"/>
      <w:numFmt w:val="lowerRoman"/>
      <w:lvlText w:val="%3"/>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64E7AE6">
      <w:start w:val="1"/>
      <w:numFmt w:val="decimal"/>
      <w:lvlText w:val="%4"/>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C095E4">
      <w:start w:val="1"/>
      <w:numFmt w:val="lowerLetter"/>
      <w:lvlText w:val="%5"/>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E6EFAB2">
      <w:start w:val="1"/>
      <w:numFmt w:val="lowerRoman"/>
      <w:lvlText w:val="%6"/>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52206EC">
      <w:start w:val="1"/>
      <w:numFmt w:val="decimal"/>
      <w:lvlText w:val="%7"/>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683FE6">
      <w:start w:val="1"/>
      <w:numFmt w:val="lowerLetter"/>
      <w:lvlText w:val="%8"/>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0DE7480">
      <w:start w:val="1"/>
      <w:numFmt w:val="lowerRoman"/>
      <w:lvlText w:val="%9"/>
      <w:lvlJc w:val="left"/>
      <w:pPr>
        <w:ind w:left="7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1862525"/>
    <w:multiLevelType w:val="hybridMultilevel"/>
    <w:tmpl w:val="310C2352"/>
    <w:lvl w:ilvl="0" w:tplc="CD1EA58A">
      <w:start w:val="16"/>
      <w:numFmt w:val="decimal"/>
      <w:lvlText w:val="%1."/>
      <w:lvlJc w:val="left"/>
      <w:pPr>
        <w:ind w:left="3012" w:hanging="396"/>
      </w:pPr>
      <w:rPr>
        <w:rFonts w:hint="default"/>
      </w:rPr>
    </w:lvl>
    <w:lvl w:ilvl="1" w:tplc="10090019" w:tentative="1">
      <w:start w:val="1"/>
      <w:numFmt w:val="lowerLetter"/>
      <w:lvlText w:val="%2."/>
      <w:lvlJc w:val="left"/>
      <w:pPr>
        <w:ind w:left="3696" w:hanging="360"/>
      </w:pPr>
    </w:lvl>
    <w:lvl w:ilvl="2" w:tplc="1009001B" w:tentative="1">
      <w:start w:val="1"/>
      <w:numFmt w:val="lowerRoman"/>
      <w:lvlText w:val="%3."/>
      <w:lvlJc w:val="right"/>
      <w:pPr>
        <w:ind w:left="4416" w:hanging="180"/>
      </w:pPr>
    </w:lvl>
    <w:lvl w:ilvl="3" w:tplc="1009000F" w:tentative="1">
      <w:start w:val="1"/>
      <w:numFmt w:val="decimal"/>
      <w:lvlText w:val="%4."/>
      <w:lvlJc w:val="left"/>
      <w:pPr>
        <w:ind w:left="5136" w:hanging="360"/>
      </w:pPr>
    </w:lvl>
    <w:lvl w:ilvl="4" w:tplc="10090019" w:tentative="1">
      <w:start w:val="1"/>
      <w:numFmt w:val="lowerLetter"/>
      <w:lvlText w:val="%5."/>
      <w:lvlJc w:val="left"/>
      <w:pPr>
        <w:ind w:left="5856" w:hanging="360"/>
      </w:pPr>
    </w:lvl>
    <w:lvl w:ilvl="5" w:tplc="1009001B" w:tentative="1">
      <w:start w:val="1"/>
      <w:numFmt w:val="lowerRoman"/>
      <w:lvlText w:val="%6."/>
      <w:lvlJc w:val="right"/>
      <w:pPr>
        <w:ind w:left="6576" w:hanging="180"/>
      </w:pPr>
    </w:lvl>
    <w:lvl w:ilvl="6" w:tplc="1009000F" w:tentative="1">
      <w:start w:val="1"/>
      <w:numFmt w:val="decimal"/>
      <w:lvlText w:val="%7."/>
      <w:lvlJc w:val="left"/>
      <w:pPr>
        <w:ind w:left="7296" w:hanging="360"/>
      </w:pPr>
    </w:lvl>
    <w:lvl w:ilvl="7" w:tplc="10090019" w:tentative="1">
      <w:start w:val="1"/>
      <w:numFmt w:val="lowerLetter"/>
      <w:lvlText w:val="%8."/>
      <w:lvlJc w:val="left"/>
      <w:pPr>
        <w:ind w:left="8016" w:hanging="360"/>
      </w:pPr>
    </w:lvl>
    <w:lvl w:ilvl="8" w:tplc="1009001B" w:tentative="1">
      <w:start w:val="1"/>
      <w:numFmt w:val="lowerRoman"/>
      <w:lvlText w:val="%9."/>
      <w:lvlJc w:val="right"/>
      <w:pPr>
        <w:ind w:left="8736" w:hanging="180"/>
      </w:pPr>
    </w:lvl>
  </w:abstractNum>
  <w:abstractNum w:abstractNumId="15" w15:restartNumberingAfterBreak="0">
    <w:nsid w:val="708A34A2"/>
    <w:multiLevelType w:val="hybridMultilevel"/>
    <w:tmpl w:val="BEE86368"/>
    <w:lvl w:ilvl="0" w:tplc="07EA1A8C">
      <w:start w:val="45"/>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7823C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E76008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BECBDD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02FF8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9C0850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1DC3B16">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9AA8D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D684B6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2C673A5"/>
    <w:multiLevelType w:val="hybridMultilevel"/>
    <w:tmpl w:val="839EB724"/>
    <w:lvl w:ilvl="0" w:tplc="6D805B6A">
      <w:start w:val="7"/>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6E09D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6E6EFB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D768A3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AAD3C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05A513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DA227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D8701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D4965A">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7B10AA0"/>
    <w:multiLevelType w:val="hybridMultilevel"/>
    <w:tmpl w:val="A1023620"/>
    <w:lvl w:ilvl="0" w:tplc="C8FAAC8E">
      <w:start w:val="32"/>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34961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C20808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D6461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3EA48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278C23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CBC54A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C4E3D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D1C638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E4315E1"/>
    <w:multiLevelType w:val="hybridMultilevel"/>
    <w:tmpl w:val="50C29296"/>
    <w:lvl w:ilvl="0" w:tplc="EC56667E">
      <w:start w:val="1"/>
      <w:numFmt w:val="lowerLetter"/>
      <w:lvlText w:val="%1)"/>
      <w:lvlJc w:val="left"/>
      <w:pPr>
        <w:ind w:left="460" w:hanging="360"/>
      </w:pPr>
      <w:rPr>
        <w:rFonts w:hint="default"/>
      </w:rPr>
    </w:lvl>
    <w:lvl w:ilvl="1" w:tplc="10090019" w:tentative="1">
      <w:start w:val="1"/>
      <w:numFmt w:val="lowerLetter"/>
      <w:lvlText w:val="%2."/>
      <w:lvlJc w:val="left"/>
      <w:pPr>
        <w:ind w:left="1180" w:hanging="360"/>
      </w:pPr>
    </w:lvl>
    <w:lvl w:ilvl="2" w:tplc="1009001B" w:tentative="1">
      <w:start w:val="1"/>
      <w:numFmt w:val="lowerRoman"/>
      <w:lvlText w:val="%3."/>
      <w:lvlJc w:val="right"/>
      <w:pPr>
        <w:ind w:left="1900" w:hanging="180"/>
      </w:pPr>
    </w:lvl>
    <w:lvl w:ilvl="3" w:tplc="1009000F" w:tentative="1">
      <w:start w:val="1"/>
      <w:numFmt w:val="decimal"/>
      <w:lvlText w:val="%4."/>
      <w:lvlJc w:val="left"/>
      <w:pPr>
        <w:ind w:left="2620" w:hanging="360"/>
      </w:pPr>
    </w:lvl>
    <w:lvl w:ilvl="4" w:tplc="10090019" w:tentative="1">
      <w:start w:val="1"/>
      <w:numFmt w:val="lowerLetter"/>
      <w:lvlText w:val="%5."/>
      <w:lvlJc w:val="left"/>
      <w:pPr>
        <w:ind w:left="3340" w:hanging="360"/>
      </w:pPr>
    </w:lvl>
    <w:lvl w:ilvl="5" w:tplc="1009001B" w:tentative="1">
      <w:start w:val="1"/>
      <w:numFmt w:val="lowerRoman"/>
      <w:lvlText w:val="%6."/>
      <w:lvlJc w:val="right"/>
      <w:pPr>
        <w:ind w:left="4060" w:hanging="180"/>
      </w:pPr>
    </w:lvl>
    <w:lvl w:ilvl="6" w:tplc="1009000F" w:tentative="1">
      <w:start w:val="1"/>
      <w:numFmt w:val="decimal"/>
      <w:lvlText w:val="%7."/>
      <w:lvlJc w:val="left"/>
      <w:pPr>
        <w:ind w:left="4780" w:hanging="360"/>
      </w:pPr>
    </w:lvl>
    <w:lvl w:ilvl="7" w:tplc="10090019" w:tentative="1">
      <w:start w:val="1"/>
      <w:numFmt w:val="lowerLetter"/>
      <w:lvlText w:val="%8."/>
      <w:lvlJc w:val="left"/>
      <w:pPr>
        <w:ind w:left="5500" w:hanging="360"/>
      </w:pPr>
    </w:lvl>
    <w:lvl w:ilvl="8" w:tplc="1009001B" w:tentative="1">
      <w:start w:val="1"/>
      <w:numFmt w:val="lowerRoman"/>
      <w:lvlText w:val="%9."/>
      <w:lvlJc w:val="right"/>
      <w:pPr>
        <w:ind w:left="6220" w:hanging="18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2"/>
  </w:num>
  <w:num w:numId="8">
    <w:abstractNumId w:val="8"/>
  </w:num>
  <w:num w:numId="9">
    <w:abstractNumId w:val="16"/>
  </w:num>
  <w:num w:numId="10">
    <w:abstractNumId w:val="7"/>
  </w:num>
  <w:num w:numId="11">
    <w:abstractNumId w:val="6"/>
  </w:num>
  <w:num w:numId="12">
    <w:abstractNumId w:val="17"/>
  </w:num>
  <w:num w:numId="13">
    <w:abstractNumId w:val="13"/>
  </w:num>
  <w:num w:numId="14">
    <w:abstractNumId w:val="9"/>
  </w:num>
  <w:num w:numId="15">
    <w:abstractNumId w:val="10"/>
  </w:num>
  <w:num w:numId="16">
    <w:abstractNumId w:val="15"/>
  </w:num>
  <w:num w:numId="17">
    <w:abstractNumId w:val="14"/>
  </w:num>
  <w:num w:numId="18">
    <w:abstractNumId w:val="1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06A"/>
    <w:rsid w:val="00072517"/>
    <w:rsid w:val="000E44DF"/>
    <w:rsid w:val="00126FC9"/>
    <w:rsid w:val="0019061C"/>
    <w:rsid w:val="001966FD"/>
    <w:rsid w:val="00275F43"/>
    <w:rsid w:val="002875B2"/>
    <w:rsid w:val="002A698A"/>
    <w:rsid w:val="002C3A13"/>
    <w:rsid w:val="002C74CE"/>
    <w:rsid w:val="003C5FFC"/>
    <w:rsid w:val="0043522D"/>
    <w:rsid w:val="004C40CA"/>
    <w:rsid w:val="004D2A03"/>
    <w:rsid w:val="004F05DC"/>
    <w:rsid w:val="004F1F60"/>
    <w:rsid w:val="00553704"/>
    <w:rsid w:val="00556682"/>
    <w:rsid w:val="005B1ECB"/>
    <w:rsid w:val="005D5F96"/>
    <w:rsid w:val="005E798D"/>
    <w:rsid w:val="0066314F"/>
    <w:rsid w:val="006D5B10"/>
    <w:rsid w:val="00730C83"/>
    <w:rsid w:val="0073446C"/>
    <w:rsid w:val="00744463"/>
    <w:rsid w:val="007C4129"/>
    <w:rsid w:val="00830A39"/>
    <w:rsid w:val="008454AC"/>
    <w:rsid w:val="00867B38"/>
    <w:rsid w:val="008A5157"/>
    <w:rsid w:val="008A7B13"/>
    <w:rsid w:val="008D698D"/>
    <w:rsid w:val="008F35C8"/>
    <w:rsid w:val="009878B0"/>
    <w:rsid w:val="009A5E17"/>
    <w:rsid w:val="009F5773"/>
    <w:rsid w:val="00A30ABE"/>
    <w:rsid w:val="00A41D56"/>
    <w:rsid w:val="00A863AE"/>
    <w:rsid w:val="00A947E5"/>
    <w:rsid w:val="00B555CA"/>
    <w:rsid w:val="00BA1FA1"/>
    <w:rsid w:val="00C179E2"/>
    <w:rsid w:val="00C519F1"/>
    <w:rsid w:val="00C61C23"/>
    <w:rsid w:val="00C7057B"/>
    <w:rsid w:val="00CA5E94"/>
    <w:rsid w:val="00CD2ADB"/>
    <w:rsid w:val="00D17A80"/>
    <w:rsid w:val="00D22E79"/>
    <w:rsid w:val="00D3337E"/>
    <w:rsid w:val="00D42FF9"/>
    <w:rsid w:val="00D54666"/>
    <w:rsid w:val="00DB01AC"/>
    <w:rsid w:val="00DF5929"/>
    <w:rsid w:val="00E008C9"/>
    <w:rsid w:val="00E2321B"/>
    <w:rsid w:val="00E27BE3"/>
    <w:rsid w:val="00E5606A"/>
    <w:rsid w:val="00EC4BEE"/>
    <w:rsid w:val="00EC4D3B"/>
    <w:rsid w:val="00F101E0"/>
    <w:rsid w:val="00F448F0"/>
    <w:rsid w:val="00F45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498BE"/>
  <w15:docId w15:val="{7823C50F-5248-45FC-9628-056C51C15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unhideWhenUsed/>
    <w:qFormat/>
    <w:rsid w:val="00CD2ADB"/>
    <w:pPr>
      <w:keepNext/>
      <w:keepLines/>
      <w:spacing w:after="0" w:line="259" w:lineRule="auto"/>
      <w:ind w:left="16" w:hanging="10"/>
      <w:jc w:val="center"/>
      <w:outlineLvl w:val="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3AE"/>
    <w:rPr>
      <w:rFonts w:ascii="Tahoma" w:hAnsi="Tahoma" w:cs="Tahoma"/>
      <w:sz w:val="16"/>
      <w:szCs w:val="16"/>
    </w:rPr>
  </w:style>
  <w:style w:type="paragraph" w:styleId="Caption">
    <w:name w:val="caption"/>
    <w:basedOn w:val="Normal"/>
    <w:next w:val="Normal"/>
    <w:uiPriority w:val="35"/>
    <w:semiHidden/>
    <w:unhideWhenUsed/>
    <w:qFormat/>
    <w:rsid w:val="00D54666"/>
    <w:pPr>
      <w:spacing w:line="240" w:lineRule="auto"/>
    </w:pPr>
    <w:rPr>
      <w:b/>
      <w:bCs/>
      <w:color w:val="4F81BD" w:themeColor="accent1"/>
      <w:sz w:val="18"/>
      <w:szCs w:val="18"/>
    </w:rPr>
  </w:style>
  <w:style w:type="character" w:styleId="Strong">
    <w:name w:val="Strong"/>
    <w:basedOn w:val="DefaultParagraphFont"/>
    <w:uiPriority w:val="22"/>
    <w:qFormat/>
    <w:rsid w:val="008A5157"/>
    <w:rPr>
      <w:b/>
      <w:bCs/>
    </w:rPr>
  </w:style>
  <w:style w:type="paragraph" w:styleId="Revision">
    <w:name w:val="Revision"/>
    <w:hidden/>
    <w:uiPriority w:val="99"/>
    <w:semiHidden/>
    <w:rsid w:val="00E27BE3"/>
    <w:pPr>
      <w:spacing w:after="0" w:line="240" w:lineRule="auto"/>
    </w:pPr>
  </w:style>
  <w:style w:type="paragraph" w:styleId="ListParagraph">
    <w:name w:val="List Paragraph"/>
    <w:basedOn w:val="Normal"/>
    <w:uiPriority w:val="34"/>
    <w:qFormat/>
    <w:rsid w:val="00C519F1"/>
    <w:pPr>
      <w:ind w:left="720"/>
      <w:contextualSpacing/>
    </w:pPr>
  </w:style>
  <w:style w:type="character" w:customStyle="1" w:styleId="Heading1Char">
    <w:name w:val="Heading 1 Char"/>
    <w:basedOn w:val="DefaultParagraphFont"/>
    <w:link w:val="Heading1"/>
    <w:rsid w:val="00CD2ADB"/>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4A876-6C1B-4243-99FC-3076C4D42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1369</TotalTime>
  <Pages>1</Pages>
  <Words>3741</Words>
  <Characters>21328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Region of Durham</Company>
  <LinksUpToDate>false</LinksUpToDate>
  <CharactersWithSpaces>25019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Darren Stevens</dc:creator>
  <cp:lastModifiedBy>Roxanne</cp:lastModifiedBy>
  <cp:revision>21</cp:revision>
  <dcterms:created xsi:type="dcterms:W3CDTF">2018-05-18T15:25:00Z</dcterms:created>
  <dcterms:modified xsi:type="dcterms:W3CDTF">2018-05-19T14:31:00Z</dcterms:modified>
</cp:coreProperties>
</file>