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E061F0" w14:textId="38FCE992" w:rsidR="00FE32C0" w:rsidRDefault="00A36FDB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D1606">
        <w:rPr>
          <w:rFonts w:asciiTheme="minorHAnsi" w:hAnsiTheme="minorHAnsi"/>
          <w:b/>
          <w:sz w:val="28"/>
          <w:szCs w:val="28"/>
        </w:rPr>
        <w:t>LOVING PET CARE</w:t>
      </w:r>
      <w:r w:rsidR="001D1606" w:rsidRPr="001D1606">
        <w:rPr>
          <w:rFonts w:asciiTheme="minorHAnsi" w:hAnsiTheme="minorHAnsi"/>
          <w:b/>
          <w:sz w:val="28"/>
          <w:szCs w:val="28"/>
        </w:rPr>
        <w:t xml:space="preserve">               OVERNIGHT AND HOUSE SITTING</w:t>
      </w:r>
    </w:p>
    <w:p w14:paraId="0983B85F" w14:textId="1D44B7E1" w:rsidR="001D1606" w:rsidRDefault="001D1606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www.LovingPetCare.info</w:t>
      </w:r>
    </w:p>
    <w:p w14:paraId="5999474D" w14:textId="77777777" w:rsidR="001D1606" w:rsidRDefault="001D1606" w:rsidP="001D1606">
      <w:pPr>
        <w:spacing w:before="29"/>
        <w:ind w:left="118"/>
        <w:jc w:val="center"/>
        <w:rPr>
          <w:rFonts w:asciiTheme="minorHAnsi" w:hAnsiTheme="minorHAnsi"/>
          <w:b/>
          <w:sz w:val="28"/>
          <w:szCs w:val="28"/>
        </w:rPr>
      </w:pPr>
    </w:p>
    <w:p w14:paraId="02AB2B5D" w14:textId="410A78B3" w:rsidR="001D1606" w:rsidRDefault="001D1606" w:rsidP="001D1606">
      <w:pPr>
        <w:spacing w:before="29"/>
        <w:ind w:left="1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SITTER NAME:            _______________________________________________</w:t>
      </w:r>
    </w:p>
    <w:p w14:paraId="7303028E" w14:textId="4FB457C5" w:rsidR="001D1606" w:rsidRDefault="001D1606" w:rsidP="001D1606">
      <w:pPr>
        <w:spacing w:before="29"/>
        <w:ind w:left="1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PHONE NUMBER:      _______________________________________________</w:t>
      </w:r>
    </w:p>
    <w:p w14:paraId="685136D4" w14:textId="2EB9584A" w:rsidR="001D1606" w:rsidRPr="001D1606" w:rsidRDefault="001D1606" w:rsidP="001D1606">
      <w:pPr>
        <w:spacing w:before="29"/>
        <w:ind w:left="1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EMAIL:                         _______________________________________________</w:t>
      </w:r>
    </w:p>
    <w:p w14:paraId="2DF827C6" w14:textId="14A45F27" w:rsidR="0091612A" w:rsidRPr="001D1606" w:rsidRDefault="0091612A" w:rsidP="001D1606">
      <w:pPr>
        <w:spacing w:before="3" w:line="260" w:lineRule="exact"/>
        <w:ind w:left="4240" w:right="3625"/>
        <w:jc w:val="center"/>
        <w:rPr>
          <w:rFonts w:asciiTheme="minorHAnsi" w:hAnsiTheme="minorHAnsi"/>
          <w:color w:val="0000FF"/>
          <w:position w:val="-1"/>
          <w:sz w:val="24"/>
          <w:szCs w:val="24"/>
          <w:u w:val="single" w:color="0000FF"/>
        </w:rPr>
      </w:pPr>
    </w:p>
    <w:p w14:paraId="364108FB" w14:textId="6DFE4371" w:rsidR="00FE32C0" w:rsidRDefault="00A36FDB">
      <w:pPr>
        <w:spacing w:before="21"/>
        <w:ind w:left="223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CL</w:t>
      </w:r>
      <w:r>
        <w:rPr>
          <w:b/>
          <w:spacing w:val="2"/>
          <w:sz w:val="21"/>
          <w:szCs w:val="21"/>
        </w:rPr>
        <w:t>I</w:t>
      </w:r>
      <w:r>
        <w:rPr>
          <w:b/>
          <w:spacing w:val="3"/>
          <w:sz w:val="21"/>
          <w:szCs w:val="21"/>
        </w:rPr>
        <w:t>EN</w:t>
      </w:r>
      <w:r>
        <w:rPr>
          <w:b/>
          <w:sz w:val="21"/>
          <w:szCs w:val="21"/>
        </w:rPr>
        <w:t>T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N</w:t>
      </w:r>
      <w:r>
        <w:rPr>
          <w:b/>
          <w:spacing w:val="2"/>
          <w:w w:val="102"/>
          <w:sz w:val="21"/>
          <w:szCs w:val="21"/>
        </w:rPr>
        <w:t>F</w:t>
      </w:r>
      <w:r>
        <w:rPr>
          <w:b/>
          <w:spacing w:val="3"/>
          <w:w w:val="102"/>
          <w:sz w:val="21"/>
          <w:szCs w:val="21"/>
        </w:rPr>
        <w:t>OR</w:t>
      </w:r>
      <w:r>
        <w:rPr>
          <w:b/>
          <w:spacing w:val="4"/>
          <w:w w:val="102"/>
          <w:sz w:val="21"/>
          <w:szCs w:val="21"/>
        </w:rPr>
        <w:t>M</w:t>
      </w:r>
      <w:r>
        <w:rPr>
          <w:b/>
          <w:spacing w:val="3"/>
          <w:w w:val="102"/>
          <w:sz w:val="21"/>
          <w:szCs w:val="21"/>
        </w:rPr>
        <w:t>AT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ON:</w:t>
      </w:r>
    </w:p>
    <w:p w14:paraId="78024ACA" w14:textId="40DCBAF7" w:rsidR="00FE32C0" w:rsidRDefault="00FE32C0">
      <w:pPr>
        <w:spacing w:before="8" w:line="120" w:lineRule="exact"/>
        <w:rPr>
          <w:sz w:val="13"/>
          <w:szCs w:val="13"/>
        </w:rPr>
      </w:pPr>
    </w:p>
    <w:p w14:paraId="0AFC1DC6" w14:textId="725C8175" w:rsidR="00FE32C0" w:rsidRDefault="00A36FDB">
      <w:pPr>
        <w:tabs>
          <w:tab w:val="left" w:pos="8140"/>
          <w:tab w:val="left" w:pos="10300"/>
        </w:tabs>
        <w:spacing w:line="376" w:lineRule="auto"/>
        <w:ind w:left="223" w:right="81"/>
        <w:rPr>
          <w:sz w:val="21"/>
          <w:szCs w:val="21"/>
        </w:rPr>
      </w:pPr>
      <w:r>
        <w:rPr>
          <w:spacing w:val="3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2"/>
          <w:sz w:val="21"/>
          <w:szCs w:val="21"/>
        </w:rPr>
        <w:t>)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ss</w:t>
      </w:r>
      <w:r>
        <w:rPr>
          <w:w w:val="103"/>
          <w:sz w:val="21"/>
          <w:szCs w:val="21"/>
        </w:rPr>
        <w:t>: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</w:t>
      </w:r>
      <w:r w:rsidR="005D268E">
        <w:rPr>
          <w:spacing w:val="2"/>
          <w:w w:val="102"/>
          <w:sz w:val="21"/>
          <w:szCs w:val="21"/>
        </w:rPr>
        <w:t>_______________________________</w:t>
      </w:r>
      <w:r>
        <w:rPr>
          <w:spacing w:val="2"/>
          <w:w w:val="102"/>
          <w:sz w:val="21"/>
          <w:szCs w:val="21"/>
        </w:rPr>
        <w:t>___</w:t>
      </w:r>
      <w:proofErr w:type="gramStart"/>
      <w:r>
        <w:rPr>
          <w:w w:val="102"/>
          <w:sz w:val="21"/>
          <w:szCs w:val="21"/>
        </w:rPr>
        <w:t>_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Z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p</w:t>
      </w:r>
      <w:proofErr w:type="gramEnd"/>
      <w:r>
        <w:rPr>
          <w:w w:val="102"/>
          <w:sz w:val="21"/>
          <w:szCs w:val="21"/>
        </w:rPr>
        <w:t>: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050EE81C" w14:textId="77777777" w:rsidR="00FE32C0" w:rsidRDefault="00A36FDB">
      <w:pPr>
        <w:tabs>
          <w:tab w:val="left" w:pos="9580"/>
          <w:tab w:val="left" w:pos="10300"/>
        </w:tabs>
        <w:spacing w:before="5" w:line="379" w:lineRule="auto"/>
        <w:ind w:left="223" w:right="81"/>
        <w:rPr>
          <w:sz w:val="21"/>
          <w:szCs w:val="21"/>
        </w:rPr>
      </w:pP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_____________________</w:t>
      </w:r>
      <w:proofErr w:type="gramStart"/>
      <w:r>
        <w:rPr>
          <w:sz w:val="21"/>
          <w:szCs w:val="21"/>
        </w:rPr>
        <w:t xml:space="preserve">_ 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ll</w:t>
      </w:r>
      <w:proofErr w:type="gramEnd"/>
      <w:r>
        <w:rPr>
          <w:sz w:val="21"/>
          <w:szCs w:val="21"/>
        </w:rPr>
        <w:t>: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______________________</w:t>
      </w:r>
      <w:r>
        <w:rPr>
          <w:sz w:val="21"/>
          <w:szCs w:val="21"/>
        </w:rPr>
        <w:t xml:space="preserve">_  </w:t>
      </w:r>
      <w:r>
        <w:rPr>
          <w:spacing w:val="3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k</w:t>
      </w:r>
      <w:r>
        <w:rPr>
          <w:w w:val="103"/>
          <w:sz w:val="21"/>
          <w:szCs w:val="21"/>
        </w:rPr>
        <w:t>:</w:t>
      </w:r>
      <w:r>
        <w:rPr>
          <w:spacing w:val="-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3"/>
          <w:sz w:val="21"/>
          <w:szCs w:val="21"/>
        </w:rPr>
        <w:t>iti</w:t>
      </w:r>
      <w:r>
        <w:rPr>
          <w:spacing w:val="2"/>
          <w:w w:val="102"/>
          <w:sz w:val="21"/>
          <w:szCs w:val="21"/>
        </w:rPr>
        <w:t>on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l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nu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ss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2"/>
          <w:sz w:val="21"/>
          <w:szCs w:val="21"/>
        </w:rPr>
        <w:t>)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ab/>
      </w:r>
    </w:p>
    <w:p w14:paraId="27EB2FF9" w14:textId="77777777" w:rsidR="00FE32C0" w:rsidRDefault="00A36FDB">
      <w:pPr>
        <w:tabs>
          <w:tab w:val="left" w:pos="10300"/>
        </w:tabs>
        <w:spacing w:line="220" w:lineRule="exact"/>
        <w:ind w:left="223"/>
        <w:rPr>
          <w:sz w:val="21"/>
          <w:szCs w:val="21"/>
        </w:rPr>
      </w:pPr>
      <w:r>
        <w:rPr>
          <w:spacing w:val="3"/>
          <w:w w:val="102"/>
          <w:position w:val="-1"/>
          <w:sz w:val="21"/>
          <w:szCs w:val="21"/>
        </w:rPr>
        <w:t>O</w:t>
      </w:r>
      <w:r>
        <w:rPr>
          <w:spacing w:val="1"/>
          <w:w w:val="102"/>
          <w:position w:val="-1"/>
          <w:sz w:val="21"/>
          <w:szCs w:val="21"/>
        </w:rPr>
        <w:t>t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w w:val="102"/>
          <w:position w:val="-1"/>
          <w:sz w:val="21"/>
          <w:szCs w:val="21"/>
        </w:rPr>
        <w:t>r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3"/>
          <w:position w:val="-1"/>
          <w:sz w:val="21"/>
          <w:szCs w:val="21"/>
        </w:rPr>
        <w:t>c</w:t>
      </w:r>
      <w:r>
        <w:rPr>
          <w:spacing w:val="2"/>
          <w:w w:val="102"/>
          <w:position w:val="-1"/>
          <w:sz w:val="21"/>
          <w:szCs w:val="21"/>
        </w:rPr>
        <w:t>on</w:t>
      </w:r>
      <w:r>
        <w:rPr>
          <w:spacing w:val="1"/>
          <w:w w:val="103"/>
          <w:position w:val="-1"/>
          <w:sz w:val="21"/>
          <w:szCs w:val="21"/>
        </w:rPr>
        <w:t>t</w:t>
      </w:r>
      <w:r>
        <w:rPr>
          <w:spacing w:val="2"/>
          <w:w w:val="103"/>
          <w:position w:val="-1"/>
          <w:sz w:val="21"/>
          <w:szCs w:val="21"/>
        </w:rPr>
        <w:t>ac</w:t>
      </w:r>
      <w:r>
        <w:rPr>
          <w:w w:val="103"/>
          <w:position w:val="-1"/>
          <w:sz w:val="21"/>
          <w:szCs w:val="21"/>
        </w:rPr>
        <w:t>t</w:t>
      </w:r>
      <w:r>
        <w:rPr>
          <w:spacing w:val="3"/>
          <w:position w:val="-1"/>
          <w:sz w:val="21"/>
          <w:szCs w:val="21"/>
        </w:rPr>
        <w:t xml:space="preserve"> 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2"/>
          <w:position w:val="-1"/>
          <w:sz w:val="21"/>
          <w:szCs w:val="21"/>
        </w:rPr>
        <w:t>n</w:t>
      </w:r>
      <w:r>
        <w:rPr>
          <w:spacing w:val="1"/>
          <w:w w:val="102"/>
          <w:position w:val="-1"/>
          <w:sz w:val="21"/>
          <w:szCs w:val="21"/>
        </w:rPr>
        <w:t>f</w:t>
      </w:r>
      <w:r>
        <w:rPr>
          <w:spacing w:val="2"/>
          <w:w w:val="102"/>
          <w:position w:val="-1"/>
          <w:sz w:val="21"/>
          <w:szCs w:val="21"/>
        </w:rPr>
        <w:t>o</w:t>
      </w:r>
      <w:r>
        <w:rPr>
          <w:w w:val="103"/>
          <w:position w:val="-1"/>
          <w:sz w:val="21"/>
          <w:szCs w:val="21"/>
        </w:rPr>
        <w:t>: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049C26F9" w14:textId="77777777" w:rsidR="00FE32C0" w:rsidRDefault="00FE32C0">
      <w:pPr>
        <w:spacing w:before="2" w:line="240" w:lineRule="exact"/>
        <w:rPr>
          <w:sz w:val="24"/>
          <w:szCs w:val="24"/>
        </w:rPr>
      </w:pPr>
    </w:p>
    <w:p w14:paraId="758FC4D1" w14:textId="77777777" w:rsidR="00FE32C0" w:rsidRDefault="00A36FDB">
      <w:pPr>
        <w:spacing w:before="37"/>
        <w:ind w:left="22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P</w:t>
      </w:r>
      <w:r>
        <w:rPr>
          <w:b/>
          <w:spacing w:val="3"/>
          <w:sz w:val="21"/>
          <w:szCs w:val="21"/>
        </w:rPr>
        <w:t>E</w:t>
      </w:r>
      <w:r>
        <w:rPr>
          <w:b/>
          <w:sz w:val="21"/>
          <w:szCs w:val="21"/>
        </w:rPr>
        <w:t>T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I</w:t>
      </w:r>
      <w:r>
        <w:rPr>
          <w:b/>
          <w:spacing w:val="3"/>
          <w:w w:val="102"/>
          <w:sz w:val="21"/>
          <w:szCs w:val="21"/>
        </w:rPr>
        <w:t>N</w:t>
      </w:r>
      <w:r>
        <w:rPr>
          <w:b/>
          <w:spacing w:val="2"/>
          <w:w w:val="102"/>
          <w:sz w:val="21"/>
          <w:szCs w:val="21"/>
        </w:rPr>
        <w:t>F</w:t>
      </w:r>
      <w:r>
        <w:rPr>
          <w:b/>
          <w:w w:val="102"/>
          <w:sz w:val="21"/>
          <w:szCs w:val="21"/>
        </w:rPr>
        <w:t>O</w:t>
      </w:r>
    </w:p>
    <w:p w14:paraId="277E8621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BEC71BC" w14:textId="77777777" w:rsidR="00FE32C0" w:rsidRDefault="00A36FDB">
      <w:pPr>
        <w:ind w:left="943"/>
        <w:rPr>
          <w:sz w:val="21"/>
          <w:szCs w:val="21"/>
        </w:rPr>
      </w:pPr>
      <w:r>
        <w:rPr>
          <w:spacing w:val="4"/>
          <w:sz w:val="21"/>
          <w:szCs w:val="21"/>
          <w:u w:val="single" w:color="000000"/>
        </w:rPr>
        <w:t>M</w:t>
      </w:r>
      <w:r>
        <w:rPr>
          <w:spacing w:val="3"/>
          <w:sz w:val="21"/>
          <w:szCs w:val="21"/>
          <w:u w:val="single" w:color="000000"/>
        </w:rPr>
        <w:t>ORN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G</w:t>
      </w:r>
      <w:r>
        <w:rPr>
          <w:spacing w:val="26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ROUT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E</w:t>
      </w:r>
      <w:r>
        <w:rPr>
          <w:spacing w:val="25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F</w:t>
      </w:r>
      <w:r>
        <w:rPr>
          <w:spacing w:val="3"/>
          <w:sz w:val="21"/>
          <w:szCs w:val="21"/>
          <w:u w:val="single" w:color="000000"/>
        </w:rPr>
        <w:t>OR</w:t>
      </w:r>
      <w:r>
        <w:rPr>
          <w:spacing w:val="10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P</w:t>
      </w:r>
      <w:r>
        <w:rPr>
          <w:spacing w:val="3"/>
          <w:sz w:val="21"/>
          <w:szCs w:val="21"/>
          <w:u w:val="single" w:color="000000"/>
        </w:rPr>
        <w:t>ET</w:t>
      </w:r>
      <w:r>
        <w:rPr>
          <w:sz w:val="21"/>
          <w:szCs w:val="21"/>
          <w:u w:val="single" w:color="000000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(i</w:t>
      </w:r>
      <w:r>
        <w:rPr>
          <w:sz w:val="21"/>
          <w:szCs w:val="21"/>
        </w:rPr>
        <w:t>f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ffe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nf</w:t>
      </w:r>
      <w:r>
        <w:rPr>
          <w:sz w:val="21"/>
          <w:szCs w:val="21"/>
        </w:rPr>
        <w:t>o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of</w:t>
      </w:r>
      <w:r>
        <w:rPr>
          <w:spacing w:val="1"/>
          <w:w w:val="103"/>
          <w:sz w:val="21"/>
          <w:szCs w:val="21"/>
        </w:rPr>
        <w:t>il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</w:p>
    <w:p w14:paraId="78D419A7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BE90C22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Fe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ng</w:t>
      </w:r>
      <w:r>
        <w:rPr>
          <w:w w:val="103"/>
          <w:sz w:val="21"/>
          <w:szCs w:val="21"/>
        </w:rPr>
        <w:t>: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68366EB" w14:textId="77777777" w:rsidR="00FE32C0" w:rsidRDefault="00A36FDB">
      <w:pPr>
        <w:tabs>
          <w:tab w:val="left" w:pos="10300"/>
        </w:tabs>
        <w:spacing w:line="380" w:lineRule="atLeast"/>
        <w:ind w:left="583" w:right="81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doo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ong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6A1014DE" w14:textId="77777777" w:rsidR="00FE32C0" w:rsidRDefault="00FE32C0">
      <w:pPr>
        <w:spacing w:line="200" w:lineRule="exact"/>
      </w:pPr>
    </w:p>
    <w:p w14:paraId="05FD7E24" w14:textId="77777777" w:rsidR="00FE32C0" w:rsidRDefault="00FE32C0">
      <w:pPr>
        <w:spacing w:before="19" w:line="260" w:lineRule="exact"/>
        <w:rPr>
          <w:sz w:val="26"/>
          <w:szCs w:val="26"/>
        </w:rPr>
      </w:pPr>
    </w:p>
    <w:p w14:paraId="68DCD75C" w14:textId="77777777" w:rsidR="00FE32C0" w:rsidRDefault="00A36FDB">
      <w:pPr>
        <w:spacing w:before="37"/>
        <w:ind w:left="943"/>
        <w:rPr>
          <w:sz w:val="21"/>
          <w:szCs w:val="21"/>
        </w:rPr>
      </w:pPr>
      <w:r>
        <w:rPr>
          <w:spacing w:val="2"/>
          <w:sz w:val="21"/>
          <w:szCs w:val="21"/>
          <w:u w:val="single" w:color="000000"/>
        </w:rPr>
        <w:t>P</w:t>
      </w:r>
      <w:r>
        <w:rPr>
          <w:spacing w:val="3"/>
          <w:sz w:val="21"/>
          <w:szCs w:val="21"/>
          <w:u w:val="single" w:color="000000"/>
        </w:rPr>
        <w:t>R</w:t>
      </w:r>
      <w:r>
        <w:rPr>
          <w:sz w:val="21"/>
          <w:szCs w:val="21"/>
          <w:u w:val="single" w:color="000000"/>
        </w:rPr>
        <w:t>E</w:t>
      </w:r>
      <w:r>
        <w:rPr>
          <w:spacing w:val="12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BEDT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4"/>
          <w:sz w:val="21"/>
          <w:szCs w:val="21"/>
          <w:u w:val="single" w:color="000000"/>
        </w:rPr>
        <w:t>M</w:t>
      </w:r>
      <w:r>
        <w:rPr>
          <w:sz w:val="21"/>
          <w:szCs w:val="21"/>
          <w:u w:val="single" w:color="000000"/>
        </w:rPr>
        <w:t>E</w:t>
      </w:r>
      <w:r>
        <w:rPr>
          <w:spacing w:val="24"/>
          <w:sz w:val="21"/>
          <w:szCs w:val="21"/>
          <w:u w:val="single" w:color="000000"/>
        </w:rPr>
        <w:t xml:space="preserve"> </w:t>
      </w:r>
      <w:r>
        <w:rPr>
          <w:spacing w:val="3"/>
          <w:sz w:val="21"/>
          <w:szCs w:val="21"/>
          <w:u w:val="single" w:color="000000"/>
        </w:rPr>
        <w:t>ROUT</w:t>
      </w:r>
      <w:r>
        <w:rPr>
          <w:spacing w:val="1"/>
          <w:sz w:val="21"/>
          <w:szCs w:val="21"/>
          <w:u w:val="single" w:color="000000"/>
        </w:rPr>
        <w:t>I</w:t>
      </w:r>
      <w:r>
        <w:rPr>
          <w:spacing w:val="3"/>
          <w:sz w:val="21"/>
          <w:szCs w:val="21"/>
          <w:u w:val="single" w:color="000000"/>
        </w:rPr>
        <w:t>N</w:t>
      </w:r>
      <w:r>
        <w:rPr>
          <w:sz w:val="21"/>
          <w:szCs w:val="21"/>
          <w:u w:val="single" w:color="000000"/>
        </w:rPr>
        <w:t>E</w:t>
      </w:r>
      <w:r>
        <w:rPr>
          <w:spacing w:val="24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F</w:t>
      </w:r>
      <w:r>
        <w:rPr>
          <w:spacing w:val="3"/>
          <w:sz w:val="21"/>
          <w:szCs w:val="21"/>
          <w:u w:val="single" w:color="000000"/>
        </w:rPr>
        <w:t>O</w:t>
      </w:r>
      <w:r>
        <w:rPr>
          <w:sz w:val="21"/>
          <w:szCs w:val="21"/>
          <w:u w:val="single" w:color="000000"/>
        </w:rPr>
        <w:t>R</w:t>
      </w:r>
      <w:r>
        <w:rPr>
          <w:spacing w:val="15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  <w:u w:val="single" w:color="000000"/>
        </w:rPr>
        <w:t>PE</w:t>
      </w:r>
      <w:r>
        <w:rPr>
          <w:spacing w:val="3"/>
          <w:sz w:val="21"/>
          <w:szCs w:val="21"/>
          <w:u w:val="single" w:color="000000"/>
        </w:rPr>
        <w:t>T</w:t>
      </w:r>
      <w:r>
        <w:rPr>
          <w:sz w:val="21"/>
          <w:szCs w:val="21"/>
          <w:u w:val="single" w:color="000000"/>
        </w:rPr>
        <w:t>S</w:t>
      </w:r>
    </w:p>
    <w:p w14:paraId="7B3ECBAB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3186ADD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Sn</w:t>
      </w:r>
      <w:r>
        <w:rPr>
          <w:spacing w:val="2"/>
          <w:w w:val="103"/>
          <w:sz w:val="21"/>
          <w:szCs w:val="21"/>
        </w:rPr>
        <w:t>ac</w:t>
      </w:r>
      <w:r>
        <w:rPr>
          <w:spacing w:val="2"/>
          <w:w w:val="102"/>
          <w:sz w:val="21"/>
          <w:szCs w:val="21"/>
        </w:rPr>
        <w:t>k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-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yp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qu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tit</w:t>
      </w:r>
      <w:r>
        <w:rPr>
          <w:spacing w:val="2"/>
          <w:w w:val="103"/>
          <w:sz w:val="21"/>
          <w:szCs w:val="21"/>
        </w:rPr>
        <w:t>y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AC870FC" w14:textId="77777777" w:rsidR="00FE32C0" w:rsidRDefault="00A36FDB">
      <w:pPr>
        <w:tabs>
          <w:tab w:val="left" w:pos="10300"/>
        </w:tabs>
        <w:spacing w:before="4" w:line="380" w:lineRule="atLeast"/>
        <w:ind w:left="583" w:right="81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doo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ong</w:t>
      </w:r>
      <w:r>
        <w:rPr>
          <w:w w:val="102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06A33F14" w14:textId="77777777" w:rsidR="00FE32C0" w:rsidRDefault="00FE32C0">
      <w:pPr>
        <w:spacing w:line="200" w:lineRule="exact"/>
      </w:pPr>
    </w:p>
    <w:p w14:paraId="3FB79957" w14:textId="77777777" w:rsidR="00FE32C0" w:rsidRDefault="00FE32C0">
      <w:pPr>
        <w:spacing w:before="19" w:line="260" w:lineRule="exact"/>
        <w:rPr>
          <w:sz w:val="26"/>
          <w:szCs w:val="26"/>
        </w:rPr>
      </w:pPr>
    </w:p>
    <w:p w14:paraId="0182657E" w14:textId="77777777" w:rsidR="00FE32C0" w:rsidRDefault="00A36FDB">
      <w:pPr>
        <w:spacing w:before="37"/>
        <w:ind w:left="943"/>
        <w:rPr>
          <w:sz w:val="21"/>
          <w:szCs w:val="21"/>
        </w:rPr>
      </w:pPr>
      <w:r>
        <w:rPr>
          <w:spacing w:val="2"/>
          <w:sz w:val="21"/>
          <w:szCs w:val="21"/>
          <w:u w:val="single" w:color="000000"/>
        </w:rPr>
        <w:t>SL</w:t>
      </w:r>
      <w:r>
        <w:rPr>
          <w:spacing w:val="3"/>
          <w:sz w:val="21"/>
          <w:szCs w:val="21"/>
          <w:u w:val="single" w:color="000000"/>
        </w:rPr>
        <w:t>EE</w:t>
      </w:r>
      <w:r>
        <w:rPr>
          <w:sz w:val="21"/>
          <w:szCs w:val="21"/>
          <w:u w:val="single" w:color="000000"/>
        </w:rPr>
        <w:t>P</w:t>
      </w:r>
      <w:r>
        <w:rPr>
          <w:spacing w:val="16"/>
          <w:sz w:val="21"/>
          <w:szCs w:val="21"/>
          <w:u w:val="single" w:color="000000"/>
        </w:rPr>
        <w:t xml:space="preserve"> 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spacing w:val="3"/>
          <w:w w:val="102"/>
          <w:sz w:val="21"/>
          <w:szCs w:val="21"/>
          <w:u w:val="single" w:color="000000"/>
        </w:rPr>
        <w:t>OUT</w:t>
      </w:r>
      <w:r>
        <w:rPr>
          <w:spacing w:val="1"/>
          <w:w w:val="102"/>
          <w:sz w:val="21"/>
          <w:szCs w:val="21"/>
          <w:u w:val="single" w:color="000000"/>
        </w:rPr>
        <w:t>I</w:t>
      </w:r>
      <w:r>
        <w:rPr>
          <w:spacing w:val="3"/>
          <w:w w:val="102"/>
          <w:sz w:val="21"/>
          <w:szCs w:val="21"/>
          <w:u w:val="single" w:color="000000"/>
        </w:rPr>
        <w:t>N</w:t>
      </w:r>
      <w:r>
        <w:rPr>
          <w:w w:val="102"/>
          <w:sz w:val="21"/>
          <w:szCs w:val="21"/>
          <w:u w:val="single" w:color="000000"/>
        </w:rPr>
        <w:t>E</w:t>
      </w:r>
    </w:p>
    <w:p w14:paraId="027C3FCF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73A8A20B" w14:textId="77777777" w:rsidR="00FE32C0" w:rsidRDefault="00A36FDB">
      <w:pPr>
        <w:ind w:left="94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p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gh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chec</w:t>
      </w:r>
      <w:r>
        <w:rPr>
          <w:sz w:val="21"/>
          <w:szCs w:val="21"/>
        </w:rPr>
        <w:t>k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pp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)</w:t>
      </w:r>
    </w:p>
    <w:p w14:paraId="275D6E07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652CE98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>o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gh</w:t>
      </w:r>
      <w:r>
        <w:rPr>
          <w:w w:val="103"/>
          <w:sz w:val="21"/>
          <w:szCs w:val="21"/>
        </w:rPr>
        <w:t>t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:</w:t>
      </w:r>
      <w:r>
        <w:rPr>
          <w:spacing w:val="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1CC8511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E19D3F0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on</w:t>
      </w:r>
      <w:r>
        <w:rPr>
          <w:spacing w:val="1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gh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  <w:r>
        <w:rPr>
          <w:spacing w:val="3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</w:t>
      </w:r>
      <w:r>
        <w:rPr>
          <w:w w:val="103"/>
          <w:sz w:val="21"/>
          <w:szCs w:val="21"/>
        </w:rPr>
        <w:t>: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FE47448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0A4DBCAF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proofErr w:type="gramStart"/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eep</w:t>
      </w:r>
      <w:r>
        <w:rPr>
          <w:sz w:val="21"/>
          <w:szCs w:val="21"/>
        </w:rPr>
        <w:t>s</w:t>
      </w:r>
      <w:proofErr w:type="gramEnd"/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y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s</w:t>
      </w:r>
    </w:p>
    <w:p w14:paraId="634C46D6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0046619A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p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ou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e</w:t>
      </w:r>
    </w:p>
    <w:p w14:paraId="271B0CF7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53CD262A" w14:textId="77777777" w:rsidR="00FE32C0" w:rsidRDefault="00A36FDB">
      <w:pPr>
        <w:tabs>
          <w:tab w:val="left" w:pos="10300"/>
        </w:tabs>
        <w:spacing w:line="220" w:lineRule="exact"/>
        <w:ind w:left="583"/>
        <w:rPr>
          <w:sz w:val="21"/>
          <w:szCs w:val="21"/>
        </w:rPr>
      </w:pPr>
      <w:r>
        <w:rPr>
          <w:spacing w:val="3"/>
          <w:w w:val="102"/>
          <w:position w:val="-1"/>
          <w:sz w:val="21"/>
          <w:szCs w:val="21"/>
        </w:rPr>
        <w:t>O</w:t>
      </w:r>
      <w:r>
        <w:rPr>
          <w:spacing w:val="1"/>
          <w:w w:val="102"/>
          <w:position w:val="-1"/>
          <w:sz w:val="21"/>
          <w:szCs w:val="21"/>
        </w:rPr>
        <w:t>t</w:t>
      </w:r>
      <w:r>
        <w:rPr>
          <w:spacing w:val="2"/>
          <w:w w:val="102"/>
          <w:position w:val="-1"/>
          <w:sz w:val="21"/>
          <w:szCs w:val="21"/>
        </w:rPr>
        <w:t>h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w w:val="103"/>
          <w:position w:val="-1"/>
          <w:sz w:val="21"/>
          <w:szCs w:val="21"/>
        </w:rPr>
        <w:t>:</w:t>
      </w:r>
      <w:r>
        <w:rPr>
          <w:spacing w:val="6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003DF799" w14:textId="77777777" w:rsidR="00FE32C0" w:rsidRDefault="00FE32C0">
      <w:pPr>
        <w:spacing w:line="200" w:lineRule="exact"/>
      </w:pPr>
    </w:p>
    <w:p w14:paraId="64504FFE" w14:textId="77777777" w:rsidR="00FE32C0" w:rsidRDefault="00FE32C0">
      <w:pPr>
        <w:spacing w:before="2" w:line="280" w:lineRule="exact"/>
        <w:rPr>
          <w:sz w:val="28"/>
          <w:szCs w:val="28"/>
        </w:rPr>
      </w:pPr>
    </w:p>
    <w:p w14:paraId="7819B1F1" w14:textId="77777777" w:rsidR="00FE32C0" w:rsidRDefault="00A36FDB">
      <w:pPr>
        <w:spacing w:before="37"/>
        <w:ind w:left="583"/>
        <w:rPr>
          <w:sz w:val="21"/>
          <w:szCs w:val="21"/>
        </w:rPr>
      </w:pPr>
      <w:r>
        <w:rPr>
          <w:spacing w:val="2"/>
          <w:w w:val="102"/>
          <w:sz w:val="21"/>
          <w:szCs w:val="21"/>
          <w:u w:val="single" w:color="000000"/>
        </w:rPr>
        <w:t>F</w:t>
      </w:r>
      <w:r>
        <w:rPr>
          <w:spacing w:val="3"/>
          <w:w w:val="102"/>
          <w:sz w:val="21"/>
          <w:szCs w:val="21"/>
          <w:u w:val="single" w:color="000000"/>
        </w:rPr>
        <w:t>U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spacing w:val="3"/>
          <w:w w:val="102"/>
          <w:sz w:val="21"/>
          <w:szCs w:val="21"/>
          <w:u w:val="single" w:color="000000"/>
        </w:rPr>
        <w:t>N</w:t>
      </w:r>
      <w:r>
        <w:rPr>
          <w:spacing w:val="1"/>
          <w:w w:val="102"/>
          <w:sz w:val="21"/>
          <w:szCs w:val="21"/>
          <w:u w:val="single" w:color="000000"/>
        </w:rPr>
        <w:t>I</w:t>
      </w:r>
      <w:r>
        <w:rPr>
          <w:spacing w:val="3"/>
          <w:w w:val="102"/>
          <w:sz w:val="21"/>
          <w:szCs w:val="21"/>
          <w:u w:val="single" w:color="000000"/>
        </w:rPr>
        <w:t>TU</w:t>
      </w:r>
      <w:r>
        <w:rPr>
          <w:spacing w:val="3"/>
          <w:w w:val="103"/>
          <w:sz w:val="21"/>
          <w:szCs w:val="21"/>
          <w:u w:val="single" w:color="000000"/>
        </w:rPr>
        <w:t>R</w:t>
      </w:r>
      <w:r>
        <w:rPr>
          <w:w w:val="102"/>
          <w:sz w:val="21"/>
          <w:szCs w:val="21"/>
          <w:u w:val="single" w:color="000000"/>
        </w:rPr>
        <w:t>E</w:t>
      </w:r>
    </w:p>
    <w:p w14:paraId="0CCC5DA5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1731366C" w14:textId="77777777" w:rsidR="00FE32C0" w:rsidRDefault="00635346">
      <w:pPr>
        <w:spacing w:line="376" w:lineRule="auto"/>
        <w:ind w:left="583" w:right="6049"/>
        <w:rPr>
          <w:sz w:val="21"/>
          <w:szCs w:val="21"/>
        </w:rPr>
      </w:pPr>
      <w:r>
        <w:pict w14:anchorId="6CCD1760">
          <v:group id="_x0000_s1061" style="position:absolute;left:0;text-align:left;margin-left:231.05pt;margin-top:30.35pt;width:314.25pt;height:.3pt;z-index:-251664896;mso-position-horizontal-relative:page" coordorigin="4621,608" coordsize="6285,7">
            <v:polyline id="_x0000_s1063" style="position:absolute" points="37000,4888,38958,4888" coordorigin="4625,611" coordsize="1958,0" filled="f" strokeweight="4317emu">
              <v:path arrowok="t"/>
              <o:lock v:ext="edit" verticies="t"/>
            </v:polyline>
            <v:polyline id="_x0000_s1062" style="position:absolute" points="52664,4888,56984,4888" coordorigin="6583,611" coordsize="4320,0" filled="f" strokeweight="4317emu">
              <v:path arrowok="t"/>
              <o:lock v:ext="edit" verticies="t"/>
            </v:polyline>
            <w10:wrap anchorx="page"/>
          </v:group>
        </w:pict>
      </w:r>
      <w:r w:rsidR="00A36FDB">
        <w:rPr>
          <w:spacing w:val="3"/>
          <w:sz w:val="21"/>
          <w:szCs w:val="21"/>
        </w:rPr>
        <w:t>A</w:t>
      </w:r>
      <w:r w:rsidR="00A36FDB">
        <w:rPr>
          <w:spacing w:val="1"/>
          <w:sz w:val="21"/>
          <w:szCs w:val="21"/>
        </w:rPr>
        <w:t>r</w:t>
      </w:r>
      <w:r w:rsidR="00A36FDB">
        <w:rPr>
          <w:sz w:val="21"/>
          <w:szCs w:val="21"/>
        </w:rPr>
        <w:t>e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pe</w:t>
      </w:r>
      <w:r w:rsidR="00A36FDB">
        <w:rPr>
          <w:spacing w:val="1"/>
          <w:sz w:val="21"/>
          <w:szCs w:val="21"/>
        </w:rPr>
        <w:t>t</w:t>
      </w:r>
      <w:r w:rsidR="00A36FDB">
        <w:rPr>
          <w:sz w:val="21"/>
          <w:szCs w:val="21"/>
        </w:rPr>
        <w:t>s</w:t>
      </w:r>
      <w:r w:rsidR="00A36FDB">
        <w:rPr>
          <w:spacing w:val="12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a</w:t>
      </w:r>
      <w:r w:rsidR="00A36FDB">
        <w:rPr>
          <w:spacing w:val="1"/>
          <w:sz w:val="21"/>
          <w:szCs w:val="21"/>
        </w:rPr>
        <w:t>ll</w:t>
      </w:r>
      <w:r w:rsidR="00A36FDB">
        <w:rPr>
          <w:spacing w:val="2"/>
          <w:sz w:val="21"/>
          <w:szCs w:val="21"/>
        </w:rPr>
        <w:t>o</w:t>
      </w:r>
      <w:r w:rsidR="00A36FDB">
        <w:rPr>
          <w:spacing w:val="3"/>
          <w:sz w:val="21"/>
          <w:szCs w:val="21"/>
        </w:rPr>
        <w:t>w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>d</w:t>
      </w:r>
      <w:r w:rsidR="00A36FDB">
        <w:rPr>
          <w:spacing w:val="20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o</w:t>
      </w:r>
      <w:r w:rsidR="00A36FDB">
        <w:rPr>
          <w:sz w:val="21"/>
          <w:szCs w:val="21"/>
        </w:rPr>
        <w:t>n</w:t>
      </w:r>
      <w:r w:rsidR="00A36FDB">
        <w:rPr>
          <w:spacing w:val="9"/>
          <w:sz w:val="21"/>
          <w:szCs w:val="21"/>
        </w:rPr>
        <w:t xml:space="preserve"> </w:t>
      </w:r>
      <w:r w:rsidR="00A36FDB">
        <w:rPr>
          <w:spacing w:val="1"/>
          <w:sz w:val="21"/>
          <w:szCs w:val="21"/>
        </w:rPr>
        <w:t>f</w:t>
      </w:r>
      <w:r w:rsidR="00A36FDB">
        <w:rPr>
          <w:spacing w:val="2"/>
          <w:sz w:val="21"/>
          <w:szCs w:val="21"/>
        </w:rPr>
        <w:t>u</w:t>
      </w:r>
      <w:r w:rsidR="00A36FDB">
        <w:rPr>
          <w:spacing w:val="1"/>
          <w:sz w:val="21"/>
          <w:szCs w:val="21"/>
        </w:rPr>
        <w:t>r</w:t>
      </w:r>
      <w:r w:rsidR="00A36FDB">
        <w:rPr>
          <w:spacing w:val="2"/>
          <w:sz w:val="21"/>
          <w:szCs w:val="21"/>
        </w:rPr>
        <w:t>n</w:t>
      </w:r>
      <w:r w:rsidR="00A36FDB">
        <w:rPr>
          <w:spacing w:val="1"/>
          <w:sz w:val="21"/>
          <w:szCs w:val="21"/>
        </w:rPr>
        <w:t>it</w:t>
      </w:r>
      <w:r w:rsidR="00A36FDB">
        <w:rPr>
          <w:spacing w:val="2"/>
          <w:sz w:val="21"/>
          <w:szCs w:val="21"/>
        </w:rPr>
        <w:t>u</w:t>
      </w:r>
      <w:r w:rsidR="00A36FDB">
        <w:rPr>
          <w:spacing w:val="1"/>
          <w:sz w:val="21"/>
          <w:szCs w:val="21"/>
        </w:rPr>
        <w:t>r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 xml:space="preserve">?  </w:t>
      </w:r>
      <w:r w:rsidR="00A36FDB">
        <w:rPr>
          <w:spacing w:val="29"/>
          <w:sz w:val="21"/>
          <w:szCs w:val="21"/>
        </w:rPr>
        <w:t xml:space="preserve"> </w:t>
      </w:r>
      <w:r w:rsidR="00A36FDB">
        <w:rPr>
          <w:spacing w:val="3"/>
          <w:sz w:val="21"/>
          <w:szCs w:val="21"/>
        </w:rPr>
        <w:t>Y</w:t>
      </w:r>
      <w:r w:rsidR="00A36FDB">
        <w:rPr>
          <w:spacing w:val="2"/>
          <w:sz w:val="21"/>
          <w:szCs w:val="21"/>
        </w:rPr>
        <w:t>E</w:t>
      </w:r>
      <w:r w:rsidR="00A36FDB">
        <w:rPr>
          <w:sz w:val="21"/>
          <w:szCs w:val="21"/>
        </w:rPr>
        <w:t xml:space="preserve">S  </w:t>
      </w:r>
      <w:r w:rsidR="00A36FDB">
        <w:rPr>
          <w:spacing w:val="18"/>
          <w:sz w:val="21"/>
          <w:szCs w:val="21"/>
        </w:rPr>
        <w:t xml:space="preserve"> </w:t>
      </w:r>
      <w:r w:rsidR="00A36FDB">
        <w:rPr>
          <w:spacing w:val="3"/>
          <w:w w:val="102"/>
          <w:sz w:val="21"/>
          <w:szCs w:val="21"/>
        </w:rPr>
        <w:t xml:space="preserve">NO </w:t>
      </w:r>
      <w:r w:rsidR="00A36FDB">
        <w:rPr>
          <w:spacing w:val="1"/>
          <w:sz w:val="21"/>
          <w:szCs w:val="21"/>
        </w:rPr>
        <w:t>I</w:t>
      </w:r>
      <w:r w:rsidR="00A36FDB">
        <w:rPr>
          <w:sz w:val="21"/>
          <w:szCs w:val="21"/>
        </w:rPr>
        <w:t>f</w:t>
      </w:r>
      <w:r w:rsidR="00A36FDB">
        <w:rPr>
          <w:spacing w:val="7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yes</w:t>
      </w:r>
      <w:r w:rsidR="00A36FDB">
        <w:rPr>
          <w:sz w:val="21"/>
          <w:szCs w:val="21"/>
        </w:rPr>
        <w:t>,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p</w:t>
      </w:r>
      <w:r w:rsidR="00A36FDB">
        <w:rPr>
          <w:spacing w:val="1"/>
          <w:sz w:val="21"/>
          <w:szCs w:val="21"/>
        </w:rPr>
        <w:t>l</w:t>
      </w:r>
      <w:r w:rsidR="00A36FDB">
        <w:rPr>
          <w:spacing w:val="2"/>
          <w:sz w:val="21"/>
          <w:szCs w:val="21"/>
        </w:rPr>
        <w:t>eas</w:t>
      </w:r>
      <w:r w:rsidR="00A36FDB">
        <w:rPr>
          <w:sz w:val="21"/>
          <w:szCs w:val="21"/>
        </w:rPr>
        <w:t>e</w:t>
      </w:r>
      <w:r w:rsidR="00A36FDB">
        <w:rPr>
          <w:spacing w:val="18"/>
          <w:sz w:val="21"/>
          <w:szCs w:val="21"/>
        </w:rPr>
        <w:t xml:space="preserve"> </w:t>
      </w:r>
      <w:r w:rsidR="00A36FDB">
        <w:rPr>
          <w:spacing w:val="1"/>
          <w:sz w:val="21"/>
          <w:szCs w:val="21"/>
        </w:rPr>
        <w:t>i</w:t>
      </w:r>
      <w:r w:rsidR="00A36FDB">
        <w:rPr>
          <w:spacing w:val="2"/>
          <w:sz w:val="21"/>
          <w:szCs w:val="21"/>
        </w:rPr>
        <w:t>nd</w:t>
      </w:r>
      <w:r w:rsidR="00A36FDB">
        <w:rPr>
          <w:spacing w:val="1"/>
          <w:sz w:val="21"/>
          <w:szCs w:val="21"/>
        </w:rPr>
        <w:t>i</w:t>
      </w:r>
      <w:r w:rsidR="00A36FDB">
        <w:rPr>
          <w:spacing w:val="2"/>
          <w:sz w:val="21"/>
          <w:szCs w:val="21"/>
        </w:rPr>
        <w:t>ca</w:t>
      </w:r>
      <w:r w:rsidR="00A36FDB">
        <w:rPr>
          <w:spacing w:val="1"/>
          <w:sz w:val="21"/>
          <w:szCs w:val="21"/>
        </w:rPr>
        <w:t>t</w:t>
      </w:r>
      <w:r w:rsidR="00A36FDB">
        <w:rPr>
          <w:sz w:val="21"/>
          <w:szCs w:val="21"/>
        </w:rPr>
        <w:t>e</w:t>
      </w:r>
      <w:r w:rsidR="00A36FDB">
        <w:rPr>
          <w:spacing w:val="22"/>
          <w:sz w:val="21"/>
          <w:szCs w:val="21"/>
        </w:rPr>
        <w:t xml:space="preserve"> </w:t>
      </w:r>
      <w:r w:rsidR="00A36FDB">
        <w:rPr>
          <w:spacing w:val="2"/>
          <w:sz w:val="21"/>
          <w:szCs w:val="21"/>
        </w:rPr>
        <w:t>an</w:t>
      </w:r>
      <w:r w:rsidR="00A36FDB">
        <w:rPr>
          <w:sz w:val="21"/>
          <w:szCs w:val="21"/>
        </w:rPr>
        <w:t>y</w:t>
      </w:r>
      <w:r w:rsidR="00A36FDB">
        <w:rPr>
          <w:spacing w:val="11"/>
          <w:sz w:val="21"/>
          <w:szCs w:val="21"/>
        </w:rPr>
        <w:t xml:space="preserve"> </w:t>
      </w:r>
      <w:r w:rsidR="00A36FDB">
        <w:rPr>
          <w:spacing w:val="1"/>
          <w:w w:val="102"/>
          <w:sz w:val="21"/>
          <w:szCs w:val="21"/>
        </w:rPr>
        <w:t>r</w:t>
      </w:r>
      <w:r w:rsidR="00A36FDB">
        <w:rPr>
          <w:spacing w:val="2"/>
          <w:w w:val="102"/>
          <w:sz w:val="21"/>
          <w:szCs w:val="21"/>
        </w:rPr>
        <w:t>es</w:t>
      </w:r>
      <w:r w:rsidR="00A36FDB">
        <w:rPr>
          <w:spacing w:val="1"/>
          <w:w w:val="103"/>
          <w:sz w:val="21"/>
          <w:szCs w:val="21"/>
        </w:rPr>
        <w:t>t</w:t>
      </w:r>
      <w:r w:rsidR="00A36FDB">
        <w:rPr>
          <w:spacing w:val="1"/>
          <w:w w:val="102"/>
          <w:sz w:val="21"/>
          <w:szCs w:val="21"/>
        </w:rPr>
        <w:t>ri</w:t>
      </w:r>
      <w:r w:rsidR="00A36FDB">
        <w:rPr>
          <w:spacing w:val="2"/>
          <w:w w:val="103"/>
          <w:sz w:val="21"/>
          <w:szCs w:val="21"/>
        </w:rPr>
        <w:t>c</w:t>
      </w:r>
      <w:r w:rsidR="00A36FDB">
        <w:rPr>
          <w:spacing w:val="1"/>
          <w:w w:val="103"/>
          <w:sz w:val="21"/>
          <w:szCs w:val="21"/>
        </w:rPr>
        <w:t>ti</w:t>
      </w:r>
      <w:r w:rsidR="00A36FDB">
        <w:rPr>
          <w:spacing w:val="2"/>
          <w:w w:val="102"/>
          <w:sz w:val="21"/>
          <w:szCs w:val="21"/>
        </w:rPr>
        <w:t>ons</w:t>
      </w:r>
      <w:r w:rsidR="00A36FDB">
        <w:rPr>
          <w:b/>
          <w:w w:val="102"/>
          <w:sz w:val="21"/>
          <w:szCs w:val="21"/>
        </w:rPr>
        <w:t>:</w:t>
      </w:r>
    </w:p>
    <w:p w14:paraId="5601788B" w14:textId="40F9A282" w:rsidR="00FE32C0" w:rsidRDefault="00A36FDB" w:rsidP="001D1606">
      <w:pPr>
        <w:tabs>
          <w:tab w:val="left" w:pos="10300"/>
        </w:tabs>
        <w:spacing w:before="5"/>
        <w:rPr>
          <w:sz w:val="21"/>
          <w:szCs w:val="21"/>
        </w:rPr>
        <w:sectPr w:rsidR="00FE32C0">
          <w:footerReference w:type="default" r:id="rId8"/>
          <w:pgSz w:w="12240" w:h="15840"/>
          <w:pgMar w:top="520" w:right="1220" w:bottom="280" w:left="600" w:header="0" w:footer="544" w:gutter="0"/>
          <w:cols w:space="720"/>
        </w:sectPr>
      </w:pP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117A45E4" w14:textId="44893CF9" w:rsidR="00FE32C0" w:rsidRDefault="00635346">
      <w:pPr>
        <w:spacing w:before="68"/>
        <w:ind w:left="223"/>
        <w:rPr>
          <w:sz w:val="21"/>
          <w:szCs w:val="21"/>
        </w:rPr>
      </w:pPr>
      <w:r>
        <w:lastRenderedPageBreak/>
        <w:pict w14:anchorId="054F3016">
          <v:group id="_x0000_s1057" style="position:absolute;left:0;text-align:left;margin-left:300.1pt;margin-top:726.7pt;width:275.75pt;height:0;z-index:-251651584;mso-position-horizontal-relative:page;mso-position-vertical-relative:page" coordorigin="6002,14534" coordsize="5515,0">
            <v:polyline id="_x0000_s1058" style="position:absolute" points="42014,101738,47529,101738" coordorigin="6002,14534" coordsize="5515,0" filled="f" strokeweight="4317emu">
              <v:path arrowok="t"/>
              <o:lock v:ext="edit" verticies="t"/>
            </v:polyline>
            <w10:wrap anchorx="page" anchory="page"/>
          </v:group>
        </w:pict>
      </w:r>
      <w:r>
        <w:pict w14:anchorId="49F47AC8">
          <v:group id="_x0000_s1052" style="position:absolute;left:0;text-align:left;margin-left:35.55pt;margin-top:567.9pt;width:540.55pt;height:134.5pt;z-index:-251653632;mso-position-horizontal-relative:page;mso-position-vertical-relative:page" coordorigin="712,11358" coordsize="10812,2690">
            <v:polyline id="_x0000_s1056" style="position:absolute" points="5054,79583,15844,79583" coordorigin="722,11369" coordsize="10790,0" filled="f" strokeweight=".58pt">
              <v:path arrowok="t"/>
              <o:lock v:ext="edit" verticies="t"/>
            </v:polyline>
            <v:polyline id="_x0000_s1055" style="position:absolute" points="5744,90912,5744,93590" coordorigin="718,11364" coordsize="0,2678" filled="f" strokeweight="7365emu">
              <v:path arrowok="t"/>
              <o:lock v:ext="edit" verticies="t"/>
            </v:polyline>
            <v:polyline id="_x0000_s1054" style="position:absolute" points="5054,98266,15844,98266" coordorigin="722,14038" coordsize="10790,0" filled="f" strokeweight=".58pt">
              <v:path arrowok="t"/>
              <o:lock v:ext="edit" verticies="t"/>
            </v:polyline>
            <v:polyline id="_x0000_s1053" style="position:absolute" points="92144,90912,92144,93590" coordorigin="11518,11364" coordsize="0,2678" filled="f" strokeweight="7365emu">
              <v:path arrowok="t"/>
              <o:lock v:ext="edit" verticies="t"/>
            </v:polyline>
            <w10:wrap anchorx="page" anchory="page"/>
          </v:group>
        </w:pict>
      </w:r>
      <w:r w:rsidR="00A36FDB">
        <w:rPr>
          <w:b/>
          <w:spacing w:val="3"/>
          <w:sz w:val="21"/>
          <w:szCs w:val="21"/>
        </w:rPr>
        <w:t>HO</w:t>
      </w:r>
      <w:r w:rsidR="00A36FDB">
        <w:rPr>
          <w:b/>
          <w:spacing w:val="4"/>
          <w:sz w:val="21"/>
          <w:szCs w:val="21"/>
        </w:rPr>
        <w:t>M</w:t>
      </w:r>
      <w:r w:rsidR="00A36FDB">
        <w:rPr>
          <w:b/>
          <w:sz w:val="21"/>
          <w:szCs w:val="21"/>
        </w:rPr>
        <w:t>E</w:t>
      </w:r>
      <w:r w:rsidR="00A36FDB">
        <w:rPr>
          <w:b/>
          <w:spacing w:val="20"/>
          <w:sz w:val="21"/>
          <w:szCs w:val="21"/>
        </w:rPr>
        <w:t xml:space="preserve"> </w:t>
      </w:r>
      <w:r w:rsidR="00A36FDB">
        <w:rPr>
          <w:b/>
          <w:spacing w:val="2"/>
          <w:w w:val="102"/>
          <w:sz w:val="21"/>
          <w:szCs w:val="21"/>
        </w:rPr>
        <w:t>I</w:t>
      </w:r>
      <w:r w:rsidR="00A36FDB">
        <w:rPr>
          <w:b/>
          <w:spacing w:val="3"/>
          <w:w w:val="102"/>
          <w:sz w:val="21"/>
          <w:szCs w:val="21"/>
        </w:rPr>
        <w:t>N</w:t>
      </w:r>
      <w:r w:rsidR="00A36FDB">
        <w:rPr>
          <w:b/>
          <w:spacing w:val="2"/>
          <w:w w:val="102"/>
          <w:sz w:val="21"/>
          <w:szCs w:val="21"/>
        </w:rPr>
        <w:t>S</w:t>
      </w:r>
      <w:r w:rsidR="00A36FDB">
        <w:rPr>
          <w:b/>
          <w:spacing w:val="3"/>
          <w:w w:val="103"/>
          <w:sz w:val="21"/>
          <w:szCs w:val="21"/>
        </w:rPr>
        <w:t>T</w:t>
      </w:r>
      <w:r w:rsidR="00A36FDB">
        <w:rPr>
          <w:b/>
          <w:spacing w:val="3"/>
          <w:w w:val="102"/>
          <w:sz w:val="21"/>
          <w:szCs w:val="21"/>
        </w:rPr>
        <w:t>RUC</w:t>
      </w:r>
      <w:r w:rsidR="00A36FDB">
        <w:rPr>
          <w:b/>
          <w:spacing w:val="3"/>
          <w:w w:val="103"/>
          <w:sz w:val="21"/>
          <w:szCs w:val="21"/>
        </w:rPr>
        <w:t>T</w:t>
      </w:r>
      <w:r w:rsidR="00A36FDB">
        <w:rPr>
          <w:b/>
          <w:spacing w:val="2"/>
          <w:w w:val="102"/>
          <w:sz w:val="21"/>
          <w:szCs w:val="21"/>
        </w:rPr>
        <w:t>I</w:t>
      </w:r>
      <w:r w:rsidR="00A36FDB">
        <w:rPr>
          <w:b/>
          <w:spacing w:val="3"/>
          <w:w w:val="102"/>
          <w:sz w:val="21"/>
          <w:szCs w:val="21"/>
        </w:rPr>
        <w:t>ON</w:t>
      </w:r>
      <w:r w:rsidR="00A36FDB">
        <w:rPr>
          <w:b/>
          <w:w w:val="102"/>
          <w:sz w:val="21"/>
          <w:szCs w:val="21"/>
        </w:rPr>
        <w:t>S</w:t>
      </w:r>
    </w:p>
    <w:p w14:paraId="1AD7E3B1" w14:textId="77777777" w:rsidR="00FE32C0" w:rsidRDefault="00FE32C0">
      <w:pPr>
        <w:spacing w:before="7" w:line="260" w:lineRule="exact"/>
        <w:rPr>
          <w:sz w:val="26"/>
          <w:szCs w:val="26"/>
        </w:rPr>
      </w:pPr>
    </w:p>
    <w:p w14:paraId="6746C90D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: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pany</w:t>
      </w:r>
      <w:r>
        <w:rPr>
          <w:spacing w:val="1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#</w:t>
      </w:r>
      <w:r>
        <w:rPr>
          <w:spacing w:val="1"/>
          <w:sz w:val="21"/>
          <w:szCs w:val="21"/>
        </w:rPr>
        <w:t>/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Pass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)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</w:t>
      </w:r>
    </w:p>
    <w:p w14:paraId="219BEA11" w14:textId="77777777" w:rsidR="00FE32C0" w:rsidRDefault="00FE32C0">
      <w:pPr>
        <w:spacing w:before="3" w:line="140" w:lineRule="exact"/>
        <w:rPr>
          <w:sz w:val="14"/>
          <w:szCs w:val="14"/>
        </w:rPr>
      </w:pPr>
    </w:p>
    <w:p w14:paraId="756F48B1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ndoo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gh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g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ea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spe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944A92F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A1B45B7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doo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gh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g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ea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spe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34E6EEC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3022DB9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ash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/</w:t>
      </w:r>
      <w:r>
        <w:rPr>
          <w:spacing w:val="3"/>
          <w:w w:val="102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y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/i</w:t>
      </w:r>
      <w:r>
        <w:rPr>
          <w:spacing w:val="2"/>
          <w:w w:val="103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65A0F1D0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A69B012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2"/>
          <w:sz w:val="21"/>
          <w:szCs w:val="21"/>
        </w:rPr>
        <w:t>acuu</w:t>
      </w:r>
      <w:r>
        <w:rPr>
          <w:sz w:val="21"/>
          <w:szCs w:val="21"/>
        </w:rPr>
        <w:t>m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 xml:space="preserve">: 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______________________</w:t>
      </w:r>
    </w:p>
    <w:p w14:paraId="739497E0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26935773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sh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ash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–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D8E9FFB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39C4BC7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</w:t>
      </w:r>
      <w:r>
        <w:rPr>
          <w:w w:val="102"/>
          <w:sz w:val="21"/>
          <w:szCs w:val="21"/>
        </w:rPr>
        <w:t>w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ov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ngs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E140B33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61FE91AC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Th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os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tti</w:t>
      </w:r>
      <w:r>
        <w:rPr>
          <w:spacing w:val="2"/>
          <w:w w:val="102"/>
          <w:sz w:val="21"/>
          <w:szCs w:val="21"/>
        </w:rPr>
        <w:t>ngs</w:t>
      </w:r>
      <w:r>
        <w:rPr>
          <w:w w:val="103"/>
          <w:sz w:val="21"/>
          <w:szCs w:val="21"/>
        </w:rPr>
        <w:t>:</w:t>
      </w:r>
      <w:r>
        <w:rPr>
          <w:spacing w:val="1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E274DEB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18F7F9B0" w14:textId="1EF7AE57" w:rsidR="0030758D" w:rsidRDefault="00A36FDB" w:rsidP="005D268E">
      <w:pPr>
        <w:tabs>
          <w:tab w:val="left" w:pos="10300"/>
        </w:tabs>
        <w:ind w:left="583"/>
        <w:rPr>
          <w:spacing w:val="2"/>
          <w:w w:val="102"/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C</w:t>
      </w:r>
      <w:r>
        <w:rPr>
          <w:spacing w:val="2"/>
          <w:w w:val="103"/>
          <w:sz w:val="21"/>
          <w:szCs w:val="21"/>
        </w:rPr>
        <w:t>a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ho</w:t>
      </w:r>
      <w:r>
        <w:rPr>
          <w:spacing w:val="3"/>
          <w:w w:val="102"/>
          <w:sz w:val="21"/>
          <w:szCs w:val="21"/>
        </w:rPr>
        <w:t>m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</w:t>
      </w:r>
      <w:r>
        <w:rPr>
          <w:spacing w:val="3"/>
          <w:w w:val="102"/>
          <w:sz w:val="21"/>
          <w:szCs w:val="21"/>
        </w:rPr>
        <w:t>O</w:t>
      </w:r>
      <w:r>
        <w:rPr>
          <w:spacing w:val="3"/>
          <w:w w:val="103"/>
          <w:sz w:val="21"/>
          <w:szCs w:val="21"/>
        </w:rPr>
        <w:t>C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I</w:t>
      </w:r>
      <w:r>
        <w:rPr>
          <w:spacing w:val="3"/>
          <w:w w:val="102"/>
          <w:sz w:val="21"/>
          <w:szCs w:val="21"/>
        </w:rPr>
        <w:t>ON</w:t>
      </w:r>
      <w:r>
        <w:rPr>
          <w:spacing w:val="2"/>
          <w:w w:val="102"/>
          <w:sz w:val="21"/>
          <w:szCs w:val="21"/>
        </w:rPr>
        <w:t>S</w:t>
      </w:r>
      <w:proofErr w:type="gramStart"/>
      <w:r w:rsidR="0030758D">
        <w:rPr>
          <w:spacing w:val="2"/>
          <w:w w:val="102"/>
          <w:sz w:val="21"/>
          <w:szCs w:val="21"/>
        </w:rPr>
        <w:t>:</w:t>
      </w:r>
      <w:r w:rsidR="00FB294F">
        <w:rPr>
          <w:spacing w:val="2"/>
          <w:w w:val="102"/>
          <w:sz w:val="21"/>
          <w:szCs w:val="21"/>
        </w:rPr>
        <w:t>_</w:t>
      </w:r>
      <w:proofErr w:type="gramEnd"/>
      <w:r w:rsidR="00FB294F">
        <w:rPr>
          <w:spacing w:val="2"/>
          <w:w w:val="102"/>
          <w:sz w:val="21"/>
          <w:szCs w:val="21"/>
        </w:rPr>
        <w:t>_________________________________________________________</w:t>
      </w:r>
    </w:p>
    <w:p w14:paraId="690BC349" w14:textId="7C329C44" w:rsidR="006A58DA" w:rsidRDefault="00A36FDB" w:rsidP="005D268E">
      <w:pPr>
        <w:tabs>
          <w:tab w:val="left" w:pos="10300"/>
        </w:tabs>
        <w:ind w:left="583"/>
        <w:rPr>
          <w:w w:val="102"/>
          <w:sz w:val="21"/>
          <w:szCs w:val="21"/>
          <w:u w:val="single" w:color="000000"/>
        </w:rPr>
      </w:pPr>
      <w:r>
        <w:rPr>
          <w:w w:val="103"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>
        <w:rPr>
          <w:spacing w:val="8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</w:p>
    <w:p w14:paraId="3CA1D9E9" w14:textId="77777777" w:rsidR="0030758D" w:rsidRDefault="00A36FDB" w:rsidP="005D268E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and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(i</w:t>
      </w:r>
      <w:r>
        <w:rPr>
          <w:sz w:val="21"/>
          <w:szCs w:val="21"/>
        </w:rPr>
        <w:t>f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pp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3"/>
          <w:sz w:val="21"/>
          <w:szCs w:val="21"/>
        </w:rPr>
        <w:t>ca</w:t>
      </w:r>
      <w:r>
        <w:rPr>
          <w:spacing w:val="2"/>
          <w:w w:val="102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)</w:t>
      </w:r>
      <w:r>
        <w:rPr>
          <w:w w:val="102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</w:p>
    <w:p w14:paraId="0F1C9B47" w14:textId="77777777" w:rsidR="0030758D" w:rsidRDefault="0030758D" w:rsidP="005D268E">
      <w:pPr>
        <w:tabs>
          <w:tab w:val="left" w:pos="10300"/>
        </w:tabs>
        <w:ind w:left="583"/>
        <w:rPr>
          <w:sz w:val="21"/>
          <w:szCs w:val="21"/>
        </w:rPr>
      </w:pPr>
    </w:p>
    <w:p w14:paraId="28E6D952" w14:textId="28318734" w:rsidR="00FE32C0" w:rsidRDefault="00A36FDB" w:rsidP="005D268E">
      <w:pPr>
        <w:tabs>
          <w:tab w:val="left" w:pos="10300"/>
        </w:tabs>
        <w:ind w:left="583"/>
        <w:rPr>
          <w:sz w:val="21"/>
          <w:szCs w:val="21"/>
        </w:rPr>
      </w:pP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6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B2BD796" w14:textId="77777777" w:rsidR="00FE32C0" w:rsidRDefault="00FE32C0">
      <w:pPr>
        <w:spacing w:before="8" w:line="140" w:lineRule="exact"/>
        <w:rPr>
          <w:sz w:val="14"/>
          <w:szCs w:val="14"/>
        </w:rPr>
      </w:pPr>
    </w:p>
    <w:p w14:paraId="1BFA6332" w14:textId="77777777" w:rsidR="00FE32C0" w:rsidRDefault="00FE32C0">
      <w:pPr>
        <w:spacing w:line="200" w:lineRule="exact"/>
      </w:pPr>
    </w:p>
    <w:p w14:paraId="6FBC3680" w14:textId="77777777" w:rsidR="00FE32C0" w:rsidRDefault="00FE32C0">
      <w:pPr>
        <w:spacing w:line="200" w:lineRule="exact"/>
      </w:pPr>
    </w:p>
    <w:p w14:paraId="2283B554" w14:textId="77777777" w:rsidR="00FE32C0" w:rsidRDefault="00FE32C0">
      <w:pPr>
        <w:spacing w:line="200" w:lineRule="exact"/>
      </w:pPr>
    </w:p>
    <w:p w14:paraId="31D00F7D" w14:textId="77777777" w:rsidR="00363E27" w:rsidRDefault="00363E27">
      <w:pPr>
        <w:spacing w:before="37"/>
        <w:ind w:left="197"/>
        <w:rPr>
          <w:b/>
          <w:spacing w:val="3"/>
          <w:sz w:val="21"/>
          <w:szCs w:val="21"/>
        </w:rPr>
      </w:pPr>
    </w:p>
    <w:p w14:paraId="15EEFC30" w14:textId="77777777" w:rsidR="00FE32C0" w:rsidRDefault="00A36FDB">
      <w:pPr>
        <w:spacing w:before="37"/>
        <w:ind w:left="197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ARRANG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ENT</w:t>
      </w:r>
      <w:r>
        <w:rPr>
          <w:b/>
          <w:sz w:val="21"/>
          <w:szCs w:val="21"/>
        </w:rPr>
        <w:t>S</w:t>
      </w:r>
      <w:r>
        <w:rPr>
          <w:b/>
          <w:spacing w:val="40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FO</w:t>
      </w:r>
      <w:r>
        <w:rPr>
          <w:b/>
          <w:sz w:val="21"/>
          <w:szCs w:val="21"/>
        </w:rPr>
        <w:t>R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PE</w:t>
      </w:r>
      <w:r>
        <w:rPr>
          <w:b/>
          <w:sz w:val="21"/>
          <w:szCs w:val="21"/>
        </w:rPr>
        <w:t>T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SI</w:t>
      </w:r>
      <w:r>
        <w:rPr>
          <w:b/>
          <w:spacing w:val="3"/>
          <w:w w:val="103"/>
          <w:sz w:val="21"/>
          <w:szCs w:val="21"/>
        </w:rPr>
        <w:t>TTE</w:t>
      </w:r>
      <w:r>
        <w:rPr>
          <w:b/>
          <w:w w:val="102"/>
          <w:sz w:val="21"/>
          <w:szCs w:val="21"/>
        </w:rPr>
        <w:t>R</w:t>
      </w:r>
    </w:p>
    <w:p w14:paraId="0C4D85BF" w14:textId="77777777" w:rsidR="00FE32C0" w:rsidRDefault="00FE32C0">
      <w:pPr>
        <w:spacing w:before="7" w:line="260" w:lineRule="exact"/>
        <w:rPr>
          <w:sz w:val="26"/>
          <w:szCs w:val="26"/>
        </w:rPr>
      </w:pPr>
    </w:p>
    <w:p w14:paraId="1510AEBB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Lo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3C0BF435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1A4588A" w14:textId="41154C02" w:rsidR="00FE32C0" w:rsidRDefault="00A36FDB">
      <w:pPr>
        <w:tabs>
          <w:tab w:val="left" w:pos="10300"/>
        </w:tabs>
        <w:ind w:left="583"/>
        <w:rPr>
          <w:sz w:val="21"/>
          <w:szCs w:val="21"/>
          <w:u w:val="single" w:color="000000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L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s</w:t>
      </w:r>
      <w:r>
        <w:rPr>
          <w:spacing w:val="2"/>
          <w:w w:val="102"/>
          <w:sz w:val="21"/>
          <w:szCs w:val="21"/>
        </w:rPr>
        <w:t>p</w:t>
      </w:r>
      <w:r>
        <w:rPr>
          <w:spacing w:val="2"/>
          <w:w w:val="103"/>
          <w:sz w:val="21"/>
          <w:szCs w:val="21"/>
        </w:rPr>
        <w:t>ec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f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 w:rsidR="006A58DA">
        <w:rPr>
          <w:sz w:val="21"/>
          <w:szCs w:val="21"/>
          <w:u w:val="single" w:color="000000"/>
        </w:rPr>
        <w:t>\</w:t>
      </w:r>
    </w:p>
    <w:p w14:paraId="111DD8DD" w14:textId="6911CBA1" w:rsidR="006A58DA" w:rsidRDefault="006A58DA">
      <w:pPr>
        <w:tabs>
          <w:tab w:val="left" w:pos="10300"/>
        </w:tabs>
        <w:ind w:left="583"/>
        <w:rPr>
          <w:sz w:val="21"/>
          <w:szCs w:val="21"/>
        </w:rPr>
      </w:pPr>
      <w:r>
        <w:rPr>
          <w:sz w:val="21"/>
          <w:szCs w:val="21"/>
          <w:u w:val="single" w:color="000000"/>
        </w:rPr>
        <w:t xml:space="preserve">   </w:t>
      </w:r>
    </w:p>
    <w:p w14:paraId="08E58452" w14:textId="77777777" w:rsidR="00FE32C0" w:rsidRDefault="00FE32C0">
      <w:pPr>
        <w:spacing w:before="3" w:line="140" w:lineRule="exact"/>
        <w:rPr>
          <w:sz w:val="14"/>
          <w:szCs w:val="14"/>
        </w:rPr>
      </w:pPr>
    </w:p>
    <w:p w14:paraId="153BDA0A" w14:textId="33139181" w:rsidR="00FE32C0" w:rsidRDefault="00FB73EC" w:rsidP="006A58DA">
      <w:pPr>
        <w:ind w:left="583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what</w:t>
      </w:r>
      <w:proofErr w:type="gramEnd"/>
      <w:r>
        <w:rPr>
          <w:sz w:val="21"/>
          <w:szCs w:val="21"/>
        </w:rPr>
        <w:t xml:space="preserve"> should we do with linens/towels upon completion of stay?):  _______________________________________</w:t>
      </w:r>
    </w:p>
    <w:p w14:paraId="5CA14CFE" w14:textId="77777777" w:rsidR="00FB73EC" w:rsidRPr="006A58DA" w:rsidRDefault="00FB73EC" w:rsidP="006A58DA">
      <w:pPr>
        <w:ind w:left="583"/>
        <w:rPr>
          <w:sz w:val="21"/>
          <w:szCs w:val="21"/>
        </w:rPr>
      </w:pPr>
    </w:p>
    <w:p w14:paraId="34286F3A" w14:textId="77777777" w:rsidR="00FE32C0" w:rsidRDefault="00A36FDB">
      <w:pPr>
        <w:ind w:left="223"/>
        <w:rPr>
          <w:w w:val="103"/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us</w:t>
      </w:r>
      <w:r>
        <w:rPr>
          <w:spacing w:val="2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:</w:t>
      </w:r>
    </w:p>
    <w:p w14:paraId="6AA0113E" w14:textId="77777777" w:rsidR="00FB294F" w:rsidRDefault="00FB294F">
      <w:pPr>
        <w:ind w:left="223"/>
        <w:rPr>
          <w:sz w:val="21"/>
          <w:szCs w:val="21"/>
        </w:rPr>
      </w:pPr>
    </w:p>
    <w:p w14:paraId="0E3FC363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F377319" w14:textId="77777777" w:rsidR="00FE32C0" w:rsidRDefault="00A36FDB">
      <w:pPr>
        <w:tabs>
          <w:tab w:val="left" w:pos="10300"/>
        </w:tabs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Te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/i</w:t>
      </w:r>
      <w:r>
        <w:rPr>
          <w:spacing w:val="2"/>
          <w:w w:val="103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str</w:t>
      </w:r>
      <w:r>
        <w:rPr>
          <w:spacing w:val="2"/>
          <w:w w:val="102"/>
          <w:sz w:val="21"/>
          <w:szCs w:val="21"/>
        </w:rPr>
        <w:t>u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4D476085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464EB15F" w14:textId="77777777" w:rsidR="00FE32C0" w:rsidRDefault="00A36FDB">
      <w:pPr>
        <w:tabs>
          <w:tab w:val="left" w:pos="10300"/>
        </w:tabs>
        <w:ind w:left="583"/>
        <w:rPr>
          <w:sz w:val="21"/>
          <w:szCs w:val="21"/>
          <w:u w:val="single" w:color="000000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fr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–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sp</w:t>
      </w:r>
      <w:r>
        <w:rPr>
          <w:spacing w:val="2"/>
          <w:w w:val="103"/>
          <w:sz w:val="21"/>
          <w:szCs w:val="21"/>
        </w:rPr>
        <w:t>ec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y</w:t>
      </w:r>
      <w:r>
        <w:rPr>
          <w:w w:val="103"/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53F7684C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5568FCD5" w14:textId="77777777" w:rsidR="00FE32C0" w:rsidRDefault="00A36FDB">
      <w:pPr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pacing w:val="23"/>
          <w:w w:val="27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poo</w:t>
      </w:r>
      <w:r>
        <w:rPr>
          <w:w w:val="103"/>
          <w:sz w:val="21"/>
          <w:szCs w:val="21"/>
        </w:rPr>
        <w:t>l</w:t>
      </w:r>
    </w:p>
    <w:p w14:paraId="37B84D53" w14:textId="77777777" w:rsidR="00FE32C0" w:rsidRDefault="00FE32C0">
      <w:pPr>
        <w:spacing w:before="8" w:line="120" w:lineRule="exact"/>
        <w:rPr>
          <w:sz w:val="13"/>
          <w:szCs w:val="13"/>
        </w:rPr>
      </w:pPr>
    </w:p>
    <w:p w14:paraId="347B29BE" w14:textId="77777777" w:rsidR="00FE32C0" w:rsidRDefault="00A36FDB">
      <w:pPr>
        <w:tabs>
          <w:tab w:val="left" w:pos="10240"/>
        </w:tabs>
        <w:spacing w:line="220" w:lineRule="exact"/>
        <w:ind w:left="583"/>
        <w:rPr>
          <w:sz w:val="21"/>
          <w:szCs w:val="21"/>
        </w:rPr>
      </w:pPr>
      <w:r>
        <w:rPr>
          <w:w w:val="275"/>
          <w:sz w:val="21"/>
          <w:szCs w:val="21"/>
        </w:rPr>
        <w:t>!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Te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phon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(l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>m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us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  <w:r>
        <w:rPr>
          <w:spacing w:val="4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73FD2786" w14:textId="77777777" w:rsidR="00FE32C0" w:rsidRDefault="00FE32C0">
      <w:pPr>
        <w:spacing w:line="200" w:lineRule="exact"/>
      </w:pPr>
    </w:p>
    <w:p w14:paraId="51E24726" w14:textId="77777777" w:rsidR="00FE32C0" w:rsidRDefault="00FE32C0">
      <w:pPr>
        <w:spacing w:before="1" w:line="280" w:lineRule="exact"/>
        <w:rPr>
          <w:sz w:val="28"/>
          <w:szCs w:val="28"/>
        </w:rPr>
      </w:pPr>
    </w:p>
    <w:p w14:paraId="70D0663A" w14:textId="278B1D81" w:rsidR="00FE32C0" w:rsidRDefault="00FB294F" w:rsidP="006A58DA">
      <w:pPr>
        <w:tabs>
          <w:tab w:val="left" w:pos="10300"/>
        </w:tabs>
        <w:spacing w:before="37" w:line="220" w:lineRule="exact"/>
        <w:rPr>
          <w:sz w:val="21"/>
          <w:szCs w:val="21"/>
        </w:rPr>
      </w:pPr>
      <w:r>
        <w:rPr>
          <w:spacing w:val="3"/>
          <w:w w:val="102"/>
          <w:position w:val="-1"/>
          <w:sz w:val="21"/>
          <w:szCs w:val="21"/>
        </w:rPr>
        <w:t xml:space="preserve">WIFI:     </w:t>
      </w:r>
      <w:r w:rsidR="00A36FDB">
        <w:rPr>
          <w:position w:val="-1"/>
          <w:sz w:val="21"/>
          <w:szCs w:val="21"/>
          <w:u w:val="single" w:color="000000"/>
        </w:rPr>
        <w:tab/>
      </w:r>
    </w:p>
    <w:p w14:paraId="05EEAEB8" w14:textId="77777777" w:rsidR="00FE32C0" w:rsidRDefault="00FE32C0">
      <w:pPr>
        <w:spacing w:line="200" w:lineRule="exact"/>
      </w:pPr>
    </w:p>
    <w:p w14:paraId="10C1C48D" w14:textId="77777777" w:rsidR="00FB73EC" w:rsidRDefault="00FB73EC">
      <w:pPr>
        <w:spacing w:line="200" w:lineRule="exact"/>
        <w:rPr>
          <w:sz w:val="24"/>
          <w:szCs w:val="24"/>
        </w:rPr>
      </w:pPr>
    </w:p>
    <w:p w14:paraId="749E2205" w14:textId="77777777" w:rsidR="00FB73EC" w:rsidRDefault="00FB73EC">
      <w:pPr>
        <w:spacing w:line="200" w:lineRule="exact"/>
        <w:rPr>
          <w:sz w:val="24"/>
          <w:szCs w:val="24"/>
        </w:rPr>
      </w:pPr>
    </w:p>
    <w:p w14:paraId="718C20FC" w14:textId="77777777" w:rsidR="00FB73EC" w:rsidRDefault="00FB73EC">
      <w:pPr>
        <w:spacing w:line="200" w:lineRule="exact"/>
        <w:rPr>
          <w:sz w:val="24"/>
          <w:szCs w:val="24"/>
        </w:rPr>
      </w:pPr>
    </w:p>
    <w:p w14:paraId="27DA5776" w14:textId="474F270C" w:rsidR="00FB73EC" w:rsidRDefault="0015796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70B254B3" w14:textId="77777777" w:rsidR="00FE32C0" w:rsidRPr="004F1890" w:rsidRDefault="00FE32C0">
      <w:pPr>
        <w:spacing w:line="200" w:lineRule="exact"/>
        <w:rPr>
          <w:sz w:val="24"/>
          <w:szCs w:val="24"/>
        </w:rPr>
      </w:pPr>
    </w:p>
    <w:p w14:paraId="04685D3A" w14:textId="77777777" w:rsidR="00FE32C0" w:rsidRPr="004F1890" w:rsidRDefault="00FE32C0">
      <w:pPr>
        <w:spacing w:before="15" w:line="240" w:lineRule="exact"/>
        <w:rPr>
          <w:sz w:val="24"/>
          <w:szCs w:val="24"/>
        </w:rPr>
      </w:pPr>
    </w:p>
    <w:p w14:paraId="4DB9D862" w14:textId="29099536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6DAEF47A" w14:textId="77777777" w:rsidR="004E336F" w:rsidRPr="004F1890" w:rsidRDefault="004E336F" w:rsidP="004E336F">
      <w:pPr>
        <w:spacing w:line="200" w:lineRule="exact"/>
        <w:ind w:left="720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          CLIENT                                                                               Date</w:t>
      </w:r>
    </w:p>
    <w:p w14:paraId="6BE5D418" w14:textId="77777777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</w:t>
      </w:r>
    </w:p>
    <w:p w14:paraId="6B068C96" w14:textId="29FB92E5" w:rsidR="004E336F" w:rsidRPr="004F1890" w:rsidRDefault="004E336F" w:rsidP="004E336F">
      <w:pPr>
        <w:spacing w:line="200" w:lineRule="exact"/>
        <w:rPr>
          <w:rFonts w:asciiTheme="minorHAnsi" w:hAnsiTheme="minorHAnsi"/>
          <w:sz w:val="24"/>
          <w:szCs w:val="24"/>
        </w:rPr>
      </w:pPr>
      <w:r w:rsidRPr="004F1890">
        <w:rPr>
          <w:rFonts w:asciiTheme="minorHAnsi" w:hAnsiTheme="minorHAnsi"/>
          <w:sz w:val="24"/>
          <w:szCs w:val="24"/>
        </w:rPr>
        <w:t xml:space="preserve">   _____________________________________________________________________________</w:t>
      </w:r>
    </w:p>
    <w:p w14:paraId="754C37AC" w14:textId="7B5A9209" w:rsidR="004E336F" w:rsidRPr="004F1890" w:rsidRDefault="004E336F" w:rsidP="004E336F">
      <w:pPr>
        <w:spacing w:before="41"/>
        <w:rPr>
          <w:rFonts w:asciiTheme="minorHAnsi" w:eastAsia="Arial" w:hAnsiTheme="minorHAnsi" w:cs="Arial"/>
          <w:sz w:val="24"/>
          <w:szCs w:val="24"/>
        </w:rPr>
      </w:pPr>
      <w:r w:rsidRPr="004F1890">
        <w:rPr>
          <w:rFonts w:asciiTheme="minorHAnsi" w:eastAsia="Arial" w:hAnsiTheme="minorHAnsi" w:cs="Arial"/>
          <w:sz w:val="24"/>
          <w:szCs w:val="24"/>
        </w:rPr>
        <w:t xml:space="preserve">                       </w:t>
      </w:r>
      <w:r w:rsidRPr="004F1890">
        <w:rPr>
          <w:rFonts w:asciiTheme="minorHAnsi" w:eastAsia="Arial" w:hAnsiTheme="minorHAnsi" w:cs="Arial"/>
          <w:spacing w:val="49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LOV</w:t>
      </w:r>
      <w:r w:rsidRPr="004F1890">
        <w:rPr>
          <w:rFonts w:asciiTheme="minorHAnsi" w:eastAsia="Arial" w:hAnsiTheme="minorHAnsi" w:cs="Arial"/>
          <w:spacing w:val="1"/>
          <w:sz w:val="24"/>
          <w:szCs w:val="24"/>
        </w:rPr>
        <w:t>I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4F1890">
        <w:rPr>
          <w:rFonts w:asciiTheme="minorHAnsi" w:eastAsia="Arial" w:hAnsiTheme="minorHAnsi" w:cs="Arial"/>
          <w:sz w:val="24"/>
          <w:szCs w:val="24"/>
        </w:rPr>
        <w:t>G</w:t>
      </w:r>
      <w:r w:rsidRPr="004F1890">
        <w:rPr>
          <w:rFonts w:asciiTheme="minorHAnsi" w:eastAsia="Arial" w:hAnsiTheme="minorHAnsi" w:cs="Arial"/>
          <w:spacing w:val="27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sz w:val="24"/>
          <w:szCs w:val="24"/>
        </w:rPr>
        <w:t>PE</w:t>
      </w:r>
      <w:r w:rsidRPr="004F1890">
        <w:rPr>
          <w:rFonts w:asciiTheme="minorHAnsi" w:eastAsia="Arial" w:hAnsiTheme="minorHAnsi" w:cs="Arial"/>
          <w:sz w:val="24"/>
          <w:szCs w:val="24"/>
        </w:rPr>
        <w:t xml:space="preserve">T CARE                                                      </w:t>
      </w:r>
      <w:r w:rsidR="00FB73E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z w:val="24"/>
          <w:szCs w:val="24"/>
        </w:rPr>
        <w:t xml:space="preserve">  </w:t>
      </w:r>
      <w:r w:rsidRPr="004F1890">
        <w:rPr>
          <w:rFonts w:asciiTheme="minorHAnsi" w:eastAsia="Arial" w:hAnsiTheme="minorHAnsi" w:cs="Arial"/>
          <w:spacing w:val="49"/>
          <w:sz w:val="24"/>
          <w:szCs w:val="24"/>
        </w:rPr>
        <w:t xml:space="preserve"> </w:t>
      </w:r>
      <w:r w:rsidRPr="004F1890">
        <w:rPr>
          <w:rFonts w:asciiTheme="minorHAnsi" w:eastAsia="Arial" w:hAnsiTheme="minorHAnsi" w:cs="Arial"/>
          <w:spacing w:val="2"/>
          <w:w w:val="103"/>
          <w:sz w:val="24"/>
          <w:szCs w:val="24"/>
        </w:rPr>
        <w:t>Da</w:t>
      </w:r>
      <w:r w:rsidRPr="004F1890">
        <w:rPr>
          <w:rFonts w:asciiTheme="minorHAnsi" w:eastAsia="Arial" w:hAnsiTheme="minorHAnsi" w:cs="Arial"/>
          <w:spacing w:val="1"/>
          <w:w w:val="103"/>
          <w:sz w:val="24"/>
          <w:szCs w:val="24"/>
        </w:rPr>
        <w:t>t</w:t>
      </w:r>
      <w:r w:rsidRPr="004F1890">
        <w:rPr>
          <w:rFonts w:asciiTheme="minorHAnsi" w:eastAsia="Arial" w:hAnsiTheme="minorHAnsi" w:cs="Arial"/>
          <w:w w:val="103"/>
          <w:sz w:val="24"/>
          <w:szCs w:val="24"/>
        </w:rPr>
        <w:t>e</w:t>
      </w:r>
    </w:p>
    <w:p w14:paraId="101D81DE" w14:textId="3524AC84" w:rsidR="00FE32C0" w:rsidRDefault="00635346" w:rsidP="004E336F">
      <w:pPr>
        <w:spacing w:before="37" w:line="252" w:lineRule="auto"/>
        <w:ind w:left="324" w:right="97"/>
      </w:pPr>
      <w:r>
        <w:pict w14:anchorId="77DBE0F6">
          <v:group id="_x0000_s1028" style="position:absolute;left:0;text-align:left;margin-left:46.2pt;margin-top:114.95pt;width:498.95pt;height:0;z-index:-251654656;mso-position-horizontal-relative:page" coordorigin="924,2299" coordsize="9979,0">
            <v:polyline id="_x0000_s1029" style="position:absolute" points="7392,18392,17371,18392" coordorigin="924,2299" coordsize="9979,0" filled="f" strokeweight="4317emu">
              <v:path arrowok="t"/>
              <o:lock v:ext="edit" verticies="t"/>
            </v:polyline>
            <w10:wrap anchorx="page"/>
          </v:group>
        </w:pict>
      </w:r>
      <w:r>
        <w:pict w14:anchorId="49522B23">
          <v:group id="_x0000_s1026" style="position:absolute;left:0;text-align:left;margin-left:35.85pt;margin-top:726.7pt;width:252pt;height:0;z-index:-251652608;mso-position-horizontal-relative:page;mso-position-vertical-relative:page" coordorigin="718,14534" coordsize="5040,0">
            <v:polyline id="_x0000_s1027" style="position:absolute" points="5744,116272,10784,116272" coordorigin="718,14534" coordsize="5040,0" filled="f" strokeweight="4317emu">
              <v:path arrowok="t"/>
              <o:lock v:ext="edit" verticies="t"/>
            </v:polyline>
            <w10:wrap anchorx="page" anchory="page"/>
          </v:group>
        </w:pict>
      </w:r>
    </w:p>
    <w:sectPr w:rsidR="00FE32C0">
      <w:pgSz w:w="12240" w:h="15840"/>
      <w:pgMar w:top="520" w:right="1180" w:bottom="280" w:left="60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51996E" w14:textId="77777777" w:rsidR="00A67C31" w:rsidRDefault="00A36FDB">
      <w:r>
        <w:separator/>
      </w:r>
    </w:p>
  </w:endnote>
  <w:endnote w:type="continuationSeparator" w:id="0">
    <w:p w14:paraId="47002DA9" w14:textId="77777777" w:rsidR="00A67C31" w:rsidRDefault="00A3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D18E4" w14:textId="77777777" w:rsidR="00FE32C0" w:rsidRDefault="00635346">
    <w:pPr>
      <w:spacing w:line="200" w:lineRule="exact"/>
    </w:pPr>
    <w:r>
      <w:pict w14:anchorId="5DC2833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4.85pt;margin-top:753.75pt;width:79.8pt;height:10.7pt;z-index:-251658752;mso-position-horizontal-relative:page;mso-position-vertical-relative:page" filled="f" stroked="f">
          <v:textbox style="mso-next-textbox:#_x0000_s2049" inset="0,0,0,0">
            <w:txbxContent>
              <w:p w14:paraId="0A3182CC" w14:textId="77777777" w:rsidR="00FE32C0" w:rsidRDefault="00A36FDB">
                <w:pPr>
                  <w:spacing w:line="180" w:lineRule="exact"/>
                  <w:ind w:left="20" w:right="-26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</w:t>
                </w:r>
                <w:r>
                  <w:rPr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Pe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it</w:t>
                </w:r>
                <w:r>
                  <w:rPr>
                    <w:spacing w:val="1"/>
                    <w:sz w:val="16"/>
                    <w:szCs w:val="16"/>
                  </w:rPr>
                  <w:t>USA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1"/>
                    <w:sz w:val="16"/>
                    <w:szCs w:val="16"/>
                  </w:rPr>
                  <w:t>com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200</w:t>
                </w:r>
                <w:r>
                  <w:rPr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4DBB99" w14:textId="77777777" w:rsidR="00A67C31" w:rsidRDefault="00A36FDB">
      <w:r>
        <w:separator/>
      </w:r>
    </w:p>
  </w:footnote>
  <w:footnote w:type="continuationSeparator" w:id="0">
    <w:p w14:paraId="5F29D776" w14:textId="77777777" w:rsidR="00A67C31" w:rsidRDefault="00A3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971BCD"/>
    <w:multiLevelType w:val="multilevel"/>
    <w:tmpl w:val="733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2C0"/>
    <w:rsid w:val="0015796F"/>
    <w:rsid w:val="001B61C1"/>
    <w:rsid w:val="001D1606"/>
    <w:rsid w:val="0030758D"/>
    <w:rsid w:val="00363E27"/>
    <w:rsid w:val="00423E61"/>
    <w:rsid w:val="004E336F"/>
    <w:rsid w:val="004F1890"/>
    <w:rsid w:val="005D268E"/>
    <w:rsid w:val="00617B0F"/>
    <w:rsid w:val="00635346"/>
    <w:rsid w:val="006A58DA"/>
    <w:rsid w:val="00717BE8"/>
    <w:rsid w:val="0091612A"/>
    <w:rsid w:val="00A36FDB"/>
    <w:rsid w:val="00A67C31"/>
    <w:rsid w:val="00A92BE2"/>
    <w:rsid w:val="00CE4978"/>
    <w:rsid w:val="00EF1E9C"/>
    <w:rsid w:val="00FB294F"/>
    <w:rsid w:val="00FB73EC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B158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06"/>
  </w:style>
  <w:style w:type="paragraph" w:styleId="Footer">
    <w:name w:val="footer"/>
    <w:basedOn w:val="Normal"/>
    <w:link w:val="Foot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06"/>
  </w:style>
  <w:style w:type="paragraph" w:styleId="Footer">
    <w:name w:val="footer"/>
    <w:basedOn w:val="Normal"/>
    <w:link w:val="FooterChar"/>
    <w:uiPriority w:val="99"/>
    <w:unhideWhenUsed/>
    <w:rsid w:val="001D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Macintosh Word</Application>
  <DocSecurity>0</DocSecurity>
  <Lines>18</Lines>
  <Paragraphs>5</Paragraphs>
  <ScaleCrop>false</ScaleCrop>
  <Company>LOVING PET CARE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Rose McCready</cp:lastModifiedBy>
  <cp:revision>2</cp:revision>
  <dcterms:created xsi:type="dcterms:W3CDTF">2019-06-18T00:40:00Z</dcterms:created>
  <dcterms:modified xsi:type="dcterms:W3CDTF">2019-06-18T00:40:00Z</dcterms:modified>
</cp:coreProperties>
</file>