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50A99" w14:textId="77777777" w:rsidR="00C145B1" w:rsidRDefault="00C145B1">
      <w:pPr>
        <w:pStyle w:val="Title"/>
        <w:rPr>
          <w:rFonts w:ascii="Arial Narrow" w:hAnsi="Arial Narrow"/>
        </w:rPr>
      </w:pPr>
    </w:p>
    <w:p w14:paraId="38A45E2F" w14:textId="77777777" w:rsidR="00666823" w:rsidRDefault="00666823" w:rsidP="00666823">
      <w:pPr>
        <w:jc w:val="center"/>
        <w:rPr>
          <w:rFonts w:ascii="Arial Narrow" w:hAnsi="Arial Narrow"/>
          <w:sz w:val="24"/>
          <w:szCs w:val="24"/>
        </w:rPr>
      </w:pPr>
      <w:r>
        <w:rPr>
          <w:rFonts w:ascii="Arial Narrow" w:hAnsi="Arial Narrow"/>
          <w:noProof/>
        </w:rPr>
        <w:drawing>
          <wp:inline distT="0" distB="0" distL="0" distR="0" wp14:anchorId="381B01AA" wp14:editId="7F1BB9A9">
            <wp:extent cx="2862470" cy="640810"/>
            <wp:effectExtent l="0" t="0" r="0" b="6985"/>
            <wp:docPr id="1" name="Picture 1" descr="F:\Marketing\MB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Marketing\MBR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3952" cy="668006"/>
                    </a:xfrm>
                    <a:prstGeom prst="rect">
                      <a:avLst/>
                    </a:prstGeom>
                    <a:noFill/>
                    <a:ln>
                      <a:noFill/>
                    </a:ln>
                  </pic:spPr>
                </pic:pic>
              </a:graphicData>
            </a:graphic>
          </wp:inline>
        </w:drawing>
      </w:r>
    </w:p>
    <w:p w14:paraId="14BDF94F" w14:textId="77777777" w:rsidR="000E6D47" w:rsidRPr="0067762A" w:rsidRDefault="000E6D47" w:rsidP="000E6D47">
      <w:pPr>
        <w:rPr>
          <w:rFonts w:ascii="Arial Narrow" w:hAnsi="Arial Narrow"/>
          <w:sz w:val="24"/>
          <w:szCs w:val="24"/>
        </w:rPr>
      </w:pPr>
    </w:p>
    <w:p w14:paraId="57120312" w14:textId="77777777" w:rsidR="000E6D47" w:rsidRPr="00227AAB" w:rsidRDefault="0067762A" w:rsidP="00075FD6">
      <w:pPr>
        <w:jc w:val="center"/>
        <w:rPr>
          <w:rFonts w:ascii="Arial Narrow" w:hAnsi="Arial Narrow"/>
          <w:b/>
          <w:sz w:val="24"/>
          <w:szCs w:val="24"/>
        </w:rPr>
      </w:pPr>
      <w:r w:rsidRPr="00227AAB">
        <w:rPr>
          <w:rFonts w:ascii="Arial Narrow" w:hAnsi="Arial Narrow"/>
          <w:b/>
          <w:sz w:val="24"/>
          <w:szCs w:val="24"/>
        </w:rPr>
        <w:t>Employment</w:t>
      </w:r>
      <w:r w:rsidR="00075FD6" w:rsidRPr="00227AAB">
        <w:rPr>
          <w:rFonts w:ascii="Arial Narrow" w:hAnsi="Arial Narrow"/>
          <w:b/>
          <w:sz w:val="24"/>
          <w:szCs w:val="24"/>
        </w:rPr>
        <w:t xml:space="preserve"> and Direct Care Volunteer</w:t>
      </w:r>
      <w:r w:rsidRPr="00227AAB">
        <w:rPr>
          <w:rFonts w:ascii="Arial Narrow" w:hAnsi="Arial Narrow"/>
          <w:b/>
          <w:sz w:val="24"/>
          <w:szCs w:val="24"/>
        </w:rPr>
        <w:t xml:space="preserve"> Application P</w:t>
      </w:r>
      <w:r w:rsidR="000E6D47" w:rsidRPr="00227AAB">
        <w:rPr>
          <w:rFonts w:ascii="Arial Narrow" w:hAnsi="Arial Narrow"/>
          <w:b/>
          <w:sz w:val="24"/>
          <w:szCs w:val="24"/>
        </w:rPr>
        <w:t>rocess</w:t>
      </w:r>
    </w:p>
    <w:p w14:paraId="690CAC4B" w14:textId="77777777" w:rsidR="00C145B1" w:rsidRDefault="00C145B1" w:rsidP="00C145B1">
      <w:pPr>
        <w:rPr>
          <w:rFonts w:ascii="Arial Narrow" w:hAnsi="Arial Narrow"/>
          <w:sz w:val="24"/>
          <w:szCs w:val="24"/>
        </w:rPr>
      </w:pPr>
    </w:p>
    <w:p w14:paraId="263AA286" w14:textId="77777777" w:rsidR="0067762A" w:rsidRDefault="0067762A" w:rsidP="00C145B1">
      <w:pPr>
        <w:rPr>
          <w:rFonts w:ascii="Arial Narrow" w:hAnsi="Arial Narrow"/>
          <w:sz w:val="24"/>
          <w:szCs w:val="24"/>
        </w:rPr>
      </w:pPr>
      <w:r>
        <w:rPr>
          <w:rFonts w:ascii="Arial Narrow" w:hAnsi="Arial Narrow"/>
          <w:sz w:val="24"/>
          <w:szCs w:val="24"/>
        </w:rPr>
        <w:t>Following an interview and a conditional/tentative employment offer</w:t>
      </w:r>
      <w:r w:rsidR="00075FD6">
        <w:rPr>
          <w:rFonts w:ascii="Arial Narrow" w:hAnsi="Arial Narrow"/>
          <w:sz w:val="24"/>
          <w:szCs w:val="24"/>
        </w:rPr>
        <w:t xml:space="preserve"> or volunteer service offer</w:t>
      </w:r>
      <w:r w:rsidR="000724A1">
        <w:rPr>
          <w:rFonts w:ascii="Arial Narrow" w:hAnsi="Arial Narrow"/>
          <w:sz w:val="24"/>
          <w:szCs w:val="24"/>
        </w:rPr>
        <w:t>, you</w:t>
      </w:r>
      <w:r>
        <w:rPr>
          <w:rFonts w:ascii="Arial Narrow" w:hAnsi="Arial Narrow"/>
          <w:sz w:val="24"/>
          <w:szCs w:val="24"/>
        </w:rPr>
        <w:t xml:space="preserve"> will:</w:t>
      </w:r>
    </w:p>
    <w:p w14:paraId="3279AA06" w14:textId="77777777" w:rsidR="0067762A" w:rsidRPr="0067762A" w:rsidRDefault="0067762A" w:rsidP="00C145B1">
      <w:pPr>
        <w:rPr>
          <w:rFonts w:ascii="Arial Narrow" w:hAnsi="Arial Narrow"/>
          <w:sz w:val="24"/>
          <w:szCs w:val="24"/>
        </w:rPr>
      </w:pPr>
    </w:p>
    <w:p w14:paraId="007C7CA1" w14:textId="42D8B9B4" w:rsidR="00315A91" w:rsidRDefault="0067762A" w:rsidP="00315A91">
      <w:pPr>
        <w:pStyle w:val="ListParagraph"/>
        <w:widowControl/>
        <w:numPr>
          <w:ilvl w:val="0"/>
          <w:numId w:val="20"/>
        </w:numPr>
        <w:autoSpaceDE/>
        <w:autoSpaceDN/>
        <w:adjustRightInd/>
        <w:contextualSpacing w:val="0"/>
        <w:rPr>
          <w:rFonts w:ascii="Arial Narrow" w:hAnsi="Arial Narrow"/>
          <w:sz w:val="24"/>
          <w:szCs w:val="24"/>
        </w:rPr>
      </w:pPr>
      <w:r>
        <w:rPr>
          <w:rFonts w:ascii="Arial Narrow" w:hAnsi="Arial Narrow"/>
          <w:sz w:val="24"/>
          <w:szCs w:val="24"/>
        </w:rPr>
        <w:t>C</w:t>
      </w:r>
      <w:r w:rsidR="007C571E" w:rsidRPr="0067762A">
        <w:rPr>
          <w:rFonts w:ascii="Arial Narrow" w:hAnsi="Arial Narrow"/>
          <w:sz w:val="24"/>
          <w:szCs w:val="24"/>
        </w:rPr>
        <w:t>omplete an application</w:t>
      </w:r>
      <w:r w:rsidR="00AE1B80" w:rsidRPr="0067762A">
        <w:rPr>
          <w:rFonts w:ascii="Arial Narrow" w:hAnsi="Arial Narrow"/>
          <w:sz w:val="24"/>
          <w:szCs w:val="24"/>
        </w:rPr>
        <w:t xml:space="preserve"> as soon as possible – The forms in</w:t>
      </w:r>
      <w:r w:rsidR="00AE1B80">
        <w:rPr>
          <w:rFonts w:ascii="Arial Narrow" w:hAnsi="Arial Narrow"/>
          <w:sz w:val="24"/>
          <w:szCs w:val="24"/>
        </w:rPr>
        <w:t xml:space="preserve"> the application are </w:t>
      </w:r>
      <w:r w:rsidR="00227AAB">
        <w:rPr>
          <w:rFonts w:ascii="Arial Narrow" w:hAnsi="Arial Narrow"/>
          <w:sz w:val="24"/>
          <w:szCs w:val="24"/>
        </w:rPr>
        <w:t xml:space="preserve">used to complete </w:t>
      </w:r>
      <w:r w:rsidR="00AE1B80">
        <w:rPr>
          <w:rFonts w:ascii="Arial Narrow" w:hAnsi="Arial Narrow"/>
          <w:sz w:val="24"/>
          <w:szCs w:val="24"/>
        </w:rPr>
        <w:t>background and reference checks, so please make sure all forms are completely</w:t>
      </w:r>
      <w:r w:rsidR="00227AAB">
        <w:rPr>
          <w:rFonts w:ascii="Arial Narrow" w:hAnsi="Arial Narrow"/>
          <w:sz w:val="24"/>
          <w:szCs w:val="24"/>
        </w:rPr>
        <w:t xml:space="preserve"> and clearly</w:t>
      </w:r>
      <w:r w:rsidR="00AE1B80">
        <w:rPr>
          <w:rFonts w:ascii="Arial Narrow" w:hAnsi="Arial Narrow"/>
          <w:sz w:val="24"/>
          <w:szCs w:val="24"/>
        </w:rPr>
        <w:t xml:space="preserve"> filled out (</w:t>
      </w:r>
      <w:r w:rsidR="00227AAB">
        <w:rPr>
          <w:rFonts w:ascii="Arial Narrow" w:hAnsi="Arial Narrow"/>
          <w:sz w:val="24"/>
          <w:szCs w:val="24"/>
        </w:rPr>
        <w:t xml:space="preserve">current phone number and e-mail address, </w:t>
      </w:r>
      <w:r w:rsidR="00AE1B80">
        <w:rPr>
          <w:rFonts w:ascii="Arial Narrow" w:hAnsi="Arial Narrow"/>
          <w:sz w:val="24"/>
          <w:szCs w:val="24"/>
        </w:rPr>
        <w:t xml:space="preserve">signatures, </w:t>
      </w:r>
      <w:r w:rsidR="00227AAB">
        <w:rPr>
          <w:rFonts w:ascii="Arial Narrow" w:hAnsi="Arial Narrow"/>
          <w:sz w:val="24"/>
          <w:szCs w:val="24"/>
        </w:rPr>
        <w:t xml:space="preserve">dates, </w:t>
      </w:r>
      <w:r w:rsidR="00AE1B80">
        <w:rPr>
          <w:rFonts w:ascii="Arial Narrow" w:hAnsi="Arial Narrow"/>
          <w:sz w:val="24"/>
          <w:szCs w:val="24"/>
        </w:rPr>
        <w:t xml:space="preserve">etc.). </w:t>
      </w:r>
      <w:r w:rsidR="006644A8">
        <w:rPr>
          <w:rFonts w:ascii="Arial Narrow" w:hAnsi="Arial Narrow"/>
          <w:sz w:val="24"/>
          <w:szCs w:val="24"/>
        </w:rPr>
        <w:t xml:space="preserve">You can return the application to the administration building at the Ranch during business hours (8:00-4:30 Monday-Friday) or e-mail it to </w:t>
      </w:r>
      <w:hyperlink r:id="rId9" w:history="1">
        <w:r w:rsidR="00462000">
          <w:rPr>
            <w:rStyle w:val="Hyperlink"/>
            <w:rFonts w:ascii="Arial Narrow" w:hAnsi="Arial Narrow"/>
            <w:sz w:val="24"/>
            <w:szCs w:val="24"/>
          </w:rPr>
          <w:t>human.resources</w:t>
        </w:r>
        <w:r w:rsidR="006644A8" w:rsidRPr="006734B0">
          <w:rPr>
            <w:rStyle w:val="Hyperlink"/>
            <w:rFonts w:ascii="Arial Narrow" w:hAnsi="Arial Narrow"/>
            <w:sz w:val="24"/>
            <w:szCs w:val="24"/>
          </w:rPr>
          <w:t>@mccrossan.org</w:t>
        </w:r>
      </w:hyperlink>
      <w:r w:rsidR="006644A8">
        <w:rPr>
          <w:rFonts w:ascii="Arial Narrow" w:hAnsi="Arial Narrow"/>
          <w:sz w:val="24"/>
          <w:szCs w:val="24"/>
        </w:rPr>
        <w:t xml:space="preserve"> or fax it to (605) 339-3144.</w:t>
      </w:r>
    </w:p>
    <w:p w14:paraId="42C5D4CD" w14:textId="624D3691" w:rsidR="00315A91" w:rsidRPr="00315A91" w:rsidRDefault="00315A91" w:rsidP="00315A91">
      <w:pPr>
        <w:pStyle w:val="ListParagraph"/>
        <w:widowControl/>
        <w:numPr>
          <w:ilvl w:val="0"/>
          <w:numId w:val="20"/>
        </w:numPr>
        <w:autoSpaceDE/>
        <w:autoSpaceDN/>
        <w:adjustRightInd/>
        <w:contextualSpacing w:val="0"/>
        <w:rPr>
          <w:rFonts w:ascii="Arial Narrow" w:hAnsi="Arial Narrow"/>
          <w:sz w:val="24"/>
          <w:szCs w:val="24"/>
        </w:rPr>
      </w:pPr>
      <w:r>
        <w:rPr>
          <w:rFonts w:ascii="Arial Narrow" w:hAnsi="Arial Narrow"/>
          <w:sz w:val="24"/>
          <w:szCs w:val="24"/>
        </w:rPr>
        <w:t>P</w:t>
      </w:r>
      <w:r w:rsidR="007C571E" w:rsidRPr="00315A91">
        <w:rPr>
          <w:rFonts w:ascii="Arial Narrow" w:hAnsi="Arial Narrow"/>
          <w:sz w:val="24"/>
          <w:szCs w:val="24"/>
        </w:rPr>
        <w:t>rovide three professional references</w:t>
      </w:r>
      <w:r>
        <w:rPr>
          <w:rFonts w:ascii="Arial Narrow" w:hAnsi="Arial Narrow"/>
          <w:sz w:val="24"/>
          <w:szCs w:val="24"/>
        </w:rPr>
        <w:t xml:space="preserve"> prior to your start date</w:t>
      </w:r>
      <w:r w:rsidR="007C571E" w:rsidRPr="00315A91">
        <w:rPr>
          <w:rFonts w:ascii="Arial Narrow" w:hAnsi="Arial Narrow"/>
          <w:sz w:val="24"/>
          <w:szCs w:val="24"/>
        </w:rPr>
        <w:t xml:space="preserve"> – </w:t>
      </w:r>
      <w:r w:rsidRPr="00315A91">
        <w:rPr>
          <w:rFonts w:ascii="Arial Narrow" w:hAnsi="Arial Narrow"/>
          <w:spacing w:val="-3"/>
          <w:sz w:val="24"/>
          <w:szCs w:val="24"/>
        </w:rPr>
        <w:t xml:space="preserve">They cannot be related to you, and they cannot just be a friend.  They must be a current or former co-worker or supervisor, pastor, spiritual advisor, teacher, etc.  You will also receive an e-mail with the signed professional reference form attached (page 10 of this application).  Please have your references complete it and e-mail it to </w:t>
      </w:r>
      <w:hyperlink r:id="rId10" w:history="1">
        <w:r w:rsidR="00462000">
          <w:rPr>
            <w:rStyle w:val="Hyperlink"/>
            <w:rFonts w:ascii="Arial Narrow" w:hAnsi="Arial Narrow"/>
            <w:spacing w:val="-3"/>
            <w:sz w:val="24"/>
            <w:szCs w:val="24"/>
          </w:rPr>
          <w:t>human.resources</w:t>
        </w:r>
        <w:r w:rsidRPr="00315A91">
          <w:rPr>
            <w:rStyle w:val="Hyperlink"/>
            <w:rFonts w:ascii="Arial Narrow" w:hAnsi="Arial Narrow"/>
            <w:spacing w:val="-3"/>
            <w:sz w:val="24"/>
            <w:szCs w:val="24"/>
          </w:rPr>
          <w:t>@mccrossan.org</w:t>
        </w:r>
      </w:hyperlink>
      <w:r w:rsidRPr="00315A91">
        <w:rPr>
          <w:rFonts w:ascii="Arial Narrow" w:hAnsi="Arial Narrow"/>
          <w:spacing w:val="-3"/>
          <w:sz w:val="24"/>
          <w:szCs w:val="24"/>
        </w:rPr>
        <w:t xml:space="preserve"> or fax it to (605) 339-3144.  You may also have your references call McCrossan Boys Ranch at (605) 339-1203 and we will complete the reference check over the phone.  We will keep you updated as we receive references.</w:t>
      </w:r>
    </w:p>
    <w:p w14:paraId="3A818BAC" w14:textId="77777777" w:rsidR="007C571E" w:rsidRPr="00315A91" w:rsidRDefault="00315A91" w:rsidP="006B7F10">
      <w:pPr>
        <w:pStyle w:val="ListParagraph"/>
        <w:widowControl/>
        <w:numPr>
          <w:ilvl w:val="0"/>
          <w:numId w:val="20"/>
        </w:numPr>
        <w:autoSpaceDE/>
        <w:autoSpaceDN/>
        <w:adjustRightInd/>
        <w:contextualSpacing w:val="0"/>
        <w:rPr>
          <w:rFonts w:ascii="Arial Narrow" w:hAnsi="Arial Narrow"/>
          <w:sz w:val="24"/>
          <w:szCs w:val="24"/>
        </w:rPr>
      </w:pPr>
      <w:r>
        <w:rPr>
          <w:rFonts w:ascii="Arial Narrow" w:hAnsi="Arial Narrow"/>
          <w:sz w:val="24"/>
          <w:szCs w:val="24"/>
        </w:rPr>
        <w:t>C</w:t>
      </w:r>
      <w:r w:rsidR="007C571E" w:rsidRPr="00315A91">
        <w:rPr>
          <w:rFonts w:ascii="Arial Narrow" w:hAnsi="Arial Narrow"/>
          <w:sz w:val="24"/>
          <w:szCs w:val="24"/>
        </w:rPr>
        <w:t xml:space="preserve">omplete a pre-employment physical (direct care staff only) and drug test (all staff) </w:t>
      </w:r>
      <w:r>
        <w:rPr>
          <w:rFonts w:ascii="Arial Narrow" w:hAnsi="Arial Narrow"/>
          <w:sz w:val="24"/>
          <w:szCs w:val="24"/>
        </w:rPr>
        <w:t xml:space="preserve">prior to your start date </w:t>
      </w:r>
      <w:r w:rsidR="007C571E" w:rsidRPr="00315A91">
        <w:rPr>
          <w:rFonts w:ascii="Arial Narrow" w:hAnsi="Arial Narrow"/>
          <w:sz w:val="24"/>
          <w:szCs w:val="24"/>
        </w:rPr>
        <w:t>- Call</w:t>
      </w:r>
      <w:r w:rsidR="00227AAB" w:rsidRPr="00315A91">
        <w:rPr>
          <w:rFonts w:ascii="Arial Narrow" w:hAnsi="Arial Narrow"/>
          <w:sz w:val="24"/>
          <w:szCs w:val="24"/>
        </w:rPr>
        <w:t xml:space="preserve"> Avera Occupational Medicine at 2100 S. </w:t>
      </w:r>
      <w:r w:rsidR="007C571E" w:rsidRPr="00315A91">
        <w:rPr>
          <w:rFonts w:ascii="Arial Narrow" w:hAnsi="Arial Narrow"/>
          <w:sz w:val="24"/>
          <w:szCs w:val="24"/>
        </w:rPr>
        <w:t xml:space="preserve">Marion Rd. in Sioux Falls at (605) 322-5100 opt. 1 and tell them you need to complete a pre-employment physical (direct care staff only) and drug test (all staff) for McCrossan Boys Ranch.  </w:t>
      </w:r>
      <w:r w:rsidR="00227AAB" w:rsidRPr="00315A91">
        <w:rPr>
          <w:rFonts w:ascii="Arial Narrow" w:hAnsi="Arial Narrow"/>
          <w:sz w:val="24"/>
          <w:szCs w:val="24"/>
        </w:rPr>
        <w:t xml:space="preserve">McCrossan Boys Ranch will pay for the physical and drug test.  You will </w:t>
      </w:r>
      <w:r w:rsidR="007C571E" w:rsidRPr="00315A91">
        <w:rPr>
          <w:rFonts w:ascii="Arial Narrow" w:hAnsi="Arial Narrow"/>
          <w:sz w:val="24"/>
          <w:szCs w:val="24"/>
        </w:rPr>
        <w:t>need to take a copy of your job description to your appointment</w:t>
      </w:r>
      <w:r w:rsidR="00227AAB" w:rsidRPr="00315A91">
        <w:rPr>
          <w:rFonts w:ascii="Arial Narrow" w:hAnsi="Arial Narrow"/>
          <w:sz w:val="24"/>
          <w:szCs w:val="24"/>
        </w:rPr>
        <w:t xml:space="preserve"> for the pre-employment physical</w:t>
      </w:r>
      <w:r w:rsidR="007C571E" w:rsidRPr="00315A91">
        <w:rPr>
          <w:rFonts w:ascii="Arial Narrow" w:hAnsi="Arial Narrow"/>
          <w:sz w:val="24"/>
          <w:szCs w:val="24"/>
        </w:rPr>
        <w:t xml:space="preserve">.  You will receive an e-mail with a copy </w:t>
      </w:r>
      <w:r w:rsidR="00227AAB" w:rsidRPr="00315A91">
        <w:rPr>
          <w:rFonts w:ascii="Arial Narrow" w:hAnsi="Arial Narrow"/>
          <w:sz w:val="24"/>
          <w:szCs w:val="24"/>
        </w:rPr>
        <w:t xml:space="preserve">of the job description </w:t>
      </w:r>
      <w:r w:rsidR="007C571E" w:rsidRPr="00315A91">
        <w:rPr>
          <w:rFonts w:ascii="Arial Narrow" w:hAnsi="Arial Narrow"/>
          <w:sz w:val="24"/>
          <w:szCs w:val="24"/>
        </w:rPr>
        <w:t>attached.</w:t>
      </w:r>
    </w:p>
    <w:p w14:paraId="16D82A91" w14:textId="7D6C9873" w:rsidR="00C145B1" w:rsidRPr="00C145B1" w:rsidRDefault="0067762A" w:rsidP="00C145B1">
      <w:pPr>
        <w:pStyle w:val="ListParagraph"/>
        <w:widowControl/>
        <w:numPr>
          <w:ilvl w:val="0"/>
          <w:numId w:val="20"/>
        </w:numPr>
        <w:autoSpaceDE/>
        <w:autoSpaceDN/>
        <w:adjustRightInd/>
        <w:contextualSpacing w:val="0"/>
        <w:rPr>
          <w:rFonts w:ascii="Arial Narrow" w:hAnsi="Arial Narrow"/>
          <w:sz w:val="24"/>
          <w:szCs w:val="24"/>
        </w:rPr>
      </w:pPr>
      <w:r>
        <w:rPr>
          <w:rFonts w:ascii="Arial Narrow" w:hAnsi="Arial Narrow"/>
          <w:sz w:val="24"/>
          <w:szCs w:val="24"/>
        </w:rPr>
        <w:t>Pr</w:t>
      </w:r>
      <w:r w:rsidR="00C145B1" w:rsidRPr="00C145B1">
        <w:rPr>
          <w:rFonts w:ascii="Arial Narrow" w:hAnsi="Arial Narrow"/>
          <w:sz w:val="24"/>
          <w:szCs w:val="24"/>
        </w:rPr>
        <w:t xml:space="preserve">ovide </w:t>
      </w:r>
      <w:r w:rsidR="007C571E">
        <w:rPr>
          <w:rFonts w:ascii="Arial Narrow" w:hAnsi="Arial Narrow"/>
          <w:sz w:val="24"/>
          <w:szCs w:val="24"/>
        </w:rPr>
        <w:t>proof of education (high school diploma, GED certificate, or</w:t>
      </w:r>
      <w:r w:rsidR="00227AAB">
        <w:rPr>
          <w:rFonts w:ascii="Arial Narrow" w:hAnsi="Arial Narrow"/>
          <w:sz w:val="24"/>
          <w:szCs w:val="24"/>
        </w:rPr>
        <w:t xml:space="preserve"> college diploma or transcript </w:t>
      </w:r>
      <w:r w:rsidR="007C571E">
        <w:rPr>
          <w:rFonts w:ascii="Arial Narrow" w:hAnsi="Arial Narrow"/>
          <w:sz w:val="24"/>
          <w:szCs w:val="24"/>
        </w:rPr>
        <w:t>for t</w:t>
      </w:r>
      <w:r w:rsidR="00227AAB">
        <w:rPr>
          <w:rFonts w:ascii="Arial Narrow" w:hAnsi="Arial Narrow"/>
          <w:sz w:val="24"/>
          <w:szCs w:val="24"/>
        </w:rPr>
        <w:t xml:space="preserve">he highest level of education </w:t>
      </w:r>
      <w:r>
        <w:rPr>
          <w:rFonts w:ascii="Arial Narrow" w:hAnsi="Arial Narrow"/>
          <w:sz w:val="24"/>
          <w:szCs w:val="24"/>
        </w:rPr>
        <w:t>completed</w:t>
      </w:r>
      <w:r w:rsidR="00227AAB">
        <w:rPr>
          <w:rFonts w:ascii="Arial Narrow" w:hAnsi="Arial Narrow"/>
          <w:sz w:val="24"/>
          <w:szCs w:val="24"/>
        </w:rPr>
        <w:t>)</w:t>
      </w:r>
      <w:r>
        <w:rPr>
          <w:rFonts w:ascii="Arial Narrow" w:hAnsi="Arial Narrow"/>
          <w:sz w:val="24"/>
          <w:szCs w:val="24"/>
        </w:rPr>
        <w:t xml:space="preserve"> prior to or on </w:t>
      </w:r>
      <w:r w:rsidR="007C571E">
        <w:rPr>
          <w:rFonts w:ascii="Arial Narrow" w:hAnsi="Arial Narrow"/>
          <w:sz w:val="24"/>
          <w:szCs w:val="24"/>
        </w:rPr>
        <w:t xml:space="preserve">start date – </w:t>
      </w:r>
      <w:r w:rsidR="00C145B1" w:rsidRPr="00C145B1">
        <w:rPr>
          <w:rFonts w:ascii="Arial Narrow" w:hAnsi="Arial Narrow"/>
          <w:sz w:val="24"/>
          <w:szCs w:val="24"/>
        </w:rPr>
        <w:t>You can bring it in</w:t>
      </w:r>
      <w:r w:rsidR="00227AAB">
        <w:rPr>
          <w:rFonts w:ascii="Arial Narrow" w:hAnsi="Arial Narrow"/>
          <w:sz w:val="24"/>
          <w:szCs w:val="24"/>
        </w:rPr>
        <w:t>,</w:t>
      </w:r>
      <w:r w:rsidR="00C145B1" w:rsidRPr="00C145B1">
        <w:rPr>
          <w:rFonts w:ascii="Arial Narrow" w:hAnsi="Arial Narrow"/>
          <w:sz w:val="24"/>
          <w:szCs w:val="24"/>
        </w:rPr>
        <w:t xml:space="preserve"> and we can make a copy or </w:t>
      </w:r>
      <w:r w:rsidR="00315A91">
        <w:rPr>
          <w:rFonts w:ascii="Arial Narrow" w:hAnsi="Arial Narrow"/>
          <w:sz w:val="24"/>
          <w:szCs w:val="24"/>
        </w:rPr>
        <w:t xml:space="preserve">you can </w:t>
      </w:r>
      <w:r w:rsidR="00C145B1">
        <w:rPr>
          <w:rFonts w:ascii="Arial Narrow" w:hAnsi="Arial Narrow"/>
          <w:sz w:val="24"/>
          <w:szCs w:val="24"/>
        </w:rPr>
        <w:t xml:space="preserve">e-mail it to </w:t>
      </w:r>
      <w:hyperlink r:id="rId11" w:history="1">
        <w:r w:rsidR="00462000">
          <w:rPr>
            <w:rStyle w:val="Hyperlink"/>
            <w:rFonts w:ascii="Arial Narrow" w:hAnsi="Arial Narrow"/>
            <w:sz w:val="24"/>
            <w:szCs w:val="24"/>
          </w:rPr>
          <w:t>human.resources</w:t>
        </w:r>
        <w:r w:rsidR="00AE1B80" w:rsidRPr="00BF3FE0">
          <w:rPr>
            <w:rStyle w:val="Hyperlink"/>
            <w:rFonts w:ascii="Arial Narrow" w:hAnsi="Arial Narrow"/>
            <w:sz w:val="24"/>
            <w:szCs w:val="24"/>
          </w:rPr>
          <w:t>@mccrossan.org</w:t>
        </w:r>
      </w:hyperlink>
      <w:r w:rsidR="006644A8">
        <w:rPr>
          <w:rFonts w:ascii="Arial Narrow" w:hAnsi="Arial Narrow"/>
          <w:sz w:val="24"/>
          <w:szCs w:val="24"/>
        </w:rPr>
        <w:t xml:space="preserve"> or fax it to (605) 339-3144.</w:t>
      </w:r>
    </w:p>
    <w:p w14:paraId="7DE5B16C" w14:textId="5EAD0652" w:rsidR="00C145B1" w:rsidRDefault="0067762A" w:rsidP="00C145B1">
      <w:pPr>
        <w:pStyle w:val="ListParagraph"/>
        <w:widowControl/>
        <w:numPr>
          <w:ilvl w:val="0"/>
          <w:numId w:val="20"/>
        </w:numPr>
        <w:autoSpaceDE/>
        <w:autoSpaceDN/>
        <w:adjustRightInd/>
        <w:contextualSpacing w:val="0"/>
        <w:rPr>
          <w:rFonts w:ascii="Arial Narrow" w:hAnsi="Arial Narrow"/>
          <w:sz w:val="24"/>
          <w:szCs w:val="24"/>
        </w:rPr>
      </w:pPr>
      <w:r>
        <w:rPr>
          <w:rFonts w:ascii="Arial Narrow" w:hAnsi="Arial Narrow"/>
          <w:sz w:val="24"/>
          <w:szCs w:val="24"/>
        </w:rPr>
        <w:t>P</w:t>
      </w:r>
      <w:r w:rsidR="007C571E">
        <w:rPr>
          <w:rFonts w:ascii="Arial Narrow" w:hAnsi="Arial Narrow"/>
          <w:sz w:val="24"/>
          <w:szCs w:val="24"/>
        </w:rPr>
        <w:t>rovide two</w:t>
      </w:r>
      <w:r w:rsidR="00C145B1" w:rsidRPr="00C145B1">
        <w:rPr>
          <w:rFonts w:ascii="Arial Narrow" w:hAnsi="Arial Narrow"/>
          <w:sz w:val="24"/>
          <w:szCs w:val="24"/>
        </w:rPr>
        <w:t xml:space="preserve"> documents required for employment</w:t>
      </w:r>
      <w:r>
        <w:rPr>
          <w:rFonts w:ascii="Arial Narrow" w:hAnsi="Arial Narrow"/>
          <w:sz w:val="24"/>
          <w:szCs w:val="24"/>
        </w:rPr>
        <w:t xml:space="preserve"> prior to or on </w:t>
      </w:r>
      <w:r w:rsidR="006F3093">
        <w:rPr>
          <w:rFonts w:ascii="Arial Narrow" w:hAnsi="Arial Narrow"/>
          <w:sz w:val="24"/>
          <w:szCs w:val="24"/>
        </w:rPr>
        <w:t xml:space="preserve">start date </w:t>
      </w:r>
      <w:r w:rsidR="00C145B1" w:rsidRPr="00C145B1">
        <w:rPr>
          <w:rFonts w:ascii="Arial Narrow" w:hAnsi="Arial Narrow"/>
          <w:sz w:val="24"/>
          <w:szCs w:val="24"/>
        </w:rPr>
        <w:t>– You wi</w:t>
      </w:r>
      <w:r w:rsidR="00315A91">
        <w:rPr>
          <w:rFonts w:ascii="Arial Narrow" w:hAnsi="Arial Narrow"/>
          <w:sz w:val="24"/>
          <w:szCs w:val="24"/>
        </w:rPr>
        <w:t>ll receive an e-mail with a list</w:t>
      </w:r>
      <w:r w:rsidR="00C145B1" w:rsidRPr="00C145B1">
        <w:rPr>
          <w:rFonts w:ascii="Arial Narrow" w:hAnsi="Arial Narrow"/>
          <w:sz w:val="24"/>
          <w:szCs w:val="24"/>
        </w:rPr>
        <w:t xml:space="preserve"> of the documents that wil</w:t>
      </w:r>
      <w:r w:rsidR="00315A91">
        <w:rPr>
          <w:rFonts w:ascii="Arial Narrow" w:hAnsi="Arial Narrow"/>
          <w:sz w:val="24"/>
          <w:szCs w:val="24"/>
        </w:rPr>
        <w:t>l meet this requirement</w:t>
      </w:r>
      <w:r w:rsidR="00AB0217">
        <w:rPr>
          <w:rFonts w:ascii="Arial Narrow" w:hAnsi="Arial Narrow"/>
          <w:sz w:val="24"/>
          <w:szCs w:val="24"/>
        </w:rPr>
        <w:t xml:space="preserve"> (</w:t>
      </w:r>
      <w:proofErr w:type="gramStart"/>
      <w:r w:rsidR="00AB0217">
        <w:rPr>
          <w:rFonts w:ascii="Arial Narrow" w:hAnsi="Arial Narrow"/>
          <w:sz w:val="24"/>
          <w:szCs w:val="24"/>
        </w:rPr>
        <w:t>i.e.</w:t>
      </w:r>
      <w:proofErr w:type="gramEnd"/>
      <w:r w:rsidR="00AB0217">
        <w:rPr>
          <w:rFonts w:ascii="Arial Narrow" w:hAnsi="Arial Narrow"/>
          <w:sz w:val="24"/>
          <w:szCs w:val="24"/>
        </w:rPr>
        <w:t xml:space="preserve"> driver’s license, social security card, birth certificate, etc.)</w:t>
      </w:r>
    </w:p>
    <w:p w14:paraId="2ED86C9B" w14:textId="46D065CB" w:rsidR="00462000" w:rsidRDefault="00462000" w:rsidP="00C145B1">
      <w:pPr>
        <w:pStyle w:val="ListParagraph"/>
        <w:widowControl/>
        <w:numPr>
          <w:ilvl w:val="0"/>
          <w:numId w:val="20"/>
        </w:numPr>
        <w:autoSpaceDE/>
        <w:autoSpaceDN/>
        <w:adjustRightInd/>
        <w:contextualSpacing w:val="0"/>
        <w:rPr>
          <w:rFonts w:ascii="Arial Narrow" w:hAnsi="Arial Narrow"/>
          <w:sz w:val="24"/>
          <w:szCs w:val="24"/>
        </w:rPr>
      </w:pPr>
      <w:r>
        <w:rPr>
          <w:rFonts w:ascii="Arial Narrow" w:hAnsi="Arial Narrow"/>
          <w:sz w:val="24"/>
          <w:szCs w:val="24"/>
        </w:rPr>
        <w:t xml:space="preserve">Provide a copy of </w:t>
      </w:r>
      <w:r w:rsidR="00BD37BE">
        <w:rPr>
          <w:rFonts w:ascii="Arial Narrow" w:hAnsi="Arial Narrow"/>
          <w:sz w:val="24"/>
          <w:szCs w:val="24"/>
        </w:rPr>
        <w:t xml:space="preserve">your </w:t>
      </w:r>
      <w:r>
        <w:rPr>
          <w:rFonts w:ascii="Arial Narrow" w:hAnsi="Arial Narrow"/>
          <w:sz w:val="24"/>
          <w:szCs w:val="24"/>
        </w:rPr>
        <w:t>current driver’s license if you might have to drive Ranch vehicles as part of the position you applied for.</w:t>
      </w:r>
    </w:p>
    <w:p w14:paraId="6FD477A4" w14:textId="77777777" w:rsidR="002A7349" w:rsidRDefault="00315A91" w:rsidP="00C145B1">
      <w:pPr>
        <w:pStyle w:val="ListParagraph"/>
        <w:widowControl/>
        <w:numPr>
          <w:ilvl w:val="0"/>
          <w:numId w:val="20"/>
        </w:numPr>
        <w:autoSpaceDE/>
        <w:autoSpaceDN/>
        <w:adjustRightInd/>
        <w:contextualSpacing w:val="0"/>
        <w:rPr>
          <w:rFonts w:ascii="Arial Narrow" w:hAnsi="Arial Narrow"/>
          <w:sz w:val="24"/>
          <w:szCs w:val="24"/>
        </w:rPr>
      </w:pPr>
      <w:r>
        <w:rPr>
          <w:rFonts w:ascii="Arial Narrow" w:hAnsi="Arial Narrow"/>
          <w:sz w:val="24"/>
          <w:szCs w:val="24"/>
        </w:rPr>
        <w:t>B</w:t>
      </w:r>
      <w:r w:rsidR="002A7349">
        <w:rPr>
          <w:rFonts w:ascii="Arial Narrow" w:hAnsi="Arial Narrow"/>
          <w:sz w:val="24"/>
          <w:szCs w:val="24"/>
        </w:rPr>
        <w:t>ring a voided check or a form from your bank with your routing number and account nu</w:t>
      </w:r>
      <w:r>
        <w:rPr>
          <w:rFonts w:ascii="Arial Narrow" w:hAnsi="Arial Narrow"/>
          <w:sz w:val="24"/>
          <w:szCs w:val="24"/>
        </w:rPr>
        <w:t>mber for direct deposit payroll on your start date.</w:t>
      </w:r>
    </w:p>
    <w:p w14:paraId="44FEAEB6" w14:textId="77777777" w:rsidR="00C145B1" w:rsidRDefault="00C145B1" w:rsidP="00C145B1">
      <w:pPr>
        <w:rPr>
          <w:rFonts w:ascii="Arial Narrow" w:hAnsi="Arial Narrow"/>
          <w:sz w:val="24"/>
          <w:szCs w:val="24"/>
        </w:rPr>
      </w:pPr>
    </w:p>
    <w:p w14:paraId="798157C0" w14:textId="77777777" w:rsidR="008C33B3" w:rsidRDefault="002853B7" w:rsidP="00C145B1">
      <w:pPr>
        <w:rPr>
          <w:rFonts w:ascii="Arial Narrow" w:hAnsi="Arial Narrow"/>
          <w:sz w:val="24"/>
          <w:szCs w:val="24"/>
        </w:rPr>
      </w:pPr>
      <w:r>
        <w:rPr>
          <w:rFonts w:ascii="Arial Narrow" w:hAnsi="Arial Narrow"/>
          <w:sz w:val="24"/>
          <w:szCs w:val="24"/>
        </w:rPr>
        <w:t xml:space="preserve">If any of the above items are not provided or completed, </w:t>
      </w:r>
      <w:r w:rsidR="008C33B3">
        <w:rPr>
          <w:rFonts w:ascii="Arial Narrow" w:hAnsi="Arial Narrow"/>
          <w:sz w:val="24"/>
          <w:szCs w:val="24"/>
        </w:rPr>
        <w:t xml:space="preserve">the offer </w:t>
      </w:r>
      <w:r>
        <w:rPr>
          <w:rFonts w:ascii="Arial Narrow" w:hAnsi="Arial Narrow"/>
          <w:sz w:val="24"/>
          <w:szCs w:val="24"/>
        </w:rPr>
        <w:t>may be withdrawn or employment may be terminated</w:t>
      </w:r>
      <w:r w:rsidR="008C33B3">
        <w:rPr>
          <w:rFonts w:ascii="Arial Narrow" w:hAnsi="Arial Narrow"/>
          <w:sz w:val="24"/>
          <w:szCs w:val="24"/>
        </w:rPr>
        <w:t>.</w:t>
      </w:r>
    </w:p>
    <w:p w14:paraId="72106692" w14:textId="77777777" w:rsidR="008C33B3" w:rsidRDefault="008C33B3" w:rsidP="00C145B1">
      <w:pPr>
        <w:rPr>
          <w:rFonts w:ascii="Arial Narrow" w:hAnsi="Arial Narrow"/>
          <w:sz w:val="24"/>
          <w:szCs w:val="24"/>
        </w:rPr>
      </w:pPr>
    </w:p>
    <w:p w14:paraId="7A3BD8C2" w14:textId="77777777" w:rsidR="008C33B3" w:rsidRDefault="008C33B3" w:rsidP="00C145B1">
      <w:pPr>
        <w:rPr>
          <w:rFonts w:ascii="Arial Narrow" w:hAnsi="Arial Narrow"/>
          <w:sz w:val="24"/>
          <w:szCs w:val="24"/>
        </w:rPr>
      </w:pPr>
      <w:r>
        <w:rPr>
          <w:rFonts w:ascii="Arial Narrow" w:hAnsi="Arial Narrow"/>
          <w:sz w:val="24"/>
          <w:szCs w:val="24"/>
        </w:rPr>
        <w:t>Failure to pass background checks and the pre-employment physical (if required) and drug test will res</w:t>
      </w:r>
      <w:r w:rsidR="002853B7">
        <w:rPr>
          <w:rFonts w:ascii="Arial Narrow" w:hAnsi="Arial Narrow"/>
          <w:sz w:val="24"/>
          <w:szCs w:val="24"/>
        </w:rPr>
        <w:t>ult in the offer being withdrawn</w:t>
      </w:r>
      <w:r>
        <w:rPr>
          <w:rFonts w:ascii="Arial Narrow" w:hAnsi="Arial Narrow"/>
          <w:sz w:val="24"/>
          <w:szCs w:val="24"/>
        </w:rPr>
        <w:t xml:space="preserve"> or employment being terminated.</w:t>
      </w:r>
    </w:p>
    <w:p w14:paraId="64F79611" w14:textId="77777777" w:rsidR="008C33B3" w:rsidRPr="00C145B1" w:rsidRDefault="008C33B3" w:rsidP="00C145B1">
      <w:pPr>
        <w:rPr>
          <w:rFonts w:ascii="Arial Narrow" w:hAnsi="Arial Narrow"/>
          <w:sz w:val="24"/>
          <w:szCs w:val="24"/>
        </w:rPr>
      </w:pPr>
    </w:p>
    <w:p w14:paraId="0944F34E" w14:textId="77777777" w:rsidR="00C145B1" w:rsidRPr="00C145B1" w:rsidRDefault="00C145B1" w:rsidP="00C145B1">
      <w:pPr>
        <w:rPr>
          <w:rFonts w:ascii="Arial Narrow" w:hAnsi="Arial Narrow"/>
          <w:sz w:val="24"/>
          <w:szCs w:val="24"/>
        </w:rPr>
      </w:pPr>
      <w:r w:rsidRPr="00C145B1">
        <w:rPr>
          <w:rFonts w:ascii="Arial Narrow" w:hAnsi="Arial Narrow"/>
          <w:sz w:val="24"/>
          <w:szCs w:val="24"/>
        </w:rPr>
        <w:t>If you have any questions, please call McCrossan Boys Ranch at (605) 339-1203.</w:t>
      </w:r>
    </w:p>
    <w:p w14:paraId="3536A4BE" w14:textId="77777777" w:rsidR="00C145B1" w:rsidRDefault="00C145B1">
      <w:pPr>
        <w:widowControl/>
        <w:autoSpaceDE/>
        <w:autoSpaceDN/>
        <w:adjustRightInd/>
        <w:rPr>
          <w:rFonts w:ascii="Arial Narrow" w:hAnsi="Arial Narrow"/>
          <w:b/>
          <w:bCs/>
          <w:spacing w:val="-4"/>
          <w:sz w:val="32"/>
          <w:szCs w:val="32"/>
        </w:rPr>
      </w:pPr>
      <w:r>
        <w:rPr>
          <w:rFonts w:ascii="Arial Narrow" w:hAnsi="Arial Narrow"/>
        </w:rPr>
        <w:br w:type="page"/>
      </w:r>
    </w:p>
    <w:p w14:paraId="0C5AE9B7" w14:textId="77777777" w:rsidR="00CF7388" w:rsidRDefault="00B02796">
      <w:pPr>
        <w:pStyle w:val="Title"/>
        <w:rPr>
          <w:rFonts w:ascii="Arial Narrow" w:hAnsi="Arial Narrow"/>
        </w:rPr>
      </w:pPr>
      <w:r>
        <w:rPr>
          <w:rFonts w:ascii="Arial Narrow" w:hAnsi="Arial Narrow"/>
          <w:noProof/>
        </w:rPr>
        <w:lastRenderedPageBreak/>
        <w:drawing>
          <wp:inline distT="0" distB="0" distL="0" distR="0" wp14:anchorId="65AE7F9A" wp14:editId="726236D8">
            <wp:extent cx="2862470" cy="640810"/>
            <wp:effectExtent l="0" t="0" r="0" b="6985"/>
            <wp:docPr id="2" name="Picture 2" descr="F:\Marketing\MB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Marketing\MBR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3952" cy="668006"/>
                    </a:xfrm>
                    <a:prstGeom prst="rect">
                      <a:avLst/>
                    </a:prstGeom>
                    <a:noFill/>
                    <a:ln>
                      <a:noFill/>
                    </a:ln>
                  </pic:spPr>
                </pic:pic>
              </a:graphicData>
            </a:graphic>
          </wp:inline>
        </w:drawing>
      </w:r>
    </w:p>
    <w:p w14:paraId="16C4B90C" w14:textId="77777777" w:rsidR="00CF7388" w:rsidRDefault="00CF7388">
      <w:pPr>
        <w:pStyle w:val="Title"/>
        <w:jc w:val="left"/>
        <w:rPr>
          <w:rFonts w:ascii="Arial Narrow" w:hAnsi="Arial Narrow"/>
        </w:rPr>
      </w:pPr>
    </w:p>
    <w:p w14:paraId="13FBB13E" w14:textId="77777777" w:rsidR="00CF7388" w:rsidRPr="00A17371" w:rsidRDefault="00645A72">
      <w:pPr>
        <w:pStyle w:val="Title"/>
        <w:rPr>
          <w:rFonts w:ascii="Arial Narrow" w:hAnsi="Arial Narrow"/>
          <w:sz w:val="28"/>
          <w:szCs w:val="28"/>
        </w:rPr>
      </w:pPr>
      <w:r w:rsidRPr="00A17371">
        <w:rPr>
          <w:rFonts w:ascii="Arial Narrow" w:hAnsi="Arial Narrow"/>
          <w:sz w:val="28"/>
          <w:szCs w:val="28"/>
        </w:rPr>
        <w:t>APPLICATION FOR EMPLOYMENT</w:t>
      </w:r>
      <w:r w:rsidR="00094375" w:rsidRPr="00A17371">
        <w:rPr>
          <w:rFonts w:ascii="Arial Narrow" w:hAnsi="Arial Narrow"/>
          <w:sz w:val="28"/>
          <w:szCs w:val="28"/>
        </w:rPr>
        <w:t xml:space="preserve"> OR </w:t>
      </w:r>
      <w:r w:rsidR="00C148DE">
        <w:rPr>
          <w:rFonts w:ascii="Arial Narrow" w:hAnsi="Arial Narrow"/>
          <w:sz w:val="28"/>
          <w:szCs w:val="28"/>
        </w:rPr>
        <w:t xml:space="preserve">DIRECT CARE </w:t>
      </w:r>
      <w:r w:rsidR="00094375" w:rsidRPr="00A17371">
        <w:rPr>
          <w:rFonts w:ascii="Arial Narrow" w:hAnsi="Arial Narrow"/>
          <w:sz w:val="28"/>
          <w:szCs w:val="28"/>
        </w:rPr>
        <w:t>VOLUNTEER SERVICE</w:t>
      </w:r>
    </w:p>
    <w:p w14:paraId="39CB4D9F" w14:textId="77777777" w:rsidR="00CF7388" w:rsidRDefault="00CF7388">
      <w:pPr>
        <w:tabs>
          <w:tab w:val="center" w:pos="4680"/>
        </w:tabs>
        <w:suppressAutoHyphens/>
        <w:spacing w:line="240" w:lineRule="atLeast"/>
        <w:rPr>
          <w:b/>
          <w:bCs/>
          <w:spacing w:val="-4"/>
          <w:sz w:val="24"/>
          <w:szCs w:val="32"/>
        </w:rPr>
      </w:pPr>
    </w:p>
    <w:p w14:paraId="476DAC25" w14:textId="77777777" w:rsidR="00CF7388" w:rsidRDefault="00645A72">
      <w:pPr>
        <w:pStyle w:val="Subtitle"/>
        <w:rPr>
          <w:rFonts w:ascii="Arial Narrow" w:hAnsi="Arial Narrow"/>
        </w:rPr>
      </w:pPr>
      <w:r>
        <w:rPr>
          <w:rFonts w:ascii="Arial Narrow" w:hAnsi="Arial Narrow"/>
        </w:rPr>
        <w:t>PERSONAL</w:t>
      </w:r>
    </w:p>
    <w:p w14:paraId="5571EA0C" w14:textId="77777777" w:rsidR="00CF7388" w:rsidRDefault="00CF7388">
      <w:pPr>
        <w:tabs>
          <w:tab w:val="center" w:pos="4680"/>
        </w:tabs>
        <w:suppressAutoHyphens/>
        <w:spacing w:line="240" w:lineRule="atLeast"/>
        <w:rPr>
          <w:b/>
          <w:bCs/>
          <w:spacing w:val="-4"/>
          <w:sz w:val="24"/>
          <w:szCs w:val="32"/>
        </w:rPr>
      </w:pPr>
    </w:p>
    <w:p w14:paraId="0E2CA9B3" w14:textId="77777777" w:rsidR="00CF7388" w:rsidRPr="00A17371" w:rsidRDefault="00645A72">
      <w:pPr>
        <w:pStyle w:val="Heading4"/>
        <w:rPr>
          <w:rFonts w:ascii="Arial Narrow" w:hAnsi="Arial Narrow"/>
          <w:szCs w:val="24"/>
        </w:rPr>
      </w:pPr>
      <w:r w:rsidRPr="00A17371">
        <w:rPr>
          <w:rFonts w:ascii="Arial Narrow" w:hAnsi="Arial Narrow"/>
          <w:szCs w:val="24"/>
        </w:rPr>
        <w:t>Name______________</w:t>
      </w:r>
      <w:r w:rsidR="00DE67E9" w:rsidRPr="00A17371">
        <w:rPr>
          <w:rFonts w:ascii="Arial Narrow" w:hAnsi="Arial Narrow"/>
          <w:szCs w:val="24"/>
        </w:rPr>
        <w:t xml:space="preserve">________________________________ Home Phone______________ </w:t>
      </w:r>
      <w:r w:rsidRPr="00A17371">
        <w:rPr>
          <w:rFonts w:ascii="Arial Narrow" w:hAnsi="Arial Narrow"/>
          <w:szCs w:val="24"/>
        </w:rPr>
        <w:t>Cell Phone________________</w:t>
      </w:r>
    </w:p>
    <w:p w14:paraId="6276FB9C" w14:textId="77777777" w:rsidR="00CF7388" w:rsidRPr="00A17371" w:rsidRDefault="00CF7388">
      <w:pPr>
        <w:tabs>
          <w:tab w:val="center" w:pos="4680"/>
        </w:tabs>
        <w:suppressAutoHyphens/>
        <w:spacing w:line="240" w:lineRule="atLeast"/>
        <w:rPr>
          <w:rFonts w:ascii="Arial Narrow" w:hAnsi="Arial Narrow"/>
          <w:spacing w:val="-4"/>
          <w:sz w:val="24"/>
          <w:szCs w:val="24"/>
        </w:rPr>
      </w:pPr>
    </w:p>
    <w:p w14:paraId="099F89BC" w14:textId="77777777" w:rsidR="00CF7388" w:rsidRPr="00A17371" w:rsidRDefault="00645A72">
      <w:pPr>
        <w:tabs>
          <w:tab w:val="center" w:pos="4680"/>
        </w:tabs>
        <w:suppressAutoHyphens/>
        <w:spacing w:line="240" w:lineRule="atLeast"/>
        <w:rPr>
          <w:rFonts w:ascii="Arial Narrow" w:hAnsi="Arial Narrow"/>
          <w:spacing w:val="-4"/>
          <w:sz w:val="24"/>
          <w:szCs w:val="24"/>
        </w:rPr>
      </w:pPr>
      <w:r w:rsidRPr="00A17371">
        <w:rPr>
          <w:rFonts w:ascii="Arial Narrow" w:hAnsi="Arial Narrow"/>
          <w:spacing w:val="-4"/>
          <w:sz w:val="24"/>
          <w:szCs w:val="24"/>
        </w:rPr>
        <w:t>Current Address________________________________________________________________________________________</w:t>
      </w:r>
    </w:p>
    <w:p w14:paraId="4873A0A7" w14:textId="77777777" w:rsidR="00CF7388" w:rsidRPr="00A17371" w:rsidRDefault="00CF7388">
      <w:pPr>
        <w:tabs>
          <w:tab w:val="center" w:pos="4680"/>
        </w:tabs>
        <w:suppressAutoHyphens/>
        <w:spacing w:line="240" w:lineRule="atLeast"/>
        <w:rPr>
          <w:rFonts w:ascii="Arial Narrow" w:hAnsi="Arial Narrow"/>
          <w:spacing w:val="-4"/>
          <w:sz w:val="24"/>
          <w:szCs w:val="24"/>
        </w:rPr>
      </w:pPr>
    </w:p>
    <w:p w14:paraId="16E6F8B8" w14:textId="77777777" w:rsidR="00CF7388" w:rsidRPr="00A17371" w:rsidRDefault="00645A72">
      <w:pPr>
        <w:tabs>
          <w:tab w:val="center" w:pos="4680"/>
        </w:tabs>
        <w:suppressAutoHyphens/>
        <w:spacing w:line="240" w:lineRule="atLeast"/>
        <w:rPr>
          <w:rFonts w:ascii="Arial Narrow" w:hAnsi="Arial Narrow"/>
          <w:spacing w:val="-4"/>
          <w:sz w:val="24"/>
          <w:szCs w:val="24"/>
        </w:rPr>
      </w:pPr>
      <w:r w:rsidRPr="00A17371">
        <w:rPr>
          <w:rFonts w:ascii="Arial Narrow" w:hAnsi="Arial Narrow"/>
          <w:spacing w:val="-4"/>
          <w:sz w:val="24"/>
          <w:szCs w:val="24"/>
        </w:rPr>
        <w:t>Permanent Address______________________________________________________________________________________</w:t>
      </w:r>
    </w:p>
    <w:p w14:paraId="35E05A59" w14:textId="77777777" w:rsidR="00CF7388" w:rsidRPr="00A17371" w:rsidRDefault="00CF7388">
      <w:pPr>
        <w:tabs>
          <w:tab w:val="center" w:pos="4680"/>
        </w:tabs>
        <w:suppressAutoHyphens/>
        <w:spacing w:line="240" w:lineRule="atLeast"/>
        <w:rPr>
          <w:rFonts w:ascii="Arial Narrow" w:hAnsi="Arial Narrow"/>
          <w:spacing w:val="-4"/>
          <w:sz w:val="24"/>
          <w:szCs w:val="24"/>
        </w:rPr>
      </w:pPr>
    </w:p>
    <w:p w14:paraId="7AF6E850" w14:textId="77777777" w:rsidR="00CF7388" w:rsidRPr="00A17371" w:rsidRDefault="00645A72">
      <w:pPr>
        <w:tabs>
          <w:tab w:val="center" w:pos="4680"/>
        </w:tabs>
        <w:suppressAutoHyphens/>
        <w:spacing w:line="240" w:lineRule="atLeast"/>
        <w:rPr>
          <w:rFonts w:ascii="Arial Narrow" w:hAnsi="Arial Narrow"/>
          <w:spacing w:val="-4"/>
          <w:sz w:val="24"/>
          <w:szCs w:val="24"/>
        </w:rPr>
      </w:pPr>
      <w:r w:rsidRPr="00A17371">
        <w:rPr>
          <w:rFonts w:ascii="Arial Narrow" w:hAnsi="Arial Narrow"/>
          <w:spacing w:val="-4"/>
          <w:sz w:val="24"/>
          <w:szCs w:val="24"/>
        </w:rPr>
        <w:t>E-mail Address_____________________</w:t>
      </w:r>
      <w:r w:rsidR="00A17371">
        <w:rPr>
          <w:rFonts w:ascii="Arial Narrow" w:hAnsi="Arial Narrow"/>
          <w:spacing w:val="-4"/>
          <w:sz w:val="24"/>
          <w:szCs w:val="24"/>
        </w:rPr>
        <w:t xml:space="preserve">__________________ </w:t>
      </w:r>
      <w:r w:rsidRPr="00A17371">
        <w:rPr>
          <w:rFonts w:ascii="Arial Narrow" w:hAnsi="Arial Narrow"/>
          <w:spacing w:val="-4"/>
          <w:sz w:val="24"/>
          <w:szCs w:val="24"/>
        </w:rPr>
        <w:t>Position applied for_______________________</w:t>
      </w:r>
      <w:r w:rsidR="00A17371">
        <w:rPr>
          <w:rFonts w:ascii="Arial Narrow" w:hAnsi="Arial Narrow"/>
          <w:spacing w:val="-4"/>
          <w:sz w:val="24"/>
          <w:szCs w:val="24"/>
        </w:rPr>
        <w:t>____________</w:t>
      </w:r>
    </w:p>
    <w:p w14:paraId="6D3B390D" w14:textId="77777777" w:rsidR="00CF7388" w:rsidRPr="00A17371" w:rsidRDefault="00CF7388">
      <w:pPr>
        <w:tabs>
          <w:tab w:val="center" w:pos="4680"/>
        </w:tabs>
        <w:suppressAutoHyphens/>
        <w:spacing w:line="240" w:lineRule="atLeast"/>
        <w:rPr>
          <w:rFonts w:ascii="Arial Narrow" w:hAnsi="Arial Narrow"/>
          <w:spacing w:val="-4"/>
          <w:sz w:val="24"/>
          <w:szCs w:val="24"/>
        </w:rPr>
      </w:pPr>
    </w:p>
    <w:p w14:paraId="14088875" w14:textId="77777777" w:rsidR="00CF7388" w:rsidRPr="00A17371" w:rsidRDefault="00142035">
      <w:pPr>
        <w:tabs>
          <w:tab w:val="center" w:pos="4680"/>
        </w:tabs>
        <w:suppressAutoHyphens/>
        <w:spacing w:line="240" w:lineRule="atLeast"/>
        <w:rPr>
          <w:rFonts w:ascii="Arial Narrow" w:hAnsi="Arial Narrow"/>
          <w:spacing w:val="-4"/>
          <w:sz w:val="24"/>
          <w:szCs w:val="24"/>
        </w:rPr>
      </w:pPr>
      <w:r w:rsidRPr="00A17371">
        <w:rPr>
          <w:rFonts w:ascii="Arial Narrow" w:hAnsi="Arial Narrow"/>
          <w:spacing w:val="-4"/>
          <w:sz w:val="24"/>
          <w:szCs w:val="24"/>
        </w:rPr>
        <w:t>Have you ever been convicted of a misdemeanor or a felony</w:t>
      </w:r>
      <w:r w:rsidR="0012270C" w:rsidRPr="00A17371">
        <w:rPr>
          <w:rFonts w:ascii="Arial Narrow" w:hAnsi="Arial Narrow"/>
          <w:spacing w:val="-4"/>
          <w:sz w:val="24"/>
          <w:szCs w:val="24"/>
        </w:rPr>
        <w:t xml:space="preserve"> – including DUI’s</w:t>
      </w:r>
      <w:r w:rsidRPr="00A17371">
        <w:rPr>
          <w:rFonts w:ascii="Arial Narrow" w:hAnsi="Arial Narrow"/>
          <w:spacing w:val="-4"/>
          <w:sz w:val="24"/>
          <w:szCs w:val="24"/>
        </w:rPr>
        <w:t>?  _____yes     _____no</w:t>
      </w:r>
    </w:p>
    <w:p w14:paraId="2667B72A" w14:textId="77777777" w:rsidR="0012270C" w:rsidRPr="00A17371" w:rsidRDefault="0012270C">
      <w:pPr>
        <w:tabs>
          <w:tab w:val="center" w:pos="4680"/>
        </w:tabs>
        <w:suppressAutoHyphens/>
        <w:spacing w:line="240" w:lineRule="atLeast"/>
        <w:rPr>
          <w:rFonts w:ascii="Arial Narrow" w:hAnsi="Arial Narrow"/>
          <w:spacing w:val="-4"/>
          <w:sz w:val="24"/>
          <w:szCs w:val="24"/>
        </w:rPr>
      </w:pPr>
    </w:p>
    <w:p w14:paraId="73EA84BF" w14:textId="77777777" w:rsidR="00CF7388" w:rsidRPr="00A17371" w:rsidRDefault="00645A72">
      <w:pPr>
        <w:tabs>
          <w:tab w:val="center" w:pos="4680"/>
        </w:tabs>
        <w:suppressAutoHyphens/>
        <w:spacing w:line="240" w:lineRule="atLeast"/>
        <w:rPr>
          <w:rFonts w:ascii="Arial Narrow" w:hAnsi="Arial Narrow"/>
          <w:spacing w:val="-4"/>
          <w:sz w:val="24"/>
          <w:szCs w:val="24"/>
        </w:rPr>
      </w:pPr>
      <w:r w:rsidRPr="00A17371">
        <w:rPr>
          <w:rFonts w:ascii="Arial Narrow" w:hAnsi="Arial Narrow"/>
          <w:spacing w:val="-4"/>
          <w:sz w:val="24"/>
          <w:szCs w:val="24"/>
        </w:rPr>
        <w:t xml:space="preserve">If so, </w:t>
      </w:r>
      <w:r w:rsidR="00E653BF" w:rsidRPr="00A17371">
        <w:rPr>
          <w:rFonts w:ascii="Arial Narrow" w:hAnsi="Arial Narrow"/>
          <w:spacing w:val="-4"/>
          <w:sz w:val="24"/>
          <w:szCs w:val="24"/>
        </w:rPr>
        <w:t>when, where and what was the</w:t>
      </w:r>
      <w:r w:rsidRPr="00A17371">
        <w:rPr>
          <w:rFonts w:ascii="Arial Narrow" w:hAnsi="Arial Narrow"/>
          <w:spacing w:val="-4"/>
          <w:sz w:val="24"/>
          <w:szCs w:val="24"/>
        </w:rPr>
        <w:t xml:space="preserve"> disposition</w:t>
      </w:r>
      <w:r w:rsidR="009736EB" w:rsidRPr="00A17371">
        <w:rPr>
          <w:rFonts w:ascii="Arial Narrow" w:hAnsi="Arial Narrow"/>
          <w:spacing w:val="-4"/>
          <w:sz w:val="24"/>
          <w:szCs w:val="24"/>
        </w:rPr>
        <w:t xml:space="preserve"> </w:t>
      </w:r>
      <w:r w:rsidRPr="00A17371">
        <w:rPr>
          <w:rFonts w:ascii="Arial Narrow" w:hAnsi="Arial Narrow"/>
          <w:spacing w:val="-4"/>
          <w:sz w:val="24"/>
          <w:szCs w:val="24"/>
        </w:rPr>
        <w:t>___________________________________________</w:t>
      </w:r>
      <w:r w:rsidR="00E653BF" w:rsidRPr="00A17371">
        <w:rPr>
          <w:rFonts w:ascii="Arial Narrow" w:hAnsi="Arial Narrow"/>
          <w:spacing w:val="-4"/>
          <w:sz w:val="24"/>
          <w:szCs w:val="24"/>
        </w:rPr>
        <w:t>_____________________</w:t>
      </w:r>
    </w:p>
    <w:p w14:paraId="06F37FF6" w14:textId="77777777" w:rsidR="00CF7388" w:rsidRPr="00A17371" w:rsidRDefault="00CF7388">
      <w:pPr>
        <w:tabs>
          <w:tab w:val="center" w:pos="4680"/>
        </w:tabs>
        <w:suppressAutoHyphens/>
        <w:spacing w:line="240" w:lineRule="atLeast"/>
        <w:rPr>
          <w:rFonts w:ascii="Arial Narrow" w:hAnsi="Arial Narrow"/>
          <w:spacing w:val="-4"/>
          <w:sz w:val="24"/>
          <w:szCs w:val="24"/>
        </w:rPr>
      </w:pPr>
    </w:p>
    <w:p w14:paraId="4680BB7C" w14:textId="77777777" w:rsidR="00CF7388" w:rsidRPr="00A17371" w:rsidRDefault="00645A72">
      <w:pPr>
        <w:tabs>
          <w:tab w:val="center" w:pos="4680"/>
        </w:tabs>
        <w:suppressAutoHyphens/>
        <w:spacing w:line="240" w:lineRule="atLeast"/>
        <w:rPr>
          <w:rFonts w:ascii="Arial Narrow" w:hAnsi="Arial Narrow" w:cs="Arial"/>
          <w:spacing w:val="-4"/>
          <w:sz w:val="24"/>
          <w:szCs w:val="24"/>
        </w:rPr>
      </w:pPr>
      <w:r w:rsidRPr="00A17371">
        <w:rPr>
          <w:rFonts w:ascii="Arial Narrow" w:hAnsi="Arial Narrow" w:cs="Arial"/>
          <w:sz w:val="24"/>
          <w:szCs w:val="24"/>
        </w:rPr>
        <w:t xml:space="preserve">Do you have a valid driver’s license?   </w:t>
      </w:r>
      <w:r w:rsidRPr="00A17371">
        <w:rPr>
          <w:rFonts w:ascii="Arial Narrow" w:hAnsi="Arial Narrow" w:cs="Arial"/>
          <w:spacing w:val="-4"/>
          <w:sz w:val="24"/>
          <w:szCs w:val="24"/>
        </w:rPr>
        <w:t>_____yes     _____no</w:t>
      </w:r>
    </w:p>
    <w:p w14:paraId="53A569F3" w14:textId="77777777" w:rsidR="00CF7388" w:rsidRPr="00A17371" w:rsidRDefault="00CF7388">
      <w:pPr>
        <w:pStyle w:val="Heading2"/>
      </w:pPr>
    </w:p>
    <w:p w14:paraId="0BDE6A52" w14:textId="77777777" w:rsidR="00060686" w:rsidRPr="00A17371" w:rsidRDefault="00060686" w:rsidP="00060686">
      <w:pPr>
        <w:pStyle w:val="Default"/>
        <w:adjustRightInd/>
        <w:rPr>
          <w:rFonts w:ascii="Arial Narrow" w:hAnsi="Arial Narrow"/>
        </w:rPr>
      </w:pPr>
      <w:r w:rsidRPr="00A17371">
        <w:rPr>
          <w:rFonts w:ascii="Arial Narrow" w:hAnsi="Arial Narrow"/>
        </w:rPr>
        <w:t xml:space="preserve">Have you ever engaged in sexual abuse or sexually harassed a client in a prison, jail, lockup, community confinement facility, juvenile facility, or other institution? </w:t>
      </w:r>
      <w:r w:rsidRPr="00A17371">
        <w:rPr>
          <w:rFonts w:ascii="Arial Narrow" w:hAnsi="Arial Narrow"/>
          <w:spacing w:val="-4"/>
        </w:rPr>
        <w:t>_____yes     _____no</w:t>
      </w:r>
    </w:p>
    <w:p w14:paraId="6EA17380" w14:textId="77777777" w:rsidR="00060686" w:rsidRPr="00A17371" w:rsidRDefault="00060686" w:rsidP="00060686">
      <w:pPr>
        <w:pStyle w:val="Default"/>
        <w:rPr>
          <w:rFonts w:ascii="Arial Narrow" w:hAnsi="Arial Narrow"/>
        </w:rPr>
      </w:pPr>
    </w:p>
    <w:p w14:paraId="42D8D9AE" w14:textId="77777777" w:rsidR="00060686" w:rsidRPr="00A17371" w:rsidRDefault="00060686" w:rsidP="00060686">
      <w:pPr>
        <w:pStyle w:val="Default"/>
        <w:adjustRightInd/>
        <w:rPr>
          <w:rFonts w:ascii="Arial Narrow" w:hAnsi="Arial Narrow"/>
        </w:rPr>
      </w:pPr>
      <w:r w:rsidRPr="00A17371">
        <w:rPr>
          <w:rFonts w:ascii="Arial Narrow" w:hAnsi="Arial Narrow"/>
        </w:rPr>
        <w:t xml:space="preserve">Have you ever been convicted of or civilly or administratively adjudicated of sexually harassing someone or engaging or attempting to engage in sexual activity in the community facilitated by force, overt or implied threats of force, or coercion, or if the victim did not consent or was unable to consent or refuse?  </w:t>
      </w:r>
      <w:r w:rsidRPr="00A17371">
        <w:rPr>
          <w:rFonts w:ascii="Arial Narrow" w:hAnsi="Arial Narrow"/>
          <w:spacing w:val="-4"/>
        </w:rPr>
        <w:t>_____yes     _____no</w:t>
      </w:r>
    </w:p>
    <w:p w14:paraId="1423BC82" w14:textId="77777777" w:rsidR="00060686" w:rsidRDefault="00060686">
      <w:pPr>
        <w:pStyle w:val="Heading5"/>
        <w:rPr>
          <w:rFonts w:ascii="Arial Narrow" w:hAnsi="Arial Narrow"/>
        </w:rPr>
      </w:pPr>
    </w:p>
    <w:p w14:paraId="3A0387F7" w14:textId="77777777" w:rsidR="00CF7388" w:rsidRDefault="00645A72">
      <w:pPr>
        <w:pStyle w:val="Heading5"/>
        <w:rPr>
          <w:rFonts w:ascii="Arial Narrow" w:hAnsi="Arial Narrow"/>
        </w:rPr>
      </w:pPr>
      <w:r>
        <w:rPr>
          <w:rFonts w:ascii="Arial Narrow" w:hAnsi="Arial Narrow"/>
        </w:rPr>
        <w:t>EDUCATION</w:t>
      </w:r>
    </w:p>
    <w:p w14:paraId="3483E62C" w14:textId="77777777" w:rsidR="00CF7388" w:rsidRDefault="00CF7388">
      <w:pPr>
        <w:pStyle w:val="Heading4"/>
        <w:tabs>
          <w:tab w:val="clear" w:pos="4680"/>
        </w:tabs>
        <w:suppressAutoHyphens w:val="0"/>
        <w:spacing w:line="240" w:lineRule="auto"/>
        <w:rPr>
          <w:rFonts w:ascii="Arial Narrow" w:hAnsi="Arial Narrow"/>
          <w:spacing w:val="0"/>
          <w:szCs w:val="20"/>
        </w:rPr>
      </w:pPr>
    </w:p>
    <w:p w14:paraId="4321FED9" w14:textId="77777777" w:rsidR="000D2C22" w:rsidRPr="000D2C22" w:rsidRDefault="000D2C22" w:rsidP="000D2C22">
      <w:pPr>
        <w:tabs>
          <w:tab w:val="center" w:pos="4680"/>
        </w:tabs>
        <w:suppressAutoHyphens/>
        <w:spacing w:line="240" w:lineRule="atLeast"/>
        <w:rPr>
          <w:rFonts w:ascii="Arial Narrow" w:hAnsi="Arial Narrow" w:cs="Arial"/>
          <w:spacing w:val="-4"/>
          <w:sz w:val="24"/>
          <w:szCs w:val="24"/>
        </w:rPr>
      </w:pPr>
      <w:r w:rsidRPr="000D2C22">
        <w:rPr>
          <w:rFonts w:ascii="Arial Narrow" w:hAnsi="Arial Narrow"/>
          <w:sz w:val="24"/>
          <w:szCs w:val="24"/>
        </w:rPr>
        <w:t xml:space="preserve">Did you graduate from high school </w:t>
      </w:r>
      <w:r>
        <w:rPr>
          <w:rFonts w:ascii="Arial Narrow" w:hAnsi="Arial Narrow"/>
          <w:sz w:val="24"/>
          <w:szCs w:val="24"/>
        </w:rPr>
        <w:t>or compl</w:t>
      </w:r>
      <w:r w:rsidR="00271933">
        <w:rPr>
          <w:rFonts w:ascii="Arial Narrow" w:hAnsi="Arial Narrow"/>
          <w:sz w:val="24"/>
          <w:szCs w:val="24"/>
        </w:rPr>
        <w:t xml:space="preserve">ete </w:t>
      </w:r>
      <w:r>
        <w:rPr>
          <w:rFonts w:ascii="Arial Narrow" w:hAnsi="Arial Narrow"/>
          <w:sz w:val="24"/>
          <w:szCs w:val="24"/>
        </w:rPr>
        <w:t>an equivalent</w:t>
      </w:r>
      <w:r w:rsidR="00271933">
        <w:rPr>
          <w:rFonts w:ascii="Arial Narrow" w:hAnsi="Arial Narrow"/>
          <w:sz w:val="24"/>
          <w:szCs w:val="24"/>
        </w:rPr>
        <w:t xml:space="preserve"> level of education</w:t>
      </w:r>
      <w:r w:rsidRPr="000D2C22">
        <w:rPr>
          <w:rFonts w:ascii="Arial Narrow" w:hAnsi="Arial Narrow"/>
          <w:sz w:val="24"/>
          <w:szCs w:val="24"/>
        </w:rPr>
        <w:t xml:space="preserve">?  </w:t>
      </w:r>
      <w:r w:rsidRPr="000D2C22">
        <w:rPr>
          <w:rFonts w:ascii="Arial Narrow" w:hAnsi="Arial Narrow" w:cs="Arial"/>
          <w:spacing w:val="-4"/>
          <w:sz w:val="24"/>
          <w:szCs w:val="24"/>
        </w:rPr>
        <w:t>_____yes     _____no</w:t>
      </w:r>
    </w:p>
    <w:p w14:paraId="0A3AB502" w14:textId="77777777" w:rsidR="000D2C22" w:rsidRDefault="000D2C22">
      <w:pPr>
        <w:pStyle w:val="Heading4"/>
        <w:tabs>
          <w:tab w:val="clear" w:pos="4680"/>
        </w:tabs>
        <w:suppressAutoHyphens w:val="0"/>
        <w:spacing w:line="240" w:lineRule="auto"/>
        <w:rPr>
          <w:rFonts w:ascii="Arial Narrow" w:hAnsi="Arial Narrow"/>
          <w:spacing w:val="0"/>
          <w:szCs w:val="20"/>
        </w:rPr>
      </w:pPr>
    </w:p>
    <w:p w14:paraId="093ECFF8" w14:textId="77777777" w:rsidR="00CF7388" w:rsidRDefault="00645A72">
      <w:pPr>
        <w:pStyle w:val="Heading4"/>
        <w:tabs>
          <w:tab w:val="clear" w:pos="4680"/>
        </w:tabs>
        <w:suppressAutoHyphens w:val="0"/>
        <w:spacing w:line="240" w:lineRule="auto"/>
        <w:rPr>
          <w:rFonts w:ascii="Arial Narrow" w:hAnsi="Arial Narrow"/>
          <w:spacing w:val="0"/>
          <w:szCs w:val="20"/>
        </w:rPr>
      </w:pPr>
      <w:r>
        <w:rPr>
          <w:rFonts w:ascii="Arial Narrow" w:hAnsi="Arial Narrow"/>
          <w:spacing w:val="0"/>
          <w:szCs w:val="20"/>
        </w:rPr>
        <w:t>Name of High School or Institution Gr</w:t>
      </w:r>
      <w:r w:rsidR="00271933">
        <w:rPr>
          <w:rFonts w:ascii="Arial Narrow" w:hAnsi="Arial Narrow"/>
          <w:spacing w:val="0"/>
          <w:szCs w:val="20"/>
        </w:rPr>
        <w:t>anting Diploma or Equivalent</w:t>
      </w:r>
      <w:r w:rsidR="000D2C22">
        <w:rPr>
          <w:rFonts w:ascii="Arial Narrow" w:hAnsi="Arial Narrow"/>
          <w:spacing w:val="0"/>
          <w:szCs w:val="20"/>
        </w:rPr>
        <w:t>__________________________</w:t>
      </w:r>
      <w:r w:rsidR="00271933">
        <w:rPr>
          <w:rFonts w:ascii="Arial Narrow" w:hAnsi="Arial Narrow"/>
          <w:spacing w:val="0"/>
          <w:szCs w:val="20"/>
        </w:rPr>
        <w:t>____________________</w:t>
      </w:r>
    </w:p>
    <w:p w14:paraId="49BD0016" w14:textId="77777777" w:rsidR="00CF7388" w:rsidRDefault="00CF7388">
      <w:pPr>
        <w:pStyle w:val="Heading4"/>
        <w:tabs>
          <w:tab w:val="clear" w:pos="4680"/>
        </w:tabs>
        <w:suppressAutoHyphens w:val="0"/>
        <w:spacing w:line="240" w:lineRule="auto"/>
        <w:rPr>
          <w:rFonts w:ascii="Arial Narrow" w:hAnsi="Arial Narrow"/>
          <w:spacing w:val="0"/>
          <w:szCs w:val="20"/>
        </w:rPr>
      </w:pPr>
    </w:p>
    <w:p w14:paraId="72B91F29" w14:textId="77777777" w:rsidR="00CF7388" w:rsidRPr="001F3045" w:rsidRDefault="00645A72" w:rsidP="001F3045">
      <w:pPr>
        <w:pStyle w:val="Heading4"/>
        <w:tabs>
          <w:tab w:val="clear" w:pos="4680"/>
        </w:tabs>
        <w:suppressAutoHyphens w:val="0"/>
        <w:spacing w:line="240" w:lineRule="auto"/>
        <w:rPr>
          <w:rFonts w:ascii="Arial Narrow" w:hAnsi="Arial Narrow"/>
          <w:spacing w:val="0"/>
          <w:szCs w:val="20"/>
        </w:rPr>
      </w:pPr>
      <w:r>
        <w:rPr>
          <w:rFonts w:ascii="Arial Narrow" w:hAnsi="Arial Narrow"/>
          <w:spacing w:val="0"/>
          <w:szCs w:val="20"/>
        </w:rPr>
        <w:t xml:space="preserve">Location of High School or Institution Granting </w:t>
      </w:r>
      <w:r w:rsidR="00271933">
        <w:rPr>
          <w:rFonts w:ascii="Arial Narrow" w:hAnsi="Arial Narrow"/>
          <w:spacing w:val="0"/>
          <w:szCs w:val="20"/>
        </w:rPr>
        <w:t>Diploma or Equivalent</w:t>
      </w:r>
      <w:r>
        <w:rPr>
          <w:rFonts w:ascii="Arial Narrow" w:hAnsi="Arial Narrow"/>
          <w:spacing w:val="0"/>
          <w:szCs w:val="20"/>
        </w:rPr>
        <w:t xml:space="preserve"> (City &amp; State)</w:t>
      </w:r>
      <w:r w:rsidR="00DE67E9">
        <w:rPr>
          <w:rFonts w:ascii="Arial Narrow" w:hAnsi="Arial Narrow"/>
          <w:spacing w:val="0"/>
          <w:szCs w:val="20"/>
        </w:rPr>
        <w:t xml:space="preserve"> </w:t>
      </w:r>
      <w:r>
        <w:rPr>
          <w:rFonts w:ascii="Arial Narrow" w:hAnsi="Arial Narrow"/>
          <w:spacing w:val="0"/>
          <w:szCs w:val="20"/>
        </w:rPr>
        <w:t>___</w:t>
      </w:r>
      <w:r w:rsidR="00271933">
        <w:rPr>
          <w:rFonts w:ascii="Arial Narrow" w:hAnsi="Arial Narrow"/>
          <w:spacing w:val="0"/>
          <w:szCs w:val="20"/>
        </w:rPr>
        <w:t>_____________________________</w:t>
      </w:r>
    </w:p>
    <w:p w14:paraId="42ED5990" w14:textId="77777777" w:rsidR="00CF7388" w:rsidRDefault="00645A72">
      <w:pPr>
        <w:pStyle w:val="Heading7"/>
        <w:tabs>
          <w:tab w:val="clear" w:pos="4680"/>
          <w:tab w:val="clear" w:pos="5760"/>
        </w:tabs>
        <w:suppressAutoHyphens w:val="0"/>
        <w:spacing w:line="240" w:lineRule="auto"/>
        <w:rPr>
          <w:spacing w:val="0"/>
          <w:szCs w:val="20"/>
        </w:rPr>
      </w:pPr>
      <w:r>
        <w:rPr>
          <w:spacing w:val="0"/>
          <w:szCs w:val="20"/>
        </w:rPr>
        <w:t xml:space="preserve">College/Technical School (list all attended) </w:t>
      </w:r>
    </w:p>
    <w:tbl>
      <w:tblPr>
        <w:tblW w:w="104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0"/>
        <w:gridCol w:w="2700"/>
        <w:gridCol w:w="3690"/>
      </w:tblGrid>
      <w:tr w:rsidR="000D2C22" w14:paraId="1D4027A2" w14:textId="77777777" w:rsidTr="00864314">
        <w:tc>
          <w:tcPr>
            <w:tcW w:w="4050" w:type="dxa"/>
          </w:tcPr>
          <w:p w14:paraId="2691B1EB" w14:textId="77777777" w:rsidR="000D2C22" w:rsidRDefault="000D2C22">
            <w:pPr>
              <w:rPr>
                <w:rFonts w:ascii="Arial Narrow" w:hAnsi="Arial Narrow"/>
                <w:sz w:val="24"/>
              </w:rPr>
            </w:pPr>
            <w:r>
              <w:rPr>
                <w:rFonts w:ascii="Arial Narrow" w:hAnsi="Arial Narrow"/>
                <w:sz w:val="24"/>
              </w:rPr>
              <w:t>Name &amp; Location (city &amp; state) of Institution</w:t>
            </w:r>
          </w:p>
        </w:tc>
        <w:tc>
          <w:tcPr>
            <w:tcW w:w="2700" w:type="dxa"/>
          </w:tcPr>
          <w:p w14:paraId="3E635E96" w14:textId="77777777" w:rsidR="000D2C22" w:rsidRDefault="000D2C22" w:rsidP="000D2C22">
            <w:pPr>
              <w:rPr>
                <w:rFonts w:ascii="Arial Narrow" w:hAnsi="Arial Narrow"/>
                <w:sz w:val="24"/>
              </w:rPr>
            </w:pPr>
            <w:r>
              <w:rPr>
                <w:rFonts w:ascii="Arial Narrow" w:hAnsi="Arial Narrow"/>
                <w:sz w:val="24"/>
              </w:rPr>
              <w:t>Did you complete a degree from this institution?</w:t>
            </w:r>
          </w:p>
          <w:p w14:paraId="05306EA5" w14:textId="77777777" w:rsidR="000D2C22" w:rsidRDefault="000D2C22" w:rsidP="000D2C22">
            <w:pPr>
              <w:rPr>
                <w:rFonts w:ascii="Arial Narrow" w:hAnsi="Arial Narrow"/>
                <w:sz w:val="24"/>
              </w:rPr>
            </w:pPr>
          </w:p>
        </w:tc>
        <w:tc>
          <w:tcPr>
            <w:tcW w:w="3690" w:type="dxa"/>
          </w:tcPr>
          <w:p w14:paraId="2E1174BA" w14:textId="77777777" w:rsidR="000D2C22" w:rsidRDefault="000D2C22">
            <w:pPr>
              <w:rPr>
                <w:rFonts w:ascii="Arial Narrow" w:hAnsi="Arial Narrow"/>
                <w:sz w:val="24"/>
              </w:rPr>
            </w:pPr>
            <w:r>
              <w:rPr>
                <w:rFonts w:ascii="Arial Narrow" w:hAnsi="Arial Narrow"/>
                <w:sz w:val="24"/>
              </w:rPr>
              <w:t>Degree and Major &amp; Minor</w:t>
            </w:r>
          </w:p>
          <w:p w14:paraId="6EB7D3AB" w14:textId="77777777" w:rsidR="000D2C22" w:rsidRDefault="000D2C22">
            <w:pPr>
              <w:rPr>
                <w:rFonts w:ascii="Arial Narrow" w:hAnsi="Arial Narrow"/>
                <w:sz w:val="24"/>
              </w:rPr>
            </w:pPr>
            <w:r>
              <w:rPr>
                <w:rFonts w:ascii="Arial Narrow" w:hAnsi="Arial Narrow"/>
                <w:sz w:val="24"/>
              </w:rPr>
              <w:t>(i.e. BA in Sociology, Minor in Psychology) if applicable</w:t>
            </w:r>
          </w:p>
        </w:tc>
      </w:tr>
      <w:tr w:rsidR="000D2C22" w14:paraId="03D1E9BF" w14:textId="77777777" w:rsidTr="00864314">
        <w:tc>
          <w:tcPr>
            <w:tcW w:w="4050" w:type="dxa"/>
          </w:tcPr>
          <w:p w14:paraId="413D2387" w14:textId="77777777" w:rsidR="000D2C22" w:rsidRDefault="000D2C22">
            <w:pPr>
              <w:rPr>
                <w:rFonts w:ascii="Arial Narrow" w:hAnsi="Arial Narrow"/>
                <w:sz w:val="24"/>
              </w:rPr>
            </w:pPr>
          </w:p>
          <w:p w14:paraId="6188DC4A" w14:textId="77777777" w:rsidR="000D2C22" w:rsidRDefault="000D2C22">
            <w:pPr>
              <w:rPr>
                <w:rFonts w:ascii="Arial Narrow" w:hAnsi="Arial Narrow"/>
                <w:sz w:val="24"/>
              </w:rPr>
            </w:pPr>
          </w:p>
          <w:p w14:paraId="5A77F273" w14:textId="77777777" w:rsidR="000D2C22" w:rsidRDefault="000D2C22">
            <w:pPr>
              <w:rPr>
                <w:rFonts w:ascii="Arial Narrow" w:hAnsi="Arial Narrow"/>
                <w:sz w:val="24"/>
              </w:rPr>
            </w:pPr>
          </w:p>
        </w:tc>
        <w:tc>
          <w:tcPr>
            <w:tcW w:w="2700" w:type="dxa"/>
          </w:tcPr>
          <w:p w14:paraId="469D1160" w14:textId="77777777" w:rsidR="000D2C22" w:rsidRDefault="000D2C22" w:rsidP="000D2C22">
            <w:pPr>
              <w:rPr>
                <w:rFonts w:ascii="Arial Narrow" w:hAnsi="Arial Narrow"/>
                <w:sz w:val="24"/>
              </w:rPr>
            </w:pPr>
          </w:p>
          <w:p w14:paraId="12B0636C" w14:textId="77777777" w:rsidR="000D2C22" w:rsidRDefault="000D2C22" w:rsidP="000D2C22">
            <w:pPr>
              <w:jc w:val="center"/>
              <w:rPr>
                <w:rFonts w:ascii="Arial Narrow" w:hAnsi="Arial Narrow"/>
                <w:sz w:val="24"/>
              </w:rPr>
            </w:pPr>
            <w:r>
              <w:rPr>
                <w:rFonts w:ascii="Arial Narrow" w:hAnsi="Arial Narrow"/>
                <w:sz w:val="24"/>
              </w:rPr>
              <w:t>Yes       No</w:t>
            </w:r>
          </w:p>
        </w:tc>
        <w:tc>
          <w:tcPr>
            <w:tcW w:w="3690" w:type="dxa"/>
          </w:tcPr>
          <w:p w14:paraId="13E2EE05" w14:textId="77777777" w:rsidR="000D2C22" w:rsidRDefault="000D2C22">
            <w:pPr>
              <w:rPr>
                <w:rFonts w:ascii="Arial Narrow" w:hAnsi="Arial Narrow"/>
                <w:sz w:val="24"/>
              </w:rPr>
            </w:pPr>
          </w:p>
        </w:tc>
      </w:tr>
      <w:tr w:rsidR="000D2C22" w14:paraId="5C048318" w14:textId="77777777" w:rsidTr="00864314">
        <w:tc>
          <w:tcPr>
            <w:tcW w:w="4050" w:type="dxa"/>
          </w:tcPr>
          <w:p w14:paraId="2700F325" w14:textId="77777777" w:rsidR="000D2C22" w:rsidRDefault="000D2C22">
            <w:pPr>
              <w:rPr>
                <w:rFonts w:ascii="Arial Narrow" w:hAnsi="Arial Narrow"/>
                <w:sz w:val="24"/>
              </w:rPr>
            </w:pPr>
          </w:p>
          <w:p w14:paraId="6A7C931A" w14:textId="77777777" w:rsidR="000D2C22" w:rsidRDefault="000D2C22">
            <w:pPr>
              <w:rPr>
                <w:rFonts w:ascii="Arial Narrow" w:hAnsi="Arial Narrow"/>
                <w:sz w:val="24"/>
              </w:rPr>
            </w:pPr>
          </w:p>
          <w:p w14:paraId="48244348" w14:textId="77777777" w:rsidR="000D2C22" w:rsidRDefault="000D2C22">
            <w:pPr>
              <w:rPr>
                <w:rFonts w:ascii="Arial Narrow" w:hAnsi="Arial Narrow"/>
                <w:sz w:val="24"/>
              </w:rPr>
            </w:pPr>
          </w:p>
        </w:tc>
        <w:tc>
          <w:tcPr>
            <w:tcW w:w="2700" w:type="dxa"/>
          </w:tcPr>
          <w:p w14:paraId="3235FE25" w14:textId="77777777" w:rsidR="000D2C22" w:rsidRDefault="000D2C22" w:rsidP="000D2C22">
            <w:pPr>
              <w:rPr>
                <w:rFonts w:ascii="Arial Narrow" w:hAnsi="Arial Narrow"/>
                <w:sz w:val="24"/>
              </w:rPr>
            </w:pPr>
          </w:p>
          <w:p w14:paraId="5C6394E0" w14:textId="77777777" w:rsidR="000D2C22" w:rsidRDefault="000D2C22" w:rsidP="000D2C22">
            <w:pPr>
              <w:jc w:val="center"/>
              <w:rPr>
                <w:rFonts w:ascii="Arial Narrow" w:hAnsi="Arial Narrow"/>
                <w:sz w:val="24"/>
              </w:rPr>
            </w:pPr>
            <w:r>
              <w:rPr>
                <w:rFonts w:ascii="Arial Narrow" w:hAnsi="Arial Narrow"/>
                <w:sz w:val="24"/>
              </w:rPr>
              <w:t>Yes       No</w:t>
            </w:r>
          </w:p>
        </w:tc>
        <w:tc>
          <w:tcPr>
            <w:tcW w:w="3690" w:type="dxa"/>
          </w:tcPr>
          <w:p w14:paraId="7353417E" w14:textId="77777777" w:rsidR="000D2C22" w:rsidRDefault="000D2C22">
            <w:pPr>
              <w:rPr>
                <w:rFonts w:ascii="Arial Narrow" w:hAnsi="Arial Narrow"/>
                <w:sz w:val="24"/>
              </w:rPr>
            </w:pPr>
          </w:p>
        </w:tc>
      </w:tr>
      <w:tr w:rsidR="000D2C22" w14:paraId="670564FE" w14:textId="77777777" w:rsidTr="00864314">
        <w:tc>
          <w:tcPr>
            <w:tcW w:w="4050" w:type="dxa"/>
          </w:tcPr>
          <w:p w14:paraId="34262788" w14:textId="77777777" w:rsidR="000D2C22" w:rsidRDefault="000D2C22">
            <w:pPr>
              <w:rPr>
                <w:rFonts w:ascii="Arial Narrow" w:hAnsi="Arial Narrow"/>
                <w:sz w:val="24"/>
              </w:rPr>
            </w:pPr>
          </w:p>
          <w:p w14:paraId="36C750E4" w14:textId="77777777" w:rsidR="000D2C22" w:rsidRDefault="000D2C22">
            <w:pPr>
              <w:rPr>
                <w:rFonts w:ascii="Arial Narrow" w:hAnsi="Arial Narrow"/>
                <w:sz w:val="24"/>
              </w:rPr>
            </w:pPr>
          </w:p>
          <w:p w14:paraId="1777156B" w14:textId="77777777" w:rsidR="000D2C22" w:rsidRDefault="000D2C22">
            <w:pPr>
              <w:rPr>
                <w:rFonts w:ascii="Arial Narrow" w:hAnsi="Arial Narrow"/>
                <w:sz w:val="24"/>
              </w:rPr>
            </w:pPr>
          </w:p>
        </w:tc>
        <w:tc>
          <w:tcPr>
            <w:tcW w:w="2700" w:type="dxa"/>
          </w:tcPr>
          <w:p w14:paraId="4E7D7480" w14:textId="77777777" w:rsidR="000D2C22" w:rsidRDefault="000D2C22" w:rsidP="000D2C22">
            <w:pPr>
              <w:rPr>
                <w:rFonts w:ascii="Arial Narrow" w:hAnsi="Arial Narrow"/>
                <w:sz w:val="24"/>
              </w:rPr>
            </w:pPr>
          </w:p>
          <w:p w14:paraId="3DEB290B" w14:textId="77777777" w:rsidR="000D2C22" w:rsidRDefault="000D2C22" w:rsidP="000D2C22">
            <w:pPr>
              <w:jc w:val="center"/>
              <w:rPr>
                <w:rFonts w:ascii="Arial Narrow" w:hAnsi="Arial Narrow"/>
                <w:sz w:val="24"/>
              </w:rPr>
            </w:pPr>
            <w:r>
              <w:rPr>
                <w:rFonts w:ascii="Arial Narrow" w:hAnsi="Arial Narrow"/>
                <w:sz w:val="24"/>
              </w:rPr>
              <w:t>Yes       No</w:t>
            </w:r>
          </w:p>
        </w:tc>
        <w:tc>
          <w:tcPr>
            <w:tcW w:w="3690" w:type="dxa"/>
          </w:tcPr>
          <w:p w14:paraId="01925CF9" w14:textId="77777777" w:rsidR="000D2C22" w:rsidRDefault="000D2C22">
            <w:pPr>
              <w:rPr>
                <w:rFonts w:ascii="Arial Narrow" w:hAnsi="Arial Narrow"/>
                <w:sz w:val="24"/>
              </w:rPr>
            </w:pPr>
          </w:p>
        </w:tc>
      </w:tr>
    </w:tbl>
    <w:p w14:paraId="55004861" w14:textId="77777777" w:rsidR="00CF7388" w:rsidRDefault="00645A72">
      <w:pPr>
        <w:pStyle w:val="Heading2"/>
        <w:rPr>
          <w:rFonts w:ascii="Courier" w:hAnsi="Courier"/>
        </w:rPr>
      </w:pPr>
      <w:r>
        <w:br w:type="page"/>
      </w:r>
      <w:r>
        <w:lastRenderedPageBreak/>
        <w:t>Other Formal Training</w:t>
      </w:r>
      <w:r>
        <w:rPr>
          <w:rFonts w:ascii="Courier" w:hAnsi="Courier"/>
        </w:rPr>
        <w:t>______________________________________________________________</w:t>
      </w:r>
    </w:p>
    <w:p w14:paraId="06E589F5" w14:textId="77777777" w:rsidR="00CF7388" w:rsidRDefault="00CF7388">
      <w:pPr>
        <w:tabs>
          <w:tab w:val="left" w:pos="-720"/>
        </w:tabs>
        <w:suppressAutoHyphens/>
        <w:spacing w:line="240" w:lineRule="atLeast"/>
        <w:jc w:val="both"/>
        <w:rPr>
          <w:rFonts w:ascii="Arial Narrow" w:hAnsi="Arial Narrow"/>
          <w:b/>
          <w:bCs/>
          <w:spacing w:val="-3"/>
          <w:sz w:val="24"/>
          <w:szCs w:val="24"/>
        </w:rPr>
      </w:pPr>
    </w:p>
    <w:p w14:paraId="2EEA31E1" w14:textId="77777777" w:rsidR="00CF7388" w:rsidRDefault="00645A72">
      <w:pPr>
        <w:tabs>
          <w:tab w:val="left" w:pos="-720"/>
        </w:tabs>
        <w:suppressAutoHyphens/>
        <w:spacing w:line="240" w:lineRule="atLeast"/>
        <w:jc w:val="both"/>
        <w:rPr>
          <w:rFonts w:ascii="Arial Narrow" w:hAnsi="Arial Narrow"/>
          <w:b/>
          <w:bCs/>
          <w:spacing w:val="-3"/>
          <w:sz w:val="24"/>
          <w:szCs w:val="24"/>
        </w:rPr>
      </w:pPr>
      <w:r>
        <w:rPr>
          <w:rFonts w:ascii="Arial Narrow" w:hAnsi="Arial Narrow"/>
          <w:b/>
          <w:bCs/>
          <w:spacing w:val="-3"/>
          <w:sz w:val="24"/>
          <w:szCs w:val="24"/>
        </w:rPr>
        <w:t>____________________________________________________________________________________________________</w:t>
      </w:r>
    </w:p>
    <w:p w14:paraId="69884F37" w14:textId="77777777" w:rsidR="00CF7388" w:rsidRDefault="00CF7388">
      <w:pPr>
        <w:tabs>
          <w:tab w:val="left" w:pos="-720"/>
        </w:tabs>
        <w:suppressAutoHyphens/>
        <w:spacing w:line="240" w:lineRule="atLeast"/>
        <w:jc w:val="both"/>
        <w:rPr>
          <w:rFonts w:ascii="Arial Narrow" w:hAnsi="Arial Narrow"/>
          <w:b/>
          <w:bCs/>
          <w:spacing w:val="-3"/>
          <w:sz w:val="24"/>
          <w:szCs w:val="24"/>
        </w:rPr>
      </w:pPr>
    </w:p>
    <w:p w14:paraId="2D53DFF3" w14:textId="77777777" w:rsidR="00CF7388" w:rsidRDefault="00645A72">
      <w:pPr>
        <w:pStyle w:val="Heading2"/>
        <w:rPr>
          <w:rFonts w:ascii="Courier" w:hAnsi="Courier"/>
        </w:rPr>
      </w:pPr>
      <w:r>
        <w:rPr>
          <w:rFonts w:ascii="Courier" w:hAnsi="Courier"/>
        </w:rPr>
        <w:t>___________________________________________________________________________</w:t>
      </w:r>
    </w:p>
    <w:p w14:paraId="05C3477F" w14:textId="77777777" w:rsidR="00CF7388" w:rsidRDefault="00CF7388">
      <w:pPr>
        <w:tabs>
          <w:tab w:val="left" w:pos="-720"/>
        </w:tabs>
        <w:suppressAutoHyphens/>
        <w:spacing w:line="240" w:lineRule="atLeast"/>
        <w:jc w:val="both"/>
        <w:rPr>
          <w:rFonts w:ascii="Arial Narrow" w:hAnsi="Arial Narrow"/>
          <w:b/>
          <w:bCs/>
          <w:spacing w:val="-3"/>
          <w:sz w:val="24"/>
          <w:szCs w:val="24"/>
        </w:rPr>
      </w:pPr>
    </w:p>
    <w:p w14:paraId="2F9A7AED" w14:textId="77777777" w:rsidR="00CF7388" w:rsidRDefault="00645A72">
      <w:pPr>
        <w:tabs>
          <w:tab w:val="left" w:pos="-720"/>
          <w:tab w:val="left" w:pos="0"/>
        </w:tabs>
        <w:suppressAutoHyphens/>
        <w:spacing w:line="480" w:lineRule="atLeast"/>
        <w:jc w:val="both"/>
        <w:rPr>
          <w:rFonts w:ascii="Arial Narrow" w:hAnsi="Arial Narrow"/>
          <w:spacing w:val="-3"/>
          <w:sz w:val="24"/>
          <w:szCs w:val="24"/>
        </w:rPr>
      </w:pPr>
      <w:r>
        <w:rPr>
          <w:rFonts w:ascii="Arial Narrow" w:hAnsi="Arial Narrow"/>
          <w:spacing w:val="-3"/>
          <w:sz w:val="24"/>
          <w:szCs w:val="24"/>
        </w:rPr>
        <w:t>What skills/experience do you have that will help you in the position for which you are applying?</w:t>
      </w:r>
    </w:p>
    <w:p w14:paraId="546A9AE2" w14:textId="77777777" w:rsidR="00CF7388" w:rsidRDefault="00645A72">
      <w:pPr>
        <w:tabs>
          <w:tab w:val="left" w:pos="-720"/>
          <w:tab w:val="left" w:pos="0"/>
        </w:tabs>
        <w:suppressAutoHyphens/>
        <w:spacing w:line="480" w:lineRule="atLeast"/>
        <w:jc w:val="both"/>
        <w:rPr>
          <w:rFonts w:ascii="Arial Narrow" w:hAnsi="Arial Narrow"/>
          <w:spacing w:val="-3"/>
          <w:sz w:val="24"/>
          <w:szCs w:val="24"/>
        </w:rPr>
      </w:pPr>
      <w:r>
        <w:rPr>
          <w:rFonts w:ascii="Arial Narrow" w:hAnsi="Arial Narrow"/>
          <w:spacing w:val="-3"/>
          <w:sz w:val="24"/>
          <w:szCs w:val="24"/>
        </w:rPr>
        <w:t>____________________________________________________________________________________________________</w:t>
      </w:r>
    </w:p>
    <w:p w14:paraId="18C4A034" w14:textId="77777777" w:rsidR="00CF7388" w:rsidRDefault="00645A72">
      <w:pPr>
        <w:tabs>
          <w:tab w:val="left" w:pos="-720"/>
          <w:tab w:val="left" w:pos="0"/>
        </w:tabs>
        <w:suppressAutoHyphens/>
        <w:spacing w:line="480" w:lineRule="atLeast"/>
        <w:ind w:left="720" w:hanging="720"/>
        <w:jc w:val="both"/>
        <w:rPr>
          <w:rFonts w:ascii="Arial Narrow" w:hAnsi="Arial Narrow"/>
          <w:spacing w:val="-3"/>
          <w:sz w:val="24"/>
          <w:szCs w:val="24"/>
          <w:u w:val="single"/>
        </w:rPr>
      </w:pPr>
      <w:r>
        <w:rPr>
          <w:rFonts w:ascii="Arial Narrow" w:hAnsi="Arial Narrow"/>
          <w:spacing w:val="-3"/>
          <w:sz w:val="24"/>
          <w:szCs w:val="24"/>
        </w:rPr>
        <w:t>____________________________________________________________________________________________________</w:t>
      </w:r>
      <w:r>
        <w:rPr>
          <w:rFonts w:ascii="Arial Narrow" w:hAnsi="Arial Narrow"/>
          <w:spacing w:val="-3"/>
          <w:sz w:val="24"/>
          <w:szCs w:val="24"/>
          <w:u w:val="single"/>
        </w:rPr>
        <w:t xml:space="preserve"> </w:t>
      </w:r>
    </w:p>
    <w:p w14:paraId="4A42A509" w14:textId="77777777" w:rsidR="00FD5467" w:rsidRPr="00FD5467" w:rsidRDefault="00FD5467">
      <w:pPr>
        <w:tabs>
          <w:tab w:val="left" w:pos="-720"/>
          <w:tab w:val="left" w:pos="0"/>
        </w:tabs>
        <w:suppressAutoHyphens/>
        <w:spacing w:line="480" w:lineRule="atLeast"/>
        <w:ind w:left="720" w:hanging="720"/>
        <w:jc w:val="both"/>
        <w:rPr>
          <w:rFonts w:ascii="Arial Narrow" w:hAnsi="Arial Narrow"/>
          <w:spacing w:val="-3"/>
          <w:sz w:val="24"/>
          <w:szCs w:val="24"/>
          <w:u w:val="single"/>
        </w:rPr>
      </w:pPr>
      <w:r w:rsidRPr="00FD5467">
        <w:rPr>
          <w:rFonts w:ascii="Arial Narrow" w:hAnsi="Arial Narrow"/>
          <w:sz w:val="24"/>
          <w:szCs w:val="24"/>
        </w:rPr>
        <w:t xml:space="preserve">Please </w:t>
      </w:r>
      <w:r w:rsidR="00857CE3">
        <w:rPr>
          <w:rFonts w:ascii="Arial Narrow" w:hAnsi="Arial Narrow"/>
          <w:sz w:val="24"/>
          <w:szCs w:val="24"/>
        </w:rPr>
        <w:t>write a summary</w:t>
      </w:r>
      <w:r>
        <w:rPr>
          <w:rFonts w:ascii="Arial Narrow" w:hAnsi="Arial Narrow"/>
          <w:sz w:val="24"/>
          <w:szCs w:val="24"/>
        </w:rPr>
        <w:t xml:space="preserve"> in the space bel</w:t>
      </w:r>
      <w:r w:rsidR="00857CE3">
        <w:rPr>
          <w:rFonts w:ascii="Arial Narrow" w:hAnsi="Arial Narrow"/>
          <w:sz w:val="24"/>
          <w:szCs w:val="24"/>
        </w:rPr>
        <w:t>ow describing why you want a job</w:t>
      </w:r>
      <w:r>
        <w:rPr>
          <w:rFonts w:ascii="Arial Narrow" w:hAnsi="Arial Narrow"/>
          <w:sz w:val="24"/>
          <w:szCs w:val="24"/>
        </w:rPr>
        <w:t xml:space="preserve"> </w:t>
      </w:r>
      <w:r w:rsidR="0034646A">
        <w:rPr>
          <w:rFonts w:ascii="Arial Narrow" w:hAnsi="Arial Narrow"/>
          <w:sz w:val="24"/>
          <w:szCs w:val="24"/>
        </w:rPr>
        <w:t xml:space="preserve">or a volunteer position </w:t>
      </w:r>
      <w:r w:rsidR="00857CE3">
        <w:rPr>
          <w:rFonts w:ascii="Arial Narrow" w:hAnsi="Arial Narrow"/>
          <w:sz w:val="24"/>
          <w:szCs w:val="24"/>
        </w:rPr>
        <w:t>at</w:t>
      </w:r>
      <w:r w:rsidRPr="00FD5467">
        <w:rPr>
          <w:rFonts w:ascii="Arial Narrow" w:hAnsi="Arial Narrow"/>
          <w:sz w:val="24"/>
          <w:szCs w:val="24"/>
        </w:rPr>
        <w:t xml:space="preserve"> McCrossan Boys Ranch</w:t>
      </w:r>
      <w:r>
        <w:rPr>
          <w:rFonts w:ascii="Arial Narrow" w:hAnsi="Arial Narrow"/>
          <w:sz w:val="24"/>
          <w:szCs w:val="24"/>
        </w:rPr>
        <w:t>.</w:t>
      </w:r>
    </w:p>
    <w:p w14:paraId="79C2224F" w14:textId="77777777" w:rsidR="00FD5467" w:rsidRDefault="00FD5467" w:rsidP="00FD5467">
      <w:pPr>
        <w:tabs>
          <w:tab w:val="left" w:pos="-720"/>
        </w:tabs>
        <w:suppressAutoHyphens/>
        <w:spacing w:line="240" w:lineRule="atLeast"/>
        <w:jc w:val="both"/>
        <w:rPr>
          <w:rFonts w:ascii="Arial Narrow" w:hAnsi="Arial Narrow"/>
          <w:b/>
          <w:bCs/>
          <w:spacing w:val="-3"/>
          <w:sz w:val="24"/>
          <w:szCs w:val="24"/>
        </w:rPr>
      </w:pPr>
    </w:p>
    <w:p w14:paraId="27AB1AF3" w14:textId="77777777" w:rsidR="00FD5467" w:rsidRDefault="00FD5467" w:rsidP="00FD5467">
      <w:pPr>
        <w:tabs>
          <w:tab w:val="left" w:pos="-720"/>
        </w:tabs>
        <w:suppressAutoHyphens/>
        <w:spacing w:line="240" w:lineRule="atLeast"/>
        <w:jc w:val="both"/>
        <w:rPr>
          <w:rFonts w:ascii="Arial Narrow" w:hAnsi="Arial Narrow"/>
          <w:b/>
          <w:bCs/>
          <w:spacing w:val="-3"/>
          <w:sz w:val="24"/>
          <w:szCs w:val="24"/>
        </w:rPr>
      </w:pPr>
      <w:r>
        <w:rPr>
          <w:rFonts w:ascii="Arial Narrow" w:hAnsi="Arial Narrow"/>
          <w:b/>
          <w:bCs/>
          <w:spacing w:val="-3"/>
          <w:sz w:val="24"/>
          <w:szCs w:val="24"/>
        </w:rPr>
        <w:t>____________________________________________________________________________________________________</w:t>
      </w:r>
    </w:p>
    <w:p w14:paraId="6A35A5A1" w14:textId="77777777" w:rsidR="00FD5467" w:rsidRDefault="00FD5467" w:rsidP="00FD5467">
      <w:pPr>
        <w:tabs>
          <w:tab w:val="left" w:pos="-720"/>
        </w:tabs>
        <w:suppressAutoHyphens/>
        <w:spacing w:line="240" w:lineRule="atLeast"/>
        <w:jc w:val="both"/>
        <w:rPr>
          <w:rFonts w:ascii="Arial Narrow" w:hAnsi="Arial Narrow"/>
          <w:b/>
          <w:bCs/>
          <w:spacing w:val="-3"/>
          <w:sz w:val="24"/>
          <w:szCs w:val="24"/>
        </w:rPr>
      </w:pPr>
    </w:p>
    <w:p w14:paraId="27200B06" w14:textId="77777777" w:rsidR="00FD5467" w:rsidRDefault="00FD5467" w:rsidP="00FD5467">
      <w:pPr>
        <w:pStyle w:val="Heading2"/>
        <w:rPr>
          <w:rFonts w:ascii="Courier" w:hAnsi="Courier"/>
        </w:rPr>
      </w:pPr>
      <w:r>
        <w:rPr>
          <w:rFonts w:ascii="Courier" w:hAnsi="Courier"/>
        </w:rPr>
        <w:t>___________________________________________________________________________</w:t>
      </w:r>
    </w:p>
    <w:p w14:paraId="1353B07C" w14:textId="77777777" w:rsidR="00CF7388" w:rsidRDefault="00CF7388">
      <w:pPr>
        <w:pStyle w:val="Heading1"/>
        <w:ind w:left="0" w:firstLine="0"/>
      </w:pPr>
    </w:p>
    <w:p w14:paraId="0CA64D95" w14:textId="77777777" w:rsidR="00FD5467" w:rsidRDefault="00FD5467" w:rsidP="00FD5467">
      <w:pPr>
        <w:tabs>
          <w:tab w:val="left" w:pos="-720"/>
        </w:tabs>
        <w:suppressAutoHyphens/>
        <w:spacing w:line="240" w:lineRule="atLeast"/>
        <w:jc w:val="both"/>
        <w:rPr>
          <w:rFonts w:ascii="Arial Narrow" w:hAnsi="Arial Narrow"/>
          <w:b/>
          <w:bCs/>
          <w:spacing w:val="-3"/>
          <w:sz w:val="24"/>
          <w:szCs w:val="24"/>
        </w:rPr>
      </w:pPr>
      <w:r>
        <w:rPr>
          <w:rFonts w:ascii="Arial Narrow" w:hAnsi="Arial Narrow"/>
          <w:b/>
          <w:bCs/>
          <w:spacing w:val="-3"/>
          <w:sz w:val="24"/>
          <w:szCs w:val="24"/>
        </w:rPr>
        <w:t>____________________________________________________________________________________________________</w:t>
      </w:r>
    </w:p>
    <w:p w14:paraId="62FAFA02" w14:textId="77777777" w:rsidR="00FD5467" w:rsidRDefault="00FD5467" w:rsidP="00FD5467">
      <w:pPr>
        <w:tabs>
          <w:tab w:val="left" w:pos="-720"/>
        </w:tabs>
        <w:suppressAutoHyphens/>
        <w:spacing w:line="240" w:lineRule="atLeast"/>
        <w:jc w:val="both"/>
        <w:rPr>
          <w:rFonts w:ascii="Arial Narrow" w:hAnsi="Arial Narrow"/>
          <w:b/>
          <w:bCs/>
          <w:spacing w:val="-3"/>
          <w:sz w:val="24"/>
          <w:szCs w:val="24"/>
        </w:rPr>
      </w:pPr>
    </w:p>
    <w:p w14:paraId="5156175C" w14:textId="77777777" w:rsidR="00FD5467" w:rsidRDefault="00FD5467" w:rsidP="00FD5467">
      <w:pPr>
        <w:pStyle w:val="Heading2"/>
        <w:rPr>
          <w:rFonts w:ascii="Courier" w:hAnsi="Courier"/>
        </w:rPr>
      </w:pPr>
      <w:r>
        <w:rPr>
          <w:rFonts w:ascii="Courier" w:hAnsi="Courier"/>
        </w:rPr>
        <w:t>___________________________________________________________________________</w:t>
      </w:r>
    </w:p>
    <w:p w14:paraId="6ECB0F31" w14:textId="77777777" w:rsidR="00FD5467" w:rsidRDefault="00FD5467" w:rsidP="00FD5467"/>
    <w:p w14:paraId="7F12C4C8" w14:textId="77777777" w:rsidR="00FD5467" w:rsidRDefault="00FD5467" w:rsidP="00FD5467">
      <w:pPr>
        <w:tabs>
          <w:tab w:val="left" w:pos="-720"/>
        </w:tabs>
        <w:suppressAutoHyphens/>
        <w:spacing w:line="240" w:lineRule="atLeast"/>
        <w:jc w:val="both"/>
        <w:rPr>
          <w:rFonts w:ascii="Arial Narrow" w:hAnsi="Arial Narrow"/>
          <w:b/>
          <w:bCs/>
          <w:spacing w:val="-3"/>
          <w:sz w:val="24"/>
          <w:szCs w:val="24"/>
        </w:rPr>
      </w:pPr>
      <w:r>
        <w:rPr>
          <w:rFonts w:ascii="Arial Narrow" w:hAnsi="Arial Narrow"/>
          <w:b/>
          <w:bCs/>
          <w:spacing w:val="-3"/>
          <w:sz w:val="24"/>
          <w:szCs w:val="24"/>
        </w:rPr>
        <w:t>____________________________________________________________________________________________________</w:t>
      </w:r>
    </w:p>
    <w:p w14:paraId="0E1421C6" w14:textId="77777777" w:rsidR="00FD5467" w:rsidRDefault="00FD5467" w:rsidP="00FD5467">
      <w:pPr>
        <w:tabs>
          <w:tab w:val="left" w:pos="-720"/>
        </w:tabs>
        <w:suppressAutoHyphens/>
        <w:spacing w:line="240" w:lineRule="atLeast"/>
        <w:jc w:val="both"/>
        <w:rPr>
          <w:rFonts w:ascii="Arial Narrow" w:hAnsi="Arial Narrow"/>
          <w:b/>
          <w:bCs/>
          <w:spacing w:val="-3"/>
          <w:sz w:val="24"/>
          <w:szCs w:val="24"/>
        </w:rPr>
      </w:pPr>
    </w:p>
    <w:p w14:paraId="356058CF" w14:textId="77777777" w:rsidR="00FD5467" w:rsidRDefault="00FD5467" w:rsidP="00FD5467">
      <w:pPr>
        <w:pStyle w:val="Heading2"/>
        <w:rPr>
          <w:rFonts w:ascii="Courier" w:hAnsi="Courier"/>
        </w:rPr>
      </w:pPr>
      <w:r>
        <w:rPr>
          <w:rFonts w:ascii="Courier" w:hAnsi="Courier"/>
        </w:rPr>
        <w:t>___________________________________________________________________________</w:t>
      </w:r>
    </w:p>
    <w:p w14:paraId="4C3BD9A9" w14:textId="77777777" w:rsidR="00FD5467" w:rsidRDefault="00FD5467" w:rsidP="00FD5467"/>
    <w:p w14:paraId="2F1A07C8" w14:textId="77777777" w:rsidR="00FD5467" w:rsidRDefault="00FD5467" w:rsidP="00FD5467">
      <w:pPr>
        <w:tabs>
          <w:tab w:val="left" w:pos="-720"/>
        </w:tabs>
        <w:suppressAutoHyphens/>
        <w:spacing w:line="240" w:lineRule="atLeast"/>
        <w:jc w:val="both"/>
        <w:rPr>
          <w:rFonts w:ascii="Arial Narrow" w:hAnsi="Arial Narrow"/>
          <w:b/>
          <w:bCs/>
          <w:spacing w:val="-3"/>
          <w:sz w:val="24"/>
          <w:szCs w:val="24"/>
        </w:rPr>
      </w:pPr>
      <w:r>
        <w:rPr>
          <w:rFonts w:ascii="Arial Narrow" w:hAnsi="Arial Narrow"/>
          <w:b/>
          <w:bCs/>
          <w:spacing w:val="-3"/>
          <w:sz w:val="24"/>
          <w:szCs w:val="24"/>
        </w:rPr>
        <w:t>____________________________________________________________________________________________________</w:t>
      </w:r>
    </w:p>
    <w:p w14:paraId="14A93FE7" w14:textId="77777777" w:rsidR="00FD5467" w:rsidRDefault="00FD5467" w:rsidP="00FD5467">
      <w:pPr>
        <w:tabs>
          <w:tab w:val="left" w:pos="-720"/>
        </w:tabs>
        <w:suppressAutoHyphens/>
        <w:spacing w:line="240" w:lineRule="atLeast"/>
        <w:jc w:val="both"/>
        <w:rPr>
          <w:rFonts w:ascii="Arial Narrow" w:hAnsi="Arial Narrow"/>
          <w:b/>
          <w:bCs/>
          <w:spacing w:val="-3"/>
          <w:sz w:val="24"/>
          <w:szCs w:val="24"/>
        </w:rPr>
      </w:pPr>
    </w:p>
    <w:p w14:paraId="3C0535E5" w14:textId="77777777" w:rsidR="00FD5467" w:rsidRDefault="00FD5467" w:rsidP="00FD5467">
      <w:pPr>
        <w:pStyle w:val="Heading2"/>
        <w:rPr>
          <w:rFonts w:ascii="Courier" w:hAnsi="Courier"/>
        </w:rPr>
      </w:pPr>
      <w:r>
        <w:rPr>
          <w:rFonts w:ascii="Courier" w:hAnsi="Courier"/>
        </w:rPr>
        <w:t>___________________________________________________________________________</w:t>
      </w:r>
    </w:p>
    <w:p w14:paraId="2EF155C7" w14:textId="77777777" w:rsidR="00FD5467" w:rsidRDefault="00FD5467" w:rsidP="00FD5467"/>
    <w:p w14:paraId="7B7486FC" w14:textId="77777777" w:rsidR="00FD5467" w:rsidRDefault="00FD5467" w:rsidP="00FD5467">
      <w:pPr>
        <w:tabs>
          <w:tab w:val="left" w:pos="-720"/>
        </w:tabs>
        <w:suppressAutoHyphens/>
        <w:spacing w:line="240" w:lineRule="atLeast"/>
        <w:jc w:val="both"/>
        <w:rPr>
          <w:rFonts w:ascii="Arial Narrow" w:hAnsi="Arial Narrow"/>
          <w:b/>
          <w:bCs/>
          <w:spacing w:val="-3"/>
          <w:sz w:val="24"/>
          <w:szCs w:val="24"/>
        </w:rPr>
      </w:pPr>
      <w:r>
        <w:rPr>
          <w:rFonts w:ascii="Arial Narrow" w:hAnsi="Arial Narrow"/>
          <w:b/>
          <w:bCs/>
          <w:spacing w:val="-3"/>
          <w:sz w:val="24"/>
          <w:szCs w:val="24"/>
        </w:rPr>
        <w:t>____________________________________________________________________________________________________</w:t>
      </w:r>
    </w:p>
    <w:p w14:paraId="406B6DA1" w14:textId="77777777" w:rsidR="00FD5467" w:rsidRDefault="00FD5467" w:rsidP="00FD5467">
      <w:pPr>
        <w:tabs>
          <w:tab w:val="left" w:pos="-720"/>
        </w:tabs>
        <w:suppressAutoHyphens/>
        <w:spacing w:line="240" w:lineRule="atLeast"/>
        <w:jc w:val="both"/>
        <w:rPr>
          <w:rFonts w:ascii="Arial Narrow" w:hAnsi="Arial Narrow"/>
          <w:b/>
          <w:bCs/>
          <w:spacing w:val="-3"/>
          <w:sz w:val="24"/>
          <w:szCs w:val="24"/>
        </w:rPr>
      </w:pPr>
    </w:p>
    <w:p w14:paraId="74598B88" w14:textId="77777777" w:rsidR="00FD5467" w:rsidRDefault="00FD5467" w:rsidP="00FD5467">
      <w:pPr>
        <w:pStyle w:val="Heading2"/>
        <w:rPr>
          <w:rFonts w:ascii="Courier" w:hAnsi="Courier"/>
        </w:rPr>
      </w:pPr>
      <w:r>
        <w:rPr>
          <w:rFonts w:ascii="Courier" w:hAnsi="Courier"/>
        </w:rPr>
        <w:t>___________________________________________________________________________</w:t>
      </w:r>
    </w:p>
    <w:p w14:paraId="2A4ADCA4" w14:textId="77777777" w:rsidR="00FD5467" w:rsidRDefault="00FD5467" w:rsidP="00FD5467"/>
    <w:p w14:paraId="14FF395A" w14:textId="77777777" w:rsidR="00FD5467" w:rsidRDefault="00FD5467" w:rsidP="00FD5467">
      <w:pPr>
        <w:tabs>
          <w:tab w:val="left" w:pos="-720"/>
        </w:tabs>
        <w:suppressAutoHyphens/>
        <w:spacing w:line="240" w:lineRule="atLeast"/>
        <w:jc w:val="both"/>
        <w:rPr>
          <w:rFonts w:ascii="Arial Narrow" w:hAnsi="Arial Narrow"/>
          <w:b/>
          <w:bCs/>
          <w:spacing w:val="-3"/>
          <w:sz w:val="24"/>
          <w:szCs w:val="24"/>
        </w:rPr>
      </w:pPr>
      <w:r>
        <w:rPr>
          <w:rFonts w:ascii="Arial Narrow" w:hAnsi="Arial Narrow"/>
          <w:b/>
          <w:bCs/>
          <w:spacing w:val="-3"/>
          <w:sz w:val="24"/>
          <w:szCs w:val="24"/>
        </w:rPr>
        <w:t>____________________________________________________________________________________________________</w:t>
      </w:r>
    </w:p>
    <w:p w14:paraId="1E47E6E6" w14:textId="77777777" w:rsidR="00FD5467" w:rsidRDefault="00FD5467" w:rsidP="00FD5467">
      <w:pPr>
        <w:tabs>
          <w:tab w:val="left" w:pos="-720"/>
        </w:tabs>
        <w:suppressAutoHyphens/>
        <w:spacing w:line="240" w:lineRule="atLeast"/>
        <w:jc w:val="both"/>
        <w:rPr>
          <w:rFonts w:ascii="Arial Narrow" w:hAnsi="Arial Narrow"/>
          <w:b/>
          <w:bCs/>
          <w:spacing w:val="-3"/>
          <w:sz w:val="24"/>
          <w:szCs w:val="24"/>
        </w:rPr>
      </w:pPr>
    </w:p>
    <w:p w14:paraId="4771B7AE" w14:textId="77777777" w:rsidR="00FD5467" w:rsidRDefault="00FD5467" w:rsidP="00FD5467">
      <w:pPr>
        <w:pStyle w:val="Heading2"/>
        <w:rPr>
          <w:rFonts w:ascii="Courier" w:hAnsi="Courier"/>
        </w:rPr>
      </w:pPr>
      <w:r>
        <w:rPr>
          <w:rFonts w:ascii="Courier" w:hAnsi="Courier"/>
        </w:rPr>
        <w:t>___________________________________________________________________________</w:t>
      </w:r>
    </w:p>
    <w:p w14:paraId="70A07BE7" w14:textId="77777777" w:rsidR="00FD5467" w:rsidRDefault="00FD5467" w:rsidP="00FD5467"/>
    <w:p w14:paraId="57BE4A1F" w14:textId="77777777" w:rsidR="00FD5467" w:rsidRDefault="00FD5467" w:rsidP="00FD5467">
      <w:pPr>
        <w:tabs>
          <w:tab w:val="left" w:pos="-720"/>
        </w:tabs>
        <w:suppressAutoHyphens/>
        <w:spacing w:line="240" w:lineRule="atLeast"/>
        <w:jc w:val="both"/>
        <w:rPr>
          <w:rFonts w:ascii="Arial Narrow" w:hAnsi="Arial Narrow"/>
          <w:b/>
          <w:bCs/>
          <w:spacing w:val="-3"/>
          <w:sz w:val="24"/>
          <w:szCs w:val="24"/>
        </w:rPr>
      </w:pPr>
      <w:r>
        <w:rPr>
          <w:rFonts w:ascii="Arial Narrow" w:hAnsi="Arial Narrow"/>
          <w:b/>
          <w:bCs/>
          <w:spacing w:val="-3"/>
          <w:sz w:val="24"/>
          <w:szCs w:val="24"/>
        </w:rPr>
        <w:t>____________________________________________________________________________________________________</w:t>
      </w:r>
    </w:p>
    <w:p w14:paraId="3A2E752F" w14:textId="77777777" w:rsidR="00FD5467" w:rsidRDefault="00FD5467" w:rsidP="00FD5467">
      <w:pPr>
        <w:tabs>
          <w:tab w:val="left" w:pos="-720"/>
        </w:tabs>
        <w:suppressAutoHyphens/>
        <w:spacing w:line="240" w:lineRule="atLeast"/>
        <w:jc w:val="both"/>
        <w:rPr>
          <w:rFonts w:ascii="Arial Narrow" w:hAnsi="Arial Narrow"/>
          <w:b/>
          <w:bCs/>
          <w:spacing w:val="-3"/>
          <w:sz w:val="24"/>
          <w:szCs w:val="24"/>
        </w:rPr>
      </w:pPr>
    </w:p>
    <w:p w14:paraId="23525176" w14:textId="77777777" w:rsidR="00FD5467" w:rsidRDefault="00FD5467" w:rsidP="00FD5467">
      <w:pPr>
        <w:pStyle w:val="Heading2"/>
        <w:rPr>
          <w:rFonts w:ascii="Courier" w:hAnsi="Courier"/>
        </w:rPr>
      </w:pPr>
      <w:r>
        <w:rPr>
          <w:rFonts w:ascii="Courier" w:hAnsi="Courier"/>
        </w:rPr>
        <w:t>___________________________________________________________________________</w:t>
      </w:r>
    </w:p>
    <w:p w14:paraId="280BD6FD" w14:textId="77777777" w:rsidR="00FD5467" w:rsidRDefault="00FD5467" w:rsidP="00FD5467"/>
    <w:p w14:paraId="69436772" w14:textId="77777777" w:rsidR="00FD5467" w:rsidRDefault="00FD5467" w:rsidP="00FD5467">
      <w:pPr>
        <w:tabs>
          <w:tab w:val="left" w:pos="-720"/>
        </w:tabs>
        <w:suppressAutoHyphens/>
        <w:spacing w:line="240" w:lineRule="atLeast"/>
        <w:jc w:val="both"/>
        <w:rPr>
          <w:rFonts w:ascii="Arial Narrow" w:hAnsi="Arial Narrow"/>
          <w:b/>
          <w:bCs/>
          <w:spacing w:val="-3"/>
          <w:sz w:val="24"/>
          <w:szCs w:val="24"/>
        </w:rPr>
      </w:pPr>
      <w:r>
        <w:rPr>
          <w:rFonts w:ascii="Arial Narrow" w:hAnsi="Arial Narrow"/>
          <w:b/>
          <w:bCs/>
          <w:spacing w:val="-3"/>
          <w:sz w:val="24"/>
          <w:szCs w:val="24"/>
        </w:rPr>
        <w:t>____________________________________________________________________________________________________</w:t>
      </w:r>
    </w:p>
    <w:p w14:paraId="59E481D0" w14:textId="77777777" w:rsidR="00FD5467" w:rsidRDefault="00FD5467" w:rsidP="00FD5467">
      <w:pPr>
        <w:tabs>
          <w:tab w:val="left" w:pos="-720"/>
        </w:tabs>
        <w:suppressAutoHyphens/>
        <w:spacing w:line="240" w:lineRule="atLeast"/>
        <w:jc w:val="both"/>
        <w:rPr>
          <w:rFonts w:ascii="Arial Narrow" w:hAnsi="Arial Narrow"/>
          <w:b/>
          <w:bCs/>
          <w:spacing w:val="-3"/>
          <w:sz w:val="24"/>
          <w:szCs w:val="24"/>
        </w:rPr>
      </w:pPr>
    </w:p>
    <w:p w14:paraId="2E54FD01" w14:textId="77777777" w:rsidR="00FD5467" w:rsidRDefault="00FD5467" w:rsidP="00FD5467">
      <w:pPr>
        <w:pStyle w:val="Heading2"/>
        <w:rPr>
          <w:rFonts w:ascii="Courier" w:hAnsi="Courier"/>
        </w:rPr>
      </w:pPr>
      <w:r>
        <w:rPr>
          <w:rFonts w:ascii="Courier" w:hAnsi="Courier"/>
        </w:rPr>
        <w:t>___________________________________________________________________________</w:t>
      </w:r>
    </w:p>
    <w:p w14:paraId="0D7ACD2F" w14:textId="77777777" w:rsidR="00FD5467" w:rsidRDefault="00FD5467" w:rsidP="00FD5467"/>
    <w:p w14:paraId="3B1E31EE" w14:textId="77777777" w:rsidR="00FD5467" w:rsidRDefault="00FD5467" w:rsidP="00FD5467">
      <w:pPr>
        <w:pStyle w:val="Heading2"/>
        <w:rPr>
          <w:rFonts w:ascii="Courier" w:hAnsi="Courier"/>
        </w:rPr>
      </w:pPr>
      <w:r>
        <w:rPr>
          <w:rFonts w:ascii="Courier" w:hAnsi="Courier"/>
        </w:rPr>
        <w:t>___________________________________________________________________________</w:t>
      </w:r>
    </w:p>
    <w:p w14:paraId="106E5799" w14:textId="77777777" w:rsidR="00A17371" w:rsidRDefault="00857CE3" w:rsidP="00A17371">
      <w:pPr>
        <w:widowControl/>
        <w:autoSpaceDE/>
        <w:autoSpaceDN/>
        <w:adjustRightInd/>
        <w:rPr>
          <w:rFonts w:ascii="Arial Narrow" w:hAnsi="Arial Narrow"/>
          <w:b/>
          <w:sz w:val="28"/>
          <w:szCs w:val="28"/>
        </w:rPr>
      </w:pPr>
      <w:r>
        <w:br w:type="page"/>
      </w:r>
      <w:r w:rsidR="00A17371">
        <w:rPr>
          <w:rFonts w:ascii="Arial Narrow" w:hAnsi="Arial Narrow"/>
          <w:b/>
          <w:sz w:val="28"/>
          <w:szCs w:val="28"/>
        </w:rPr>
        <w:lastRenderedPageBreak/>
        <w:t>RELATED E</w:t>
      </w:r>
      <w:r w:rsidR="00A17371" w:rsidRPr="00F0674E">
        <w:rPr>
          <w:rFonts w:ascii="Arial Narrow" w:hAnsi="Arial Narrow"/>
          <w:b/>
          <w:sz w:val="28"/>
          <w:szCs w:val="28"/>
        </w:rPr>
        <w:t>XPERIENCE</w:t>
      </w:r>
      <w:r w:rsidR="00A17371">
        <w:rPr>
          <w:rFonts w:ascii="Arial Narrow" w:hAnsi="Arial Narrow"/>
          <w:b/>
          <w:sz w:val="28"/>
          <w:szCs w:val="28"/>
        </w:rPr>
        <w:t xml:space="preserve"> (Please list all human services facilities/institutions, schools, and child care facilities that you presently work at or have </w:t>
      </w:r>
      <w:r w:rsidR="00462B48">
        <w:rPr>
          <w:rFonts w:ascii="Arial Narrow" w:hAnsi="Arial Narrow"/>
          <w:b/>
          <w:sz w:val="28"/>
          <w:szCs w:val="28"/>
        </w:rPr>
        <w:t xml:space="preserve">ever </w:t>
      </w:r>
      <w:r w:rsidR="00A17371">
        <w:rPr>
          <w:rFonts w:ascii="Arial Narrow" w:hAnsi="Arial Narrow"/>
          <w:b/>
          <w:sz w:val="28"/>
          <w:szCs w:val="28"/>
        </w:rPr>
        <w:t>worked at in the past.)</w:t>
      </w:r>
    </w:p>
    <w:p w14:paraId="74233DC7" w14:textId="77777777" w:rsidR="00A17371" w:rsidRPr="00C37E67" w:rsidRDefault="00A17371" w:rsidP="00A17371">
      <w:pPr>
        <w:widowControl/>
        <w:autoSpaceDE/>
        <w:autoSpaceDN/>
        <w:adjustRightInd/>
        <w:rPr>
          <w:rFonts w:ascii="Arial Narrow" w:hAnsi="Arial Narrow"/>
          <w:b/>
          <w:bCs/>
          <w:spacing w:val="-3"/>
          <w:sz w:val="28"/>
          <w:szCs w:val="28"/>
        </w:rPr>
      </w:pPr>
      <w:r w:rsidRPr="00381FCC">
        <w:rPr>
          <w:rFonts w:ascii="Arial Narrow" w:hAnsi="Arial Narrow"/>
          <w:spacing w:val="-3"/>
          <w:szCs w:val="24"/>
        </w:rPr>
        <w:t>If you are currently employed, list your present employer and reason for wantin</w:t>
      </w:r>
      <w:r>
        <w:rPr>
          <w:rFonts w:ascii="Arial Narrow" w:hAnsi="Arial Narrow"/>
          <w:spacing w:val="-3"/>
          <w:szCs w:val="24"/>
        </w:rPr>
        <w:t>g to change employment.  Please attach additional pages if needed.</w:t>
      </w:r>
    </w:p>
    <w:p w14:paraId="0705FA26" w14:textId="77777777" w:rsidR="00A17371" w:rsidRDefault="00A17371" w:rsidP="00A17371">
      <w:pPr>
        <w:tabs>
          <w:tab w:val="left" w:pos="-720"/>
          <w:tab w:val="left" w:pos="0"/>
        </w:tabs>
        <w:suppressAutoHyphens/>
        <w:spacing w:line="240" w:lineRule="atLeast"/>
        <w:jc w:val="both"/>
        <w:rPr>
          <w:rFonts w:ascii="Arial Narrow" w:hAnsi="Arial Narrow"/>
          <w:spacing w:val="-3"/>
          <w:szCs w:val="24"/>
        </w:rPr>
      </w:pPr>
    </w:p>
    <w:p w14:paraId="0B5A4B37" w14:textId="77777777" w:rsidR="00A17371" w:rsidRPr="00EA0489" w:rsidRDefault="00A17371" w:rsidP="00A17371">
      <w:pPr>
        <w:pStyle w:val="ListParagraph"/>
        <w:numPr>
          <w:ilvl w:val="0"/>
          <w:numId w:val="5"/>
        </w:numPr>
        <w:tabs>
          <w:tab w:val="left" w:pos="-720"/>
          <w:tab w:val="left" w:pos="0"/>
        </w:tabs>
        <w:suppressAutoHyphens/>
        <w:spacing w:line="480" w:lineRule="auto"/>
        <w:ind w:left="270" w:hanging="270"/>
        <w:rPr>
          <w:rFonts w:ascii="Arial Narrow" w:hAnsi="Arial Narrow"/>
          <w:spacing w:val="-3"/>
          <w:szCs w:val="24"/>
        </w:rPr>
      </w:pPr>
      <w:r w:rsidRPr="00EA0489">
        <w:rPr>
          <w:rFonts w:ascii="Arial Narrow" w:hAnsi="Arial Narrow"/>
          <w:spacing w:val="-3"/>
          <w:szCs w:val="24"/>
        </w:rPr>
        <w:t>Employer Name:___________________________________________________  Employer/Supervisor’s Phone Number</w:t>
      </w:r>
      <w:r>
        <w:rPr>
          <w:rFonts w:ascii="Arial Narrow" w:hAnsi="Arial Narrow"/>
          <w:spacing w:val="-3"/>
          <w:szCs w:val="24"/>
        </w:rPr>
        <w:t>___________________________</w:t>
      </w:r>
      <w:r w:rsidR="00462B48">
        <w:rPr>
          <w:rFonts w:ascii="Arial Narrow" w:hAnsi="Arial Narrow"/>
          <w:spacing w:val="-3"/>
          <w:szCs w:val="24"/>
        </w:rPr>
        <w:t>_</w:t>
      </w:r>
      <w:r>
        <w:rPr>
          <w:rFonts w:ascii="Arial Narrow" w:hAnsi="Arial Narrow"/>
          <w:spacing w:val="-3"/>
          <w:szCs w:val="24"/>
        </w:rPr>
        <w:t>_</w:t>
      </w:r>
    </w:p>
    <w:p w14:paraId="2204346E" w14:textId="77777777" w:rsidR="00462B48" w:rsidRPr="00462B48" w:rsidRDefault="00462B48" w:rsidP="00462B48">
      <w:pPr>
        <w:tabs>
          <w:tab w:val="left" w:pos="-720"/>
          <w:tab w:val="left" w:pos="0"/>
        </w:tabs>
        <w:suppressAutoHyphens/>
        <w:spacing w:line="480" w:lineRule="auto"/>
        <w:jc w:val="both"/>
        <w:rPr>
          <w:rFonts w:ascii="Arial Narrow" w:hAnsi="Arial Narrow"/>
          <w:spacing w:val="-3"/>
          <w:szCs w:val="24"/>
        </w:rPr>
      </w:pPr>
      <w:r w:rsidRPr="00462B48">
        <w:rPr>
          <w:rFonts w:ascii="Arial Narrow" w:hAnsi="Arial Narrow"/>
          <w:spacing w:val="-3"/>
          <w:szCs w:val="24"/>
        </w:rPr>
        <w:t xml:space="preserve">Employer’s </w:t>
      </w:r>
      <w:proofErr w:type="gramStart"/>
      <w:r w:rsidRPr="00462B48">
        <w:rPr>
          <w:rFonts w:ascii="Arial Narrow" w:hAnsi="Arial Narrow"/>
          <w:spacing w:val="-3"/>
          <w:szCs w:val="24"/>
        </w:rPr>
        <w:t>Address:_</w:t>
      </w:r>
      <w:proofErr w:type="gramEnd"/>
      <w:r w:rsidRPr="00462B48">
        <w:rPr>
          <w:rFonts w:ascii="Arial Narrow" w:hAnsi="Arial Narrow"/>
          <w:spacing w:val="-3"/>
          <w:szCs w:val="24"/>
        </w:rPr>
        <w:t>_____________________________________________________________________________________________________________</w:t>
      </w:r>
    </w:p>
    <w:p w14:paraId="165C2353" w14:textId="77777777" w:rsidR="00A17371" w:rsidRDefault="00462B48" w:rsidP="00462B48">
      <w:pPr>
        <w:tabs>
          <w:tab w:val="left" w:pos="-720"/>
          <w:tab w:val="left" w:pos="0"/>
        </w:tabs>
        <w:suppressAutoHyphens/>
        <w:spacing w:line="480" w:lineRule="auto"/>
        <w:rPr>
          <w:rFonts w:ascii="Arial Narrow" w:hAnsi="Arial Narrow"/>
          <w:spacing w:val="-3"/>
          <w:szCs w:val="24"/>
        </w:rPr>
      </w:pPr>
      <w:r>
        <w:rPr>
          <w:rFonts w:ascii="Arial Narrow" w:hAnsi="Arial Narrow"/>
          <w:spacing w:val="-3"/>
          <w:szCs w:val="24"/>
        </w:rPr>
        <w:t xml:space="preserve">Supervisor’s </w:t>
      </w:r>
      <w:proofErr w:type="gramStart"/>
      <w:r w:rsidR="00A17371">
        <w:rPr>
          <w:rFonts w:ascii="Arial Narrow" w:hAnsi="Arial Narrow"/>
          <w:spacing w:val="-3"/>
          <w:szCs w:val="24"/>
        </w:rPr>
        <w:t>Name:_</w:t>
      </w:r>
      <w:proofErr w:type="gramEnd"/>
      <w:r w:rsidR="00A17371">
        <w:rPr>
          <w:rFonts w:ascii="Arial Narrow" w:hAnsi="Arial Narrow"/>
          <w:spacing w:val="-3"/>
          <w:szCs w:val="24"/>
        </w:rPr>
        <w:t>___________________</w:t>
      </w:r>
      <w:r>
        <w:rPr>
          <w:rFonts w:ascii="Arial Narrow" w:hAnsi="Arial Narrow"/>
          <w:spacing w:val="-3"/>
          <w:szCs w:val="24"/>
        </w:rPr>
        <w:t>_________________________ Supervisor’s E-mail Address:</w:t>
      </w:r>
      <w:r w:rsidR="00A17371">
        <w:rPr>
          <w:rFonts w:ascii="Arial Narrow" w:hAnsi="Arial Narrow"/>
          <w:spacing w:val="-3"/>
          <w:szCs w:val="24"/>
        </w:rPr>
        <w:t>__________________________</w:t>
      </w:r>
      <w:r>
        <w:rPr>
          <w:rFonts w:ascii="Arial Narrow" w:hAnsi="Arial Narrow"/>
          <w:spacing w:val="-3"/>
          <w:szCs w:val="24"/>
        </w:rPr>
        <w:t>__________________</w:t>
      </w:r>
    </w:p>
    <w:p w14:paraId="67C3E5F1" w14:textId="77777777" w:rsidR="00A17371" w:rsidRDefault="00A17371" w:rsidP="00A17371">
      <w:pPr>
        <w:tabs>
          <w:tab w:val="left" w:pos="-720"/>
          <w:tab w:val="left" w:pos="0"/>
        </w:tabs>
        <w:suppressAutoHyphens/>
        <w:spacing w:line="480" w:lineRule="auto"/>
        <w:jc w:val="both"/>
        <w:rPr>
          <w:rFonts w:ascii="Arial Narrow" w:hAnsi="Arial Narrow"/>
          <w:spacing w:val="-3"/>
          <w:szCs w:val="24"/>
        </w:rPr>
      </w:pPr>
      <w:r>
        <w:rPr>
          <w:rFonts w:ascii="Arial Narrow" w:hAnsi="Arial Narrow"/>
          <w:spacing w:val="-3"/>
          <w:szCs w:val="24"/>
        </w:rPr>
        <w:t xml:space="preserve">Nature of Experience/Job </w:t>
      </w:r>
      <w:proofErr w:type="gramStart"/>
      <w:r>
        <w:rPr>
          <w:rFonts w:ascii="Arial Narrow" w:hAnsi="Arial Narrow"/>
          <w:spacing w:val="-3"/>
          <w:szCs w:val="24"/>
        </w:rPr>
        <w:t>Title:_</w:t>
      </w:r>
      <w:proofErr w:type="gramEnd"/>
      <w:r>
        <w:rPr>
          <w:rFonts w:ascii="Arial Narrow" w:hAnsi="Arial Narrow"/>
          <w:spacing w:val="-3"/>
          <w:szCs w:val="24"/>
        </w:rPr>
        <w:t>____________________________________________________________________________________________________</w:t>
      </w:r>
    </w:p>
    <w:p w14:paraId="615930A1" w14:textId="77777777" w:rsidR="00A17371" w:rsidRDefault="00A17371" w:rsidP="00A17371">
      <w:pPr>
        <w:tabs>
          <w:tab w:val="left" w:pos="-720"/>
          <w:tab w:val="left" w:pos="0"/>
        </w:tabs>
        <w:suppressAutoHyphens/>
        <w:spacing w:line="480" w:lineRule="auto"/>
        <w:jc w:val="both"/>
        <w:rPr>
          <w:rFonts w:ascii="Arial Narrow" w:hAnsi="Arial Narrow"/>
          <w:spacing w:val="-3"/>
          <w:szCs w:val="24"/>
        </w:rPr>
      </w:pPr>
      <w:r>
        <w:rPr>
          <w:rFonts w:ascii="Arial Narrow" w:hAnsi="Arial Narrow"/>
          <w:spacing w:val="-3"/>
          <w:szCs w:val="24"/>
        </w:rPr>
        <w:t xml:space="preserve">Date </w:t>
      </w:r>
      <w:proofErr w:type="gramStart"/>
      <w:r>
        <w:rPr>
          <w:rFonts w:ascii="Arial Narrow" w:hAnsi="Arial Narrow"/>
          <w:spacing w:val="-3"/>
          <w:szCs w:val="24"/>
        </w:rPr>
        <w:t>Started:_</w:t>
      </w:r>
      <w:proofErr w:type="gramEnd"/>
      <w:r>
        <w:rPr>
          <w:rFonts w:ascii="Arial Narrow" w:hAnsi="Arial Narrow"/>
          <w:spacing w:val="-3"/>
          <w:szCs w:val="24"/>
        </w:rPr>
        <w:t>______________  Date Left:_______________  Reason for Leaving:___________________________________________________________</w:t>
      </w:r>
    </w:p>
    <w:p w14:paraId="35AB87C6" w14:textId="77777777" w:rsidR="00A17371" w:rsidRPr="00EA0489" w:rsidRDefault="00A17371" w:rsidP="00A17371">
      <w:pPr>
        <w:pStyle w:val="ListParagraph"/>
        <w:numPr>
          <w:ilvl w:val="0"/>
          <w:numId w:val="5"/>
        </w:numPr>
        <w:tabs>
          <w:tab w:val="left" w:pos="-720"/>
          <w:tab w:val="left" w:pos="0"/>
        </w:tabs>
        <w:suppressAutoHyphens/>
        <w:spacing w:line="480" w:lineRule="auto"/>
        <w:ind w:left="288" w:hanging="288"/>
        <w:rPr>
          <w:rFonts w:ascii="Arial Narrow" w:hAnsi="Arial Narrow"/>
          <w:spacing w:val="-3"/>
          <w:szCs w:val="24"/>
        </w:rPr>
      </w:pPr>
      <w:r w:rsidRPr="00EA0489">
        <w:rPr>
          <w:rFonts w:ascii="Arial Narrow" w:hAnsi="Arial Narrow"/>
          <w:spacing w:val="-3"/>
          <w:szCs w:val="24"/>
        </w:rPr>
        <w:t>Employer Name:___________________________________________________  Employer/Supervisor’s Phone Number</w:t>
      </w:r>
      <w:r>
        <w:rPr>
          <w:rFonts w:ascii="Arial Narrow" w:hAnsi="Arial Narrow"/>
          <w:spacing w:val="-3"/>
          <w:szCs w:val="24"/>
        </w:rPr>
        <w:t>_____________________________</w:t>
      </w:r>
    </w:p>
    <w:p w14:paraId="1084975E" w14:textId="77777777" w:rsidR="00462B48" w:rsidRPr="00462B48" w:rsidRDefault="00462B48" w:rsidP="00462B48">
      <w:pPr>
        <w:tabs>
          <w:tab w:val="left" w:pos="-720"/>
          <w:tab w:val="left" w:pos="0"/>
        </w:tabs>
        <w:suppressAutoHyphens/>
        <w:spacing w:line="480" w:lineRule="auto"/>
        <w:jc w:val="both"/>
        <w:rPr>
          <w:rFonts w:ascii="Arial Narrow" w:hAnsi="Arial Narrow"/>
          <w:spacing w:val="-3"/>
          <w:szCs w:val="24"/>
        </w:rPr>
      </w:pPr>
      <w:r w:rsidRPr="00462B48">
        <w:rPr>
          <w:rFonts w:ascii="Arial Narrow" w:hAnsi="Arial Narrow"/>
          <w:spacing w:val="-3"/>
          <w:szCs w:val="24"/>
        </w:rPr>
        <w:t xml:space="preserve">Employer’s </w:t>
      </w:r>
      <w:proofErr w:type="gramStart"/>
      <w:r w:rsidRPr="00462B48">
        <w:rPr>
          <w:rFonts w:ascii="Arial Narrow" w:hAnsi="Arial Narrow"/>
          <w:spacing w:val="-3"/>
          <w:szCs w:val="24"/>
        </w:rPr>
        <w:t>Address:_</w:t>
      </w:r>
      <w:proofErr w:type="gramEnd"/>
      <w:r w:rsidRPr="00462B48">
        <w:rPr>
          <w:rFonts w:ascii="Arial Narrow" w:hAnsi="Arial Narrow"/>
          <w:spacing w:val="-3"/>
          <w:szCs w:val="24"/>
        </w:rPr>
        <w:t>_____________________________________________________________________________________________________________</w:t>
      </w:r>
    </w:p>
    <w:p w14:paraId="49AF9BDB" w14:textId="77777777" w:rsidR="00462B48" w:rsidRPr="00462B48" w:rsidRDefault="00462B48" w:rsidP="00462B48">
      <w:pPr>
        <w:tabs>
          <w:tab w:val="left" w:pos="-720"/>
          <w:tab w:val="left" w:pos="0"/>
        </w:tabs>
        <w:suppressAutoHyphens/>
        <w:spacing w:line="480" w:lineRule="auto"/>
        <w:rPr>
          <w:rFonts w:ascii="Arial Narrow" w:hAnsi="Arial Narrow"/>
          <w:spacing w:val="-3"/>
          <w:szCs w:val="24"/>
        </w:rPr>
      </w:pPr>
      <w:r w:rsidRPr="00462B48">
        <w:rPr>
          <w:rFonts w:ascii="Arial Narrow" w:hAnsi="Arial Narrow"/>
          <w:spacing w:val="-3"/>
          <w:szCs w:val="24"/>
        </w:rPr>
        <w:t xml:space="preserve">Supervisor’s </w:t>
      </w:r>
      <w:proofErr w:type="gramStart"/>
      <w:r w:rsidRPr="00462B48">
        <w:rPr>
          <w:rFonts w:ascii="Arial Narrow" w:hAnsi="Arial Narrow"/>
          <w:spacing w:val="-3"/>
          <w:szCs w:val="24"/>
        </w:rPr>
        <w:t>Name:_</w:t>
      </w:r>
      <w:proofErr w:type="gramEnd"/>
      <w:r w:rsidRPr="00462B48">
        <w:rPr>
          <w:rFonts w:ascii="Arial Narrow" w:hAnsi="Arial Narrow"/>
          <w:spacing w:val="-3"/>
          <w:szCs w:val="24"/>
        </w:rPr>
        <w:t>____________________________________________ Supervisor’s E-mail Address:____________________________________________</w:t>
      </w:r>
    </w:p>
    <w:p w14:paraId="70FB0EED" w14:textId="77777777" w:rsidR="00A17371" w:rsidRDefault="00A17371" w:rsidP="00A17371">
      <w:pPr>
        <w:tabs>
          <w:tab w:val="left" w:pos="-720"/>
          <w:tab w:val="left" w:pos="0"/>
        </w:tabs>
        <w:suppressAutoHyphens/>
        <w:spacing w:line="480" w:lineRule="auto"/>
        <w:jc w:val="both"/>
        <w:rPr>
          <w:rFonts w:ascii="Arial Narrow" w:hAnsi="Arial Narrow"/>
          <w:spacing w:val="-3"/>
          <w:szCs w:val="24"/>
        </w:rPr>
      </w:pPr>
      <w:r>
        <w:rPr>
          <w:rFonts w:ascii="Arial Narrow" w:hAnsi="Arial Narrow"/>
          <w:spacing w:val="-3"/>
          <w:szCs w:val="24"/>
        </w:rPr>
        <w:t xml:space="preserve">Nature of Experience/Job </w:t>
      </w:r>
      <w:proofErr w:type="gramStart"/>
      <w:r>
        <w:rPr>
          <w:rFonts w:ascii="Arial Narrow" w:hAnsi="Arial Narrow"/>
          <w:spacing w:val="-3"/>
          <w:szCs w:val="24"/>
        </w:rPr>
        <w:t>Title:_</w:t>
      </w:r>
      <w:proofErr w:type="gramEnd"/>
      <w:r>
        <w:rPr>
          <w:rFonts w:ascii="Arial Narrow" w:hAnsi="Arial Narrow"/>
          <w:spacing w:val="-3"/>
          <w:szCs w:val="24"/>
        </w:rPr>
        <w:t>____________________________________________________________________________________________________</w:t>
      </w:r>
    </w:p>
    <w:p w14:paraId="6A78894A" w14:textId="77777777" w:rsidR="00A17371" w:rsidRDefault="00A17371" w:rsidP="00A17371">
      <w:pPr>
        <w:tabs>
          <w:tab w:val="left" w:pos="-720"/>
          <w:tab w:val="left" w:pos="0"/>
        </w:tabs>
        <w:suppressAutoHyphens/>
        <w:spacing w:line="480" w:lineRule="auto"/>
        <w:jc w:val="both"/>
        <w:rPr>
          <w:rFonts w:ascii="Arial Narrow" w:hAnsi="Arial Narrow"/>
          <w:spacing w:val="-3"/>
          <w:szCs w:val="24"/>
        </w:rPr>
      </w:pPr>
      <w:r>
        <w:rPr>
          <w:rFonts w:ascii="Arial Narrow" w:hAnsi="Arial Narrow"/>
          <w:spacing w:val="-3"/>
          <w:szCs w:val="24"/>
        </w:rPr>
        <w:t xml:space="preserve">Date </w:t>
      </w:r>
      <w:proofErr w:type="gramStart"/>
      <w:r>
        <w:rPr>
          <w:rFonts w:ascii="Arial Narrow" w:hAnsi="Arial Narrow"/>
          <w:spacing w:val="-3"/>
          <w:szCs w:val="24"/>
        </w:rPr>
        <w:t>Started:_</w:t>
      </w:r>
      <w:proofErr w:type="gramEnd"/>
      <w:r>
        <w:rPr>
          <w:rFonts w:ascii="Arial Narrow" w:hAnsi="Arial Narrow"/>
          <w:spacing w:val="-3"/>
          <w:szCs w:val="24"/>
        </w:rPr>
        <w:t>______________  Date Left:_______________  Reason for Leaving:___________________________________________________________</w:t>
      </w:r>
    </w:p>
    <w:p w14:paraId="2D37CB01" w14:textId="77777777" w:rsidR="00A17371" w:rsidRPr="00EA0489" w:rsidRDefault="00A17371" w:rsidP="00A17371">
      <w:pPr>
        <w:pStyle w:val="ListParagraph"/>
        <w:numPr>
          <w:ilvl w:val="0"/>
          <w:numId w:val="5"/>
        </w:numPr>
        <w:tabs>
          <w:tab w:val="left" w:pos="-720"/>
          <w:tab w:val="left" w:pos="0"/>
        </w:tabs>
        <w:suppressAutoHyphens/>
        <w:spacing w:line="480" w:lineRule="auto"/>
        <w:ind w:left="270" w:hanging="270"/>
        <w:rPr>
          <w:rFonts w:ascii="Arial Narrow" w:hAnsi="Arial Narrow"/>
          <w:spacing w:val="-3"/>
          <w:szCs w:val="24"/>
        </w:rPr>
      </w:pPr>
      <w:r w:rsidRPr="00EA0489">
        <w:rPr>
          <w:rFonts w:ascii="Arial Narrow" w:hAnsi="Arial Narrow"/>
          <w:spacing w:val="-3"/>
          <w:szCs w:val="24"/>
        </w:rPr>
        <w:t>Employer Name:___________________________________________________  Employer/Supervisor’s Phone Number</w:t>
      </w:r>
      <w:r>
        <w:rPr>
          <w:rFonts w:ascii="Arial Narrow" w:hAnsi="Arial Narrow"/>
          <w:spacing w:val="-3"/>
          <w:szCs w:val="24"/>
        </w:rPr>
        <w:t>_____________________________</w:t>
      </w:r>
    </w:p>
    <w:p w14:paraId="5073A726" w14:textId="77777777" w:rsidR="00462B48" w:rsidRPr="00462B48" w:rsidRDefault="00462B48" w:rsidP="00462B48">
      <w:pPr>
        <w:tabs>
          <w:tab w:val="left" w:pos="-720"/>
          <w:tab w:val="left" w:pos="0"/>
        </w:tabs>
        <w:suppressAutoHyphens/>
        <w:spacing w:line="480" w:lineRule="auto"/>
        <w:jc w:val="both"/>
        <w:rPr>
          <w:rFonts w:ascii="Arial Narrow" w:hAnsi="Arial Narrow"/>
          <w:spacing w:val="-3"/>
          <w:szCs w:val="24"/>
        </w:rPr>
      </w:pPr>
      <w:r w:rsidRPr="00462B48">
        <w:rPr>
          <w:rFonts w:ascii="Arial Narrow" w:hAnsi="Arial Narrow"/>
          <w:spacing w:val="-3"/>
          <w:szCs w:val="24"/>
        </w:rPr>
        <w:t xml:space="preserve">Employer’s </w:t>
      </w:r>
      <w:proofErr w:type="gramStart"/>
      <w:r w:rsidRPr="00462B48">
        <w:rPr>
          <w:rFonts w:ascii="Arial Narrow" w:hAnsi="Arial Narrow"/>
          <w:spacing w:val="-3"/>
          <w:szCs w:val="24"/>
        </w:rPr>
        <w:t>Address:_</w:t>
      </w:r>
      <w:proofErr w:type="gramEnd"/>
      <w:r w:rsidRPr="00462B48">
        <w:rPr>
          <w:rFonts w:ascii="Arial Narrow" w:hAnsi="Arial Narrow"/>
          <w:spacing w:val="-3"/>
          <w:szCs w:val="24"/>
        </w:rPr>
        <w:t>_____________________________________________________________________________________________________________</w:t>
      </w:r>
    </w:p>
    <w:p w14:paraId="7FE04913" w14:textId="77777777" w:rsidR="00462B48" w:rsidRPr="00462B48" w:rsidRDefault="00462B48" w:rsidP="00462B48">
      <w:pPr>
        <w:tabs>
          <w:tab w:val="left" w:pos="-720"/>
          <w:tab w:val="left" w:pos="0"/>
        </w:tabs>
        <w:suppressAutoHyphens/>
        <w:spacing w:line="480" w:lineRule="auto"/>
        <w:rPr>
          <w:rFonts w:ascii="Arial Narrow" w:hAnsi="Arial Narrow"/>
          <w:spacing w:val="-3"/>
          <w:szCs w:val="24"/>
        </w:rPr>
      </w:pPr>
      <w:r w:rsidRPr="00462B48">
        <w:rPr>
          <w:rFonts w:ascii="Arial Narrow" w:hAnsi="Arial Narrow"/>
          <w:spacing w:val="-3"/>
          <w:szCs w:val="24"/>
        </w:rPr>
        <w:t xml:space="preserve">Supervisor’s </w:t>
      </w:r>
      <w:proofErr w:type="gramStart"/>
      <w:r w:rsidRPr="00462B48">
        <w:rPr>
          <w:rFonts w:ascii="Arial Narrow" w:hAnsi="Arial Narrow"/>
          <w:spacing w:val="-3"/>
          <w:szCs w:val="24"/>
        </w:rPr>
        <w:t>Name:_</w:t>
      </w:r>
      <w:proofErr w:type="gramEnd"/>
      <w:r w:rsidRPr="00462B48">
        <w:rPr>
          <w:rFonts w:ascii="Arial Narrow" w:hAnsi="Arial Narrow"/>
          <w:spacing w:val="-3"/>
          <w:szCs w:val="24"/>
        </w:rPr>
        <w:t>____________________________________________ Supervisor’s E-mail Address:____________________________________________</w:t>
      </w:r>
    </w:p>
    <w:p w14:paraId="5A6049CC" w14:textId="77777777" w:rsidR="00A17371" w:rsidRDefault="00A17371" w:rsidP="00A17371">
      <w:pPr>
        <w:tabs>
          <w:tab w:val="left" w:pos="-720"/>
          <w:tab w:val="left" w:pos="0"/>
        </w:tabs>
        <w:suppressAutoHyphens/>
        <w:spacing w:line="480" w:lineRule="auto"/>
        <w:jc w:val="both"/>
        <w:rPr>
          <w:rFonts w:ascii="Arial Narrow" w:hAnsi="Arial Narrow"/>
          <w:spacing w:val="-3"/>
          <w:szCs w:val="24"/>
        </w:rPr>
      </w:pPr>
      <w:r>
        <w:rPr>
          <w:rFonts w:ascii="Arial Narrow" w:hAnsi="Arial Narrow"/>
          <w:spacing w:val="-3"/>
          <w:szCs w:val="24"/>
        </w:rPr>
        <w:t xml:space="preserve">Nature of Experience/Job </w:t>
      </w:r>
      <w:proofErr w:type="gramStart"/>
      <w:r>
        <w:rPr>
          <w:rFonts w:ascii="Arial Narrow" w:hAnsi="Arial Narrow"/>
          <w:spacing w:val="-3"/>
          <w:szCs w:val="24"/>
        </w:rPr>
        <w:t>Title:_</w:t>
      </w:r>
      <w:proofErr w:type="gramEnd"/>
      <w:r>
        <w:rPr>
          <w:rFonts w:ascii="Arial Narrow" w:hAnsi="Arial Narrow"/>
          <w:spacing w:val="-3"/>
          <w:szCs w:val="24"/>
        </w:rPr>
        <w:t>____________________________________________________________________________________________________</w:t>
      </w:r>
    </w:p>
    <w:p w14:paraId="3AFC0687" w14:textId="77777777" w:rsidR="00A17371" w:rsidRDefault="00A17371" w:rsidP="00A17371">
      <w:pPr>
        <w:tabs>
          <w:tab w:val="left" w:pos="-720"/>
          <w:tab w:val="left" w:pos="0"/>
        </w:tabs>
        <w:suppressAutoHyphens/>
        <w:spacing w:line="480" w:lineRule="auto"/>
        <w:jc w:val="both"/>
        <w:rPr>
          <w:rFonts w:ascii="Arial Narrow" w:hAnsi="Arial Narrow"/>
          <w:spacing w:val="-3"/>
          <w:szCs w:val="24"/>
        </w:rPr>
      </w:pPr>
      <w:r>
        <w:rPr>
          <w:rFonts w:ascii="Arial Narrow" w:hAnsi="Arial Narrow"/>
          <w:spacing w:val="-3"/>
          <w:szCs w:val="24"/>
        </w:rPr>
        <w:t xml:space="preserve">Date </w:t>
      </w:r>
      <w:proofErr w:type="gramStart"/>
      <w:r>
        <w:rPr>
          <w:rFonts w:ascii="Arial Narrow" w:hAnsi="Arial Narrow"/>
          <w:spacing w:val="-3"/>
          <w:szCs w:val="24"/>
        </w:rPr>
        <w:t>Started:_</w:t>
      </w:r>
      <w:proofErr w:type="gramEnd"/>
      <w:r>
        <w:rPr>
          <w:rFonts w:ascii="Arial Narrow" w:hAnsi="Arial Narrow"/>
          <w:spacing w:val="-3"/>
          <w:szCs w:val="24"/>
        </w:rPr>
        <w:t>______________  Date Left:_______________  Reason for Leaving:___________________________________________________________</w:t>
      </w:r>
    </w:p>
    <w:p w14:paraId="719346B3" w14:textId="77777777" w:rsidR="00A17371" w:rsidRPr="00EA0489" w:rsidRDefault="00A17371" w:rsidP="00A17371">
      <w:pPr>
        <w:pStyle w:val="ListParagraph"/>
        <w:numPr>
          <w:ilvl w:val="0"/>
          <w:numId w:val="5"/>
        </w:numPr>
        <w:tabs>
          <w:tab w:val="left" w:pos="-720"/>
          <w:tab w:val="left" w:pos="0"/>
        </w:tabs>
        <w:suppressAutoHyphens/>
        <w:spacing w:line="480" w:lineRule="auto"/>
        <w:ind w:left="360"/>
        <w:rPr>
          <w:rFonts w:ascii="Arial Narrow" w:hAnsi="Arial Narrow"/>
          <w:spacing w:val="-3"/>
          <w:szCs w:val="24"/>
        </w:rPr>
      </w:pPr>
      <w:r w:rsidRPr="00EA0489">
        <w:rPr>
          <w:rFonts w:ascii="Arial Narrow" w:hAnsi="Arial Narrow"/>
          <w:spacing w:val="-3"/>
          <w:szCs w:val="24"/>
        </w:rPr>
        <w:t>Employer Name:___________________________________________________  Employer/Supervisor’s Phone Number</w:t>
      </w:r>
      <w:r>
        <w:rPr>
          <w:rFonts w:ascii="Arial Narrow" w:hAnsi="Arial Narrow"/>
          <w:spacing w:val="-3"/>
          <w:szCs w:val="24"/>
        </w:rPr>
        <w:t>_____________________________</w:t>
      </w:r>
    </w:p>
    <w:p w14:paraId="3A0C432E" w14:textId="77777777" w:rsidR="00462B48" w:rsidRPr="00462B48" w:rsidRDefault="00462B48" w:rsidP="00462B48">
      <w:pPr>
        <w:tabs>
          <w:tab w:val="left" w:pos="-720"/>
          <w:tab w:val="left" w:pos="0"/>
        </w:tabs>
        <w:suppressAutoHyphens/>
        <w:spacing w:line="480" w:lineRule="auto"/>
        <w:jc w:val="both"/>
        <w:rPr>
          <w:rFonts w:ascii="Arial Narrow" w:hAnsi="Arial Narrow"/>
          <w:spacing w:val="-3"/>
          <w:szCs w:val="24"/>
        </w:rPr>
      </w:pPr>
      <w:r w:rsidRPr="00462B48">
        <w:rPr>
          <w:rFonts w:ascii="Arial Narrow" w:hAnsi="Arial Narrow"/>
          <w:spacing w:val="-3"/>
          <w:szCs w:val="24"/>
        </w:rPr>
        <w:t xml:space="preserve">Employer’s </w:t>
      </w:r>
      <w:proofErr w:type="gramStart"/>
      <w:r w:rsidRPr="00462B48">
        <w:rPr>
          <w:rFonts w:ascii="Arial Narrow" w:hAnsi="Arial Narrow"/>
          <w:spacing w:val="-3"/>
          <w:szCs w:val="24"/>
        </w:rPr>
        <w:t>Address:_</w:t>
      </w:r>
      <w:proofErr w:type="gramEnd"/>
      <w:r w:rsidRPr="00462B48">
        <w:rPr>
          <w:rFonts w:ascii="Arial Narrow" w:hAnsi="Arial Narrow"/>
          <w:spacing w:val="-3"/>
          <w:szCs w:val="24"/>
        </w:rPr>
        <w:t>_____________________________________________________________________________________________________________</w:t>
      </w:r>
    </w:p>
    <w:p w14:paraId="037A02D2" w14:textId="77777777" w:rsidR="00462B48" w:rsidRPr="00462B48" w:rsidRDefault="00462B48" w:rsidP="00462B48">
      <w:pPr>
        <w:tabs>
          <w:tab w:val="left" w:pos="-720"/>
          <w:tab w:val="left" w:pos="0"/>
        </w:tabs>
        <w:suppressAutoHyphens/>
        <w:spacing w:line="480" w:lineRule="auto"/>
        <w:rPr>
          <w:rFonts w:ascii="Arial Narrow" w:hAnsi="Arial Narrow"/>
          <w:spacing w:val="-3"/>
          <w:szCs w:val="24"/>
        </w:rPr>
      </w:pPr>
      <w:r w:rsidRPr="00462B48">
        <w:rPr>
          <w:rFonts w:ascii="Arial Narrow" w:hAnsi="Arial Narrow"/>
          <w:spacing w:val="-3"/>
          <w:szCs w:val="24"/>
        </w:rPr>
        <w:t xml:space="preserve">Supervisor’s </w:t>
      </w:r>
      <w:proofErr w:type="gramStart"/>
      <w:r w:rsidRPr="00462B48">
        <w:rPr>
          <w:rFonts w:ascii="Arial Narrow" w:hAnsi="Arial Narrow"/>
          <w:spacing w:val="-3"/>
          <w:szCs w:val="24"/>
        </w:rPr>
        <w:t>Name:_</w:t>
      </w:r>
      <w:proofErr w:type="gramEnd"/>
      <w:r w:rsidRPr="00462B48">
        <w:rPr>
          <w:rFonts w:ascii="Arial Narrow" w:hAnsi="Arial Narrow"/>
          <w:spacing w:val="-3"/>
          <w:szCs w:val="24"/>
        </w:rPr>
        <w:t>____________________________________________ Supervisor’s E-mail Address:____________________________________________</w:t>
      </w:r>
    </w:p>
    <w:p w14:paraId="7ACAF439" w14:textId="77777777" w:rsidR="00A17371" w:rsidRDefault="00A17371" w:rsidP="00A17371">
      <w:pPr>
        <w:tabs>
          <w:tab w:val="left" w:pos="-720"/>
          <w:tab w:val="left" w:pos="0"/>
        </w:tabs>
        <w:suppressAutoHyphens/>
        <w:spacing w:line="480" w:lineRule="auto"/>
        <w:jc w:val="both"/>
        <w:rPr>
          <w:rFonts w:ascii="Arial Narrow" w:hAnsi="Arial Narrow"/>
          <w:spacing w:val="-3"/>
          <w:szCs w:val="24"/>
        </w:rPr>
      </w:pPr>
      <w:r>
        <w:rPr>
          <w:rFonts w:ascii="Arial Narrow" w:hAnsi="Arial Narrow"/>
          <w:spacing w:val="-3"/>
          <w:szCs w:val="24"/>
        </w:rPr>
        <w:t xml:space="preserve">Nature of Experience/Job </w:t>
      </w:r>
      <w:proofErr w:type="gramStart"/>
      <w:r>
        <w:rPr>
          <w:rFonts w:ascii="Arial Narrow" w:hAnsi="Arial Narrow"/>
          <w:spacing w:val="-3"/>
          <w:szCs w:val="24"/>
        </w:rPr>
        <w:t>Title:_</w:t>
      </w:r>
      <w:proofErr w:type="gramEnd"/>
      <w:r>
        <w:rPr>
          <w:rFonts w:ascii="Arial Narrow" w:hAnsi="Arial Narrow"/>
          <w:spacing w:val="-3"/>
          <w:szCs w:val="24"/>
        </w:rPr>
        <w:t>____________________________________________________________________________________________________</w:t>
      </w:r>
    </w:p>
    <w:p w14:paraId="570828EA" w14:textId="77777777" w:rsidR="00A17371" w:rsidRPr="00381FCC" w:rsidRDefault="00A17371" w:rsidP="00A17371">
      <w:pPr>
        <w:tabs>
          <w:tab w:val="left" w:pos="-720"/>
          <w:tab w:val="left" w:pos="0"/>
        </w:tabs>
        <w:suppressAutoHyphens/>
        <w:spacing w:line="480" w:lineRule="auto"/>
        <w:jc w:val="both"/>
        <w:rPr>
          <w:rFonts w:ascii="Arial Narrow" w:hAnsi="Arial Narrow"/>
          <w:spacing w:val="-3"/>
          <w:szCs w:val="24"/>
        </w:rPr>
      </w:pPr>
      <w:r>
        <w:rPr>
          <w:rFonts w:ascii="Arial Narrow" w:hAnsi="Arial Narrow"/>
          <w:spacing w:val="-3"/>
          <w:szCs w:val="24"/>
        </w:rPr>
        <w:t xml:space="preserve">Date </w:t>
      </w:r>
      <w:proofErr w:type="gramStart"/>
      <w:r>
        <w:rPr>
          <w:rFonts w:ascii="Arial Narrow" w:hAnsi="Arial Narrow"/>
          <w:spacing w:val="-3"/>
          <w:szCs w:val="24"/>
        </w:rPr>
        <w:t>Started:_</w:t>
      </w:r>
      <w:proofErr w:type="gramEnd"/>
      <w:r>
        <w:rPr>
          <w:rFonts w:ascii="Arial Narrow" w:hAnsi="Arial Narrow"/>
          <w:spacing w:val="-3"/>
          <w:szCs w:val="24"/>
        </w:rPr>
        <w:t>______________  Date Left:_______________  Reason for Leaving:___________________________________________________________</w:t>
      </w:r>
    </w:p>
    <w:p w14:paraId="6F167CBC" w14:textId="77777777" w:rsidR="00A17371" w:rsidRPr="00714A6A" w:rsidRDefault="00A17371" w:rsidP="00A17371">
      <w:pPr>
        <w:widowControl/>
        <w:autoSpaceDE/>
        <w:autoSpaceDN/>
        <w:adjustRightInd/>
        <w:rPr>
          <w:rFonts w:ascii="Arial Narrow" w:hAnsi="Arial Narrow"/>
          <w:b/>
          <w:bCs/>
          <w:spacing w:val="-3"/>
          <w:sz w:val="28"/>
          <w:szCs w:val="28"/>
        </w:rPr>
      </w:pPr>
      <w:r>
        <w:rPr>
          <w:rFonts w:ascii="Arial Narrow" w:hAnsi="Arial Narrow"/>
          <w:b/>
          <w:sz w:val="28"/>
          <w:szCs w:val="28"/>
        </w:rPr>
        <w:t>OTHER E</w:t>
      </w:r>
      <w:r w:rsidRPr="00F0674E">
        <w:rPr>
          <w:rFonts w:ascii="Arial Narrow" w:hAnsi="Arial Narrow"/>
          <w:b/>
          <w:sz w:val="28"/>
          <w:szCs w:val="28"/>
        </w:rPr>
        <w:t>XPERIENCE</w:t>
      </w:r>
      <w:r>
        <w:rPr>
          <w:rFonts w:ascii="Arial Narrow" w:hAnsi="Arial Narrow"/>
          <w:b/>
          <w:sz w:val="28"/>
          <w:szCs w:val="28"/>
        </w:rPr>
        <w:t xml:space="preserve"> (Please list all other current and previous employers during the last five years including civil service and military.)</w:t>
      </w:r>
      <w:r>
        <w:rPr>
          <w:rFonts w:ascii="Arial Narrow" w:hAnsi="Arial Narrow"/>
          <w:b/>
          <w:bCs/>
          <w:spacing w:val="-3"/>
          <w:sz w:val="28"/>
          <w:szCs w:val="28"/>
        </w:rPr>
        <w:t xml:space="preserve">  </w:t>
      </w:r>
      <w:r w:rsidRPr="00381FCC">
        <w:rPr>
          <w:rFonts w:ascii="Arial Narrow" w:hAnsi="Arial Narrow"/>
          <w:spacing w:val="-3"/>
          <w:szCs w:val="24"/>
        </w:rPr>
        <w:t>If you are currently employed, list your present employer and reason for wantin</w:t>
      </w:r>
      <w:r>
        <w:rPr>
          <w:rFonts w:ascii="Arial Narrow" w:hAnsi="Arial Narrow"/>
          <w:spacing w:val="-3"/>
          <w:szCs w:val="24"/>
        </w:rPr>
        <w:t>g to change employment.  Please attach additional pages if needed.</w:t>
      </w:r>
    </w:p>
    <w:p w14:paraId="4CBC2F6F" w14:textId="77777777" w:rsidR="00A17371" w:rsidRDefault="00A17371" w:rsidP="00A17371">
      <w:pPr>
        <w:tabs>
          <w:tab w:val="left" w:pos="-720"/>
          <w:tab w:val="left" w:pos="0"/>
        </w:tabs>
        <w:suppressAutoHyphens/>
        <w:spacing w:line="240" w:lineRule="atLeast"/>
        <w:jc w:val="both"/>
        <w:rPr>
          <w:rFonts w:ascii="Arial Narrow" w:hAnsi="Arial Narrow"/>
          <w:spacing w:val="-3"/>
          <w:szCs w:val="24"/>
        </w:rPr>
      </w:pPr>
    </w:p>
    <w:p w14:paraId="6A7487F8" w14:textId="77777777" w:rsidR="00A17371" w:rsidRPr="00714A6A" w:rsidRDefault="00A17371" w:rsidP="00A17371">
      <w:pPr>
        <w:pStyle w:val="ListParagraph"/>
        <w:numPr>
          <w:ilvl w:val="0"/>
          <w:numId w:val="6"/>
        </w:numPr>
        <w:tabs>
          <w:tab w:val="left" w:pos="-720"/>
          <w:tab w:val="left" w:pos="0"/>
        </w:tabs>
        <w:suppressAutoHyphens/>
        <w:spacing w:line="480" w:lineRule="auto"/>
        <w:ind w:left="360"/>
        <w:rPr>
          <w:rFonts w:ascii="Arial Narrow" w:hAnsi="Arial Narrow"/>
          <w:spacing w:val="-3"/>
          <w:szCs w:val="24"/>
        </w:rPr>
      </w:pPr>
      <w:r w:rsidRPr="00714A6A">
        <w:rPr>
          <w:rFonts w:ascii="Arial Narrow" w:hAnsi="Arial Narrow"/>
          <w:spacing w:val="-3"/>
          <w:szCs w:val="24"/>
        </w:rPr>
        <w:t>Employer Name:___________________________________________________  Employer/Supervisor’s Phone Number____________________________</w:t>
      </w:r>
    </w:p>
    <w:p w14:paraId="13911C59" w14:textId="77777777" w:rsidR="00462B48" w:rsidRPr="00462B48" w:rsidRDefault="00462B48" w:rsidP="00462B48">
      <w:pPr>
        <w:tabs>
          <w:tab w:val="left" w:pos="-720"/>
          <w:tab w:val="left" w:pos="0"/>
        </w:tabs>
        <w:suppressAutoHyphens/>
        <w:spacing w:line="480" w:lineRule="auto"/>
        <w:jc w:val="both"/>
        <w:rPr>
          <w:rFonts w:ascii="Arial Narrow" w:hAnsi="Arial Narrow"/>
          <w:spacing w:val="-3"/>
          <w:szCs w:val="24"/>
        </w:rPr>
      </w:pPr>
      <w:r w:rsidRPr="00462B48">
        <w:rPr>
          <w:rFonts w:ascii="Arial Narrow" w:hAnsi="Arial Narrow"/>
          <w:spacing w:val="-3"/>
          <w:szCs w:val="24"/>
        </w:rPr>
        <w:t xml:space="preserve">Employer’s </w:t>
      </w:r>
      <w:proofErr w:type="gramStart"/>
      <w:r w:rsidRPr="00462B48">
        <w:rPr>
          <w:rFonts w:ascii="Arial Narrow" w:hAnsi="Arial Narrow"/>
          <w:spacing w:val="-3"/>
          <w:szCs w:val="24"/>
        </w:rPr>
        <w:t>Address:_</w:t>
      </w:r>
      <w:proofErr w:type="gramEnd"/>
      <w:r w:rsidRPr="00462B48">
        <w:rPr>
          <w:rFonts w:ascii="Arial Narrow" w:hAnsi="Arial Narrow"/>
          <w:spacing w:val="-3"/>
          <w:szCs w:val="24"/>
        </w:rPr>
        <w:t>_____________________________________________________________________________________________________________</w:t>
      </w:r>
    </w:p>
    <w:p w14:paraId="40F94159" w14:textId="77777777" w:rsidR="00462B48" w:rsidRPr="00462B48" w:rsidRDefault="00462B48" w:rsidP="00462B48">
      <w:pPr>
        <w:tabs>
          <w:tab w:val="left" w:pos="-720"/>
          <w:tab w:val="left" w:pos="0"/>
        </w:tabs>
        <w:suppressAutoHyphens/>
        <w:spacing w:line="480" w:lineRule="auto"/>
        <w:rPr>
          <w:rFonts w:ascii="Arial Narrow" w:hAnsi="Arial Narrow"/>
          <w:spacing w:val="-3"/>
          <w:szCs w:val="24"/>
        </w:rPr>
      </w:pPr>
      <w:r w:rsidRPr="00462B48">
        <w:rPr>
          <w:rFonts w:ascii="Arial Narrow" w:hAnsi="Arial Narrow"/>
          <w:spacing w:val="-3"/>
          <w:szCs w:val="24"/>
        </w:rPr>
        <w:t xml:space="preserve">Supervisor’s </w:t>
      </w:r>
      <w:proofErr w:type="gramStart"/>
      <w:r w:rsidRPr="00462B48">
        <w:rPr>
          <w:rFonts w:ascii="Arial Narrow" w:hAnsi="Arial Narrow"/>
          <w:spacing w:val="-3"/>
          <w:szCs w:val="24"/>
        </w:rPr>
        <w:t>Name:_</w:t>
      </w:r>
      <w:proofErr w:type="gramEnd"/>
      <w:r w:rsidRPr="00462B48">
        <w:rPr>
          <w:rFonts w:ascii="Arial Narrow" w:hAnsi="Arial Narrow"/>
          <w:spacing w:val="-3"/>
          <w:szCs w:val="24"/>
        </w:rPr>
        <w:t>____________________________________________ Supervisor’s E-mail Address:____________________________________________</w:t>
      </w:r>
    </w:p>
    <w:p w14:paraId="354CC3F5" w14:textId="77777777" w:rsidR="00A17371" w:rsidRDefault="00A17371" w:rsidP="00A17371">
      <w:pPr>
        <w:tabs>
          <w:tab w:val="left" w:pos="-720"/>
          <w:tab w:val="left" w:pos="0"/>
        </w:tabs>
        <w:suppressAutoHyphens/>
        <w:spacing w:line="480" w:lineRule="auto"/>
        <w:jc w:val="both"/>
        <w:rPr>
          <w:rFonts w:ascii="Arial Narrow" w:hAnsi="Arial Narrow"/>
          <w:spacing w:val="-3"/>
          <w:szCs w:val="24"/>
        </w:rPr>
      </w:pPr>
      <w:r>
        <w:rPr>
          <w:rFonts w:ascii="Arial Narrow" w:hAnsi="Arial Narrow"/>
          <w:spacing w:val="-3"/>
          <w:szCs w:val="24"/>
        </w:rPr>
        <w:t xml:space="preserve">Nature of Experience/Job </w:t>
      </w:r>
      <w:proofErr w:type="gramStart"/>
      <w:r>
        <w:rPr>
          <w:rFonts w:ascii="Arial Narrow" w:hAnsi="Arial Narrow"/>
          <w:spacing w:val="-3"/>
          <w:szCs w:val="24"/>
        </w:rPr>
        <w:t>Title:_</w:t>
      </w:r>
      <w:proofErr w:type="gramEnd"/>
      <w:r>
        <w:rPr>
          <w:rFonts w:ascii="Arial Narrow" w:hAnsi="Arial Narrow"/>
          <w:spacing w:val="-3"/>
          <w:szCs w:val="24"/>
        </w:rPr>
        <w:t>____________________________________________________________________________________________________</w:t>
      </w:r>
    </w:p>
    <w:p w14:paraId="5D065290" w14:textId="77777777" w:rsidR="00A17371" w:rsidRDefault="00A17371" w:rsidP="00A17371">
      <w:pPr>
        <w:tabs>
          <w:tab w:val="left" w:pos="-720"/>
          <w:tab w:val="left" w:pos="0"/>
        </w:tabs>
        <w:suppressAutoHyphens/>
        <w:spacing w:line="480" w:lineRule="auto"/>
        <w:jc w:val="both"/>
        <w:rPr>
          <w:rFonts w:ascii="Arial Narrow" w:hAnsi="Arial Narrow"/>
          <w:spacing w:val="-3"/>
          <w:szCs w:val="24"/>
        </w:rPr>
      </w:pPr>
      <w:r>
        <w:rPr>
          <w:rFonts w:ascii="Arial Narrow" w:hAnsi="Arial Narrow"/>
          <w:spacing w:val="-3"/>
          <w:szCs w:val="24"/>
        </w:rPr>
        <w:t xml:space="preserve">Date </w:t>
      </w:r>
      <w:proofErr w:type="gramStart"/>
      <w:r>
        <w:rPr>
          <w:rFonts w:ascii="Arial Narrow" w:hAnsi="Arial Narrow"/>
          <w:spacing w:val="-3"/>
          <w:szCs w:val="24"/>
        </w:rPr>
        <w:t>Started:_</w:t>
      </w:r>
      <w:proofErr w:type="gramEnd"/>
      <w:r>
        <w:rPr>
          <w:rFonts w:ascii="Arial Narrow" w:hAnsi="Arial Narrow"/>
          <w:spacing w:val="-3"/>
          <w:szCs w:val="24"/>
        </w:rPr>
        <w:t>______________  Date Left:_______________  Reason for Leaving:___________________________________________________________</w:t>
      </w:r>
    </w:p>
    <w:p w14:paraId="569A3FDE" w14:textId="77777777" w:rsidR="00A17371" w:rsidRDefault="00A17371" w:rsidP="00A17371">
      <w:pPr>
        <w:tabs>
          <w:tab w:val="left" w:pos="-720"/>
          <w:tab w:val="left" w:pos="0"/>
        </w:tabs>
        <w:suppressAutoHyphens/>
        <w:spacing w:line="480" w:lineRule="auto"/>
        <w:jc w:val="both"/>
        <w:rPr>
          <w:rFonts w:ascii="Arial Narrow" w:hAnsi="Arial Narrow"/>
          <w:spacing w:val="-3"/>
          <w:szCs w:val="24"/>
        </w:rPr>
      </w:pPr>
    </w:p>
    <w:p w14:paraId="76911484" w14:textId="77777777" w:rsidR="00A17371" w:rsidRPr="00EA0489" w:rsidRDefault="00A17371" w:rsidP="00A17371">
      <w:pPr>
        <w:pStyle w:val="ListParagraph"/>
        <w:numPr>
          <w:ilvl w:val="0"/>
          <w:numId w:val="6"/>
        </w:numPr>
        <w:tabs>
          <w:tab w:val="left" w:pos="-720"/>
          <w:tab w:val="left" w:pos="0"/>
        </w:tabs>
        <w:suppressAutoHyphens/>
        <w:spacing w:line="480" w:lineRule="auto"/>
        <w:ind w:left="288" w:hanging="288"/>
        <w:rPr>
          <w:rFonts w:ascii="Arial Narrow" w:hAnsi="Arial Narrow"/>
          <w:spacing w:val="-3"/>
          <w:szCs w:val="24"/>
        </w:rPr>
      </w:pPr>
      <w:r w:rsidRPr="00EA0489">
        <w:rPr>
          <w:rFonts w:ascii="Arial Narrow" w:hAnsi="Arial Narrow"/>
          <w:spacing w:val="-3"/>
          <w:szCs w:val="24"/>
        </w:rPr>
        <w:lastRenderedPageBreak/>
        <w:t>Employer Name:___________________________________________________  Employer/Supervisor’s Phone Number</w:t>
      </w:r>
      <w:r>
        <w:rPr>
          <w:rFonts w:ascii="Arial Narrow" w:hAnsi="Arial Narrow"/>
          <w:spacing w:val="-3"/>
          <w:szCs w:val="24"/>
        </w:rPr>
        <w:t>_____________________________</w:t>
      </w:r>
    </w:p>
    <w:p w14:paraId="36CD093C" w14:textId="77777777" w:rsidR="00462B48" w:rsidRPr="00462B48" w:rsidRDefault="00462B48" w:rsidP="00462B48">
      <w:pPr>
        <w:tabs>
          <w:tab w:val="left" w:pos="-720"/>
          <w:tab w:val="left" w:pos="0"/>
        </w:tabs>
        <w:suppressAutoHyphens/>
        <w:spacing w:line="480" w:lineRule="auto"/>
        <w:jc w:val="both"/>
        <w:rPr>
          <w:rFonts w:ascii="Arial Narrow" w:hAnsi="Arial Narrow"/>
          <w:spacing w:val="-3"/>
          <w:szCs w:val="24"/>
        </w:rPr>
      </w:pPr>
      <w:r w:rsidRPr="00462B48">
        <w:rPr>
          <w:rFonts w:ascii="Arial Narrow" w:hAnsi="Arial Narrow"/>
          <w:spacing w:val="-3"/>
          <w:szCs w:val="24"/>
        </w:rPr>
        <w:t xml:space="preserve">Employer’s </w:t>
      </w:r>
      <w:proofErr w:type="gramStart"/>
      <w:r w:rsidRPr="00462B48">
        <w:rPr>
          <w:rFonts w:ascii="Arial Narrow" w:hAnsi="Arial Narrow"/>
          <w:spacing w:val="-3"/>
          <w:szCs w:val="24"/>
        </w:rPr>
        <w:t>Address:_</w:t>
      </w:r>
      <w:proofErr w:type="gramEnd"/>
      <w:r w:rsidRPr="00462B48">
        <w:rPr>
          <w:rFonts w:ascii="Arial Narrow" w:hAnsi="Arial Narrow"/>
          <w:spacing w:val="-3"/>
          <w:szCs w:val="24"/>
        </w:rPr>
        <w:t>_____________________________________________________________________________________________________________</w:t>
      </w:r>
    </w:p>
    <w:p w14:paraId="72E8113E" w14:textId="77777777" w:rsidR="00462B48" w:rsidRPr="00462B48" w:rsidRDefault="00462B48" w:rsidP="00462B48">
      <w:pPr>
        <w:tabs>
          <w:tab w:val="left" w:pos="-720"/>
          <w:tab w:val="left" w:pos="0"/>
        </w:tabs>
        <w:suppressAutoHyphens/>
        <w:spacing w:line="480" w:lineRule="auto"/>
        <w:rPr>
          <w:rFonts w:ascii="Arial Narrow" w:hAnsi="Arial Narrow"/>
          <w:spacing w:val="-3"/>
          <w:szCs w:val="24"/>
        </w:rPr>
      </w:pPr>
      <w:r w:rsidRPr="00462B48">
        <w:rPr>
          <w:rFonts w:ascii="Arial Narrow" w:hAnsi="Arial Narrow"/>
          <w:spacing w:val="-3"/>
          <w:szCs w:val="24"/>
        </w:rPr>
        <w:t xml:space="preserve">Supervisor’s </w:t>
      </w:r>
      <w:proofErr w:type="gramStart"/>
      <w:r w:rsidRPr="00462B48">
        <w:rPr>
          <w:rFonts w:ascii="Arial Narrow" w:hAnsi="Arial Narrow"/>
          <w:spacing w:val="-3"/>
          <w:szCs w:val="24"/>
        </w:rPr>
        <w:t>Name:_</w:t>
      </w:r>
      <w:proofErr w:type="gramEnd"/>
      <w:r w:rsidRPr="00462B48">
        <w:rPr>
          <w:rFonts w:ascii="Arial Narrow" w:hAnsi="Arial Narrow"/>
          <w:spacing w:val="-3"/>
          <w:szCs w:val="24"/>
        </w:rPr>
        <w:t>____________________________________________ Supervisor’s E-mail Address:____________________________________________</w:t>
      </w:r>
    </w:p>
    <w:p w14:paraId="4BEA7E8B" w14:textId="77777777" w:rsidR="00A17371" w:rsidRDefault="00A17371" w:rsidP="00A17371">
      <w:pPr>
        <w:tabs>
          <w:tab w:val="left" w:pos="-720"/>
          <w:tab w:val="left" w:pos="0"/>
        </w:tabs>
        <w:suppressAutoHyphens/>
        <w:spacing w:line="480" w:lineRule="auto"/>
        <w:jc w:val="both"/>
        <w:rPr>
          <w:rFonts w:ascii="Arial Narrow" w:hAnsi="Arial Narrow"/>
          <w:spacing w:val="-3"/>
          <w:szCs w:val="24"/>
        </w:rPr>
      </w:pPr>
      <w:r>
        <w:rPr>
          <w:rFonts w:ascii="Arial Narrow" w:hAnsi="Arial Narrow"/>
          <w:spacing w:val="-3"/>
          <w:szCs w:val="24"/>
        </w:rPr>
        <w:t xml:space="preserve">Nature of Experience/Job </w:t>
      </w:r>
      <w:proofErr w:type="gramStart"/>
      <w:r>
        <w:rPr>
          <w:rFonts w:ascii="Arial Narrow" w:hAnsi="Arial Narrow"/>
          <w:spacing w:val="-3"/>
          <w:szCs w:val="24"/>
        </w:rPr>
        <w:t>Title:_</w:t>
      </w:r>
      <w:proofErr w:type="gramEnd"/>
      <w:r>
        <w:rPr>
          <w:rFonts w:ascii="Arial Narrow" w:hAnsi="Arial Narrow"/>
          <w:spacing w:val="-3"/>
          <w:szCs w:val="24"/>
        </w:rPr>
        <w:t>____________________________________________________________________________________________________</w:t>
      </w:r>
    </w:p>
    <w:p w14:paraId="7E05809F" w14:textId="77777777" w:rsidR="00A17371" w:rsidRDefault="00A17371" w:rsidP="00A17371">
      <w:pPr>
        <w:tabs>
          <w:tab w:val="left" w:pos="-720"/>
          <w:tab w:val="left" w:pos="0"/>
        </w:tabs>
        <w:suppressAutoHyphens/>
        <w:spacing w:line="480" w:lineRule="auto"/>
        <w:jc w:val="both"/>
        <w:rPr>
          <w:rFonts w:ascii="Arial Narrow" w:hAnsi="Arial Narrow"/>
          <w:spacing w:val="-3"/>
          <w:szCs w:val="24"/>
        </w:rPr>
      </w:pPr>
      <w:r>
        <w:rPr>
          <w:rFonts w:ascii="Arial Narrow" w:hAnsi="Arial Narrow"/>
          <w:spacing w:val="-3"/>
          <w:szCs w:val="24"/>
        </w:rPr>
        <w:t xml:space="preserve">Date </w:t>
      </w:r>
      <w:proofErr w:type="gramStart"/>
      <w:r>
        <w:rPr>
          <w:rFonts w:ascii="Arial Narrow" w:hAnsi="Arial Narrow"/>
          <w:spacing w:val="-3"/>
          <w:szCs w:val="24"/>
        </w:rPr>
        <w:t>Started:_</w:t>
      </w:r>
      <w:proofErr w:type="gramEnd"/>
      <w:r>
        <w:rPr>
          <w:rFonts w:ascii="Arial Narrow" w:hAnsi="Arial Narrow"/>
          <w:spacing w:val="-3"/>
          <w:szCs w:val="24"/>
        </w:rPr>
        <w:t>______________  Date Left:_______________  Reason for Leaving:___________________________________________________________</w:t>
      </w:r>
    </w:p>
    <w:p w14:paraId="342443B5" w14:textId="77777777" w:rsidR="00A17371" w:rsidRPr="00EA0489" w:rsidRDefault="00A17371" w:rsidP="00A17371">
      <w:pPr>
        <w:pStyle w:val="ListParagraph"/>
        <w:numPr>
          <w:ilvl w:val="0"/>
          <w:numId w:val="6"/>
        </w:numPr>
        <w:tabs>
          <w:tab w:val="left" w:pos="-720"/>
          <w:tab w:val="left" w:pos="0"/>
        </w:tabs>
        <w:suppressAutoHyphens/>
        <w:spacing w:line="480" w:lineRule="auto"/>
        <w:ind w:left="270" w:hanging="270"/>
        <w:rPr>
          <w:rFonts w:ascii="Arial Narrow" w:hAnsi="Arial Narrow"/>
          <w:spacing w:val="-3"/>
          <w:szCs w:val="24"/>
        </w:rPr>
      </w:pPr>
      <w:r w:rsidRPr="00EA0489">
        <w:rPr>
          <w:rFonts w:ascii="Arial Narrow" w:hAnsi="Arial Narrow"/>
          <w:spacing w:val="-3"/>
          <w:szCs w:val="24"/>
        </w:rPr>
        <w:t>Employer Name:___________________________________________________  Employer/Supervisor’s Phone Number</w:t>
      </w:r>
      <w:r>
        <w:rPr>
          <w:rFonts w:ascii="Arial Narrow" w:hAnsi="Arial Narrow"/>
          <w:spacing w:val="-3"/>
          <w:szCs w:val="24"/>
        </w:rPr>
        <w:t>_____________________________</w:t>
      </w:r>
    </w:p>
    <w:p w14:paraId="6E46389D" w14:textId="77777777" w:rsidR="00462B48" w:rsidRPr="00462B48" w:rsidRDefault="00462B48" w:rsidP="00462B48">
      <w:pPr>
        <w:tabs>
          <w:tab w:val="left" w:pos="-720"/>
          <w:tab w:val="left" w:pos="0"/>
        </w:tabs>
        <w:suppressAutoHyphens/>
        <w:spacing w:line="480" w:lineRule="auto"/>
        <w:jc w:val="both"/>
        <w:rPr>
          <w:rFonts w:ascii="Arial Narrow" w:hAnsi="Arial Narrow"/>
          <w:spacing w:val="-3"/>
          <w:szCs w:val="24"/>
        </w:rPr>
      </w:pPr>
      <w:r w:rsidRPr="00462B48">
        <w:rPr>
          <w:rFonts w:ascii="Arial Narrow" w:hAnsi="Arial Narrow"/>
          <w:spacing w:val="-3"/>
          <w:szCs w:val="24"/>
        </w:rPr>
        <w:t xml:space="preserve">Employer’s </w:t>
      </w:r>
      <w:proofErr w:type="gramStart"/>
      <w:r w:rsidRPr="00462B48">
        <w:rPr>
          <w:rFonts w:ascii="Arial Narrow" w:hAnsi="Arial Narrow"/>
          <w:spacing w:val="-3"/>
          <w:szCs w:val="24"/>
        </w:rPr>
        <w:t>Address:_</w:t>
      </w:r>
      <w:proofErr w:type="gramEnd"/>
      <w:r w:rsidRPr="00462B48">
        <w:rPr>
          <w:rFonts w:ascii="Arial Narrow" w:hAnsi="Arial Narrow"/>
          <w:spacing w:val="-3"/>
          <w:szCs w:val="24"/>
        </w:rPr>
        <w:t>_____________________________________________________________________________________________________________</w:t>
      </w:r>
    </w:p>
    <w:p w14:paraId="16F6D247" w14:textId="77777777" w:rsidR="00462B48" w:rsidRPr="00462B48" w:rsidRDefault="00462B48" w:rsidP="00462B48">
      <w:pPr>
        <w:tabs>
          <w:tab w:val="left" w:pos="-720"/>
          <w:tab w:val="left" w:pos="0"/>
        </w:tabs>
        <w:suppressAutoHyphens/>
        <w:spacing w:line="480" w:lineRule="auto"/>
        <w:rPr>
          <w:rFonts w:ascii="Arial Narrow" w:hAnsi="Arial Narrow"/>
          <w:spacing w:val="-3"/>
          <w:szCs w:val="24"/>
        </w:rPr>
      </w:pPr>
      <w:r w:rsidRPr="00462B48">
        <w:rPr>
          <w:rFonts w:ascii="Arial Narrow" w:hAnsi="Arial Narrow"/>
          <w:spacing w:val="-3"/>
          <w:szCs w:val="24"/>
        </w:rPr>
        <w:t xml:space="preserve">Supervisor’s </w:t>
      </w:r>
      <w:proofErr w:type="gramStart"/>
      <w:r w:rsidRPr="00462B48">
        <w:rPr>
          <w:rFonts w:ascii="Arial Narrow" w:hAnsi="Arial Narrow"/>
          <w:spacing w:val="-3"/>
          <w:szCs w:val="24"/>
        </w:rPr>
        <w:t>Name:_</w:t>
      </w:r>
      <w:proofErr w:type="gramEnd"/>
      <w:r w:rsidRPr="00462B48">
        <w:rPr>
          <w:rFonts w:ascii="Arial Narrow" w:hAnsi="Arial Narrow"/>
          <w:spacing w:val="-3"/>
          <w:szCs w:val="24"/>
        </w:rPr>
        <w:t>____________________________________________ Supervisor’s E-mail Address:____________________________________________</w:t>
      </w:r>
    </w:p>
    <w:p w14:paraId="15EDAF5C" w14:textId="77777777" w:rsidR="00A17371" w:rsidRDefault="00A17371" w:rsidP="00A17371">
      <w:pPr>
        <w:tabs>
          <w:tab w:val="left" w:pos="-720"/>
          <w:tab w:val="left" w:pos="0"/>
        </w:tabs>
        <w:suppressAutoHyphens/>
        <w:spacing w:line="480" w:lineRule="auto"/>
        <w:jc w:val="both"/>
        <w:rPr>
          <w:rFonts w:ascii="Arial Narrow" w:hAnsi="Arial Narrow"/>
          <w:spacing w:val="-3"/>
          <w:szCs w:val="24"/>
        </w:rPr>
      </w:pPr>
      <w:r>
        <w:rPr>
          <w:rFonts w:ascii="Arial Narrow" w:hAnsi="Arial Narrow"/>
          <w:spacing w:val="-3"/>
          <w:szCs w:val="24"/>
        </w:rPr>
        <w:t xml:space="preserve">Nature of Experience/Job </w:t>
      </w:r>
      <w:proofErr w:type="gramStart"/>
      <w:r>
        <w:rPr>
          <w:rFonts w:ascii="Arial Narrow" w:hAnsi="Arial Narrow"/>
          <w:spacing w:val="-3"/>
          <w:szCs w:val="24"/>
        </w:rPr>
        <w:t>Title:_</w:t>
      </w:r>
      <w:proofErr w:type="gramEnd"/>
      <w:r>
        <w:rPr>
          <w:rFonts w:ascii="Arial Narrow" w:hAnsi="Arial Narrow"/>
          <w:spacing w:val="-3"/>
          <w:szCs w:val="24"/>
        </w:rPr>
        <w:t>____________________________________________________________________________________________________</w:t>
      </w:r>
    </w:p>
    <w:p w14:paraId="5A6D0D6C" w14:textId="77777777" w:rsidR="00A17371" w:rsidRDefault="00A17371" w:rsidP="00A17371">
      <w:pPr>
        <w:tabs>
          <w:tab w:val="left" w:pos="-720"/>
          <w:tab w:val="left" w:pos="0"/>
        </w:tabs>
        <w:suppressAutoHyphens/>
        <w:spacing w:line="480" w:lineRule="auto"/>
        <w:jc w:val="both"/>
        <w:rPr>
          <w:rFonts w:ascii="Arial Narrow" w:hAnsi="Arial Narrow"/>
          <w:spacing w:val="-3"/>
          <w:szCs w:val="24"/>
        </w:rPr>
      </w:pPr>
      <w:r>
        <w:rPr>
          <w:rFonts w:ascii="Arial Narrow" w:hAnsi="Arial Narrow"/>
          <w:spacing w:val="-3"/>
          <w:szCs w:val="24"/>
        </w:rPr>
        <w:t xml:space="preserve">Date </w:t>
      </w:r>
      <w:proofErr w:type="gramStart"/>
      <w:r>
        <w:rPr>
          <w:rFonts w:ascii="Arial Narrow" w:hAnsi="Arial Narrow"/>
          <w:spacing w:val="-3"/>
          <w:szCs w:val="24"/>
        </w:rPr>
        <w:t>Started:_</w:t>
      </w:r>
      <w:proofErr w:type="gramEnd"/>
      <w:r>
        <w:rPr>
          <w:rFonts w:ascii="Arial Narrow" w:hAnsi="Arial Narrow"/>
          <w:spacing w:val="-3"/>
          <w:szCs w:val="24"/>
        </w:rPr>
        <w:t>______________  Date Left:_______________  Reason for Leaving:___________________________________________________________</w:t>
      </w:r>
    </w:p>
    <w:p w14:paraId="24A8E07F" w14:textId="77777777" w:rsidR="00A17371" w:rsidRPr="00EA0489" w:rsidRDefault="00A17371" w:rsidP="00A17371">
      <w:pPr>
        <w:pStyle w:val="ListParagraph"/>
        <w:numPr>
          <w:ilvl w:val="0"/>
          <w:numId w:val="6"/>
        </w:numPr>
        <w:tabs>
          <w:tab w:val="left" w:pos="-720"/>
          <w:tab w:val="left" w:pos="0"/>
        </w:tabs>
        <w:suppressAutoHyphens/>
        <w:spacing w:line="480" w:lineRule="auto"/>
        <w:ind w:left="360"/>
        <w:rPr>
          <w:rFonts w:ascii="Arial Narrow" w:hAnsi="Arial Narrow"/>
          <w:spacing w:val="-3"/>
          <w:szCs w:val="24"/>
        </w:rPr>
      </w:pPr>
      <w:r w:rsidRPr="00EA0489">
        <w:rPr>
          <w:rFonts w:ascii="Arial Narrow" w:hAnsi="Arial Narrow"/>
          <w:spacing w:val="-3"/>
          <w:szCs w:val="24"/>
        </w:rPr>
        <w:t>Employer Name:___________________________________________________  Employer/Supervisor’s Phone Number</w:t>
      </w:r>
      <w:r>
        <w:rPr>
          <w:rFonts w:ascii="Arial Narrow" w:hAnsi="Arial Narrow"/>
          <w:spacing w:val="-3"/>
          <w:szCs w:val="24"/>
        </w:rPr>
        <w:t>_____________________________</w:t>
      </w:r>
    </w:p>
    <w:p w14:paraId="7DB93010" w14:textId="77777777" w:rsidR="00462B48" w:rsidRPr="00462B48" w:rsidRDefault="00462B48" w:rsidP="00462B48">
      <w:pPr>
        <w:tabs>
          <w:tab w:val="left" w:pos="-720"/>
          <w:tab w:val="left" w:pos="0"/>
        </w:tabs>
        <w:suppressAutoHyphens/>
        <w:spacing w:line="480" w:lineRule="auto"/>
        <w:jc w:val="both"/>
        <w:rPr>
          <w:rFonts w:ascii="Arial Narrow" w:hAnsi="Arial Narrow"/>
          <w:spacing w:val="-3"/>
          <w:szCs w:val="24"/>
        </w:rPr>
      </w:pPr>
      <w:r w:rsidRPr="00462B48">
        <w:rPr>
          <w:rFonts w:ascii="Arial Narrow" w:hAnsi="Arial Narrow"/>
          <w:spacing w:val="-3"/>
          <w:szCs w:val="24"/>
        </w:rPr>
        <w:t xml:space="preserve">Employer’s </w:t>
      </w:r>
      <w:proofErr w:type="gramStart"/>
      <w:r w:rsidRPr="00462B48">
        <w:rPr>
          <w:rFonts w:ascii="Arial Narrow" w:hAnsi="Arial Narrow"/>
          <w:spacing w:val="-3"/>
          <w:szCs w:val="24"/>
        </w:rPr>
        <w:t>Address:_</w:t>
      </w:r>
      <w:proofErr w:type="gramEnd"/>
      <w:r w:rsidRPr="00462B48">
        <w:rPr>
          <w:rFonts w:ascii="Arial Narrow" w:hAnsi="Arial Narrow"/>
          <w:spacing w:val="-3"/>
          <w:szCs w:val="24"/>
        </w:rPr>
        <w:t>_____________________________________________________________________________________________________________</w:t>
      </w:r>
    </w:p>
    <w:p w14:paraId="4475E467" w14:textId="77777777" w:rsidR="00462B48" w:rsidRPr="00462B48" w:rsidRDefault="00462B48" w:rsidP="00462B48">
      <w:pPr>
        <w:tabs>
          <w:tab w:val="left" w:pos="-720"/>
          <w:tab w:val="left" w:pos="0"/>
        </w:tabs>
        <w:suppressAutoHyphens/>
        <w:spacing w:line="480" w:lineRule="auto"/>
        <w:rPr>
          <w:rFonts w:ascii="Arial Narrow" w:hAnsi="Arial Narrow"/>
          <w:spacing w:val="-3"/>
          <w:szCs w:val="24"/>
        </w:rPr>
      </w:pPr>
      <w:r w:rsidRPr="00462B48">
        <w:rPr>
          <w:rFonts w:ascii="Arial Narrow" w:hAnsi="Arial Narrow"/>
          <w:spacing w:val="-3"/>
          <w:szCs w:val="24"/>
        </w:rPr>
        <w:t xml:space="preserve">Supervisor’s </w:t>
      </w:r>
      <w:proofErr w:type="gramStart"/>
      <w:r w:rsidRPr="00462B48">
        <w:rPr>
          <w:rFonts w:ascii="Arial Narrow" w:hAnsi="Arial Narrow"/>
          <w:spacing w:val="-3"/>
          <w:szCs w:val="24"/>
        </w:rPr>
        <w:t>Name:_</w:t>
      </w:r>
      <w:proofErr w:type="gramEnd"/>
      <w:r w:rsidRPr="00462B48">
        <w:rPr>
          <w:rFonts w:ascii="Arial Narrow" w:hAnsi="Arial Narrow"/>
          <w:spacing w:val="-3"/>
          <w:szCs w:val="24"/>
        </w:rPr>
        <w:t>____________________________________________ Supervisor’s E-mail Address:____________________________________________</w:t>
      </w:r>
    </w:p>
    <w:p w14:paraId="79C8105E" w14:textId="77777777" w:rsidR="00A17371" w:rsidRDefault="00A17371" w:rsidP="00A17371">
      <w:pPr>
        <w:tabs>
          <w:tab w:val="left" w:pos="-720"/>
          <w:tab w:val="left" w:pos="0"/>
        </w:tabs>
        <w:suppressAutoHyphens/>
        <w:spacing w:line="480" w:lineRule="auto"/>
        <w:jc w:val="both"/>
        <w:rPr>
          <w:rFonts w:ascii="Arial Narrow" w:hAnsi="Arial Narrow"/>
          <w:spacing w:val="-3"/>
          <w:szCs w:val="24"/>
        </w:rPr>
      </w:pPr>
      <w:r>
        <w:rPr>
          <w:rFonts w:ascii="Arial Narrow" w:hAnsi="Arial Narrow"/>
          <w:spacing w:val="-3"/>
          <w:szCs w:val="24"/>
        </w:rPr>
        <w:t xml:space="preserve">Nature of Experience/Job </w:t>
      </w:r>
      <w:proofErr w:type="gramStart"/>
      <w:r>
        <w:rPr>
          <w:rFonts w:ascii="Arial Narrow" w:hAnsi="Arial Narrow"/>
          <w:spacing w:val="-3"/>
          <w:szCs w:val="24"/>
        </w:rPr>
        <w:t>Title:_</w:t>
      </w:r>
      <w:proofErr w:type="gramEnd"/>
      <w:r>
        <w:rPr>
          <w:rFonts w:ascii="Arial Narrow" w:hAnsi="Arial Narrow"/>
          <w:spacing w:val="-3"/>
          <w:szCs w:val="24"/>
        </w:rPr>
        <w:t>____________________________________________________________________________________________________</w:t>
      </w:r>
    </w:p>
    <w:p w14:paraId="0B28D4E5" w14:textId="77777777" w:rsidR="00A17371" w:rsidRDefault="00A17371" w:rsidP="00A17371">
      <w:pPr>
        <w:tabs>
          <w:tab w:val="left" w:pos="-720"/>
        </w:tabs>
        <w:suppressAutoHyphens/>
        <w:spacing w:line="240" w:lineRule="atLeast"/>
        <w:jc w:val="both"/>
        <w:rPr>
          <w:rFonts w:ascii="Arial Narrow" w:hAnsi="Arial Narrow"/>
          <w:spacing w:val="-3"/>
          <w:szCs w:val="24"/>
        </w:rPr>
      </w:pPr>
      <w:r>
        <w:rPr>
          <w:rFonts w:ascii="Arial Narrow" w:hAnsi="Arial Narrow"/>
          <w:spacing w:val="-3"/>
          <w:szCs w:val="24"/>
        </w:rPr>
        <w:t xml:space="preserve">Date </w:t>
      </w:r>
      <w:proofErr w:type="gramStart"/>
      <w:r>
        <w:rPr>
          <w:rFonts w:ascii="Arial Narrow" w:hAnsi="Arial Narrow"/>
          <w:spacing w:val="-3"/>
          <w:szCs w:val="24"/>
        </w:rPr>
        <w:t>Started:_</w:t>
      </w:r>
      <w:proofErr w:type="gramEnd"/>
      <w:r>
        <w:rPr>
          <w:rFonts w:ascii="Arial Narrow" w:hAnsi="Arial Narrow"/>
          <w:spacing w:val="-3"/>
          <w:szCs w:val="24"/>
        </w:rPr>
        <w:t>______________  Date Left:_______________  Reason for Leaving:___________________________________________________________</w:t>
      </w:r>
    </w:p>
    <w:p w14:paraId="387C1AA7" w14:textId="77777777" w:rsidR="00697A22" w:rsidRDefault="00697A22" w:rsidP="00A17371">
      <w:pPr>
        <w:tabs>
          <w:tab w:val="left" w:pos="-720"/>
        </w:tabs>
        <w:suppressAutoHyphens/>
        <w:spacing w:line="240" w:lineRule="atLeast"/>
        <w:jc w:val="both"/>
        <w:rPr>
          <w:rFonts w:ascii="Arial Narrow" w:hAnsi="Arial Narrow"/>
          <w:spacing w:val="-3"/>
          <w:sz w:val="24"/>
          <w:szCs w:val="24"/>
        </w:rPr>
      </w:pPr>
    </w:p>
    <w:p w14:paraId="0C173AC2" w14:textId="77777777" w:rsidR="00183FC8" w:rsidRPr="00CC2C5E" w:rsidRDefault="00183FC8" w:rsidP="00183FC8">
      <w:pPr>
        <w:tabs>
          <w:tab w:val="left" w:pos="-720"/>
          <w:tab w:val="left" w:pos="0"/>
        </w:tabs>
        <w:suppressAutoHyphens/>
        <w:spacing w:line="360" w:lineRule="auto"/>
        <w:jc w:val="both"/>
        <w:rPr>
          <w:rFonts w:ascii="Arial Narrow" w:hAnsi="Arial Narrow"/>
          <w:b/>
          <w:spacing w:val="-3"/>
          <w:sz w:val="22"/>
          <w:szCs w:val="22"/>
        </w:rPr>
      </w:pPr>
      <w:r>
        <w:rPr>
          <w:rFonts w:ascii="Arial Narrow" w:hAnsi="Arial Narrow"/>
          <w:b/>
          <w:spacing w:val="-3"/>
          <w:sz w:val="22"/>
          <w:szCs w:val="22"/>
        </w:rPr>
        <w:t>I am currently emplo</w:t>
      </w:r>
      <w:r w:rsidR="00473C50">
        <w:rPr>
          <w:rFonts w:ascii="Arial Narrow" w:hAnsi="Arial Narrow"/>
          <w:b/>
          <w:spacing w:val="-3"/>
          <w:sz w:val="22"/>
          <w:szCs w:val="22"/>
        </w:rPr>
        <w:t xml:space="preserve">yed and need to give a </w:t>
      </w:r>
      <w:r>
        <w:rPr>
          <w:rFonts w:ascii="Arial Narrow" w:hAnsi="Arial Narrow"/>
          <w:b/>
          <w:spacing w:val="-3"/>
          <w:sz w:val="22"/>
          <w:szCs w:val="22"/>
        </w:rPr>
        <w:t>notice before McCrossan Boys Ranch contacts my current em</w:t>
      </w:r>
      <w:r w:rsidR="00473C50">
        <w:rPr>
          <w:rFonts w:ascii="Arial Narrow" w:hAnsi="Arial Narrow"/>
          <w:b/>
          <w:spacing w:val="-3"/>
          <w:sz w:val="22"/>
          <w:szCs w:val="22"/>
        </w:rPr>
        <w:t xml:space="preserve">ployer to verify employment.   </w:t>
      </w:r>
      <w:r>
        <w:rPr>
          <w:rFonts w:ascii="Arial Narrow" w:hAnsi="Arial Narrow"/>
          <w:b/>
          <w:spacing w:val="-3"/>
          <w:sz w:val="22"/>
          <w:szCs w:val="22"/>
        </w:rPr>
        <w:t>______yes</w:t>
      </w:r>
      <w:r>
        <w:rPr>
          <w:rFonts w:ascii="Arial Narrow" w:hAnsi="Arial Narrow"/>
          <w:b/>
          <w:spacing w:val="-3"/>
          <w:sz w:val="22"/>
          <w:szCs w:val="22"/>
        </w:rPr>
        <w:tab/>
        <w:t>______no</w:t>
      </w:r>
    </w:p>
    <w:p w14:paraId="7235DFE4" w14:textId="77777777" w:rsidR="00A17371" w:rsidRDefault="00A17371" w:rsidP="00A17371">
      <w:pPr>
        <w:pStyle w:val="Heading8"/>
      </w:pPr>
      <w:r>
        <w:t>PROFESSIONAL REFERENCES</w:t>
      </w:r>
    </w:p>
    <w:p w14:paraId="17DB2F9B" w14:textId="29A536B9" w:rsidR="00473C50" w:rsidRDefault="00C148DE" w:rsidP="00473C50">
      <w:pPr>
        <w:tabs>
          <w:tab w:val="left" w:pos="-720"/>
        </w:tabs>
        <w:suppressAutoHyphens/>
        <w:rPr>
          <w:rFonts w:ascii="Arial Narrow" w:hAnsi="Arial Narrow"/>
          <w:spacing w:val="-3"/>
          <w:sz w:val="24"/>
          <w:szCs w:val="24"/>
        </w:rPr>
      </w:pPr>
      <w:r>
        <w:rPr>
          <w:rFonts w:ascii="Arial Narrow" w:hAnsi="Arial Narrow"/>
          <w:spacing w:val="-3"/>
          <w:sz w:val="24"/>
          <w:szCs w:val="24"/>
        </w:rPr>
        <w:t xml:space="preserve">Please contact </w:t>
      </w:r>
      <w:r w:rsidRPr="00183FC8">
        <w:rPr>
          <w:rFonts w:ascii="Arial Narrow" w:hAnsi="Arial Narrow"/>
          <w:spacing w:val="-3"/>
          <w:sz w:val="24"/>
          <w:szCs w:val="24"/>
        </w:rPr>
        <w:t>three</w:t>
      </w:r>
      <w:r w:rsidR="00A17371" w:rsidRPr="00183FC8">
        <w:rPr>
          <w:rFonts w:ascii="Arial Narrow" w:hAnsi="Arial Narrow"/>
          <w:spacing w:val="-3"/>
          <w:sz w:val="24"/>
          <w:szCs w:val="24"/>
        </w:rPr>
        <w:t xml:space="preserve"> professional</w:t>
      </w:r>
      <w:r w:rsidR="007229EC">
        <w:rPr>
          <w:rFonts w:ascii="Arial Narrow" w:hAnsi="Arial Narrow"/>
          <w:spacing w:val="-3"/>
          <w:sz w:val="24"/>
          <w:szCs w:val="24"/>
        </w:rPr>
        <w:t xml:space="preserve"> references</w:t>
      </w:r>
      <w:r w:rsidR="009F4FA3">
        <w:rPr>
          <w:rFonts w:ascii="Arial Narrow" w:hAnsi="Arial Narrow"/>
          <w:spacing w:val="-3"/>
          <w:sz w:val="24"/>
          <w:szCs w:val="24"/>
        </w:rPr>
        <w:t xml:space="preserve"> prior to your start date</w:t>
      </w:r>
      <w:r w:rsidR="007229EC">
        <w:rPr>
          <w:rFonts w:ascii="Arial Narrow" w:hAnsi="Arial Narrow"/>
          <w:spacing w:val="-3"/>
          <w:sz w:val="24"/>
          <w:szCs w:val="24"/>
        </w:rPr>
        <w:t xml:space="preserve">.  </w:t>
      </w:r>
      <w:r w:rsidR="007229EC" w:rsidRPr="007229EC">
        <w:rPr>
          <w:rFonts w:ascii="Arial Narrow" w:hAnsi="Arial Narrow"/>
          <w:spacing w:val="-3"/>
          <w:sz w:val="24"/>
          <w:szCs w:val="24"/>
        </w:rPr>
        <w:t>They cannot be related to you, and they cannot just be a friend.  They must be a current or former co-worker or supervisor, pastor, spiritual advisor, teacher, etc.  You will also receive an e-mail with the signed professional reference form attached</w:t>
      </w:r>
      <w:r w:rsidR="00473C50">
        <w:rPr>
          <w:rFonts w:ascii="Arial Narrow" w:hAnsi="Arial Narrow"/>
          <w:spacing w:val="-3"/>
          <w:sz w:val="24"/>
          <w:szCs w:val="24"/>
        </w:rPr>
        <w:t xml:space="preserve"> (page 10 of this application)</w:t>
      </w:r>
      <w:r w:rsidR="007229EC" w:rsidRPr="007229EC">
        <w:rPr>
          <w:rFonts w:ascii="Arial Narrow" w:hAnsi="Arial Narrow"/>
          <w:spacing w:val="-3"/>
          <w:sz w:val="24"/>
          <w:szCs w:val="24"/>
        </w:rPr>
        <w:t>.  Please have your refer</w:t>
      </w:r>
      <w:r w:rsidR="00EF5451">
        <w:rPr>
          <w:rFonts w:ascii="Arial Narrow" w:hAnsi="Arial Narrow"/>
          <w:spacing w:val="-3"/>
          <w:sz w:val="24"/>
          <w:szCs w:val="24"/>
        </w:rPr>
        <w:t xml:space="preserve">ences complete it </w:t>
      </w:r>
      <w:r w:rsidR="007229EC" w:rsidRPr="007229EC">
        <w:rPr>
          <w:rFonts w:ascii="Arial Narrow" w:hAnsi="Arial Narrow"/>
          <w:spacing w:val="-3"/>
          <w:sz w:val="24"/>
          <w:szCs w:val="24"/>
        </w:rPr>
        <w:t xml:space="preserve">and e-mail it to </w:t>
      </w:r>
      <w:hyperlink r:id="rId12" w:history="1">
        <w:r w:rsidR="00462000">
          <w:rPr>
            <w:rStyle w:val="Hyperlink"/>
            <w:rFonts w:ascii="Arial Narrow" w:hAnsi="Arial Narrow"/>
            <w:spacing w:val="-3"/>
            <w:sz w:val="24"/>
            <w:szCs w:val="24"/>
          </w:rPr>
          <w:t>human.resources</w:t>
        </w:r>
        <w:r w:rsidR="00A33FBE" w:rsidRPr="00DF6077">
          <w:rPr>
            <w:rStyle w:val="Hyperlink"/>
            <w:rFonts w:ascii="Arial Narrow" w:hAnsi="Arial Narrow"/>
            <w:spacing w:val="-3"/>
            <w:sz w:val="24"/>
            <w:szCs w:val="24"/>
          </w:rPr>
          <w:t>@mccrossan.org</w:t>
        </w:r>
      </w:hyperlink>
      <w:r w:rsidR="00A33FBE">
        <w:rPr>
          <w:rFonts w:ascii="Arial Narrow" w:hAnsi="Arial Narrow"/>
          <w:spacing w:val="-3"/>
          <w:sz w:val="24"/>
          <w:szCs w:val="24"/>
        </w:rPr>
        <w:t xml:space="preserve"> or fax it to (605) 339-3144</w:t>
      </w:r>
      <w:r w:rsidR="007229EC" w:rsidRPr="007229EC">
        <w:rPr>
          <w:rFonts w:ascii="Arial Narrow" w:hAnsi="Arial Narrow"/>
          <w:spacing w:val="-3"/>
          <w:sz w:val="24"/>
          <w:szCs w:val="24"/>
        </w:rPr>
        <w:t xml:space="preserve">.  You may also have your references call McCrossan Boys Ranch at </w:t>
      </w:r>
    </w:p>
    <w:p w14:paraId="4EBE17DD" w14:textId="77777777" w:rsidR="00183FC8" w:rsidRDefault="007229EC" w:rsidP="00473C50">
      <w:pPr>
        <w:tabs>
          <w:tab w:val="left" w:pos="-720"/>
        </w:tabs>
        <w:suppressAutoHyphens/>
        <w:rPr>
          <w:rFonts w:ascii="Arial Narrow" w:hAnsi="Arial Narrow"/>
          <w:spacing w:val="-3"/>
          <w:sz w:val="24"/>
          <w:szCs w:val="24"/>
        </w:rPr>
      </w:pPr>
      <w:r w:rsidRPr="007229EC">
        <w:rPr>
          <w:rFonts w:ascii="Arial Narrow" w:hAnsi="Arial Narrow"/>
          <w:spacing w:val="-3"/>
          <w:sz w:val="24"/>
          <w:szCs w:val="24"/>
        </w:rPr>
        <w:t>(605) 339-1203 and we will complete the reference check over the phone.  We will keep you updated as we receive references.</w:t>
      </w:r>
    </w:p>
    <w:p w14:paraId="6DA648DB" w14:textId="77777777" w:rsidR="00183FC8" w:rsidRDefault="00183FC8" w:rsidP="00A17371">
      <w:pPr>
        <w:tabs>
          <w:tab w:val="left" w:pos="-720"/>
        </w:tabs>
        <w:suppressAutoHyphens/>
        <w:spacing w:line="240" w:lineRule="atLeast"/>
        <w:jc w:val="both"/>
        <w:rPr>
          <w:rFonts w:ascii="Arial Narrow" w:hAnsi="Arial Narrow"/>
          <w:b/>
          <w:bCs/>
          <w:spacing w:val="-3"/>
        </w:rPr>
      </w:pPr>
    </w:p>
    <w:p w14:paraId="1F45F604" w14:textId="77777777" w:rsidR="00A17371" w:rsidRDefault="00A17371" w:rsidP="00A17371">
      <w:pPr>
        <w:tabs>
          <w:tab w:val="left" w:pos="-720"/>
        </w:tabs>
        <w:suppressAutoHyphens/>
        <w:spacing w:line="240" w:lineRule="atLeast"/>
        <w:jc w:val="both"/>
        <w:rPr>
          <w:rFonts w:ascii="Arial Narrow" w:hAnsi="Arial Narrow"/>
          <w:spacing w:val="-3"/>
          <w:sz w:val="24"/>
          <w:szCs w:val="24"/>
          <w:u w:val="single"/>
        </w:rPr>
      </w:pPr>
      <w:r w:rsidRPr="00F91017">
        <w:rPr>
          <w:rFonts w:ascii="Arial Narrow" w:hAnsi="Arial Narrow"/>
          <w:b/>
          <w:bCs/>
          <w:spacing w:val="-3"/>
        </w:rPr>
        <w:t>The information submitted in the above application is true and complete to the best of my knowledge.  I understand that, if employed or if given a volunteer position, false statements on this application shall be considered sufficient cause for dismissal.  I also acknowledge that signing this application does not create a contract of employment or volunteer service between me and McCrossan Boys Ranch.  I acknowledge that my employment or volunteer service at McCrossan Boys Ranch is on an “at-will” basis and is for no definite period and may be terminated at any time with or without cause, and with or without notice by me or McCrossan Boys Ranch.</w:t>
      </w:r>
      <w:r>
        <w:rPr>
          <w:rFonts w:ascii="Arial Narrow" w:hAnsi="Arial Narrow"/>
          <w:spacing w:val="-3"/>
          <w:sz w:val="24"/>
          <w:szCs w:val="24"/>
          <w:u w:val="single"/>
        </w:rPr>
        <w:t xml:space="preserve"> </w:t>
      </w:r>
    </w:p>
    <w:p w14:paraId="59FBC60D" w14:textId="77777777" w:rsidR="00A17371" w:rsidRPr="00E46DF5" w:rsidRDefault="00A17371" w:rsidP="00A17371">
      <w:pPr>
        <w:tabs>
          <w:tab w:val="left" w:pos="-720"/>
        </w:tabs>
        <w:suppressAutoHyphens/>
        <w:spacing w:line="240" w:lineRule="atLeast"/>
        <w:jc w:val="both"/>
        <w:rPr>
          <w:rFonts w:ascii="Arial Narrow" w:hAnsi="Arial Narrow"/>
          <w:b/>
          <w:bCs/>
          <w:spacing w:val="-3"/>
        </w:rPr>
      </w:pPr>
    </w:p>
    <w:p w14:paraId="2AE9CF52" w14:textId="77777777" w:rsidR="00A17371" w:rsidRPr="00E46DF5" w:rsidRDefault="00A17371" w:rsidP="00A17371">
      <w:pPr>
        <w:tabs>
          <w:tab w:val="left" w:pos="-720"/>
        </w:tabs>
        <w:suppressAutoHyphens/>
        <w:spacing w:line="240" w:lineRule="atLeast"/>
        <w:jc w:val="both"/>
        <w:rPr>
          <w:rFonts w:ascii="Arial Narrow" w:hAnsi="Arial Narrow"/>
          <w:spacing w:val="-3"/>
          <w:sz w:val="16"/>
          <w:szCs w:val="16"/>
        </w:rPr>
      </w:pPr>
      <w:r w:rsidRPr="00E46DF5">
        <w:rPr>
          <w:rFonts w:ascii="Arial Narrow" w:hAnsi="Arial Narrow"/>
          <w:spacing w:val="-3"/>
        </w:rPr>
        <w:t>______________________</w:t>
      </w:r>
      <w:r w:rsidRPr="00E46DF5">
        <w:rPr>
          <w:rFonts w:ascii="Arial Narrow" w:hAnsi="Arial Narrow"/>
          <w:spacing w:val="-3"/>
          <w:sz w:val="16"/>
          <w:szCs w:val="16"/>
        </w:rPr>
        <w:t>______________________</w:t>
      </w:r>
      <w:r>
        <w:rPr>
          <w:rFonts w:ascii="Arial Narrow" w:hAnsi="Arial Narrow"/>
          <w:spacing w:val="-3"/>
          <w:sz w:val="16"/>
          <w:szCs w:val="16"/>
        </w:rPr>
        <w:t>____________________________</w:t>
      </w:r>
      <w:r w:rsidRPr="00E46DF5">
        <w:rPr>
          <w:rFonts w:ascii="Arial Narrow" w:hAnsi="Arial Narrow"/>
          <w:spacing w:val="-3"/>
          <w:sz w:val="16"/>
          <w:szCs w:val="16"/>
        </w:rPr>
        <w:tab/>
      </w:r>
      <w:r w:rsidRPr="00E46DF5">
        <w:rPr>
          <w:rFonts w:ascii="Arial Narrow" w:hAnsi="Arial Narrow"/>
          <w:spacing w:val="-3"/>
          <w:sz w:val="16"/>
          <w:szCs w:val="16"/>
        </w:rPr>
        <w:tab/>
      </w:r>
      <w:r w:rsidRPr="00E46DF5">
        <w:rPr>
          <w:rFonts w:ascii="Arial Narrow" w:hAnsi="Arial Narrow"/>
          <w:spacing w:val="-3"/>
          <w:sz w:val="16"/>
          <w:szCs w:val="16"/>
        </w:rPr>
        <w:tab/>
        <w:t>_________________________</w:t>
      </w:r>
    </w:p>
    <w:p w14:paraId="66C33429" w14:textId="77777777" w:rsidR="00A17371" w:rsidRPr="00F91017" w:rsidRDefault="00A17371" w:rsidP="00A17371">
      <w:pPr>
        <w:tabs>
          <w:tab w:val="left" w:pos="-720"/>
        </w:tabs>
        <w:suppressAutoHyphens/>
        <w:spacing w:line="240" w:lineRule="atLeast"/>
        <w:jc w:val="both"/>
        <w:rPr>
          <w:rFonts w:ascii="Arial Narrow" w:hAnsi="Arial Narrow"/>
          <w:spacing w:val="-3"/>
        </w:rPr>
      </w:pPr>
      <w:r>
        <w:rPr>
          <w:rFonts w:ascii="Arial Narrow" w:hAnsi="Arial Narrow"/>
          <w:spacing w:val="-3"/>
          <w:sz w:val="24"/>
          <w:szCs w:val="24"/>
        </w:rPr>
        <w:tab/>
      </w:r>
      <w:r w:rsidRPr="00F91017">
        <w:rPr>
          <w:rFonts w:ascii="Arial Narrow" w:hAnsi="Arial Narrow"/>
          <w:b/>
          <w:bCs/>
          <w:spacing w:val="-3"/>
        </w:rPr>
        <w:t>Signature of Applicant</w:t>
      </w:r>
      <w:r w:rsidRPr="00F91017">
        <w:rPr>
          <w:rFonts w:ascii="Arial Narrow" w:hAnsi="Arial Narrow"/>
          <w:spacing w:val="-3"/>
        </w:rPr>
        <w:tab/>
      </w:r>
      <w:r w:rsidRPr="00F91017">
        <w:rPr>
          <w:rFonts w:ascii="Arial Narrow" w:hAnsi="Arial Narrow"/>
          <w:spacing w:val="-3"/>
        </w:rPr>
        <w:tab/>
      </w:r>
      <w:r w:rsidRPr="00F91017">
        <w:rPr>
          <w:rFonts w:ascii="Arial Narrow" w:hAnsi="Arial Narrow"/>
          <w:spacing w:val="-3"/>
        </w:rPr>
        <w:tab/>
      </w:r>
      <w:r w:rsidRPr="00F91017">
        <w:rPr>
          <w:rFonts w:ascii="Arial Narrow" w:hAnsi="Arial Narrow"/>
          <w:spacing w:val="-3"/>
        </w:rPr>
        <w:tab/>
      </w:r>
      <w:r w:rsidRPr="00F91017">
        <w:rPr>
          <w:rFonts w:ascii="Arial Narrow" w:hAnsi="Arial Narrow"/>
          <w:spacing w:val="-3"/>
        </w:rPr>
        <w:tab/>
      </w:r>
      <w:r w:rsidRPr="00F91017">
        <w:rPr>
          <w:rFonts w:ascii="Arial Narrow" w:hAnsi="Arial Narrow"/>
          <w:spacing w:val="-3"/>
        </w:rPr>
        <w:tab/>
        <w:t xml:space="preserve">                  </w:t>
      </w:r>
      <w:r>
        <w:rPr>
          <w:rFonts w:ascii="Arial Narrow" w:hAnsi="Arial Narrow"/>
          <w:spacing w:val="-3"/>
        </w:rPr>
        <w:t xml:space="preserve">         </w:t>
      </w:r>
      <w:r w:rsidRPr="00F91017">
        <w:rPr>
          <w:rFonts w:ascii="Arial Narrow" w:hAnsi="Arial Narrow"/>
          <w:spacing w:val="-3"/>
        </w:rPr>
        <w:t xml:space="preserve">  </w:t>
      </w:r>
      <w:r w:rsidRPr="00F91017">
        <w:rPr>
          <w:rFonts w:ascii="Arial Narrow" w:hAnsi="Arial Narrow"/>
          <w:b/>
          <w:bCs/>
          <w:spacing w:val="-3"/>
        </w:rPr>
        <w:t>Date</w:t>
      </w:r>
    </w:p>
    <w:p w14:paraId="69B4EBA6" w14:textId="77777777" w:rsidR="00A17371" w:rsidRPr="00E46DF5" w:rsidRDefault="00BF6CE3" w:rsidP="00A17371">
      <w:pPr>
        <w:tabs>
          <w:tab w:val="center" w:pos="5400"/>
        </w:tabs>
        <w:suppressAutoHyphens/>
        <w:spacing w:line="240" w:lineRule="atLeast"/>
        <w:jc w:val="center"/>
        <w:rPr>
          <w:rFonts w:ascii="Univers" w:hAnsi="Univers"/>
          <w:spacing w:val="-2"/>
          <w:sz w:val="16"/>
          <w:szCs w:val="16"/>
        </w:rPr>
      </w:pPr>
      <w:r>
        <w:rPr>
          <w:rFonts w:ascii="Univers" w:hAnsi="Univers"/>
          <w:i/>
          <w:iCs/>
          <w:spacing w:val="-2"/>
          <w:sz w:val="16"/>
          <w:szCs w:val="16"/>
        </w:rPr>
        <w:t>"McCrossan Boys Ranch: Providing</w:t>
      </w:r>
      <w:r w:rsidR="00A17371" w:rsidRPr="00E46DF5">
        <w:rPr>
          <w:rFonts w:ascii="Univers" w:hAnsi="Univers"/>
          <w:i/>
          <w:iCs/>
          <w:spacing w:val="-2"/>
          <w:sz w:val="16"/>
          <w:szCs w:val="16"/>
        </w:rPr>
        <w:t xml:space="preserve"> New Hope </w:t>
      </w:r>
      <w:proofErr w:type="gramStart"/>
      <w:r w:rsidR="00A17371" w:rsidRPr="00E46DF5">
        <w:rPr>
          <w:rFonts w:ascii="Univers" w:hAnsi="Univers"/>
          <w:i/>
          <w:iCs/>
          <w:spacing w:val="-2"/>
          <w:sz w:val="16"/>
          <w:szCs w:val="16"/>
        </w:rPr>
        <w:t>For</w:t>
      </w:r>
      <w:proofErr w:type="gramEnd"/>
      <w:r w:rsidR="00A17371" w:rsidRPr="00E46DF5">
        <w:rPr>
          <w:rFonts w:ascii="Univers" w:hAnsi="Univers"/>
          <w:i/>
          <w:iCs/>
          <w:spacing w:val="-2"/>
          <w:sz w:val="16"/>
          <w:szCs w:val="16"/>
        </w:rPr>
        <w:t xml:space="preserve"> a Better Life"</w:t>
      </w:r>
    </w:p>
    <w:p w14:paraId="5CC12894" w14:textId="77777777" w:rsidR="00A17371" w:rsidRPr="00E46DF5" w:rsidRDefault="00A17371" w:rsidP="00A17371">
      <w:pPr>
        <w:tabs>
          <w:tab w:val="center" w:pos="5400"/>
        </w:tabs>
        <w:suppressAutoHyphens/>
        <w:spacing w:line="240" w:lineRule="atLeast"/>
        <w:jc w:val="center"/>
        <w:rPr>
          <w:sz w:val="12"/>
          <w:szCs w:val="12"/>
        </w:rPr>
      </w:pPr>
      <w:r w:rsidRPr="00E46DF5">
        <w:rPr>
          <w:rFonts w:ascii="Univers" w:hAnsi="Univers"/>
          <w:spacing w:val="-1"/>
          <w:sz w:val="12"/>
          <w:szCs w:val="12"/>
        </w:rPr>
        <w:t>LICENSED BY THE SOUTH DAKOTA STATE DEPARTMENT OF SOCIAL SERVICES</w:t>
      </w:r>
    </w:p>
    <w:p w14:paraId="793E9778" w14:textId="77777777" w:rsidR="00CF7388" w:rsidRDefault="00CF7388" w:rsidP="00A17371">
      <w:pPr>
        <w:widowControl/>
        <w:autoSpaceDE/>
        <w:autoSpaceDN/>
        <w:adjustRightInd/>
        <w:rPr>
          <w:rFonts w:ascii="Arial Narrow" w:hAnsi="Arial Narrow"/>
          <w:spacing w:val="-3"/>
          <w:sz w:val="24"/>
          <w:szCs w:val="24"/>
        </w:rPr>
        <w:sectPr w:rsidR="00CF7388" w:rsidSect="00D17F62">
          <w:footerReference w:type="default" r:id="rId13"/>
          <w:endnotePr>
            <w:numFmt w:val="decimal"/>
          </w:endnotePr>
          <w:type w:val="continuous"/>
          <w:pgSz w:w="12240" w:h="15840"/>
          <w:pgMar w:top="720" w:right="432" w:bottom="288" w:left="432" w:header="1152" w:footer="720" w:gutter="0"/>
          <w:cols w:space="720"/>
          <w:noEndnote/>
          <w:docGrid w:linePitch="272"/>
        </w:sectPr>
      </w:pPr>
    </w:p>
    <w:p w14:paraId="7145D166" w14:textId="77777777" w:rsidR="00D2197D" w:rsidRPr="0089599A" w:rsidRDefault="00D2197D" w:rsidP="00D2197D">
      <w:pPr>
        <w:tabs>
          <w:tab w:val="left" w:pos="0"/>
        </w:tabs>
        <w:suppressAutoHyphens/>
        <w:spacing w:line="240" w:lineRule="atLeast"/>
        <w:jc w:val="both"/>
        <w:rPr>
          <w:rFonts w:ascii="Arial" w:hAnsi="Arial" w:cs="Arial"/>
          <w:spacing w:val="-3"/>
          <w:sz w:val="16"/>
          <w:szCs w:val="16"/>
        </w:rPr>
      </w:pPr>
      <w:r w:rsidRPr="0089599A">
        <w:rPr>
          <w:rFonts w:ascii="Arial" w:hAnsi="Arial" w:cs="Arial"/>
          <w:b/>
          <w:bCs/>
          <w:spacing w:val="-2"/>
          <w:sz w:val="16"/>
          <w:szCs w:val="16"/>
        </w:rPr>
        <w:lastRenderedPageBreak/>
        <w:t>DSS-CP-594-</w:t>
      </w:r>
      <w:r w:rsidR="00697A22">
        <w:rPr>
          <w:rFonts w:ascii="Arial" w:hAnsi="Arial" w:cs="Arial"/>
          <w:b/>
          <w:spacing w:val="-3"/>
          <w:sz w:val="16"/>
          <w:szCs w:val="16"/>
        </w:rPr>
        <w:t>Declaration of Prior Criminal Conviction and Military History 05/16</w:t>
      </w:r>
      <w:r w:rsidR="00EF1C6A" w:rsidRPr="0089599A">
        <w:rPr>
          <w:rFonts w:ascii="Arial" w:hAnsi="Arial" w:cs="Arial"/>
          <w:spacing w:val="-3"/>
          <w:sz w:val="16"/>
          <w:szCs w:val="16"/>
        </w:rPr>
        <w:fldChar w:fldCharType="begin"/>
      </w:r>
      <w:r w:rsidRPr="0089599A">
        <w:rPr>
          <w:rFonts w:ascii="Arial" w:hAnsi="Arial" w:cs="Arial"/>
          <w:spacing w:val="-3"/>
          <w:sz w:val="16"/>
          <w:szCs w:val="16"/>
        </w:rPr>
        <w:instrText xml:space="preserve">PRIVATE </w:instrText>
      </w:r>
      <w:r w:rsidR="00EF1C6A" w:rsidRPr="0089599A">
        <w:rPr>
          <w:rFonts w:ascii="Arial" w:hAnsi="Arial" w:cs="Arial"/>
          <w:spacing w:val="-3"/>
          <w:sz w:val="16"/>
          <w:szCs w:val="16"/>
        </w:rPr>
        <w:fldChar w:fldCharType="end"/>
      </w:r>
    </w:p>
    <w:p w14:paraId="1E7F2B2C" w14:textId="77777777" w:rsidR="00D2197D" w:rsidRPr="0089599A" w:rsidRDefault="00D2197D" w:rsidP="00D2197D">
      <w:pPr>
        <w:tabs>
          <w:tab w:val="left" w:pos="0"/>
        </w:tabs>
        <w:suppressAutoHyphens/>
        <w:spacing w:line="240" w:lineRule="atLeast"/>
        <w:jc w:val="both"/>
        <w:rPr>
          <w:rFonts w:ascii="Arial" w:hAnsi="Arial" w:cs="Arial"/>
          <w:spacing w:val="-3"/>
        </w:rPr>
      </w:pPr>
    </w:p>
    <w:p w14:paraId="0FA7E6DE" w14:textId="77777777" w:rsidR="00D2197D" w:rsidRPr="0089599A" w:rsidRDefault="00EF1C6A" w:rsidP="00D2197D">
      <w:pPr>
        <w:keepNext/>
        <w:keepLines/>
        <w:tabs>
          <w:tab w:val="center" w:pos="5112"/>
        </w:tabs>
        <w:suppressAutoHyphens/>
        <w:spacing w:line="240" w:lineRule="atLeast"/>
        <w:jc w:val="both"/>
        <w:rPr>
          <w:rFonts w:ascii="Arial" w:hAnsi="Arial" w:cs="Arial"/>
          <w:spacing w:val="-3"/>
        </w:rPr>
      </w:pPr>
      <w:r w:rsidRPr="0089599A">
        <w:rPr>
          <w:rFonts w:ascii="Arial" w:hAnsi="Arial" w:cs="Arial"/>
          <w:b/>
          <w:bCs/>
          <w:spacing w:val="-3"/>
        </w:rPr>
        <w:fldChar w:fldCharType="begin"/>
      </w:r>
      <w:r w:rsidR="00D2197D" w:rsidRPr="0089599A">
        <w:rPr>
          <w:rFonts w:ascii="Arial" w:hAnsi="Arial" w:cs="Arial"/>
          <w:b/>
          <w:bCs/>
          <w:spacing w:val="-3"/>
        </w:rPr>
        <w:instrText xml:space="preserve">PRIVATE </w:instrText>
      </w:r>
      <w:r w:rsidRPr="0089599A">
        <w:rPr>
          <w:rFonts w:ascii="Arial" w:hAnsi="Arial" w:cs="Arial"/>
          <w:b/>
          <w:bCs/>
          <w:spacing w:val="-3"/>
        </w:rPr>
        <w:fldChar w:fldCharType="end"/>
      </w:r>
      <w:r w:rsidR="00D2197D" w:rsidRPr="0089599A">
        <w:rPr>
          <w:rFonts w:ascii="Arial" w:hAnsi="Arial" w:cs="Arial"/>
          <w:b/>
          <w:bCs/>
          <w:spacing w:val="-3"/>
        </w:rPr>
        <w:tab/>
        <w:t>DECLARATION OF PRIOR CRIMINAL CONVICTION AND MILITARY HISTORY</w:t>
      </w:r>
      <w:r w:rsidRPr="0089599A">
        <w:rPr>
          <w:rFonts w:ascii="Arial" w:hAnsi="Arial" w:cs="Arial"/>
          <w:b/>
          <w:bCs/>
          <w:spacing w:val="-3"/>
        </w:rPr>
        <w:fldChar w:fldCharType="begin"/>
      </w:r>
      <w:r w:rsidR="00D2197D" w:rsidRPr="0089599A">
        <w:rPr>
          <w:rFonts w:ascii="Arial" w:hAnsi="Arial" w:cs="Arial"/>
          <w:b/>
          <w:bCs/>
          <w:spacing w:val="-3"/>
        </w:rPr>
        <w:instrText>tc  \l 1 "</w:instrText>
      </w:r>
      <w:r w:rsidR="00D2197D" w:rsidRPr="0089599A">
        <w:rPr>
          <w:rFonts w:ascii="Arial" w:hAnsi="Arial" w:cs="Arial"/>
          <w:b/>
          <w:bCs/>
          <w:spacing w:val="-3"/>
        </w:rPr>
        <w:tab/>
        <w:instrText>DECLARATION OF PRIOR CRIMINAL CONVICTION AND MILITARY HISTORY"</w:instrText>
      </w:r>
      <w:r w:rsidRPr="0089599A">
        <w:rPr>
          <w:rFonts w:ascii="Arial" w:hAnsi="Arial" w:cs="Arial"/>
          <w:b/>
          <w:bCs/>
          <w:spacing w:val="-3"/>
        </w:rPr>
        <w:fldChar w:fldCharType="end"/>
      </w:r>
    </w:p>
    <w:p w14:paraId="375088BF" w14:textId="77777777" w:rsidR="00D2197D" w:rsidRPr="0089599A" w:rsidRDefault="00D2197D" w:rsidP="00D2197D">
      <w:pPr>
        <w:tabs>
          <w:tab w:val="left" w:pos="0"/>
        </w:tabs>
        <w:suppressAutoHyphens/>
        <w:spacing w:line="240" w:lineRule="atLeast"/>
        <w:jc w:val="both"/>
        <w:rPr>
          <w:rFonts w:ascii="Arial" w:hAnsi="Arial" w:cs="Arial"/>
          <w:spacing w:val="-2"/>
        </w:rPr>
      </w:pPr>
    </w:p>
    <w:p w14:paraId="279AE6C6" w14:textId="77777777" w:rsidR="00D2197D" w:rsidRDefault="00D2197D" w:rsidP="00D2197D">
      <w:pPr>
        <w:jc w:val="both"/>
        <w:rPr>
          <w:rFonts w:ascii="Arial" w:hAnsi="Arial" w:cs="Arial"/>
          <w:spacing w:val="-3"/>
        </w:rPr>
      </w:pPr>
      <w:r w:rsidRPr="0089599A">
        <w:rPr>
          <w:rFonts w:ascii="Arial" w:hAnsi="Arial" w:cs="Arial"/>
          <w:spacing w:val="-3"/>
        </w:rPr>
        <w:t xml:space="preserve">As required by SDCL 26-6-14.5 for employment, residence or presence in a child welfare agency, this declaration must be completed and retained in the employee/provider/volunteer file.   For </w:t>
      </w:r>
      <w:r w:rsidRPr="00AD5EE5">
        <w:rPr>
          <w:rFonts w:ascii="Arial" w:hAnsi="Arial" w:cs="Arial"/>
          <w:spacing w:val="-3"/>
        </w:rPr>
        <w:t>adoptive and</w:t>
      </w:r>
      <w:r>
        <w:rPr>
          <w:rFonts w:ascii="Arial" w:hAnsi="Arial" w:cs="Arial"/>
          <w:spacing w:val="-3"/>
        </w:rPr>
        <w:t xml:space="preserve"> </w:t>
      </w:r>
      <w:r w:rsidRPr="0089599A">
        <w:rPr>
          <w:rFonts w:ascii="Arial" w:hAnsi="Arial" w:cs="Arial"/>
          <w:spacing w:val="-3"/>
        </w:rPr>
        <w:t xml:space="preserve">foster homes </w:t>
      </w:r>
      <w:r w:rsidRPr="00AD5EE5">
        <w:rPr>
          <w:rFonts w:ascii="Arial" w:hAnsi="Arial" w:cs="Arial"/>
          <w:spacing w:val="-3"/>
        </w:rPr>
        <w:t>approved/</w:t>
      </w:r>
      <w:r w:rsidRPr="0089599A">
        <w:rPr>
          <w:rFonts w:ascii="Arial" w:hAnsi="Arial" w:cs="Arial"/>
          <w:spacing w:val="-3"/>
        </w:rPr>
        <w:t xml:space="preserve">licensed by DSS, a copy of the form should be submitted with FBI fingerprint cards to the Office of Child Protection Services, </w:t>
      </w:r>
      <w:smartTag w:uri="urn:schemas-microsoft-com:office:smarttags" w:element="address">
        <w:smartTag w:uri="urn:schemas-microsoft-com:office:smarttags" w:element="Street">
          <w:r w:rsidRPr="0089599A">
            <w:rPr>
              <w:rFonts w:ascii="Arial" w:hAnsi="Arial" w:cs="Arial"/>
              <w:spacing w:val="-3"/>
            </w:rPr>
            <w:t>700 Governors Drive</w:t>
          </w:r>
        </w:smartTag>
        <w:r w:rsidRPr="0089599A">
          <w:rPr>
            <w:rFonts w:ascii="Arial" w:hAnsi="Arial" w:cs="Arial"/>
            <w:spacing w:val="-3"/>
          </w:rPr>
          <w:t xml:space="preserve">, </w:t>
        </w:r>
        <w:smartTag w:uri="urn:schemas-microsoft-com:office:smarttags" w:element="City">
          <w:r w:rsidRPr="0089599A">
            <w:rPr>
              <w:rFonts w:ascii="Arial" w:hAnsi="Arial" w:cs="Arial"/>
              <w:spacing w:val="-3"/>
            </w:rPr>
            <w:t>Pierre</w:t>
          </w:r>
        </w:smartTag>
        <w:r w:rsidRPr="0089599A">
          <w:rPr>
            <w:rFonts w:ascii="Arial" w:hAnsi="Arial" w:cs="Arial"/>
            <w:spacing w:val="-3"/>
          </w:rPr>
          <w:t xml:space="preserve">, </w:t>
        </w:r>
        <w:smartTag w:uri="urn:schemas-microsoft-com:office:smarttags" w:element="State">
          <w:r w:rsidRPr="0089599A">
            <w:rPr>
              <w:rFonts w:ascii="Arial" w:hAnsi="Arial" w:cs="Arial"/>
              <w:spacing w:val="-3"/>
            </w:rPr>
            <w:t>SD</w:t>
          </w:r>
        </w:smartTag>
        <w:r w:rsidRPr="0089599A">
          <w:rPr>
            <w:rFonts w:ascii="Arial" w:hAnsi="Arial" w:cs="Arial"/>
            <w:spacing w:val="-3"/>
          </w:rPr>
          <w:t xml:space="preserve">  </w:t>
        </w:r>
        <w:smartTag w:uri="urn:schemas-microsoft-com:office:smarttags" w:element="PostalCode">
          <w:r w:rsidRPr="0089599A">
            <w:rPr>
              <w:rFonts w:ascii="Arial" w:hAnsi="Arial" w:cs="Arial"/>
              <w:spacing w:val="-3"/>
            </w:rPr>
            <w:t>57501-2291</w:t>
          </w:r>
        </w:smartTag>
      </w:smartTag>
      <w:r w:rsidRPr="0089599A">
        <w:rPr>
          <w:rFonts w:ascii="Arial" w:hAnsi="Arial" w:cs="Arial"/>
          <w:spacing w:val="-3"/>
        </w:rPr>
        <w:t xml:space="preserve">.  </w:t>
      </w:r>
    </w:p>
    <w:p w14:paraId="7C93F62B" w14:textId="77777777" w:rsidR="00D2197D" w:rsidRDefault="00D2197D" w:rsidP="00D2197D">
      <w:pPr>
        <w:jc w:val="both"/>
        <w:rPr>
          <w:rFonts w:ascii="Arial" w:hAnsi="Arial" w:cs="Arial"/>
          <w:color w:val="FF0000"/>
        </w:rPr>
      </w:pPr>
    </w:p>
    <w:p w14:paraId="5357D152" w14:textId="77777777" w:rsidR="00D2197D" w:rsidRPr="00AD5EE5" w:rsidRDefault="00D2197D" w:rsidP="00D2197D">
      <w:pPr>
        <w:ind w:firstLine="360"/>
        <w:jc w:val="center"/>
        <w:rPr>
          <w:rFonts w:ascii="Arial" w:hAnsi="Arial" w:cs="Arial"/>
          <w:b/>
        </w:rPr>
      </w:pPr>
      <w:r w:rsidRPr="00AD5EE5">
        <w:rPr>
          <w:rFonts w:ascii="Arial" w:hAnsi="Arial" w:cs="Arial"/>
          <w:b/>
        </w:rPr>
        <w:t>Reason for Criminal Record Check</w:t>
      </w:r>
    </w:p>
    <w:p w14:paraId="6B0620CF" w14:textId="77777777" w:rsidR="00D2197D" w:rsidRPr="00AD5EE5" w:rsidRDefault="00D2197D" w:rsidP="00D2197D">
      <w:pPr>
        <w:jc w:val="center"/>
        <w:rPr>
          <w:rFonts w:ascii="Arial" w:hAnsi="Arial" w:cs="Arial"/>
        </w:rPr>
      </w:pPr>
      <w:r w:rsidRPr="00AD5EE5">
        <w:rPr>
          <w:rFonts w:ascii="Arial" w:hAnsi="Arial" w:cs="Arial"/>
        </w:rPr>
        <w:t>__</w:t>
      </w:r>
      <w:r w:rsidR="00117A3F">
        <w:rPr>
          <w:rFonts w:ascii="Arial" w:hAnsi="Arial" w:cs="Arial"/>
        </w:rPr>
        <w:t>N/</w:t>
      </w:r>
      <w:proofErr w:type="spellStart"/>
      <w:r w:rsidR="00117A3F">
        <w:rPr>
          <w:rFonts w:ascii="Arial" w:hAnsi="Arial" w:cs="Arial"/>
        </w:rPr>
        <w:t>A</w:t>
      </w:r>
      <w:r w:rsidRPr="00AD5EE5">
        <w:rPr>
          <w:rFonts w:ascii="Arial" w:hAnsi="Arial" w:cs="Arial"/>
        </w:rPr>
        <w:t>___Applicant</w:t>
      </w:r>
      <w:proofErr w:type="spellEnd"/>
      <w:r w:rsidRPr="00AD5EE5">
        <w:rPr>
          <w:rFonts w:ascii="Arial" w:hAnsi="Arial" w:cs="Arial"/>
        </w:rPr>
        <w:t xml:space="preserve"> or  _____Adult Household Member   </w:t>
      </w:r>
      <w:r w:rsidRPr="00AD5EE5">
        <w:rPr>
          <w:rFonts w:ascii="Arial" w:hAnsi="Arial" w:cs="Arial"/>
          <w:b/>
        </w:rPr>
        <w:t>for</w:t>
      </w:r>
      <w:r w:rsidRPr="00AD5EE5">
        <w:rPr>
          <w:rFonts w:ascii="Arial" w:hAnsi="Arial" w:cs="Arial"/>
        </w:rPr>
        <w:t xml:space="preserve">   _____Adoption   _____Foster Care   _____Kinship Care</w:t>
      </w:r>
    </w:p>
    <w:p w14:paraId="6525A639" w14:textId="77777777" w:rsidR="00D2197D" w:rsidRPr="00AD5EE5" w:rsidRDefault="00D2197D" w:rsidP="00D2197D">
      <w:pPr>
        <w:tabs>
          <w:tab w:val="left" w:pos="0"/>
        </w:tabs>
        <w:suppressAutoHyphens/>
        <w:spacing w:line="240" w:lineRule="atLeast"/>
        <w:jc w:val="center"/>
        <w:rPr>
          <w:rFonts w:ascii="Arial" w:hAnsi="Arial" w:cs="Arial"/>
          <w:spacing w:val="-3"/>
        </w:rPr>
      </w:pPr>
      <w:r w:rsidRPr="00AD5EE5">
        <w:rPr>
          <w:rFonts w:ascii="Arial" w:hAnsi="Arial" w:cs="Arial"/>
          <w:b/>
          <w:spacing w:val="-3"/>
        </w:rPr>
        <w:t>Or</w:t>
      </w:r>
      <w:r w:rsidRPr="00AD5EE5">
        <w:rPr>
          <w:rFonts w:ascii="Arial" w:hAnsi="Arial" w:cs="Arial"/>
          <w:spacing w:val="-3"/>
        </w:rPr>
        <w:t xml:space="preserve"> __</w:t>
      </w:r>
      <w:proofErr w:type="spellStart"/>
      <w:r w:rsidR="00117A3F">
        <w:rPr>
          <w:rFonts w:ascii="Arial" w:hAnsi="Arial" w:cs="Arial"/>
          <w:spacing w:val="-3"/>
        </w:rPr>
        <w:t>X</w:t>
      </w:r>
      <w:r w:rsidRPr="00AD5EE5">
        <w:rPr>
          <w:rFonts w:ascii="Arial" w:hAnsi="Arial" w:cs="Arial"/>
          <w:spacing w:val="-3"/>
        </w:rPr>
        <w:t>___Applicant</w:t>
      </w:r>
      <w:proofErr w:type="spellEnd"/>
      <w:r w:rsidRPr="00AD5EE5">
        <w:rPr>
          <w:rFonts w:ascii="Arial" w:hAnsi="Arial" w:cs="Arial"/>
          <w:spacing w:val="-3"/>
        </w:rPr>
        <w:t xml:space="preserve"> or Volunteer in Licensed Child Welfare Agency</w:t>
      </w:r>
    </w:p>
    <w:p w14:paraId="7066D0D0" w14:textId="77777777" w:rsidR="00D2197D" w:rsidRPr="0089599A" w:rsidRDefault="00D2197D" w:rsidP="00D2197D">
      <w:pPr>
        <w:tabs>
          <w:tab w:val="left" w:pos="0"/>
        </w:tabs>
        <w:suppressAutoHyphens/>
        <w:spacing w:line="240" w:lineRule="atLeast"/>
        <w:jc w:val="center"/>
        <w:rPr>
          <w:rFonts w:ascii="Arial" w:hAnsi="Arial" w:cs="Arial"/>
          <w:color w:val="FF0000"/>
          <w:spacing w:val="-3"/>
        </w:rPr>
      </w:pPr>
    </w:p>
    <w:p w14:paraId="3365C249" w14:textId="77777777" w:rsidR="00D2197D" w:rsidRPr="0089599A" w:rsidRDefault="00D2197D" w:rsidP="00D2197D">
      <w:pPr>
        <w:tabs>
          <w:tab w:val="left" w:pos="0"/>
        </w:tabs>
        <w:suppressAutoHyphens/>
        <w:spacing w:line="240" w:lineRule="atLeast"/>
        <w:jc w:val="both"/>
        <w:rPr>
          <w:rFonts w:ascii="Arial" w:hAnsi="Arial" w:cs="Arial"/>
          <w:spacing w:val="-3"/>
        </w:rPr>
      </w:pPr>
      <w:r w:rsidRPr="0089599A">
        <w:rPr>
          <w:rFonts w:ascii="Arial" w:hAnsi="Arial" w:cs="Arial"/>
          <w:b/>
          <w:bCs/>
          <w:spacing w:val="-3"/>
        </w:rPr>
        <w:t>The following comprises a complete history of prior criminal convictions</w:t>
      </w:r>
      <w:r>
        <w:rPr>
          <w:rFonts w:ascii="Arial" w:hAnsi="Arial" w:cs="Arial"/>
          <w:b/>
          <w:bCs/>
          <w:spacing w:val="-3"/>
        </w:rPr>
        <w:t xml:space="preserve"> and military history</w:t>
      </w:r>
      <w:r w:rsidRPr="0089599A">
        <w:rPr>
          <w:rFonts w:ascii="Arial" w:hAnsi="Arial" w:cs="Arial"/>
          <w:b/>
          <w:bCs/>
          <w:spacing w:val="-3"/>
        </w:rPr>
        <w:t xml:space="preserve"> for:</w:t>
      </w:r>
    </w:p>
    <w:p w14:paraId="61DB34C6" w14:textId="77777777" w:rsidR="00C269E5" w:rsidRDefault="00C269E5" w:rsidP="00D2197D">
      <w:pPr>
        <w:tabs>
          <w:tab w:val="left" w:pos="0"/>
        </w:tabs>
        <w:suppressAutoHyphens/>
        <w:spacing w:line="240" w:lineRule="atLeast"/>
        <w:jc w:val="both"/>
        <w:rPr>
          <w:rFonts w:ascii="Arial" w:hAnsi="Arial" w:cs="Arial"/>
          <w:spacing w:val="-3"/>
        </w:rPr>
      </w:pPr>
    </w:p>
    <w:p w14:paraId="318469FF" w14:textId="77777777" w:rsidR="00D2197D" w:rsidRPr="0089599A" w:rsidRDefault="00D2197D" w:rsidP="00D2197D">
      <w:pPr>
        <w:tabs>
          <w:tab w:val="left" w:pos="0"/>
        </w:tabs>
        <w:suppressAutoHyphens/>
        <w:spacing w:line="240" w:lineRule="atLeast"/>
        <w:jc w:val="both"/>
        <w:rPr>
          <w:rFonts w:ascii="Arial" w:hAnsi="Arial" w:cs="Arial"/>
          <w:spacing w:val="-3"/>
        </w:rPr>
      </w:pPr>
      <w:r w:rsidRPr="0089599A">
        <w:rPr>
          <w:rFonts w:ascii="Arial" w:hAnsi="Arial" w:cs="Arial"/>
          <w:spacing w:val="-3"/>
        </w:rPr>
        <w:t>Name:</w:t>
      </w:r>
      <w:r>
        <w:rPr>
          <w:rFonts w:ascii="Arial" w:hAnsi="Arial" w:cs="Arial"/>
          <w:spacing w:val="-3"/>
        </w:rPr>
        <w:t>___________________________________________________________________________</w:t>
      </w:r>
      <w:r w:rsidR="00F74F19" w:rsidRPr="0089599A">
        <w:rPr>
          <w:rFonts w:ascii="Arial" w:hAnsi="Arial" w:cs="Arial"/>
          <w:spacing w:val="-3"/>
        </w:rPr>
        <w:t xml:space="preserve"> </w:t>
      </w:r>
    </w:p>
    <w:p w14:paraId="3FE31BDA" w14:textId="77777777" w:rsidR="00117A3F" w:rsidRDefault="00117A3F" w:rsidP="00D2197D">
      <w:pPr>
        <w:tabs>
          <w:tab w:val="left" w:pos="0"/>
        </w:tabs>
        <w:suppressAutoHyphens/>
        <w:spacing w:line="240" w:lineRule="atLeast"/>
        <w:jc w:val="both"/>
        <w:rPr>
          <w:rFonts w:ascii="Arial" w:hAnsi="Arial" w:cs="Arial"/>
          <w:spacing w:val="-3"/>
        </w:rPr>
      </w:pPr>
    </w:p>
    <w:p w14:paraId="06B0473A" w14:textId="77777777" w:rsidR="00D2197D" w:rsidRPr="0089599A" w:rsidRDefault="00D2197D" w:rsidP="00D2197D">
      <w:pPr>
        <w:tabs>
          <w:tab w:val="left" w:pos="0"/>
        </w:tabs>
        <w:suppressAutoHyphens/>
        <w:spacing w:line="240" w:lineRule="atLeast"/>
        <w:jc w:val="both"/>
        <w:rPr>
          <w:rFonts w:ascii="Arial" w:hAnsi="Arial" w:cs="Arial"/>
          <w:spacing w:val="-3"/>
        </w:rPr>
      </w:pPr>
      <w:r w:rsidRPr="0089599A">
        <w:rPr>
          <w:rFonts w:ascii="Arial" w:hAnsi="Arial" w:cs="Arial"/>
          <w:spacing w:val="-3"/>
        </w:rPr>
        <w:t>Soc Sec #:</w:t>
      </w:r>
      <w:r w:rsidRPr="0089599A">
        <w:rPr>
          <w:rFonts w:ascii="Arial" w:hAnsi="Arial" w:cs="Arial"/>
          <w:spacing w:val="-3"/>
          <w:u w:val="single"/>
        </w:rPr>
        <w:t xml:space="preserve">                                                         </w:t>
      </w:r>
      <w:r w:rsidRPr="0089599A">
        <w:rPr>
          <w:rFonts w:ascii="Arial" w:hAnsi="Arial" w:cs="Arial"/>
          <w:spacing w:val="-3"/>
        </w:rPr>
        <w:t xml:space="preserve"> Birthdate:</w:t>
      </w:r>
      <w:r w:rsidR="00F74F19">
        <w:rPr>
          <w:rFonts w:ascii="Arial" w:hAnsi="Arial" w:cs="Arial"/>
          <w:spacing w:val="-3"/>
        </w:rPr>
        <w:t>_________________</w:t>
      </w:r>
      <w:r w:rsidRPr="0089599A">
        <w:rPr>
          <w:rFonts w:ascii="Arial" w:hAnsi="Arial" w:cs="Arial"/>
          <w:spacing w:val="-3"/>
          <w:u w:val="single"/>
        </w:rPr>
        <w:t xml:space="preserve">                                         </w:t>
      </w:r>
      <w:r>
        <w:rPr>
          <w:rFonts w:ascii="Arial" w:hAnsi="Arial" w:cs="Arial"/>
          <w:spacing w:val="-3"/>
          <w:u w:val="single"/>
        </w:rPr>
        <w:t xml:space="preserve">       </w:t>
      </w:r>
      <w:r w:rsidRPr="0089599A">
        <w:rPr>
          <w:rFonts w:ascii="Arial" w:hAnsi="Arial" w:cs="Arial"/>
          <w:spacing w:val="-3"/>
          <w:u w:val="single"/>
        </w:rPr>
        <w:t xml:space="preserve">                            </w:t>
      </w:r>
      <w:r w:rsidRPr="009D3D6B">
        <w:rPr>
          <w:rFonts w:ascii="Arial" w:hAnsi="Arial" w:cs="Arial"/>
          <w:color w:val="FFFFFF"/>
          <w:spacing w:val="-3"/>
        </w:rPr>
        <w:t>.</w:t>
      </w:r>
      <w:r w:rsidRPr="0089599A">
        <w:rPr>
          <w:rFonts w:ascii="Arial" w:hAnsi="Arial" w:cs="Arial"/>
          <w:spacing w:val="-3"/>
        </w:rPr>
        <w:t xml:space="preserve"> </w:t>
      </w:r>
    </w:p>
    <w:p w14:paraId="33A9250F" w14:textId="77777777" w:rsidR="00D2197D" w:rsidRPr="0089599A" w:rsidRDefault="00D2197D" w:rsidP="00D2197D">
      <w:pPr>
        <w:tabs>
          <w:tab w:val="left" w:pos="0"/>
        </w:tabs>
        <w:suppressAutoHyphens/>
        <w:spacing w:line="240" w:lineRule="atLeast"/>
        <w:jc w:val="both"/>
        <w:rPr>
          <w:rFonts w:ascii="Arial" w:hAnsi="Arial" w:cs="Arial"/>
          <w:spacing w:val="-3"/>
        </w:rPr>
      </w:pPr>
      <w:r w:rsidRPr="0089599A">
        <w:rPr>
          <w:rFonts w:ascii="Arial" w:hAnsi="Arial" w:cs="Arial"/>
          <w:spacing w:val="-3"/>
        </w:rPr>
        <w:tab/>
      </w:r>
      <w:r w:rsidRPr="0089599A">
        <w:rPr>
          <w:rFonts w:ascii="Arial" w:hAnsi="Arial" w:cs="Arial"/>
          <w:spacing w:val="-3"/>
        </w:rPr>
        <w:tab/>
      </w:r>
      <w:r w:rsidRPr="0089599A">
        <w:rPr>
          <w:rFonts w:ascii="Arial" w:hAnsi="Arial" w:cs="Arial"/>
          <w:spacing w:val="-3"/>
        </w:rPr>
        <w:tab/>
      </w:r>
      <w:r w:rsidRPr="0089599A">
        <w:rPr>
          <w:rFonts w:ascii="Arial" w:hAnsi="Arial" w:cs="Arial"/>
          <w:spacing w:val="-3"/>
        </w:rPr>
        <w:tab/>
      </w:r>
      <w:r w:rsidRPr="0089599A">
        <w:rPr>
          <w:rFonts w:ascii="Arial" w:hAnsi="Arial" w:cs="Arial"/>
          <w:spacing w:val="-3"/>
        </w:rPr>
        <w:tab/>
      </w:r>
      <w:r w:rsidRPr="0089599A">
        <w:rPr>
          <w:rFonts w:ascii="Arial" w:hAnsi="Arial" w:cs="Arial"/>
          <w:spacing w:val="-3"/>
        </w:rPr>
        <w:tab/>
        <w:t xml:space="preserve">                                                      </w:t>
      </w:r>
    </w:p>
    <w:p w14:paraId="7AFF71A2" w14:textId="77777777" w:rsidR="00697A22" w:rsidRDefault="00EF1C6A" w:rsidP="00D2197D">
      <w:pPr>
        <w:keepNext/>
        <w:keepLines/>
        <w:tabs>
          <w:tab w:val="left" w:pos="0"/>
          <w:tab w:val="left" w:pos="2880"/>
          <w:tab w:val="left" w:pos="5850"/>
        </w:tabs>
        <w:suppressAutoHyphens/>
        <w:spacing w:line="240" w:lineRule="atLeast"/>
        <w:jc w:val="both"/>
        <w:rPr>
          <w:rFonts w:ascii="Arial" w:hAnsi="Arial" w:cs="Arial"/>
          <w:b/>
          <w:bCs/>
          <w:spacing w:val="-3"/>
        </w:rPr>
      </w:pPr>
      <w:r w:rsidRPr="0089599A">
        <w:rPr>
          <w:rFonts w:ascii="Arial" w:hAnsi="Arial" w:cs="Arial"/>
          <w:b/>
          <w:bCs/>
          <w:spacing w:val="-3"/>
        </w:rPr>
        <w:fldChar w:fldCharType="begin"/>
      </w:r>
      <w:r w:rsidR="00D2197D" w:rsidRPr="0089599A">
        <w:rPr>
          <w:rFonts w:ascii="Arial" w:hAnsi="Arial" w:cs="Arial"/>
          <w:b/>
          <w:bCs/>
          <w:spacing w:val="-3"/>
        </w:rPr>
        <w:instrText xml:space="preserve">PRIVATE </w:instrText>
      </w:r>
      <w:r w:rsidRPr="0089599A">
        <w:rPr>
          <w:rFonts w:ascii="Arial" w:hAnsi="Arial" w:cs="Arial"/>
          <w:b/>
          <w:bCs/>
          <w:spacing w:val="-3"/>
        </w:rPr>
        <w:fldChar w:fldCharType="end"/>
      </w:r>
      <w:r w:rsidR="00D2197D" w:rsidRPr="0089599A">
        <w:rPr>
          <w:rFonts w:ascii="Arial" w:hAnsi="Arial" w:cs="Arial"/>
          <w:b/>
          <w:bCs/>
          <w:spacing w:val="-3"/>
        </w:rPr>
        <w:t>Crime Convicted Of</w:t>
      </w:r>
      <w:r w:rsidR="00D2197D">
        <w:rPr>
          <w:rFonts w:ascii="Arial" w:hAnsi="Arial" w:cs="Arial"/>
          <w:b/>
          <w:bCs/>
          <w:spacing w:val="-3"/>
        </w:rPr>
        <w:tab/>
      </w:r>
      <w:r w:rsidR="00D2197D" w:rsidRPr="0089599A">
        <w:rPr>
          <w:rFonts w:ascii="Arial" w:hAnsi="Arial" w:cs="Arial"/>
          <w:b/>
          <w:bCs/>
          <w:spacing w:val="-3"/>
        </w:rPr>
        <w:t>Date of Conviction</w:t>
      </w:r>
      <w:r w:rsidR="00D2197D">
        <w:rPr>
          <w:rFonts w:ascii="Arial" w:hAnsi="Arial" w:cs="Arial"/>
          <w:b/>
          <w:bCs/>
          <w:spacing w:val="-3"/>
        </w:rPr>
        <w:tab/>
      </w:r>
      <w:r w:rsidR="00D2197D" w:rsidRPr="0089599A">
        <w:rPr>
          <w:rFonts w:ascii="Arial" w:hAnsi="Arial" w:cs="Arial"/>
          <w:b/>
          <w:bCs/>
          <w:spacing w:val="-3"/>
        </w:rPr>
        <w:t>Sentence or Disposition</w:t>
      </w:r>
    </w:p>
    <w:p w14:paraId="34B7551B" w14:textId="77777777" w:rsidR="00D2197D" w:rsidRPr="0089599A" w:rsidRDefault="00EF1C6A" w:rsidP="00D2197D">
      <w:pPr>
        <w:keepNext/>
        <w:keepLines/>
        <w:tabs>
          <w:tab w:val="left" w:pos="0"/>
          <w:tab w:val="left" w:pos="2880"/>
          <w:tab w:val="left" w:pos="5850"/>
        </w:tabs>
        <w:suppressAutoHyphens/>
        <w:spacing w:line="240" w:lineRule="atLeast"/>
        <w:jc w:val="both"/>
        <w:rPr>
          <w:rFonts w:ascii="Arial" w:hAnsi="Arial" w:cs="Arial"/>
          <w:spacing w:val="-3"/>
        </w:rPr>
      </w:pPr>
      <w:r w:rsidRPr="0089599A">
        <w:rPr>
          <w:rFonts w:ascii="Arial" w:hAnsi="Arial" w:cs="Arial"/>
          <w:b/>
          <w:bCs/>
          <w:spacing w:val="-3"/>
        </w:rPr>
        <w:fldChar w:fldCharType="begin"/>
      </w:r>
      <w:r w:rsidR="00D2197D" w:rsidRPr="0089599A">
        <w:rPr>
          <w:rFonts w:ascii="Arial" w:hAnsi="Arial" w:cs="Arial"/>
          <w:b/>
          <w:bCs/>
          <w:spacing w:val="-3"/>
        </w:rPr>
        <w:instrText>tc  \l 1 "Crime Convicted Of</w:instrText>
      </w:r>
      <w:r w:rsidR="00D2197D" w:rsidRPr="0089599A">
        <w:rPr>
          <w:rFonts w:ascii="Arial" w:hAnsi="Arial" w:cs="Arial"/>
          <w:b/>
          <w:bCs/>
          <w:spacing w:val="-3"/>
        </w:rPr>
        <w:tab/>
        <w:instrText xml:space="preserve">    Date of Conviction</w:instrText>
      </w:r>
      <w:r w:rsidR="00D2197D" w:rsidRPr="0089599A">
        <w:rPr>
          <w:rFonts w:ascii="Arial" w:hAnsi="Arial" w:cs="Arial"/>
          <w:b/>
          <w:bCs/>
          <w:spacing w:val="-3"/>
        </w:rPr>
        <w:tab/>
      </w:r>
      <w:r w:rsidR="00D2197D" w:rsidRPr="0089599A">
        <w:rPr>
          <w:rFonts w:ascii="Arial" w:hAnsi="Arial" w:cs="Arial"/>
          <w:b/>
          <w:bCs/>
          <w:spacing w:val="-3"/>
        </w:rPr>
        <w:tab/>
        <w:instrText xml:space="preserve">    Sentence or Disposition"</w:instrText>
      </w:r>
      <w:r w:rsidRPr="0089599A">
        <w:rPr>
          <w:rFonts w:ascii="Arial" w:hAnsi="Arial" w:cs="Arial"/>
          <w:b/>
          <w:bCs/>
          <w:spacing w:val="-3"/>
        </w:rPr>
        <w:fldChar w:fldCharType="end"/>
      </w:r>
    </w:p>
    <w:p w14:paraId="7848AD05" w14:textId="77777777" w:rsidR="00D2197D" w:rsidRPr="00F74F19" w:rsidRDefault="00F74F19" w:rsidP="00D2197D">
      <w:pPr>
        <w:tabs>
          <w:tab w:val="left" w:pos="0"/>
        </w:tabs>
        <w:suppressAutoHyphens/>
        <w:spacing w:line="240" w:lineRule="atLeast"/>
        <w:jc w:val="both"/>
        <w:rPr>
          <w:rFonts w:ascii="Arial" w:hAnsi="Arial" w:cs="Arial"/>
          <w:spacing w:val="-3"/>
        </w:rPr>
      </w:pPr>
      <w:r>
        <w:rPr>
          <w:rFonts w:ascii="Arial" w:hAnsi="Arial" w:cs="Arial"/>
          <w:spacing w:val="-3"/>
        </w:rPr>
        <w:t>_____________________</w:t>
      </w:r>
      <w:r>
        <w:rPr>
          <w:rFonts w:ascii="Arial" w:hAnsi="Arial" w:cs="Arial"/>
          <w:spacing w:val="-3"/>
        </w:rPr>
        <w:tab/>
        <w:t>___________________</w:t>
      </w:r>
      <w:r>
        <w:rPr>
          <w:rFonts w:ascii="Arial" w:hAnsi="Arial" w:cs="Arial"/>
          <w:spacing w:val="-3"/>
        </w:rPr>
        <w:tab/>
      </w:r>
      <w:r>
        <w:rPr>
          <w:rFonts w:ascii="Arial" w:hAnsi="Arial" w:cs="Arial"/>
          <w:spacing w:val="-3"/>
        </w:rPr>
        <w:tab/>
        <w:t>___________________________</w:t>
      </w:r>
    </w:p>
    <w:p w14:paraId="17228C35" w14:textId="77777777" w:rsidR="00F74F19" w:rsidRPr="0089599A" w:rsidRDefault="00F74F19" w:rsidP="00F74F19">
      <w:pPr>
        <w:tabs>
          <w:tab w:val="left" w:pos="0"/>
        </w:tabs>
        <w:suppressAutoHyphens/>
        <w:spacing w:line="240" w:lineRule="atLeast"/>
        <w:jc w:val="both"/>
        <w:rPr>
          <w:rFonts w:ascii="Arial" w:hAnsi="Arial" w:cs="Arial"/>
          <w:spacing w:val="-2"/>
        </w:rPr>
      </w:pPr>
    </w:p>
    <w:p w14:paraId="23699C9B" w14:textId="77777777" w:rsidR="00F74F19" w:rsidRPr="00F74F19" w:rsidRDefault="00F74F19" w:rsidP="00F74F19">
      <w:pPr>
        <w:tabs>
          <w:tab w:val="left" w:pos="0"/>
        </w:tabs>
        <w:suppressAutoHyphens/>
        <w:spacing w:line="240" w:lineRule="atLeast"/>
        <w:jc w:val="both"/>
        <w:rPr>
          <w:rFonts w:ascii="Arial" w:hAnsi="Arial" w:cs="Arial"/>
          <w:spacing w:val="-3"/>
        </w:rPr>
      </w:pPr>
      <w:r>
        <w:rPr>
          <w:rFonts w:ascii="Arial" w:hAnsi="Arial" w:cs="Arial"/>
          <w:spacing w:val="-3"/>
        </w:rPr>
        <w:t>_____________________</w:t>
      </w:r>
      <w:r>
        <w:rPr>
          <w:rFonts w:ascii="Arial" w:hAnsi="Arial" w:cs="Arial"/>
          <w:spacing w:val="-3"/>
        </w:rPr>
        <w:tab/>
        <w:t>___________________</w:t>
      </w:r>
      <w:r>
        <w:rPr>
          <w:rFonts w:ascii="Arial" w:hAnsi="Arial" w:cs="Arial"/>
          <w:spacing w:val="-3"/>
        </w:rPr>
        <w:tab/>
      </w:r>
      <w:r>
        <w:rPr>
          <w:rFonts w:ascii="Arial" w:hAnsi="Arial" w:cs="Arial"/>
          <w:spacing w:val="-3"/>
        </w:rPr>
        <w:tab/>
        <w:t>___________________________</w:t>
      </w:r>
    </w:p>
    <w:p w14:paraId="25A9A780" w14:textId="77777777" w:rsidR="00F74F19" w:rsidRPr="0089599A" w:rsidRDefault="00F74F19" w:rsidP="00F74F19">
      <w:pPr>
        <w:tabs>
          <w:tab w:val="left" w:pos="0"/>
        </w:tabs>
        <w:suppressAutoHyphens/>
        <w:spacing w:line="240" w:lineRule="atLeast"/>
        <w:jc w:val="both"/>
        <w:rPr>
          <w:rFonts w:ascii="Arial" w:hAnsi="Arial" w:cs="Arial"/>
          <w:spacing w:val="-2"/>
        </w:rPr>
      </w:pPr>
    </w:p>
    <w:p w14:paraId="788B8E06" w14:textId="77777777" w:rsidR="00F74F19" w:rsidRPr="00F74F19" w:rsidRDefault="00F74F19" w:rsidP="00F74F19">
      <w:pPr>
        <w:tabs>
          <w:tab w:val="left" w:pos="0"/>
        </w:tabs>
        <w:suppressAutoHyphens/>
        <w:spacing w:line="240" w:lineRule="atLeast"/>
        <w:jc w:val="both"/>
        <w:rPr>
          <w:rFonts w:ascii="Arial" w:hAnsi="Arial" w:cs="Arial"/>
          <w:spacing w:val="-3"/>
        </w:rPr>
      </w:pPr>
      <w:r>
        <w:rPr>
          <w:rFonts w:ascii="Arial" w:hAnsi="Arial" w:cs="Arial"/>
          <w:spacing w:val="-3"/>
        </w:rPr>
        <w:t>_____________________</w:t>
      </w:r>
      <w:r>
        <w:rPr>
          <w:rFonts w:ascii="Arial" w:hAnsi="Arial" w:cs="Arial"/>
          <w:spacing w:val="-3"/>
        </w:rPr>
        <w:tab/>
        <w:t>___________________</w:t>
      </w:r>
      <w:r>
        <w:rPr>
          <w:rFonts w:ascii="Arial" w:hAnsi="Arial" w:cs="Arial"/>
          <w:spacing w:val="-3"/>
        </w:rPr>
        <w:tab/>
      </w:r>
      <w:r>
        <w:rPr>
          <w:rFonts w:ascii="Arial" w:hAnsi="Arial" w:cs="Arial"/>
          <w:spacing w:val="-3"/>
        </w:rPr>
        <w:tab/>
        <w:t>___________________________</w:t>
      </w:r>
    </w:p>
    <w:p w14:paraId="1CD462AF" w14:textId="77777777" w:rsidR="00F74F19" w:rsidRPr="0089599A" w:rsidRDefault="00F74F19" w:rsidP="00F74F19">
      <w:pPr>
        <w:tabs>
          <w:tab w:val="left" w:pos="0"/>
        </w:tabs>
        <w:suppressAutoHyphens/>
        <w:spacing w:line="240" w:lineRule="atLeast"/>
        <w:jc w:val="both"/>
        <w:rPr>
          <w:rFonts w:ascii="Arial" w:hAnsi="Arial" w:cs="Arial"/>
          <w:spacing w:val="-2"/>
        </w:rPr>
      </w:pPr>
    </w:p>
    <w:p w14:paraId="1ADA99A3" w14:textId="77777777" w:rsidR="00F74F19" w:rsidRPr="00F74F19" w:rsidRDefault="00F74F19" w:rsidP="00F74F19">
      <w:pPr>
        <w:tabs>
          <w:tab w:val="left" w:pos="0"/>
        </w:tabs>
        <w:suppressAutoHyphens/>
        <w:spacing w:line="240" w:lineRule="atLeast"/>
        <w:jc w:val="both"/>
        <w:rPr>
          <w:rFonts w:ascii="Arial" w:hAnsi="Arial" w:cs="Arial"/>
          <w:spacing w:val="-3"/>
        </w:rPr>
      </w:pPr>
      <w:r>
        <w:rPr>
          <w:rFonts w:ascii="Arial" w:hAnsi="Arial" w:cs="Arial"/>
          <w:spacing w:val="-3"/>
        </w:rPr>
        <w:t>_____________________</w:t>
      </w:r>
      <w:r>
        <w:rPr>
          <w:rFonts w:ascii="Arial" w:hAnsi="Arial" w:cs="Arial"/>
          <w:spacing w:val="-3"/>
        </w:rPr>
        <w:tab/>
        <w:t>___________________</w:t>
      </w:r>
      <w:r>
        <w:rPr>
          <w:rFonts w:ascii="Arial" w:hAnsi="Arial" w:cs="Arial"/>
          <w:spacing w:val="-3"/>
        </w:rPr>
        <w:tab/>
      </w:r>
      <w:r>
        <w:rPr>
          <w:rFonts w:ascii="Arial" w:hAnsi="Arial" w:cs="Arial"/>
          <w:spacing w:val="-3"/>
        </w:rPr>
        <w:tab/>
        <w:t>___________________________</w:t>
      </w:r>
    </w:p>
    <w:p w14:paraId="4F44AF52" w14:textId="77777777" w:rsidR="00F74F19" w:rsidRPr="0089599A" w:rsidRDefault="00F74F19" w:rsidP="00D2197D">
      <w:pPr>
        <w:tabs>
          <w:tab w:val="left" w:pos="0"/>
        </w:tabs>
        <w:suppressAutoHyphens/>
        <w:spacing w:line="240" w:lineRule="atLeast"/>
        <w:jc w:val="both"/>
        <w:rPr>
          <w:rFonts w:ascii="Arial" w:hAnsi="Arial" w:cs="Arial"/>
          <w:spacing w:val="-3"/>
        </w:rPr>
      </w:pPr>
    </w:p>
    <w:p w14:paraId="1906C3F8" w14:textId="77777777" w:rsidR="00D2197D" w:rsidRPr="0089599A" w:rsidRDefault="00EF1C6A" w:rsidP="00D2197D">
      <w:pPr>
        <w:keepNext/>
        <w:keepLines/>
        <w:tabs>
          <w:tab w:val="left" w:pos="0"/>
          <w:tab w:val="left" w:pos="2880"/>
          <w:tab w:val="left" w:pos="5850"/>
        </w:tabs>
        <w:suppressAutoHyphens/>
        <w:spacing w:line="240" w:lineRule="atLeast"/>
        <w:jc w:val="both"/>
        <w:rPr>
          <w:rFonts w:ascii="Arial" w:hAnsi="Arial" w:cs="Arial"/>
          <w:spacing w:val="-3"/>
        </w:rPr>
      </w:pPr>
      <w:r w:rsidRPr="0089599A">
        <w:rPr>
          <w:rFonts w:ascii="Arial" w:hAnsi="Arial" w:cs="Arial"/>
          <w:b/>
          <w:bCs/>
          <w:spacing w:val="-3"/>
        </w:rPr>
        <w:fldChar w:fldCharType="begin"/>
      </w:r>
      <w:r w:rsidR="00D2197D" w:rsidRPr="0089599A">
        <w:rPr>
          <w:rFonts w:ascii="Arial" w:hAnsi="Arial" w:cs="Arial"/>
          <w:b/>
          <w:bCs/>
          <w:spacing w:val="-3"/>
        </w:rPr>
        <w:instrText xml:space="preserve">PRIVATE </w:instrText>
      </w:r>
      <w:r w:rsidRPr="0089599A">
        <w:rPr>
          <w:rFonts w:ascii="Arial" w:hAnsi="Arial" w:cs="Arial"/>
          <w:b/>
          <w:bCs/>
          <w:spacing w:val="-3"/>
        </w:rPr>
        <w:fldChar w:fldCharType="end"/>
      </w:r>
      <w:r w:rsidR="00D2197D" w:rsidRPr="0089599A">
        <w:rPr>
          <w:rFonts w:ascii="Arial" w:hAnsi="Arial" w:cs="Arial"/>
          <w:b/>
          <w:bCs/>
          <w:spacing w:val="-3"/>
        </w:rPr>
        <w:t>Branch of Service</w:t>
      </w:r>
      <w:r w:rsidR="00D2197D" w:rsidRPr="0089599A">
        <w:rPr>
          <w:rFonts w:ascii="Arial" w:hAnsi="Arial" w:cs="Arial"/>
          <w:b/>
          <w:bCs/>
          <w:spacing w:val="-3"/>
        </w:rPr>
        <w:tab/>
        <w:t>Dates of Service</w:t>
      </w:r>
      <w:r w:rsidR="00D2197D" w:rsidRPr="0089599A">
        <w:rPr>
          <w:rFonts w:ascii="Arial" w:hAnsi="Arial" w:cs="Arial"/>
          <w:b/>
          <w:bCs/>
          <w:spacing w:val="-3"/>
        </w:rPr>
        <w:tab/>
        <w:t>Type of Discharge</w:t>
      </w:r>
      <w:r w:rsidRPr="0089599A">
        <w:rPr>
          <w:rFonts w:ascii="Arial" w:hAnsi="Arial" w:cs="Arial"/>
          <w:b/>
          <w:bCs/>
          <w:spacing w:val="-3"/>
        </w:rPr>
        <w:fldChar w:fldCharType="begin"/>
      </w:r>
      <w:r w:rsidR="00D2197D" w:rsidRPr="0089599A">
        <w:rPr>
          <w:rFonts w:ascii="Arial" w:hAnsi="Arial" w:cs="Arial"/>
          <w:b/>
          <w:bCs/>
          <w:spacing w:val="-3"/>
        </w:rPr>
        <w:instrText>tc  \l 1 "Branch of Service</w:instrText>
      </w:r>
      <w:r w:rsidR="00D2197D" w:rsidRPr="0089599A">
        <w:rPr>
          <w:rFonts w:ascii="Arial" w:hAnsi="Arial" w:cs="Arial"/>
          <w:b/>
          <w:bCs/>
          <w:spacing w:val="-3"/>
        </w:rPr>
        <w:tab/>
      </w:r>
      <w:r w:rsidR="00D2197D" w:rsidRPr="0089599A">
        <w:rPr>
          <w:rFonts w:ascii="Arial" w:hAnsi="Arial" w:cs="Arial"/>
          <w:b/>
          <w:bCs/>
          <w:spacing w:val="-3"/>
        </w:rPr>
        <w:tab/>
        <w:instrText xml:space="preserve">  Dates of Service</w:instrText>
      </w:r>
      <w:r w:rsidR="00D2197D" w:rsidRPr="0089599A">
        <w:rPr>
          <w:rFonts w:ascii="Arial" w:hAnsi="Arial" w:cs="Arial"/>
          <w:b/>
          <w:bCs/>
          <w:spacing w:val="-3"/>
        </w:rPr>
        <w:tab/>
      </w:r>
      <w:r w:rsidR="00D2197D" w:rsidRPr="0089599A">
        <w:rPr>
          <w:rFonts w:ascii="Arial" w:hAnsi="Arial" w:cs="Arial"/>
          <w:b/>
          <w:bCs/>
          <w:spacing w:val="-3"/>
        </w:rPr>
        <w:tab/>
        <w:instrText xml:space="preserve">                Type of Discharge"</w:instrText>
      </w:r>
      <w:r w:rsidRPr="0089599A">
        <w:rPr>
          <w:rFonts w:ascii="Arial" w:hAnsi="Arial" w:cs="Arial"/>
          <w:b/>
          <w:bCs/>
          <w:spacing w:val="-3"/>
        </w:rPr>
        <w:fldChar w:fldCharType="end"/>
      </w:r>
    </w:p>
    <w:p w14:paraId="3398B924" w14:textId="77777777" w:rsidR="00F74F19" w:rsidRPr="00F74F19" w:rsidRDefault="00F74F19" w:rsidP="00F74F19">
      <w:pPr>
        <w:tabs>
          <w:tab w:val="left" w:pos="0"/>
        </w:tabs>
        <w:suppressAutoHyphens/>
        <w:spacing w:line="240" w:lineRule="atLeast"/>
        <w:jc w:val="both"/>
        <w:rPr>
          <w:rFonts w:ascii="Arial" w:hAnsi="Arial" w:cs="Arial"/>
          <w:spacing w:val="-3"/>
        </w:rPr>
      </w:pPr>
      <w:r>
        <w:rPr>
          <w:rFonts w:ascii="Arial" w:hAnsi="Arial" w:cs="Arial"/>
          <w:spacing w:val="-3"/>
        </w:rPr>
        <w:t>_____________________</w:t>
      </w:r>
      <w:r>
        <w:rPr>
          <w:rFonts w:ascii="Arial" w:hAnsi="Arial" w:cs="Arial"/>
          <w:spacing w:val="-3"/>
        </w:rPr>
        <w:tab/>
        <w:t>___________________</w:t>
      </w:r>
      <w:r>
        <w:rPr>
          <w:rFonts w:ascii="Arial" w:hAnsi="Arial" w:cs="Arial"/>
          <w:spacing w:val="-3"/>
        </w:rPr>
        <w:tab/>
      </w:r>
      <w:r>
        <w:rPr>
          <w:rFonts w:ascii="Arial" w:hAnsi="Arial" w:cs="Arial"/>
          <w:spacing w:val="-3"/>
        </w:rPr>
        <w:tab/>
        <w:t>___________________________</w:t>
      </w:r>
    </w:p>
    <w:p w14:paraId="05036ED3" w14:textId="77777777" w:rsidR="00F74F19" w:rsidRPr="0089599A" w:rsidRDefault="00F74F19" w:rsidP="00F74F19">
      <w:pPr>
        <w:tabs>
          <w:tab w:val="left" w:pos="0"/>
        </w:tabs>
        <w:suppressAutoHyphens/>
        <w:spacing w:line="240" w:lineRule="atLeast"/>
        <w:jc w:val="both"/>
        <w:rPr>
          <w:rFonts w:ascii="Arial" w:hAnsi="Arial" w:cs="Arial"/>
          <w:spacing w:val="-2"/>
        </w:rPr>
      </w:pPr>
    </w:p>
    <w:p w14:paraId="6FBF58D6" w14:textId="77777777" w:rsidR="00F74F19" w:rsidRPr="00F74F19" w:rsidRDefault="00F74F19" w:rsidP="00F74F19">
      <w:pPr>
        <w:tabs>
          <w:tab w:val="left" w:pos="0"/>
        </w:tabs>
        <w:suppressAutoHyphens/>
        <w:spacing w:line="240" w:lineRule="atLeast"/>
        <w:jc w:val="both"/>
        <w:rPr>
          <w:rFonts w:ascii="Arial" w:hAnsi="Arial" w:cs="Arial"/>
          <w:spacing w:val="-3"/>
        </w:rPr>
      </w:pPr>
      <w:r>
        <w:rPr>
          <w:rFonts w:ascii="Arial" w:hAnsi="Arial" w:cs="Arial"/>
          <w:spacing w:val="-3"/>
        </w:rPr>
        <w:t>_____________________</w:t>
      </w:r>
      <w:r>
        <w:rPr>
          <w:rFonts w:ascii="Arial" w:hAnsi="Arial" w:cs="Arial"/>
          <w:spacing w:val="-3"/>
        </w:rPr>
        <w:tab/>
        <w:t>___________________</w:t>
      </w:r>
      <w:r>
        <w:rPr>
          <w:rFonts w:ascii="Arial" w:hAnsi="Arial" w:cs="Arial"/>
          <w:spacing w:val="-3"/>
        </w:rPr>
        <w:tab/>
      </w:r>
      <w:r>
        <w:rPr>
          <w:rFonts w:ascii="Arial" w:hAnsi="Arial" w:cs="Arial"/>
          <w:spacing w:val="-3"/>
        </w:rPr>
        <w:tab/>
        <w:t>___________________________</w:t>
      </w:r>
    </w:p>
    <w:p w14:paraId="1ABFEED3" w14:textId="77777777" w:rsidR="00F74F19" w:rsidRPr="0089599A" w:rsidRDefault="00F74F19" w:rsidP="00F74F19">
      <w:pPr>
        <w:tabs>
          <w:tab w:val="left" w:pos="0"/>
        </w:tabs>
        <w:suppressAutoHyphens/>
        <w:spacing w:line="240" w:lineRule="atLeast"/>
        <w:jc w:val="both"/>
        <w:rPr>
          <w:rFonts w:ascii="Arial" w:hAnsi="Arial" w:cs="Arial"/>
          <w:spacing w:val="-2"/>
        </w:rPr>
      </w:pPr>
    </w:p>
    <w:p w14:paraId="5039C97A" w14:textId="77777777" w:rsidR="00F74F19" w:rsidRPr="00F74F19" w:rsidRDefault="00F74F19" w:rsidP="00F74F19">
      <w:pPr>
        <w:tabs>
          <w:tab w:val="left" w:pos="0"/>
        </w:tabs>
        <w:suppressAutoHyphens/>
        <w:spacing w:line="240" w:lineRule="atLeast"/>
        <w:jc w:val="both"/>
        <w:rPr>
          <w:rFonts w:ascii="Arial" w:hAnsi="Arial" w:cs="Arial"/>
          <w:spacing w:val="-3"/>
        </w:rPr>
      </w:pPr>
      <w:r>
        <w:rPr>
          <w:rFonts w:ascii="Arial" w:hAnsi="Arial" w:cs="Arial"/>
          <w:spacing w:val="-3"/>
        </w:rPr>
        <w:t>_____________________</w:t>
      </w:r>
      <w:r>
        <w:rPr>
          <w:rFonts w:ascii="Arial" w:hAnsi="Arial" w:cs="Arial"/>
          <w:spacing w:val="-3"/>
        </w:rPr>
        <w:tab/>
        <w:t>___________________</w:t>
      </w:r>
      <w:r>
        <w:rPr>
          <w:rFonts w:ascii="Arial" w:hAnsi="Arial" w:cs="Arial"/>
          <w:spacing w:val="-3"/>
        </w:rPr>
        <w:tab/>
      </w:r>
      <w:r>
        <w:rPr>
          <w:rFonts w:ascii="Arial" w:hAnsi="Arial" w:cs="Arial"/>
          <w:spacing w:val="-3"/>
        </w:rPr>
        <w:tab/>
        <w:t>___________________________</w:t>
      </w:r>
    </w:p>
    <w:p w14:paraId="53F32955" w14:textId="77777777" w:rsidR="00F74F19" w:rsidRPr="0089599A" w:rsidRDefault="00F74F19" w:rsidP="00F74F19">
      <w:pPr>
        <w:tabs>
          <w:tab w:val="left" w:pos="0"/>
        </w:tabs>
        <w:suppressAutoHyphens/>
        <w:spacing w:line="240" w:lineRule="atLeast"/>
        <w:jc w:val="both"/>
        <w:rPr>
          <w:rFonts w:ascii="Arial" w:hAnsi="Arial" w:cs="Arial"/>
          <w:spacing w:val="-2"/>
        </w:rPr>
      </w:pPr>
    </w:p>
    <w:p w14:paraId="32857DD1" w14:textId="77777777" w:rsidR="00F74F19" w:rsidRPr="00F74F19" w:rsidRDefault="00F74F19" w:rsidP="00F74F19">
      <w:pPr>
        <w:tabs>
          <w:tab w:val="left" w:pos="0"/>
        </w:tabs>
        <w:suppressAutoHyphens/>
        <w:spacing w:line="240" w:lineRule="atLeast"/>
        <w:jc w:val="both"/>
        <w:rPr>
          <w:rFonts w:ascii="Arial" w:hAnsi="Arial" w:cs="Arial"/>
          <w:spacing w:val="-3"/>
        </w:rPr>
      </w:pPr>
      <w:r>
        <w:rPr>
          <w:rFonts w:ascii="Arial" w:hAnsi="Arial" w:cs="Arial"/>
          <w:spacing w:val="-3"/>
        </w:rPr>
        <w:t>_____________________</w:t>
      </w:r>
      <w:r>
        <w:rPr>
          <w:rFonts w:ascii="Arial" w:hAnsi="Arial" w:cs="Arial"/>
          <w:spacing w:val="-3"/>
        </w:rPr>
        <w:tab/>
        <w:t>___________________</w:t>
      </w:r>
      <w:r>
        <w:rPr>
          <w:rFonts w:ascii="Arial" w:hAnsi="Arial" w:cs="Arial"/>
          <w:spacing w:val="-3"/>
        </w:rPr>
        <w:tab/>
      </w:r>
      <w:r>
        <w:rPr>
          <w:rFonts w:ascii="Arial" w:hAnsi="Arial" w:cs="Arial"/>
          <w:spacing w:val="-3"/>
        </w:rPr>
        <w:tab/>
        <w:t>___________________________</w:t>
      </w:r>
    </w:p>
    <w:p w14:paraId="46388FE5" w14:textId="77777777" w:rsidR="00D2197D" w:rsidRPr="0089599A" w:rsidRDefault="00D2197D" w:rsidP="00D2197D">
      <w:pPr>
        <w:tabs>
          <w:tab w:val="left" w:pos="0"/>
          <w:tab w:val="left" w:pos="2880"/>
          <w:tab w:val="left" w:pos="5850"/>
        </w:tabs>
        <w:suppressAutoHyphens/>
        <w:spacing w:line="240" w:lineRule="atLeast"/>
        <w:jc w:val="both"/>
        <w:rPr>
          <w:rFonts w:ascii="Arial" w:hAnsi="Arial" w:cs="Arial"/>
          <w:spacing w:val="-3"/>
        </w:rPr>
      </w:pPr>
      <w:r w:rsidRPr="0089599A">
        <w:rPr>
          <w:rFonts w:ascii="Arial" w:hAnsi="Arial" w:cs="Arial"/>
          <w:spacing w:val="-3"/>
        </w:rPr>
        <w:tab/>
      </w:r>
      <w:r w:rsidRPr="0089599A">
        <w:rPr>
          <w:rFonts w:ascii="Arial" w:hAnsi="Arial" w:cs="Arial"/>
          <w:spacing w:val="-3"/>
          <w:u w:val="single"/>
        </w:rPr>
        <w:t xml:space="preserve">                                                                           </w:t>
      </w:r>
    </w:p>
    <w:p w14:paraId="02F51D49" w14:textId="77777777" w:rsidR="00D2197D" w:rsidRPr="00AD5EE5" w:rsidRDefault="00D2197D" w:rsidP="00D2197D">
      <w:pPr>
        <w:tabs>
          <w:tab w:val="left" w:pos="0"/>
        </w:tabs>
        <w:suppressAutoHyphens/>
        <w:spacing w:line="240" w:lineRule="atLeast"/>
        <w:jc w:val="both"/>
        <w:rPr>
          <w:rFonts w:ascii="Arial" w:hAnsi="Arial" w:cs="Arial"/>
          <w:spacing w:val="-3"/>
        </w:rPr>
      </w:pPr>
      <w:r w:rsidRPr="0089599A">
        <w:rPr>
          <w:rFonts w:ascii="Arial" w:hAnsi="Arial" w:cs="Arial"/>
          <w:spacing w:val="-3"/>
        </w:rPr>
        <w:t>I hereby declare and affirm under penalty of perjury that the foregoing information is true and correct to the best of my knowledge and belief.</w:t>
      </w:r>
      <w:r>
        <w:rPr>
          <w:rFonts w:ascii="Arial" w:hAnsi="Arial" w:cs="Arial"/>
          <w:spacing w:val="-3"/>
        </w:rPr>
        <w:t xml:space="preserve">  </w:t>
      </w:r>
      <w:r w:rsidRPr="00AD5EE5">
        <w:rPr>
          <w:rFonts w:ascii="Arial" w:hAnsi="Arial" w:cs="Arial"/>
          <w:spacing w:val="-3"/>
        </w:rPr>
        <w:t xml:space="preserve">I understand my fingerprints are being submitted for criminal record checks for the purpose of, adoption or kinship care approval, foster home licensure, household member in a licensed or approved resource home, or for employment or a volunteer in a licensed child welfare agency.  I have been informed I may </w:t>
      </w:r>
      <w:r w:rsidRPr="00AD5EE5">
        <w:rPr>
          <w:rFonts w:ascii="Arial" w:hAnsi="Arial" w:cs="Arial"/>
        </w:rPr>
        <w:t xml:space="preserve">review my criminal history record information or </w:t>
      </w:r>
      <w:r w:rsidRPr="00AD5EE5">
        <w:rPr>
          <w:rFonts w:ascii="Arial" w:hAnsi="Arial" w:cs="Arial"/>
          <w:spacing w:val="-3"/>
        </w:rPr>
        <w:t xml:space="preserve">challenge the finding of an FBI criminal record check by </w:t>
      </w:r>
      <w:r w:rsidRPr="00AD5EE5">
        <w:rPr>
          <w:rFonts w:ascii="Arial" w:hAnsi="Arial" w:cs="Arial"/>
        </w:rPr>
        <w:t>contacting the local jurisdiction that submitted the information to the FBI or by writing to FBI CJIS Division – Record Request (Use “FBI CJIS Division – Correspondence Group” for challenge); 1000 Custer Hollow Road; Clarksburg, West Virginia  26306 as outlined in 28 CFR 16.34.</w:t>
      </w:r>
    </w:p>
    <w:p w14:paraId="10712BE0" w14:textId="77777777" w:rsidR="00D2197D" w:rsidRPr="0089599A" w:rsidRDefault="00D2197D" w:rsidP="00D2197D">
      <w:pPr>
        <w:tabs>
          <w:tab w:val="left" w:pos="0"/>
        </w:tabs>
        <w:suppressAutoHyphens/>
        <w:spacing w:line="240" w:lineRule="atLeast"/>
        <w:jc w:val="both"/>
        <w:rPr>
          <w:rFonts w:ascii="Arial" w:hAnsi="Arial" w:cs="Arial"/>
          <w:spacing w:val="-3"/>
        </w:rPr>
      </w:pPr>
    </w:p>
    <w:p w14:paraId="60ACE640" w14:textId="77777777" w:rsidR="00117A3F" w:rsidRPr="0089599A" w:rsidRDefault="00117A3F" w:rsidP="00117A3F">
      <w:pPr>
        <w:tabs>
          <w:tab w:val="left" w:pos="0"/>
          <w:tab w:val="left" w:pos="6660"/>
        </w:tabs>
        <w:suppressAutoHyphens/>
        <w:spacing w:line="240" w:lineRule="atLeast"/>
        <w:jc w:val="both"/>
        <w:rPr>
          <w:rFonts w:ascii="Arial" w:hAnsi="Arial" w:cs="Arial"/>
          <w:spacing w:val="-3"/>
        </w:rPr>
      </w:pPr>
      <w:r w:rsidRPr="0089599A">
        <w:rPr>
          <w:rFonts w:ascii="Arial" w:hAnsi="Arial" w:cs="Arial"/>
          <w:spacing w:val="-3"/>
        </w:rPr>
        <w:t xml:space="preserve">Signed this </w:t>
      </w:r>
      <w:r w:rsidRPr="0089599A">
        <w:rPr>
          <w:rFonts w:ascii="Arial" w:hAnsi="Arial" w:cs="Arial"/>
          <w:spacing w:val="-3"/>
          <w:u w:val="single"/>
        </w:rPr>
        <w:t xml:space="preserve">    </w:t>
      </w:r>
      <w:r>
        <w:rPr>
          <w:rFonts w:ascii="Arial" w:hAnsi="Arial" w:cs="Arial"/>
          <w:spacing w:val="-3"/>
          <w:u w:val="single"/>
        </w:rPr>
        <w:t xml:space="preserve">        </w:t>
      </w:r>
      <w:r w:rsidRPr="0089599A">
        <w:rPr>
          <w:rFonts w:ascii="Arial" w:hAnsi="Arial" w:cs="Arial"/>
          <w:spacing w:val="-3"/>
          <w:u w:val="single"/>
        </w:rPr>
        <w:t xml:space="preserve">  </w:t>
      </w:r>
      <w:r w:rsidRPr="0089599A">
        <w:rPr>
          <w:rFonts w:ascii="Arial" w:hAnsi="Arial" w:cs="Arial"/>
          <w:spacing w:val="-3"/>
        </w:rPr>
        <w:t xml:space="preserve">day of </w:t>
      </w:r>
      <w:r w:rsidRPr="0089599A">
        <w:rPr>
          <w:rFonts w:ascii="Arial" w:hAnsi="Arial" w:cs="Arial"/>
          <w:spacing w:val="-3"/>
          <w:u w:val="single"/>
        </w:rPr>
        <w:t xml:space="preserve">     </w:t>
      </w:r>
      <w:r>
        <w:rPr>
          <w:rFonts w:ascii="Arial" w:hAnsi="Arial" w:cs="Arial"/>
          <w:spacing w:val="-3"/>
          <w:u w:val="single"/>
        </w:rPr>
        <w:t xml:space="preserve">    </w:t>
      </w:r>
      <w:r w:rsidRPr="0089599A">
        <w:rPr>
          <w:rFonts w:ascii="Arial" w:hAnsi="Arial" w:cs="Arial"/>
          <w:spacing w:val="-3"/>
          <w:u w:val="single"/>
        </w:rPr>
        <w:t xml:space="preserve">  </w:t>
      </w:r>
      <w:r>
        <w:rPr>
          <w:rFonts w:ascii="Arial" w:hAnsi="Arial" w:cs="Arial"/>
          <w:spacing w:val="-3"/>
          <w:u w:val="single"/>
        </w:rPr>
        <w:t xml:space="preserve">        </w:t>
      </w:r>
      <w:r w:rsidRPr="0089599A">
        <w:rPr>
          <w:rFonts w:ascii="Arial" w:hAnsi="Arial" w:cs="Arial"/>
          <w:spacing w:val="-3"/>
          <w:u w:val="single"/>
        </w:rPr>
        <w:t xml:space="preserve">           </w:t>
      </w:r>
      <w:r w:rsidRPr="0089599A">
        <w:rPr>
          <w:rFonts w:ascii="Arial" w:hAnsi="Arial" w:cs="Arial"/>
          <w:spacing w:val="-3"/>
        </w:rPr>
        <w:t>, 20</w:t>
      </w:r>
      <w:r w:rsidRPr="0089599A">
        <w:rPr>
          <w:rFonts w:ascii="Arial" w:hAnsi="Arial" w:cs="Arial"/>
          <w:spacing w:val="-3"/>
          <w:u w:val="single"/>
        </w:rPr>
        <w:t xml:space="preserve"> </w:t>
      </w:r>
      <w:r>
        <w:rPr>
          <w:rFonts w:ascii="Arial" w:hAnsi="Arial" w:cs="Arial"/>
          <w:spacing w:val="-3"/>
          <w:u w:val="single"/>
        </w:rPr>
        <w:t xml:space="preserve">  </w:t>
      </w:r>
      <w:r w:rsidRPr="0089599A">
        <w:rPr>
          <w:rFonts w:ascii="Arial" w:hAnsi="Arial" w:cs="Arial"/>
          <w:spacing w:val="-3"/>
          <w:u w:val="single"/>
        </w:rPr>
        <w:t xml:space="preserve"> </w:t>
      </w:r>
      <w:r>
        <w:rPr>
          <w:rFonts w:ascii="Arial" w:hAnsi="Arial" w:cs="Arial"/>
          <w:spacing w:val="-3"/>
          <w:u w:val="single"/>
        </w:rPr>
        <w:t xml:space="preserve"> </w:t>
      </w:r>
      <w:r w:rsidRPr="0089599A">
        <w:rPr>
          <w:rFonts w:ascii="Arial" w:hAnsi="Arial" w:cs="Arial"/>
          <w:spacing w:val="-3"/>
          <w:u w:val="single"/>
        </w:rPr>
        <w:t xml:space="preserve">   </w:t>
      </w:r>
      <w:r w:rsidRPr="00AC1B3A">
        <w:rPr>
          <w:rFonts w:ascii="Arial" w:hAnsi="Arial" w:cs="Arial"/>
          <w:color w:val="FFFFFF"/>
          <w:spacing w:val="-3"/>
        </w:rPr>
        <w:t>.</w:t>
      </w:r>
      <w:r w:rsidRPr="0089599A">
        <w:rPr>
          <w:rFonts w:ascii="Arial" w:hAnsi="Arial" w:cs="Arial"/>
          <w:b/>
          <w:bCs/>
          <w:spacing w:val="-3"/>
        </w:rPr>
        <w:tab/>
        <w:t>Agency Return Address</w:t>
      </w:r>
      <w:r w:rsidRPr="0089599A">
        <w:rPr>
          <w:rFonts w:ascii="Arial" w:hAnsi="Arial" w:cs="Arial"/>
          <w:spacing w:val="-3"/>
        </w:rPr>
        <w:t xml:space="preserve"> </w:t>
      </w:r>
    </w:p>
    <w:p w14:paraId="640A06BB" w14:textId="77777777" w:rsidR="00117A3F" w:rsidRPr="0089599A" w:rsidRDefault="00117A3F" w:rsidP="00117A3F">
      <w:pPr>
        <w:tabs>
          <w:tab w:val="left" w:pos="0"/>
        </w:tabs>
        <w:suppressAutoHyphens/>
        <w:spacing w:line="240" w:lineRule="atLeast"/>
        <w:jc w:val="both"/>
        <w:rPr>
          <w:rFonts w:ascii="Arial" w:hAnsi="Arial" w:cs="Arial"/>
          <w:spacing w:val="-2"/>
        </w:rPr>
      </w:pPr>
    </w:p>
    <w:p w14:paraId="6FB119D5" w14:textId="77777777" w:rsidR="00117A3F" w:rsidRPr="0089599A" w:rsidRDefault="00117A3F" w:rsidP="00117A3F">
      <w:pPr>
        <w:tabs>
          <w:tab w:val="left" w:pos="0"/>
        </w:tabs>
        <w:suppressAutoHyphens/>
        <w:spacing w:line="240" w:lineRule="atLeast"/>
        <w:jc w:val="both"/>
        <w:rPr>
          <w:rFonts w:ascii="Arial" w:hAnsi="Arial" w:cs="Arial"/>
          <w:spacing w:val="-3"/>
        </w:rPr>
      </w:pPr>
      <w:r w:rsidRPr="0089599A">
        <w:rPr>
          <w:rFonts w:ascii="Arial" w:hAnsi="Arial" w:cs="Arial"/>
          <w:spacing w:val="-3"/>
        </w:rPr>
        <w:tab/>
      </w:r>
      <w:r w:rsidRPr="0089599A">
        <w:rPr>
          <w:rFonts w:ascii="Arial" w:hAnsi="Arial" w:cs="Arial"/>
          <w:spacing w:val="-3"/>
        </w:rPr>
        <w:tab/>
      </w:r>
      <w:r w:rsidRPr="0089599A">
        <w:rPr>
          <w:rFonts w:ascii="Arial" w:hAnsi="Arial" w:cs="Arial"/>
          <w:spacing w:val="-3"/>
        </w:rPr>
        <w:tab/>
      </w:r>
      <w:r w:rsidRPr="0089599A">
        <w:rPr>
          <w:rFonts w:ascii="Arial" w:hAnsi="Arial" w:cs="Arial"/>
          <w:spacing w:val="-3"/>
        </w:rPr>
        <w:tab/>
      </w:r>
      <w:r w:rsidRPr="0089599A">
        <w:rPr>
          <w:rFonts w:ascii="Arial" w:hAnsi="Arial" w:cs="Arial"/>
          <w:spacing w:val="-3"/>
        </w:rPr>
        <w:tab/>
      </w:r>
      <w:r w:rsidRPr="0089599A">
        <w:rPr>
          <w:rFonts w:ascii="Arial" w:hAnsi="Arial" w:cs="Arial"/>
          <w:spacing w:val="-3"/>
        </w:rPr>
        <w:tab/>
      </w:r>
      <w:r w:rsidRPr="0089599A">
        <w:rPr>
          <w:rFonts w:ascii="Arial" w:hAnsi="Arial" w:cs="Arial"/>
          <w:spacing w:val="-3"/>
        </w:rPr>
        <w:tab/>
        <w:t xml:space="preserve">                                                                 </w:t>
      </w:r>
    </w:p>
    <w:p w14:paraId="783901C7" w14:textId="77777777" w:rsidR="00117A3F" w:rsidRPr="001756AD" w:rsidRDefault="00117A3F" w:rsidP="001756AD">
      <w:pPr>
        <w:tabs>
          <w:tab w:val="left" w:pos="0"/>
          <w:tab w:val="left" w:pos="4680"/>
          <w:tab w:val="left" w:pos="5400"/>
        </w:tabs>
        <w:suppressAutoHyphens/>
        <w:rPr>
          <w:rFonts w:ascii="Arial" w:hAnsi="Arial" w:cs="Arial"/>
          <w:spacing w:val="-3"/>
          <w:u w:val="single"/>
        </w:rPr>
      </w:pPr>
      <w:r w:rsidRPr="0089599A">
        <w:rPr>
          <w:rFonts w:ascii="Arial" w:hAnsi="Arial" w:cs="Arial"/>
          <w:spacing w:val="-3"/>
          <w:u w:val="single"/>
        </w:rPr>
        <w:t xml:space="preserve">                                                      </w:t>
      </w:r>
      <w:r>
        <w:rPr>
          <w:rFonts w:ascii="Arial" w:hAnsi="Arial" w:cs="Arial"/>
          <w:spacing w:val="-3"/>
          <w:u w:val="single"/>
        </w:rPr>
        <w:t xml:space="preserve"> </w:t>
      </w:r>
      <w:r w:rsidRPr="0089599A">
        <w:rPr>
          <w:rFonts w:ascii="Arial" w:hAnsi="Arial" w:cs="Arial"/>
          <w:spacing w:val="-3"/>
          <w:u w:val="single"/>
        </w:rPr>
        <w:t xml:space="preserve">     </w:t>
      </w:r>
      <w:r>
        <w:rPr>
          <w:rFonts w:ascii="Arial" w:hAnsi="Arial" w:cs="Arial"/>
          <w:spacing w:val="-3"/>
          <w:u w:val="single"/>
        </w:rPr>
        <w:t xml:space="preserve">           </w:t>
      </w:r>
      <w:r w:rsidRPr="0089599A">
        <w:rPr>
          <w:rFonts w:ascii="Arial" w:hAnsi="Arial" w:cs="Arial"/>
          <w:spacing w:val="-3"/>
          <w:u w:val="single"/>
        </w:rPr>
        <w:t xml:space="preserve">                  </w:t>
      </w:r>
      <w:r w:rsidR="0045451B">
        <w:rPr>
          <w:rFonts w:ascii="Arial" w:hAnsi="Arial" w:cs="Arial"/>
          <w:spacing w:val="-3"/>
          <w:u w:val="single"/>
        </w:rPr>
        <w:t xml:space="preserve">                                  McCrossan Boys Ranch – Julie Wright                             .</w:t>
      </w:r>
    </w:p>
    <w:p w14:paraId="3E0623CF" w14:textId="77777777" w:rsidR="00117A3F" w:rsidRPr="0089599A" w:rsidRDefault="00117A3F" w:rsidP="00117A3F">
      <w:pPr>
        <w:tabs>
          <w:tab w:val="left" w:pos="0"/>
          <w:tab w:val="left" w:pos="6300"/>
        </w:tabs>
        <w:suppressAutoHyphens/>
        <w:spacing w:line="240" w:lineRule="atLeast"/>
        <w:jc w:val="both"/>
        <w:rPr>
          <w:rFonts w:ascii="Arial" w:hAnsi="Arial" w:cs="Arial"/>
          <w:spacing w:val="-3"/>
        </w:rPr>
      </w:pPr>
      <w:r w:rsidRPr="0089599A">
        <w:rPr>
          <w:rFonts w:ascii="Arial" w:hAnsi="Arial" w:cs="Arial"/>
          <w:spacing w:val="-3"/>
        </w:rPr>
        <w:t xml:space="preserve">                       </w:t>
      </w:r>
      <w:r>
        <w:rPr>
          <w:rFonts w:ascii="Arial" w:hAnsi="Arial" w:cs="Arial"/>
          <w:spacing w:val="-3"/>
        </w:rPr>
        <w:t xml:space="preserve">           </w:t>
      </w:r>
      <w:r w:rsidRPr="0089599A">
        <w:rPr>
          <w:rFonts w:ascii="Arial" w:hAnsi="Arial" w:cs="Arial"/>
          <w:spacing w:val="-3"/>
        </w:rPr>
        <w:t xml:space="preserve">(Signature)     </w:t>
      </w:r>
      <w:r w:rsidRPr="0089599A">
        <w:rPr>
          <w:rFonts w:ascii="Arial" w:hAnsi="Arial" w:cs="Arial"/>
          <w:spacing w:val="-3"/>
        </w:rPr>
        <w:tab/>
      </w:r>
      <w:r>
        <w:rPr>
          <w:rFonts w:ascii="Arial" w:hAnsi="Arial" w:cs="Arial"/>
          <w:spacing w:val="-3"/>
        </w:rPr>
        <w:t xml:space="preserve">  </w:t>
      </w:r>
      <w:r w:rsidRPr="0089599A">
        <w:rPr>
          <w:rFonts w:ascii="Arial" w:hAnsi="Arial" w:cs="Arial"/>
          <w:spacing w:val="-3"/>
        </w:rPr>
        <w:t>(Agency</w:t>
      </w:r>
      <w:r>
        <w:rPr>
          <w:rFonts w:ascii="Arial" w:hAnsi="Arial" w:cs="Arial"/>
          <w:spacing w:val="-3"/>
        </w:rPr>
        <w:t xml:space="preserve"> </w:t>
      </w:r>
      <w:r w:rsidRPr="00AD5EE5">
        <w:rPr>
          <w:rFonts w:ascii="Arial" w:hAnsi="Arial" w:cs="Arial"/>
          <w:spacing w:val="-3"/>
        </w:rPr>
        <w:t>&amp; Contact Person</w:t>
      </w:r>
      <w:r w:rsidRPr="0089599A">
        <w:rPr>
          <w:rFonts w:ascii="Arial" w:hAnsi="Arial" w:cs="Arial"/>
          <w:spacing w:val="-3"/>
        </w:rPr>
        <w:t xml:space="preserve"> Name)</w:t>
      </w:r>
    </w:p>
    <w:p w14:paraId="0C988110" w14:textId="77777777" w:rsidR="00117A3F" w:rsidRPr="0089599A" w:rsidRDefault="00117A3F" w:rsidP="00117A3F">
      <w:pPr>
        <w:tabs>
          <w:tab w:val="left" w:pos="0"/>
        </w:tabs>
        <w:suppressAutoHyphens/>
        <w:spacing w:line="240" w:lineRule="atLeast"/>
        <w:jc w:val="both"/>
        <w:rPr>
          <w:rFonts w:ascii="Arial" w:hAnsi="Arial" w:cs="Arial"/>
          <w:spacing w:val="-2"/>
        </w:rPr>
      </w:pPr>
    </w:p>
    <w:p w14:paraId="519BF384" w14:textId="77777777" w:rsidR="00117A3F" w:rsidRDefault="00117A3F" w:rsidP="00117A3F">
      <w:pPr>
        <w:tabs>
          <w:tab w:val="left" w:pos="0"/>
          <w:tab w:val="left" w:pos="5400"/>
        </w:tabs>
        <w:suppressAutoHyphens/>
        <w:spacing w:line="240" w:lineRule="atLeast"/>
        <w:rPr>
          <w:rFonts w:ascii="Arial" w:hAnsi="Arial" w:cs="Arial"/>
          <w:spacing w:val="-3"/>
          <w:u w:val="single"/>
        </w:rPr>
      </w:pPr>
      <w:r w:rsidRPr="0089599A">
        <w:rPr>
          <w:rFonts w:ascii="Arial" w:hAnsi="Arial" w:cs="Arial"/>
          <w:spacing w:val="-3"/>
          <w:u w:val="single"/>
        </w:rPr>
        <w:t xml:space="preserve">                                                               </w:t>
      </w:r>
      <w:r>
        <w:rPr>
          <w:rFonts w:ascii="Arial" w:hAnsi="Arial" w:cs="Arial"/>
          <w:spacing w:val="-3"/>
          <w:u w:val="single"/>
        </w:rPr>
        <w:t xml:space="preserve">            </w:t>
      </w:r>
      <w:r w:rsidRPr="0089599A">
        <w:rPr>
          <w:rFonts w:ascii="Arial" w:hAnsi="Arial" w:cs="Arial"/>
          <w:spacing w:val="-3"/>
          <w:u w:val="single"/>
        </w:rPr>
        <w:t xml:space="preserve">              </w:t>
      </w:r>
      <w:r>
        <w:rPr>
          <w:rFonts w:ascii="Arial" w:hAnsi="Arial" w:cs="Arial"/>
          <w:spacing w:val="-3"/>
          <w:u w:val="single"/>
        </w:rPr>
        <w:t xml:space="preserve">           </w:t>
      </w:r>
      <w:r w:rsidR="00C148DE">
        <w:rPr>
          <w:rFonts w:ascii="Arial" w:hAnsi="Arial" w:cs="Arial"/>
          <w:spacing w:val="-3"/>
          <w:u w:val="single"/>
        </w:rPr>
        <w:t xml:space="preserve">                      </w:t>
      </w:r>
      <w:r w:rsidR="0045451B">
        <w:rPr>
          <w:rFonts w:ascii="Arial" w:hAnsi="Arial" w:cs="Arial"/>
          <w:spacing w:val="-3"/>
          <w:u w:val="single"/>
        </w:rPr>
        <w:t>47135 260</w:t>
      </w:r>
      <w:r w:rsidR="0045451B" w:rsidRPr="0045451B">
        <w:rPr>
          <w:rFonts w:ascii="Arial" w:hAnsi="Arial" w:cs="Arial"/>
          <w:spacing w:val="-3"/>
          <w:u w:val="single"/>
          <w:vertAlign w:val="superscript"/>
        </w:rPr>
        <w:t>th</w:t>
      </w:r>
      <w:r w:rsidR="0045451B">
        <w:rPr>
          <w:rFonts w:ascii="Arial" w:hAnsi="Arial" w:cs="Arial"/>
          <w:spacing w:val="-3"/>
          <w:u w:val="single"/>
        </w:rPr>
        <w:t xml:space="preserve"> St.         </w:t>
      </w:r>
      <w:r w:rsidR="00C148DE">
        <w:rPr>
          <w:rFonts w:ascii="Arial" w:hAnsi="Arial" w:cs="Arial"/>
          <w:spacing w:val="-3"/>
          <w:u w:val="single"/>
        </w:rPr>
        <w:t xml:space="preserve"> </w:t>
      </w:r>
      <w:r w:rsidR="001756AD">
        <w:rPr>
          <w:rFonts w:ascii="Arial" w:hAnsi="Arial" w:cs="Arial"/>
          <w:spacing w:val="-3"/>
          <w:u w:val="single"/>
        </w:rPr>
        <w:t xml:space="preserve">              </w:t>
      </w:r>
      <w:r>
        <w:rPr>
          <w:rFonts w:ascii="Arial" w:hAnsi="Arial" w:cs="Arial"/>
          <w:spacing w:val="-3"/>
          <w:u w:val="single"/>
        </w:rPr>
        <w:t xml:space="preserve">          </w:t>
      </w:r>
      <w:r w:rsidR="001756AD">
        <w:rPr>
          <w:rFonts w:ascii="Arial" w:hAnsi="Arial" w:cs="Arial"/>
          <w:spacing w:val="-3"/>
          <w:u w:val="single"/>
        </w:rPr>
        <w:t xml:space="preserve">                                  </w:t>
      </w:r>
      <w:r>
        <w:rPr>
          <w:rFonts w:ascii="Arial" w:hAnsi="Arial" w:cs="Arial"/>
          <w:spacing w:val="-3"/>
          <w:u w:val="single"/>
        </w:rPr>
        <w:t xml:space="preserve">.                                                                                                            </w:t>
      </w:r>
    </w:p>
    <w:p w14:paraId="66D9EB56" w14:textId="77777777" w:rsidR="00117A3F" w:rsidRPr="00117A3F" w:rsidRDefault="00117A3F" w:rsidP="00117A3F">
      <w:pPr>
        <w:tabs>
          <w:tab w:val="left" w:pos="0"/>
          <w:tab w:val="left" w:pos="5400"/>
        </w:tabs>
        <w:suppressAutoHyphens/>
        <w:spacing w:line="240" w:lineRule="atLeast"/>
        <w:rPr>
          <w:rFonts w:ascii="Arial" w:hAnsi="Arial" w:cs="Arial"/>
          <w:spacing w:val="-3"/>
          <w:u w:val="single"/>
        </w:rPr>
      </w:pPr>
      <w:r w:rsidRPr="0089599A">
        <w:rPr>
          <w:rFonts w:ascii="Arial" w:hAnsi="Arial" w:cs="Arial"/>
          <w:spacing w:val="-3"/>
        </w:rPr>
        <w:t>Street Address and/or PO Box Number</w:t>
      </w:r>
      <w:r w:rsidRPr="0089599A">
        <w:rPr>
          <w:rFonts w:ascii="Arial" w:hAnsi="Arial" w:cs="Arial"/>
          <w:spacing w:val="-3"/>
        </w:rPr>
        <w:tab/>
      </w:r>
      <w:r>
        <w:rPr>
          <w:rFonts w:ascii="Arial" w:hAnsi="Arial" w:cs="Arial"/>
          <w:spacing w:val="-3"/>
        </w:rPr>
        <w:tab/>
      </w:r>
      <w:r>
        <w:rPr>
          <w:rFonts w:ascii="Arial" w:hAnsi="Arial" w:cs="Arial"/>
          <w:spacing w:val="-3"/>
        </w:rPr>
        <w:tab/>
      </w:r>
      <w:r w:rsidRPr="0089599A">
        <w:rPr>
          <w:rFonts w:ascii="Arial" w:hAnsi="Arial" w:cs="Arial"/>
          <w:spacing w:val="-3"/>
        </w:rPr>
        <w:t>Street Address and/or PO Box Number</w:t>
      </w:r>
    </w:p>
    <w:p w14:paraId="51264105" w14:textId="77777777" w:rsidR="00117A3F" w:rsidRPr="0089599A" w:rsidRDefault="00117A3F" w:rsidP="00117A3F">
      <w:pPr>
        <w:tabs>
          <w:tab w:val="left" w:pos="0"/>
        </w:tabs>
        <w:suppressAutoHyphens/>
        <w:spacing w:line="240" w:lineRule="atLeast"/>
        <w:jc w:val="both"/>
        <w:rPr>
          <w:rFonts w:ascii="Arial" w:hAnsi="Arial" w:cs="Arial"/>
          <w:spacing w:val="-3"/>
        </w:rPr>
      </w:pPr>
    </w:p>
    <w:p w14:paraId="4399438B" w14:textId="77777777" w:rsidR="00117A3F" w:rsidRPr="0089599A" w:rsidRDefault="00117A3F" w:rsidP="00117A3F">
      <w:pPr>
        <w:tabs>
          <w:tab w:val="left" w:pos="0"/>
          <w:tab w:val="left" w:pos="4680"/>
          <w:tab w:val="left" w:pos="5400"/>
        </w:tabs>
        <w:suppressAutoHyphens/>
        <w:spacing w:line="240" w:lineRule="atLeast"/>
        <w:rPr>
          <w:rFonts w:ascii="Arial" w:hAnsi="Arial" w:cs="Arial"/>
          <w:spacing w:val="-3"/>
        </w:rPr>
      </w:pPr>
      <w:r w:rsidRPr="0089599A">
        <w:rPr>
          <w:rFonts w:ascii="Arial" w:hAnsi="Arial" w:cs="Arial"/>
          <w:spacing w:val="-3"/>
          <w:u w:val="single"/>
        </w:rPr>
        <w:t xml:space="preserve">                                                      </w:t>
      </w:r>
      <w:r>
        <w:rPr>
          <w:rFonts w:ascii="Arial" w:hAnsi="Arial" w:cs="Arial"/>
          <w:spacing w:val="-3"/>
          <w:u w:val="single"/>
        </w:rPr>
        <w:t xml:space="preserve">               </w:t>
      </w:r>
      <w:r w:rsidRPr="0089599A">
        <w:rPr>
          <w:rFonts w:ascii="Arial" w:hAnsi="Arial" w:cs="Arial"/>
          <w:spacing w:val="-3"/>
          <w:u w:val="single"/>
        </w:rPr>
        <w:t xml:space="preserve">                   </w:t>
      </w:r>
      <w:r w:rsidR="00C148DE">
        <w:rPr>
          <w:rFonts w:ascii="Arial" w:hAnsi="Arial" w:cs="Arial"/>
          <w:spacing w:val="-3"/>
          <w:u w:val="single"/>
        </w:rPr>
        <w:t xml:space="preserve"> </w:t>
      </w:r>
      <w:r w:rsidR="00C148DE">
        <w:rPr>
          <w:rFonts w:ascii="Arial" w:hAnsi="Arial" w:cs="Arial"/>
          <w:spacing w:val="-3"/>
          <w:u w:val="single"/>
        </w:rPr>
        <w:tab/>
      </w:r>
      <w:r w:rsidR="00C148DE">
        <w:rPr>
          <w:rFonts w:ascii="Arial" w:hAnsi="Arial" w:cs="Arial"/>
          <w:spacing w:val="-3"/>
          <w:u w:val="single"/>
        </w:rPr>
        <w:tab/>
        <w:t xml:space="preserve">   </w:t>
      </w:r>
      <w:r w:rsidR="00C148DE">
        <w:rPr>
          <w:rFonts w:ascii="Arial" w:hAnsi="Arial" w:cs="Arial"/>
          <w:spacing w:val="-3"/>
          <w:u w:val="single"/>
        </w:rPr>
        <w:tab/>
        <w:t xml:space="preserve">             </w:t>
      </w:r>
      <w:r w:rsidR="0045451B">
        <w:rPr>
          <w:rFonts w:ascii="Arial" w:hAnsi="Arial" w:cs="Arial"/>
          <w:spacing w:val="-3"/>
          <w:u w:val="single"/>
        </w:rPr>
        <w:t>Sioux Falls</w:t>
      </w:r>
      <w:r w:rsidR="00C148DE">
        <w:rPr>
          <w:rFonts w:ascii="Arial" w:hAnsi="Arial" w:cs="Arial"/>
          <w:spacing w:val="-3"/>
          <w:u w:val="single"/>
        </w:rPr>
        <w:t xml:space="preserve">  </w:t>
      </w:r>
      <w:r>
        <w:rPr>
          <w:rFonts w:ascii="Arial" w:hAnsi="Arial" w:cs="Arial"/>
          <w:spacing w:val="-3"/>
          <w:u w:val="single"/>
        </w:rPr>
        <w:t xml:space="preserve">                    </w:t>
      </w:r>
      <w:r w:rsidR="00C148DE">
        <w:rPr>
          <w:rFonts w:ascii="Arial" w:hAnsi="Arial" w:cs="Arial"/>
          <w:spacing w:val="-3"/>
          <w:u w:val="single"/>
        </w:rPr>
        <w:t xml:space="preserve">               SD          5</w:t>
      </w:r>
      <w:r w:rsidR="0045451B">
        <w:rPr>
          <w:rFonts w:ascii="Arial" w:hAnsi="Arial" w:cs="Arial"/>
          <w:spacing w:val="-3"/>
          <w:u w:val="single"/>
        </w:rPr>
        <w:t>7107</w:t>
      </w:r>
      <w:r w:rsidR="001756AD">
        <w:rPr>
          <w:rFonts w:ascii="Arial" w:hAnsi="Arial" w:cs="Arial"/>
          <w:spacing w:val="-3"/>
          <w:u w:val="single"/>
        </w:rPr>
        <w:t xml:space="preserve">            </w:t>
      </w:r>
      <w:r>
        <w:rPr>
          <w:rFonts w:ascii="Arial" w:hAnsi="Arial" w:cs="Arial"/>
          <w:spacing w:val="-3"/>
          <w:u w:val="single"/>
        </w:rPr>
        <w:t xml:space="preserve">.                                     </w:t>
      </w:r>
      <w:r w:rsidRPr="0089599A">
        <w:rPr>
          <w:rFonts w:ascii="Arial" w:hAnsi="Arial" w:cs="Arial"/>
          <w:spacing w:val="-3"/>
          <w:u w:val="single"/>
        </w:rPr>
        <w:t xml:space="preserve"> </w:t>
      </w:r>
      <w:r>
        <w:rPr>
          <w:rFonts w:ascii="Arial" w:hAnsi="Arial" w:cs="Arial"/>
          <w:spacing w:val="-3"/>
          <w:u w:val="single"/>
        </w:rPr>
        <w:t xml:space="preserve">         </w:t>
      </w:r>
      <w:r w:rsidRPr="0089599A">
        <w:rPr>
          <w:rFonts w:ascii="Arial" w:hAnsi="Arial" w:cs="Arial"/>
          <w:spacing w:val="-3"/>
          <w:u w:val="single"/>
        </w:rPr>
        <w:t xml:space="preserve">                                                                                </w:t>
      </w:r>
    </w:p>
    <w:p w14:paraId="69C10675" w14:textId="77777777" w:rsidR="00117A3F" w:rsidRPr="0089599A" w:rsidRDefault="00117A3F" w:rsidP="00117A3F">
      <w:pPr>
        <w:tabs>
          <w:tab w:val="left" w:pos="0"/>
          <w:tab w:val="left" w:pos="2610"/>
          <w:tab w:val="left" w:pos="5400"/>
        </w:tabs>
        <w:suppressAutoHyphens/>
        <w:spacing w:line="240" w:lineRule="atLeast"/>
        <w:jc w:val="both"/>
        <w:rPr>
          <w:rFonts w:ascii="Arial" w:hAnsi="Arial" w:cs="Arial"/>
          <w:spacing w:val="-3"/>
        </w:rPr>
      </w:pPr>
      <w:r w:rsidRPr="0089599A">
        <w:rPr>
          <w:rFonts w:ascii="Arial" w:hAnsi="Arial" w:cs="Arial"/>
          <w:spacing w:val="-3"/>
        </w:rPr>
        <w:t>City</w:t>
      </w:r>
      <w:r>
        <w:rPr>
          <w:rFonts w:ascii="Arial" w:hAnsi="Arial" w:cs="Arial"/>
          <w:spacing w:val="-3"/>
        </w:rPr>
        <w:tab/>
      </w:r>
      <w:r w:rsidRPr="0089599A">
        <w:rPr>
          <w:rFonts w:ascii="Arial" w:hAnsi="Arial" w:cs="Arial"/>
          <w:spacing w:val="-3"/>
        </w:rPr>
        <w:t>State    Zip</w:t>
      </w:r>
      <w:r w:rsidRPr="0089599A">
        <w:rPr>
          <w:rFonts w:ascii="Arial" w:hAnsi="Arial" w:cs="Arial"/>
          <w:spacing w:val="-3"/>
        </w:rPr>
        <w:tab/>
      </w:r>
      <w:r>
        <w:rPr>
          <w:rFonts w:ascii="Arial" w:hAnsi="Arial" w:cs="Arial"/>
          <w:spacing w:val="-3"/>
        </w:rPr>
        <w:tab/>
      </w:r>
      <w:r>
        <w:rPr>
          <w:rFonts w:ascii="Arial" w:hAnsi="Arial" w:cs="Arial"/>
          <w:spacing w:val="-3"/>
        </w:rPr>
        <w:tab/>
      </w:r>
      <w:r w:rsidRPr="0089599A">
        <w:rPr>
          <w:rFonts w:ascii="Arial" w:hAnsi="Arial" w:cs="Arial"/>
          <w:spacing w:val="-3"/>
        </w:rPr>
        <w:t>City</w:t>
      </w:r>
      <w:r w:rsidRPr="0089599A">
        <w:rPr>
          <w:rFonts w:ascii="Arial" w:hAnsi="Arial" w:cs="Arial"/>
          <w:spacing w:val="-3"/>
        </w:rPr>
        <w:tab/>
      </w:r>
      <w:r w:rsidRPr="0089599A">
        <w:rPr>
          <w:rFonts w:ascii="Arial" w:hAnsi="Arial" w:cs="Arial"/>
          <w:spacing w:val="-3"/>
        </w:rPr>
        <w:tab/>
      </w:r>
      <w:r w:rsidRPr="0089599A">
        <w:rPr>
          <w:rFonts w:ascii="Arial" w:hAnsi="Arial" w:cs="Arial"/>
          <w:spacing w:val="-3"/>
        </w:rPr>
        <w:tab/>
      </w:r>
      <w:r w:rsidRPr="0089599A">
        <w:rPr>
          <w:rFonts w:ascii="Arial" w:hAnsi="Arial" w:cs="Arial"/>
          <w:spacing w:val="-3"/>
        </w:rPr>
        <w:tab/>
        <w:t>State</w:t>
      </w:r>
      <w:r w:rsidRPr="0089599A">
        <w:rPr>
          <w:rFonts w:ascii="Arial" w:hAnsi="Arial" w:cs="Arial"/>
          <w:spacing w:val="-3"/>
        </w:rPr>
        <w:tab/>
        <w:t xml:space="preserve"> Zip    </w:t>
      </w:r>
    </w:p>
    <w:p w14:paraId="2D21A3FA" w14:textId="77777777" w:rsidR="00117A3F" w:rsidRDefault="00117A3F" w:rsidP="00F74F19">
      <w:pPr>
        <w:tabs>
          <w:tab w:val="left" w:pos="-720"/>
        </w:tabs>
        <w:suppressAutoHyphens/>
        <w:spacing w:line="240" w:lineRule="atLeast"/>
        <w:ind w:left="-990" w:hanging="90"/>
        <w:rPr>
          <w:rFonts w:ascii="Arial Narrow" w:hAnsi="Arial Narrow"/>
          <w:spacing w:val="-3"/>
          <w:sz w:val="24"/>
          <w:szCs w:val="24"/>
        </w:rPr>
        <w:sectPr w:rsidR="00117A3F" w:rsidSect="00117A3F">
          <w:endnotePr>
            <w:numFmt w:val="decimal"/>
          </w:endnotePr>
          <w:pgSz w:w="12240" w:h="15840"/>
          <w:pgMar w:top="576" w:right="432" w:bottom="576" w:left="432" w:header="720" w:footer="720" w:gutter="0"/>
          <w:cols w:space="720"/>
          <w:noEndnote/>
        </w:sectPr>
      </w:pPr>
    </w:p>
    <w:p w14:paraId="7E9C6FC1" w14:textId="77777777" w:rsidR="00D17F62" w:rsidRDefault="00597C53" w:rsidP="00597C53">
      <w:pPr>
        <w:rPr>
          <w:sz w:val="24"/>
          <w:szCs w:val="24"/>
        </w:rPr>
      </w:pPr>
      <w:r w:rsidRPr="00744C64">
        <w:lastRenderedPageBreak/>
        <w:t xml:space="preserve">DSS CP-593 </w:t>
      </w:r>
      <w:r>
        <w:t>05</w:t>
      </w:r>
      <w:r w:rsidRPr="00744C64">
        <w:t>/1</w:t>
      </w:r>
      <w:r>
        <w:t>8</w:t>
      </w:r>
    </w:p>
    <w:p w14:paraId="52783952" w14:textId="77777777" w:rsidR="00D17F62" w:rsidRPr="00D17F62" w:rsidRDefault="00D17F62" w:rsidP="00D17F62">
      <w:pPr>
        <w:widowControl/>
        <w:autoSpaceDE/>
        <w:autoSpaceDN/>
        <w:adjustRightInd/>
        <w:spacing w:after="200" w:line="276" w:lineRule="auto"/>
        <w:rPr>
          <w:rFonts w:ascii="Calibri" w:eastAsia="Calibri" w:hAnsi="Calibri"/>
          <w:sz w:val="16"/>
          <w:szCs w:val="16"/>
        </w:rPr>
      </w:pPr>
      <w:r w:rsidRPr="00D17F62">
        <w:rPr>
          <w:rFonts w:ascii="Calibri" w:eastAsia="Calibri" w:hAnsi="Calibri"/>
          <w:noProof/>
          <w:sz w:val="22"/>
          <w:szCs w:val="22"/>
        </w:rPr>
        <mc:AlternateContent>
          <mc:Choice Requires="wps">
            <w:drawing>
              <wp:anchor distT="0" distB="0" distL="114300" distR="114300" simplePos="0" relativeHeight="251661312" behindDoc="0" locked="0" layoutInCell="1" allowOverlap="1" wp14:anchorId="3CDEFEFF" wp14:editId="51E9404C">
                <wp:simplePos x="0" y="0"/>
                <wp:positionH relativeFrom="column">
                  <wp:posOffset>-9525</wp:posOffset>
                </wp:positionH>
                <wp:positionV relativeFrom="paragraph">
                  <wp:posOffset>23495</wp:posOffset>
                </wp:positionV>
                <wp:extent cx="1252025" cy="695325"/>
                <wp:effectExtent l="0" t="0" r="2476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025" cy="695325"/>
                        </a:xfrm>
                        <a:prstGeom prst="rect">
                          <a:avLst/>
                        </a:prstGeom>
                        <a:solidFill>
                          <a:srgbClr val="FFFFFF"/>
                        </a:solidFill>
                        <a:ln w="9525">
                          <a:solidFill>
                            <a:srgbClr val="000000"/>
                          </a:solidFill>
                          <a:miter lim="800000"/>
                          <a:headEnd/>
                          <a:tailEnd/>
                        </a:ln>
                      </wps:spPr>
                      <wps:txbx>
                        <w:txbxContent>
                          <w:p w14:paraId="6581F42F" w14:textId="77777777" w:rsidR="00666823" w:rsidRPr="009F6497" w:rsidRDefault="00666823" w:rsidP="00D17F62">
                            <w:pPr>
                              <w:rPr>
                                <w:sz w:val="18"/>
                                <w:szCs w:val="18"/>
                              </w:rPr>
                            </w:pPr>
                            <w:r w:rsidRPr="00FA33E6">
                              <w:rPr>
                                <w:sz w:val="16"/>
                                <w:szCs w:val="16"/>
                              </w:rPr>
                              <w:t>Check</w:t>
                            </w:r>
                            <w:r w:rsidRPr="009F6497">
                              <w:rPr>
                                <w:sz w:val="18"/>
                                <w:szCs w:val="18"/>
                              </w:rPr>
                              <w:t xml:space="preserve"> </w:t>
                            </w:r>
                            <w:r w:rsidRPr="00744C64">
                              <w:rPr>
                                <w:b/>
                                <w:i/>
                                <w:sz w:val="18"/>
                                <w:szCs w:val="18"/>
                                <w:u w:val="single"/>
                              </w:rPr>
                              <w:t>ONE</w:t>
                            </w:r>
                            <w:r w:rsidRPr="00744C64">
                              <w:rPr>
                                <w:sz w:val="18"/>
                                <w:szCs w:val="18"/>
                              </w:rPr>
                              <w:t xml:space="preserve"> </w:t>
                            </w:r>
                            <w:r w:rsidRPr="00744C64">
                              <w:rPr>
                                <w:sz w:val="16"/>
                                <w:szCs w:val="16"/>
                              </w:rPr>
                              <w:t>box that corresponds with the facility type or Reason</w:t>
                            </w:r>
                            <w:r w:rsidRPr="00FA33E6">
                              <w:rPr>
                                <w:sz w:val="16"/>
                                <w:szCs w:val="16"/>
                              </w:rPr>
                              <w:t xml:space="preserve"> for this request.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40EB85" id="_x0000_t202" coordsize="21600,21600" o:spt="202" path="m,l,21600r21600,l21600,xe">
                <v:stroke joinstyle="miter"/>
                <v:path gradientshapeok="t" o:connecttype="rect"/>
              </v:shapetype>
              <v:shape id="Text Box 2" o:spid="_x0000_s1026" type="#_x0000_t202" style="position:absolute;margin-left:-.75pt;margin-top:1.85pt;width:98.6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">
                <v:textbox>
                  <w:txbxContent>
                    <w:p w:rsidR="00666823" w:rsidRPr="009F6497" w:rsidRDefault="00666823" w:rsidP="00D17F62">
                      <w:pPr>
                        <w:rPr>
                          <w:sz w:val="18"/>
                          <w:szCs w:val="18"/>
                        </w:rPr>
                      </w:pPr>
                      <w:r w:rsidRPr="00FA33E6">
                        <w:rPr>
                          <w:sz w:val="16"/>
                          <w:szCs w:val="16"/>
                        </w:rPr>
                        <w:t>Check</w:t>
                      </w:r>
                      <w:r w:rsidRPr="009F6497">
                        <w:rPr>
                          <w:sz w:val="18"/>
                          <w:szCs w:val="18"/>
                        </w:rPr>
                        <w:t xml:space="preserve"> </w:t>
                      </w:r>
                      <w:r w:rsidRPr="00744C64">
                        <w:rPr>
                          <w:b/>
                          <w:i/>
                          <w:sz w:val="18"/>
                          <w:szCs w:val="18"/>
                          <w:u w:val="single"/>
                        </w:rPr>
                        <w:t>ONE</w:t>
                      </w:r>
                      <w:r w:rsidRPr="00744C64">
                        <w:rPr>
                          <w:sz w:val="18"/>
                          <w:szCs w:val="18"/>
                        </w:rPr>
                        <w:t xml:space="preserve"> </w:t>
                      </w:r>
                      <w:r w:rsidRPr="00744C64">
                        <w:rPr>
                          <w:sz w:val="16"/>
                          <w:szCs w:val="16"/>
                        </w:rPr>
                        <w:t>box that corresponds with the facility type or Reason</w:t>
                      </w:r>
                      <w:r w:rsidRPr="00FA33E6">
                        <w:rPr>
                          <w:sz w:val="16"/>
                          <w:szCs w:val="16"/>
                        </w:rPr>
                        <w:t xml:space="preserve"> for this request.</w:t>
                      </w:r>
                    </w:p>
                  </w:txbxContent>
                </v:textbox>
              </v:shape>
            </w:pict>
          </mc:Fallback>
        </mc:AlternateContent>
      </w:r>
      <w:r w:rsidRPr="00D17F62">
        <w:rPr>
          <w:rFonts w:ascii="Calibri" w:eastAsia="Calibri" w:hAnsi="Calibri"/>
          <w:sz w:val="22"/>
          <w:szCs w:val="22"/>
        </w:rPr>
        <w:tab/>
      </w:r>
      <w:r w:rsidRPr="00D17F62">
        <w:rPr>
          <w:rFonts w:ascii="Calibri" w:eastAsia="Calibri" w:hAnsi="Calibri"/>
          <w:sz w:val="22"/>
          <w:szCs w:val="22"/>
        </w:rPr>
        <w:tab/>
      </w:r>
      <w:r w:rsidRPr="00D17F62">
        <w:rPr>
          <w:rFonts w:ascii="Calibri" w:eastAsia="Calibri" w:hAnsi="Calibri"/>
          <w:sz w:val="22"/>
          <w:szCs w:val="22"/>
        </w:rPr>
        <w:tab/>
      </w:r>
      <w:r w:rsidRPr="00D17F62">
        <w:rPr>
          <w:rFonts w:ascii="Calibri" w:eastAsia="Calibri" w:hAnsi="Calibri"/>
          <w:sz w:val="16"/>
          <w:szCs w:val="16"/>
        </w:rPr>
        <w:sym w:font="Wingdings 2" w:char="F02A"/>
      </w:r>
      <w:r w:rsidRPr="00D17F62">
        <w:rPr>
          <w:rFonts w:ascii="Calibri" w:eastAsia="Calibri" w:hAnsi="Calibri"/>
          <w:sz w:val="16"/>
          <w:szCs w:val="16"/>
        </w:rPr>
        <w:t xml:space="preserve">  Adoption</w:t>
      </w:r>
      <w:r w:rsidRPr="00D17F62">
        <w:rPr>
          <w:rFonts w:ascii="Calibri" w:eastAsia="Calibri" w:hAnsi="Calibri"/>
          <w:sz w:val="16"/>
          <w:szCs w:val="16"/>
        </w:rPr>
        <w:tab/>
      </w:r>
      <w:r w:rsidRPr="00D17F62">
        <w:rPr>
          <w:rFonts w:ascii="Calibri" w:eastAsia="Calibri" w:hAnsi="Calibri"/>
          <w:sz w:val="16"/>
          <w:szCs w:val="16"/>
        </w:rPr>
        <w:tab/>
      </w:r>
      <w:r w:rsidRPr="00D17F62">
        <w:rPr>
          <w:rFonts w:ascii="Calibri" w:eastAsia="Calibri" w:hAnsi="Calibri"/>
          <w:sz w:val="16"/>
          <w:szCs w:val="16"/>
        </w:rPr>
        <w:tab/>
      </w:r>
      <w:r w:rsidRPr="00D17F62">
        <w:rPr>
          <w:rFonts w:ascii="Calibri" w:eastAsia="Calibri" w:hAnsi="Calibri"/>
          <w:sz w:val="16"/>
          <w:szCs w:val="16"/>
        </w:rPr>
        <w:sym w:font="Wingdings 2" w:char="F02A"/>
      </w:r>
      <w:r w:rsidRPr="00D17F62">
        <w:rPr>
          <w:rFonts w:ascii="Calibri" w:eastAsia="Calibri" w:hAnsi="Calibri"/>
          <w:sz w:val="16"/>
          <w:szCs w:val="16"/>
        </w:rPr>
        <w:t xml:space="preserve">  Head Start Program</w:t>
      </w:r>
      <w:r w:rsidRPr="00D17F62">
        <w:rPr>
          <w:rFonts w:ascii="Calibri" w:eastAsia="Calibri" w:hAnsi="Calibri"/>
          <w:sz w:val="16"/>
          <w:szCs w:val="16"/>
        </w:rPr>
        <w:tab/>
      </w:r>
      <w:r w:rsidRPr="00D17F62">
        <w:rPr>
          <w:rFonts w:ascii="Calibri" w:eastAsia="Calibri" w:hAnsi="Calibri"/>
          <w:sz w:val="16"/>
          <w:szCs w:val="16"/>
        </w:rPr>
        <w:tab/>
      </w:r>
      <w:r w:rsidRPr="00D17F62">
        <w:rPr>
          <w:rFonts w:ascii="Calibri" w:eastAsia="Calibri" w:hAnsi="Calibri"/>
          <w:sz w:val="16"/>
          <w:szCs w:val="16"/>
        </w:rPr>
        <w:sym w:font="Wingdings 2" w:char="F02A"/>
      </w:r>
      <w:r w:rsidRPr="00D17F62">
        <w:rPr>
          <w:rFonts w:ascii="Calibri" w:eastAsia="Calibri" w:hAnsi="Calibri"/>
          <w:sz w:val="16"/>
          <w:szCs w:val="16"/>
        </w:rPr>
        <w:t xml:space="preserve">  Relative/Other Caretaker (DOC)</w:t>
      </w:r>
      <w:r w:rsidRPr="00D17F62">
        <w:rPr>
          <w:rFonts w:ascii="Calibri" w:eastAsia="Calibri" w:hAnsi="Calibri"/>
          <w:sz w:val="16"/>
          <w:szCs w:val="16"/>
        </w:rPr>
        <w:br/>
      </w:r>
      <w:r w:rsidRPr="00D17F62">
        <w:rPr>
          <w:rFonts w:ascii="Calibri" w:eastAsia="Calibri" w:hAnsi="Calibri"/>
          <w:sz w:val="16"/>
          <w:szCs w:val="16"/>
        </w:rPr>
        <w:tab/>
      </w:r>
      <w:r w:rsidRPr="00D17F62">
        <w:rPr>
          <w:rFonts w:ascii="Calibri" w:eastAsia="Calibri" w:hAnsi="Calibri"/>
          <w:sz w:val="16"/>
          <w:szCs w:val="16"/>
        </w:rPr>
        <w:tab/>
      </w:r>
      <w:r w:rsidRPr="00D17F62">
        <w:rPr>
          <w:rFonts w:ascii="Calibri" w:eastAsia="Calibri" w:hAnsi="Calibri"/>
          <w:sz w:val="16"/>
          <w:szCs w:val="16"/>
        </w:rPr>
        <w:tab/>
      </w:r>
      <w:r w:rsidRPr="00D17F62">
        <w:rPr>
          <w:rFonts w:ascii="Calibri" w:eastAsia="Calibri" w:hAnsi="Calibri"/>
          <w:sz w:val="16"/>
          <w:szCs w:val="16"/>
        </w:rPr>
        <w:sym w:font="Wingdings 2" w:char="F02A"/>
      </w:r>
      <w:r w:rsidRPr="00D17F62">
        <w:rPr>
          <w:rFonts w:ascii="Calibri" w:eastAsia="Calibri" w:hAnsi="Calibri"/>
          <w:sz w:val="16"/>
          <w:szCs w:val="16"/>
        </w:rPr>
        <w:t xml:space="preserve">  Before &amp; After School Center</w:t>
      </w:r>
      <w:r w:rsidRPr="00D17F62">
        <w:rPr>
          <w:rFonts w:ascii="Calibri" w:eastAsia="Calibri" w:hAnsi="Calibri"/>
          <w:sz w:val="16"/>
          <w:szCs w:val="16"/>
        </w:rPr>
        <w:tab/>
      </w:r>
      <w:r w:rsidRPr="00D17F62">
        <w:rPr>
          <w:rFonts w:ascii="Calibri" w:eastAsia="Calibri" w:hAnsi="Calibri"/>
          <w:sz w:val="16"/>
          <w:szCs w:val="16"/>
        </w:rPr>
        <w:tab/>
      </w:r>
      <w:r w:rsidRPr="00D17F62">
        <w:rPr>
          <w:rFonts w:ascii="Calibri" w:eastAsia="Calibri" w:hAnsi="Calibri"/>
          <w:sz w:val="16"/>
          <w:szCs w:val="16"/>
        </w:rPr>
        <w:sym w:font="Wingdings 2" w:char="F02A"/>
      </w:r>
      <w:r w:rsidRPr="00D17F62">
        <w:rPr>
          <w:rFonts w:ascii="Calibri" w:eastAsia="Calibri" w:hAnsi="Calibri"/>
          <w:sz w:val="16"/>
          <w:szCs w:val="16"/>
        </w:rPr>
        <w:t xml:space="preserve">  Independent Living Prep Program</w:t>
      </w:r>
      <w:r w:rsidRPr="00D17F62">
        <w:rPr>
          <w:rFonts w:ascii="Calibri" w:eastAsia="Calibri" w:hAnsi="Calibri"/>
          <w:sz w:val="16"/>
          <w:szCs w:val="16"/>
        </w:rPr>
        <w:tab/>
      </w:r>
      <w:r w:rsidRPr="00D17F62">
        <w:rPr>
          <w:rFonts w:ascii="Calibri" w:eastAsia="Calibri" w:hAnsi="Calibri"/>
          <w:sz w:val="16"/>
          <w:szCs w:val="16"/>
        </w:rPr>
        <w:sym w:font="Wingdings 2" w:char="F02A"/>
      </w:r>
      <w:r w:rsidRPr="00D17F62">
        <w:rPr>
          <w:rFonts w:ascii="Calibri" w:eastAsia="Calibri" w:hAnsi="Calibri"/>
          <w:sz w:val="16"/>
          <w:szCs w:val="16"/>
        </w:rPr>
        <w:t xml:space="preserve">  Relative Placement (CPS)</w:t>
      </w:r>
      <w:r w:rsidRPr="00D17F62">
        <w:rPr>
          <w:rFonts w:ascii="Calibri" w:eastAsia="Calibri" w:hAnsi="Calibri"/>
          <w:sz w:val="16"/>
          <w:szCs w:val="16"/>
        </w:rPr>
        <w:br/>
      </w:r>
      <w:r w:rsidRPr="00D17F62">
        <w:rPr>
          <w:rFonts w:ascii="Calibri" w:eastAsia="Calibri" w:hAnsi="Calibri"/>
          <w:sz w:val="16"/>
          <w:szCs w:val="16"/>
        </w:rPr>
        <w:tab/>
      </w:r>
      <w:r w:rsidRPr="00D17F62">
        <w:rPr>
          <w:rFonts w:ascii="Calibri" w:eastAsia="Calibri" w:hAnsi="Calibri"/>
          <w:sz w:val="16"/>
          <w:szCs w:val="16"/>
        </w:rPr>
        <w:tab/>
      </w:r>
      <w:r w:rsidRPr="00D17F62">
        <w:rPr>
          <w:rFonts w:ascii="Calibri" w:eastAsia="Calibri" w:hAnsi="Calibri"/>
          <w:sz w:val="16"/>
          <w:szCs w:val="16"/>
        </w:rPr>
        <w:tab/>
      </w:r>
      <w:r w:rsidRPr="00D17F62">
        <w:rPr>
          <w:rFonts w:ascii="Calibri" w:eastAsia="Calibri" w:hAnsi="Calibri"/>
          <w:sz w:val="16"/>
          <w:szCs w:val="16"/>
        </w:rPr>
        <w:sym w:font="Wingdings 2" w:char="F02A"/>
      </w:r>
      <w:r w:rsidRPr="00D17F62">
        <w:rPr>
          <w:rFonts w:ascii="Calibri" w:eastAsia="Calibri" w:hAnsi="Calibri"/>
          <w:sz w:val="16"/>
          <w:szCs w:val="16"/>
        </w:rPr>
        <w:t xml:space="preserve">  Child Placement Agency</w:t>
      </w:r>
      <w:r w:rsidRPr="00D17F62">
        <w:rPr>
          <w:rFonts w:ascii="Calibri" w:eastAsia="Calibri" w:hAnsi="Calibri"/>
          <w:sz w:val="16"/>
          <w:szCs w:val="16"/>
        </w:rPr>
        <w:tab/>
      </w:r>
      <w:r w:rsidRPr="00D17F62">
        <w:rPr>
          <w:rFonts w:ascii="Calibri" w:eastAsia="Calibri" w:hAnsi="Calibri"/>
          <w:sz w:val="16"/>
          <w:szCs w:val="16"/>
        </w:rPr>
        <w:tab/>
      </w:r>
      <w:r w:rsidRPr="00D17F62">
        <w:rPr>
          <w:rFonts w:ascii="Calibri" w:eastAsia="Calibri" w:hAnsi="Calibri"/>
          <w:sz w:val="16"/>
          <w:szCs w:val="16"/>
        </w:rPr>
        <w:sym w:font="Wingdings 2" w:char="F02A"/>
      </w:r>
      <w:r w:rsidRPr="00D17F62">
        <w:rPr>
          <w:rFonts w:ascii="Calibri" w:eastAsia="Calibri" w:hAnsi="Calibri"/>
          <w:sz w:val="16"/>
          <w:szCs w:val="16"/>
        </w:rPr>
        <w:t xml:space="preserve">  In-Process Regulated Child Care</w:t>
      </w:r>
      <w:r w:rsidRPr="00D17F62">
        <w:rPr>
          <w:rFonts w:ascii="Calibri" w:eastAsia="Calibri" w:hAnsi="Calibri"/>
          <w:sz w:val="16"/>
          <w:szCs w:val="16"/>
        </w:rPr>
        <w:tab/>
      </w:r>
      <w:r w:rsidRPr="00D17F62">
        <w:rPr>
          <w:rFonts w:ascii="Calibri" w:eastAsia="Calibri" w:hAnsi="Calibri"/>
          <w:sz w:val="16"/>
          <w:szCs w:val="16"/>
        </w:rPr>
        <w:sym w:font="Wingdings 2" w:char="F02A"/>
      </w:r>
      <w:r w:rsidRPr="00D17F62">
        <w:rPr>
          <w:rFonts w:ascii="Calibri" w:eastAsia="Calibri" w:hAnsi="Calibri"/>
          <w:sz w:val="16"/>
          <w:szCs w:val="16"/>
        </w:rPr>
        <w:t xml:space="preserve">  Tribal Child Welfare</w:t>
      </w:r>
      <w:r w:rsidRPr="00D17F62">
        <w:rPr>
          <w:rFonts w:ascii="Calibri" w:eastAsia="Calibri" w:hAnsi="Calibri"/>
          <w:sz w:val="16"/>
          <w:szCs w:val="16"/>
        </w:rPr>
        <w:br/>
      </w:r>
      <w:r w:rsidRPr="00D17F62">
        <w:rPr>
          <w:rFonts w:ascii="Calibri" w:eastAsia="Calibri" w:hAnsi="Calibri"/>
          <w:sz w:val="16"/>
          <w:szCs w:val="16"/>
        </w:rPr>
        <w:tab/>
      </w:r>
      <w:r w:rsidRPr="00D17F62">
        <w:rPr>
          <w:rFonts w:ascii="Calibri" w:eastAsia="Calibri" w:hAnsi="Calibri"/>
          <w:sz w:val="16"/>
          <w:szCs w:val="16"/>
        </w:rPr>
        <w:tab/>
      </w:r>
      <w:r w:rsidRPr="00D17F62">
        <w:rPr>
          <w:rFonts w:ascii="Calibri" w:eastAsia="Calibri" w:hAnsi="Calibri"/>
          <w:sz w:val="16"/>
          <w:szCs w:val="16"/>
        </w:rPr>
        <w:tab/>
      </w:r>
      <w:r w:rsidRPr="00D17F62">
        <w:rPr>
          <w:rFonts w:ascii="Calibri" w:eastAsia="Calibri" w:hAnsi="Calibri"/>
          <w:sz w:val="16"/>
          <w:szCs w:val="16"/>
        </w:rPr>
        <w:sym w:font="Wingdings 2" w:char="F02A"/>
      </w:r>
      <w:r w:rsidRPr="00D17F62">
        <w:rPr>
          <w:rFonts w:ascii="Calibri" w:eastAsia="Calibri" w:hAnsi="Calibri"/>
          <w:sz w:val="16"/>
          <w:szCs w:val="16"/>
        </w:rPr>
        <w:t xml:space="preserve">  Foster Home</w:t>
      </w:r>
      <w:r w:rsidRPr="00D17F62">
        <w:rPr>
          <w:rFonts w:ascii="Calibri" w:eastAsia="Calibri" w:hAnsi="Calibri"/>
          <w:sz w:val="16"/>
          <w:szCs w:val="16"/>
        </w:rPr>
        <w:tab/>
      </w:r>
      <w:r w:rsidRPr="00D17F62">
        <w:rPr>
          <w:rFonts w:ascii="Calibri" w:eastAsia="Calibri" w:hAnsi="Calibri"/>
          <w:sz w:val="16"/>
          <w:szCs w:val="16"/>
        </w:rPr>
        <w:tab/>
      </w:r>
      <w:r w:rsidRPr="00D17F62">
        <w:rPr>
          <w:rFonts w:ascii="Calibri" w:eastAsia="Calibri" w:hAnsi="Calibri"/>
          <w:sz w:val="16"/>
          <w:szCs w:val="16"/>
        </w:rPr>
        <w:tab/>
      </w:r>
      <w:r w:rsidRPr="00D17F62">
        <w:rPr>
          <w:rFonts w:ascii="Calibri" w:eastAsia="Calibri" w:hAnsi="Calibri"/>
          <w:sz w:val="16"/>
          <w:szCs w:val="16"/>
        </w:rPr>
        <w:sym w:font="Wingdings 2" w:char="F02A"/>
      </w:r>
      <w:r w:rsidRPr="00D17F62">
        <w:rPr>
          <w:rFonts w:ascii="Calibri" w:eastAsia="Calibri" w:hAnsi="Calibri"/>
          <w:sz w:val="16"/>
          <w:szCs w:val="16"/>
        </w:rPr>
        <w:t xml:space="preserve">  Child Advocacy Centers</w:t>
      </w:r>
      <w:r w:rsidRPr="00D17F62">
        <w:rPr>
          <w:rFonts w:ascii="Calibri" w:eastAsia="Calibri" w:hAnsi="Calibri"/>
          <w:sz w:val="16"/>
          <w:szCs w:val="16"/>
        </w:rPr>
        <w:tab/>
      </w:r>
      <w:r w:rsidRPr="00D17F62">
        <w:rPr>
          <w:rFonts w:ascii="Calibri" w:eastAsia="Calibri" w:hAnsi="Calibri"/>
          <w:sz w:val="16"/>
          <w:szCs w:val="16"/>
        </w:rPr>
        <w:tab/>
      </w:r>
      <w:r w:rsidRPr="00D17F62">
        <w:rPr>
          <w:rFonts w:ascii="Calibri" w:eastAsia="Calibri" w:hAnsi="Calibri"/>
          <w:sz w:val="16"/>
          <w:szCs w:val="16"/>
        </w:rPr>
        <w:sym w:font="Wingdings 2" w:char="F02A"/>
      </w:r>
      <w:r w:rsidRPr="00D17F62">
        <w:rPr>
          <w:rFonts w:ascii="Calibri" w:eastAsia="Calibri" w:hAnsi="Calibri"/>
          <w:sz w:val="16"/>
          <w:szCs w:val="16"/>
        </w:rPr>
        <w:t xml:space="preserve">  CASA</w:t>
      </w:r>
      <w:r w:rsidRPr="00D17F62">
        <w:rPr>
          <w:rFonts w:ascii="Calibri" w:eastAsia="Calibri" w:hAnsi="Calibri"/>
          <w:sz w:val="16"/>
          <w:szCs w:val="16"/>
        </w:rPr>
        <w:tab/>
      </w:r>
      <w:r w:rsidRPr="00D17F62">
        <w:rPr>
          <w:rFonts w:ascii="Calibri" w:eastAsia="Calibri" w:hAnsi="Calibri"/>
          <w:sz w:val="16"/>
          <w:szCs w:val="16"/>
        </w:rPr>
        <w:br/>
      </w:r>
      <w:r w:rsidRPr="00D17F62">
        <w:rPr>
          <w:rFonts w:ascii="Calibri" w:eastAsia="Calibri" w:hAnsi="Calibri"/>
          <w:sz w:val="16"/>
          <w:szCs w:val="16"/>
        </w:rPr>
        <w:tab/>
      </w:r>
      <w:r w:rsidRPr="00D17F62">
        <w:rPr>
          <w:rFonts w:ascii="Calibri" w:eastAsia="Calibri" w:hAnsi="Calibri"/>
          <w:sz w:val="16"/>
          <w:szCs w:val="16"/>
        </w:rPr>
        <w:tab/>
      </w:r>
      <w:r w:rsidRPr="00D17F62">
        <w:rPr>
          <w:rFonts w:ascii="Calibri" w:eastAsia="Calibri" w:hAnsi="Calibri"/>
          <w:sz w:val="16"/>
          <w:szCs w:val="16"/>
        </w:rPr>
        <w:tab/>
      </w:r>
      <w:r w:rsidR="00730F91">
        <w:rPr>
          <w:rFonts w:ascii="Calibri" w:eastAsia="Calibri" w:hAnsi="Calibri"/>
          <w:sz w:val="16"/>
          <w:szCs w:val="16"/>
        </w:rPr>
        <w:sym w:font="Wingdings 2" w:char="F052"/>
      </w:r>
      <w:r w:rsidRPr="00D17F62">
        <w:rPr>
          <w:rFonts w:ascii="Calibri" w:eastAsia="Calibri" w:hAnsi="Calibri"/>
          <w:sz w:val="16"/>
          <w:szCs w:val="16"/>
        </w:rPr>
        <w:t xml:space="preserve">  Group/Residential Facility</w:t>
      </w:r>
      <w:r w:rsidRPr="00D17F62">
        <w:rPr>
          <w:rFonts w:ascii="Calibri" w:eastAsia="Calibri" w:hAnsi="Calibri"/>
          <w:sz w:val="16"/>
          <w:szCs w:val="16"/>
        </w:rPr>
        <w:tab/>
      </w:r>
      <w:r w:rsidRPr="00D17F62">
        <w:rPr>
          <w:rFonts w:ascii="Calibri" w:eastAsia="Calibri" w:hAnsi="Calibri"/>
          <w:sz w:val="16"/>
          <w:szCs w:val="16"/>
        </w:rPr>
        <w:tab/>
      </w:r>
      <w:r w:rsidRPr="00D17F62">
        <w:rPr>
          <w:rFonts w:ascii="Calibri" w:eastAsia="Calibri" w:hAnsi="Calibri"/>
          <w:sz w:val="16"/>
          <w:szCs w:val="16"/>
        </w:rPr>
        <w:sym w:font="Wingdings 2" w:char="F02A"/>
      </w:r>
      <w:r w:rsidRPr="00D17F62">
        <w:rPr>
          <w:rFonts w:ascii="Calibri" w:eastAsia="Calibri" w:hAnsi="Calibri"/>
          <w:sz w:val="16"/>
          <w:szCs w:val="16"/>
        </w:rPr>
        <w:t xml:space="preserve">  Regulated Child Care Program</w:t>
      </w:r>
      <w:r w:rsidRPr="00D17F62">
        <w:rPr>
          <w:rFonts w:ascii="Calibri" w:eastAsia="Calibri" w:hAnsi="Calibri"/>
          <w:sz w:val="16"/>
          <w:szCs w:val="16"/>
        </w:rPr>
        <w:tab/>
      </w:r>
      <w:r w:rsidRPr="00D17F62">
        <w:rPr>
          <w:rFonts w:ascii="Calibri" w:eastAsia="Calibri" w:hAnsi="Calibri"/>
          <w:sz w:val="16"/>
          <w:szCs w:val="16"/>
        </w:rPr>
        <w:tab/>
      </w:r>
      <w:r w:rsidRPr="00D17F62">
        <w:rPr>
          <w:rFonts w:ascii="Calibri" w:eastAsia="Calibri" w:hAnsi="Calibri"/>
          <w:sz w:val="16"/>
          <w:szCs w:val="16"/>
        </w:rPr>
        <w:sym w:font="Wingdings 2" w:char="F02A"/>
      </w:r>
      <w:r w:rsidRPr="00D17F62">
        <w:rPr>
          <w:rFonts w:ascii="Calibri" w:eastAsia="Calibri" w:hAnsi="Calibri"/>
          <w:sz w:val="16"/>
          <w:szCs w:val="16"/>
        </w:rPr>
        <w:t xml:space="preserve">  Other: ____________________</w:t>
      </w:r>
    </w:p>
    <w:p w14:paraId="693BE284" w14:textId="77777777" w:rsidR="00D17F62" w:rsidRPr="00D17F62" w:rsidRDefault="00D17F62" w:rsidP="00D17F62">
      <w:pPr>
        <w:widowControl/>
        <w:autoSpaceDE/>
        <w:autoSpaceDN/>
        <w:adjustRightInd/>
        <w:spacing w:after="200" w:line="276" w:lineRule="auto"/>
        <w:jc w:val="center"/>
        <w:rPr>
          <w:rFonts w:ascii="Calibri" w:eastAsia="Calibri" w:hAnsi="Calibri"/>
          <w:b/>
          <w:sz w:val="24"/>
          <w:szCs w:val="24"/>
        </w:rPr>
      </w:pPr>
      <w:r w:rsidRPr="00D17F62">
        <w:rPr>
          <w:rFonts w:ascii="Calibri" w:eastAsia="Calibri" w:hAnsi="Calibri"/>
          <w:sz w:val="18"/>
          <w:szCs w:val="18"/>
        </w:rPr>
        <w:t>(Please read instruction on back of this form before completing)</w:t>
      </w:r>
      <w:r w:rsidRPr="00D17F62">
        <w:rPr>
          <w:rFonts w:ascii="Calibri" w:eastAsia="Calibri" w:hAnsi="Calibri"/>
          <w:sz w:val="18"/>
          <w:szCs w:val="18"/>
        </w:rPr>
        <w:br/>
      </w:r>
      <w:r w:rsidRPr="00D17F62">
        <w:rPr>
          <w:rFonts w:ascii="Calibri" w:eastAsia="Calibri" w:hAnsi="Calibri"/>
          <w:b/>
          <w:sz w:val="24"/>
          <w:szCs w:val="24"/>
        </w:rPr>
        <w:t>SOUTH DAKOTA PERMISSION TO SCREEN FOR REPORTS OF ABUSE OR NEGLECT</w:t>
      </w:r>
    </w:p>
    <w:p w14:paraId="396DD917" w14:textId="77777777" w:rsidR="00D17F62" w:rsidRPr="00D17F62" w:rsidRDefault="00D17F62" w:rsidP="00D17F62">
      <w:pPr>
        <w:widowControl/>
        <w:autoSpaceDE/>
        <w:autoSpaceDN/>
        <w:adjustRightInd/>
        <w:spacing w:after="200" w:line="276" w:lineRule="auto"/>
        <w:rPr>
          <w:rFonts w:ascii="Calibri" w:eastAsia="Calibri" w:hAnsi="Calibri"/>
          <w:sz w:val="18"/>
          <w:szCs w:val="18"/>
        </w:rPr>
      </w:pPr>
      <w:r w:rsidRPr="00D17F62">
        <w:rPr>
          <w:rFonts w:ascii="Calibri" w:eastAsia="Calibri" w:hAnsi="Calibri"/>
          <w:sz w:val="18"/>
          <w:szCs w:val="18"/>
        </w:rPr>
        <w:t>In connection with my application/approval, as a(n) ________________________________________________ I understand that my name must be</w:t>
      </w:r>
      <w:r w:rsidRPr="00D17F62">
        <w:rPr>
          <w:rFonts w:ascii="Calibri" w:eastAsia="Calibri" w:hAnsi="Calibri"/>
          <w:sz w:val="18"/>
          <w:szCs w:val="18"/>
        </w:rPr>
        <w:br/>
        <w:t>screened for substantiated reports of abuse or neglect in South Dakota and any other states in which I have resided since age 10. My signature authorizes that South Dakota Department of Social Services, and any other state, to search any information systems and any central registry for child abuse and neglect they may have, and review records, identified in the search which may provide information related to reports and investigations of abuse or neglect. My signature authorizes the release of any information found in theses searches, including but not limited to substantiated incidents not on the central registry of child abuse and neglect, to the South Dakota Department of Social Services.</w:t>
      </w:r>
    </w:p>
    <w:p w14:paraId="462E19DA" w14:textId="77777777" w:rsidR="00D17F62" w:rsidRPr="00D17F62" w:rsidRDefault="00D17F62" w:rsidP="00D17F62">
      <w:pPr>
        <w:widowControl/>
        <w:autoSpaceDE/>
        <w:autoSpaceDN/>
        <w:adjustRightInd/>
        <w:spacing w:after="200" w:line="276" w:lineRule="auto"/>
        <w:rPr>
          <w:rFonts w:ascii="Calibri" w:eastAsia="Calibri" w:hAnsi="Calibri"/>
          <w:sz w:val="16"/>
          <w:szCs w:val="16"/>
        </w:rPr>
      </w:pPr>
      <w:r w:rsidRPr="00D17F62">
        <w:rPr>
          <w:rFonts w:ascii="Calibri" w:eastAsia="Calibri" w:hAnsi="Calibri"/>
          <w:b/>
        </w:rPr>
        <w:t>FULL Legal Name</w:t>
      </w:r>
      <w:r w:rsidRPr="00D17F62">
        <w:rPr>
          <w:rFonts w:ascii="Calibri" w:eastAsia="Calibri" w:hAnsi="Calibri"/>
        </w:rPr>
        <w:t>:____________________________________________</w:t>
      </w:r>
      <w:r w:rsidRPr="00D17F62">
        <w:rPr>
          <w:rFonts w:ascii="Calibri" w:eastAsia="Calibri" w:hAnsi="Calibri"/>
        </w:rPr>
        <w:tab/>
      </w:r>
      <w:r w:rsidRPr="00D17F62">
        <w:rPr>
          <w:rFonts w:ascii="Calibri" w:eastAsia="Calibri" w:hAnsi="Calibri"/>
          <w:b/>
        </w:rPr>
        <w:t>Date of Birth</w:t>
      </w:r>
      <w:r w:rsidRPr="00D17F62">
        <w:rPr>
          <w:rFonts w:ascii="Calibri" w:eastAsia="Calibri" w:hAnsi="Calibri"/>
        </w:rPr>
        <w:t>:  _______/________/_________</w:t>
      </w:r>
      <w:r w:rsidRPr="00D17F62">
        <w:rPr>
          <w:rFonts w:ascii="Calibri" w:eastAsia="Calibri" w:hAnsi="Calibri"/>
        </w:rPr>
        <w:br/>
      </w:r>
      <w:r w:rsidRPr="00D17F62">
        <w:rPr>
          <w:rFonts w:ascii="Calibri" w:eastAsia="Calibri" w:hAnsi="Calibri"/>
          <w:sz w:val="10"/>
          <w:szCs w:val="10"/>
        </w:rPr>
        <w:br/>
      </w:r>
      <w:r w:rsidRPr="00D17F62">
        <w:rPr>
          <w:rFonts w:ascii="Calibri" w:eastAsia="Calibri" w:hAnsi="Calibri"/>
          <w:b/>
        </w:rPr>
        <w:t>Maiden Name</w:t>
      </w:r>
      <w:r w:rsidRPr="00D17F62">
        <w:rPr>
          <w:rFonts w:ascii="Calibri" w:eastAsia="Calibri" w:hAnsi="Calibri"/>
        </w:rPr>
        <w:t>:  ___________________________</w:t>
      </w:r>
      <w:r w:rsidRPr="00D17F62">
        <w:rPr>
          <w:rFonts w:ascii="Calibri" w:eastAsia="Calibri" w:hAnsi="Calibri"/>
        </w:rPr>
        <w:tab/>
        <w:t>Other Names Used:  _______________________________________________</w:t>
      </w:r>
      <w:r w:rsidRPr="00D17F62">
        <w:rPr>
          <w:rFonts w:ascii="Calibri" w:eastAsia="Calibri" w:hAnsi="Calibri"/>
        </w:rPr>
        <w:br/>
      </w:r>
      <w:r w:rsidRPr="00D17F62">
        <w:rPr>
          <w:rFonts w:ascii="Calibri" w:eastAsia="Calibri" w:hAnsi="Calibri"/>
          <w:sz w:val="10"/>
          <w:szCs w:val="10"/>
        </w:rPr>
        <w:br/>
      </w:r>
      <w:r w:rsidRPr="00D17F62">
        <w:rPr>
          <w:rFonts w:ascii="Calibri" w:eastAsia="Calibri" w:hAnsi="Calibri"/>
          <w:b/>
        </w:rPr>
        <w:t>Social Security #</w:t>
      </w:r>
      <w:r w:rsidRPr="00D17F62">
        <w:rPr>
          <w:rFonts w:ascii="Calibri" w:eastAsia="Calibri" w:hAnsi="Calibri"/>
        </w:rPr>
        <w:t xml:space="preserve">:  __________-_________-______________  </w:t>
      </w:r>
      <w:r w:rsidRPr="00D17F62">
        <w:rPr>
          <w:rFonts w:ascii="Calibri" w:eastAsia="Calibri" w:hAnsi="Calibri"/>
        </w:rPr>
        <w:tab/>
      </w:r>
      <w:r w:rsidRPr="00D17F62">
        <w:rPr>
          <w:rFonts w:ascii="Calibri" w:eastAsia="Calibri" w:hAnsi="Calibri"/>
          <w:b/>
        </w:rPr>
        <w:t>Sex</w:t>
      </w:r>
      <w:r w:rsidRPr="00D17F62">
        <w:rPr>
          <w:rFonts w:ascii="Calibri" w:eastAsia="Calibri" w:hAnsi="Calibri"/>
        </w:rPr>
        <w:t xml:space="preserve">: _____  </w:t>
      </w:r>
      <w:r w:rsidRPr="00D17F62">
        <w:rPr>
          <w:rFonts w:ascii="Calibri" w:eastAsia="Calibri" w:hAnsi="Calibri"/>
        </w:rPr>
        <w:tab/>
      </w:r>
      <w:r w:rsidRPr="00D17F62">
        <w:rPr>
          <w:rFonts w:ascii="Calibri" w:eastAsia="Calibri" w:hAnsi="Calibri"/>
          <w:b/>
        </w:rPr>
        <w:t>Race</w:t>
      </w:r>
      <w:r w:rsidRPr="00D17F62">
        <w:rPr>
          <w:rFonts w:ascii="Calibri" w:eastAsia="Calibri" w:hAnsi="Calibri"/>
        </w:rPr>
        <w:t>:  _________</w:t>
      </w:r>
      <w:r w:rsidRPr="00D17F62">
        <w:rPr>
          <w:rFonts w:ascii="Calibri" w:eastAsia="Calibri" w:hAnsi="Calibri"/>
        </w:rPr>
        <w:tab/>
      </w:r>
      <w:r w:rsidRPr="00D17F62">
        <w:rPr>
          <w:rFonts w:ascii="Calibri" w:eastAsia="Calibri" w:hAnsi="Calibri"/>
        </w:rPr>
        <w:tab/>
      </w:r>
      <w:r w:rsidRPr="00D17F62">
        <w:rPr>
          <w:rFonts w:ascii="Calibri" w:eastAsia="Calibri" w:hAnsi="Calibri"/>
          <w:b/>
        </w:rPr>
        <w:t>Resource #</w:t>
      </w:r>
      <w:r w:rsidRPr="00D17F62">
        <w:rPr>
          <w:rFonts w:ascii="Calibri" w:eastAsia="Calibri" w:hAnsi="Calibri"/>
        </w:rPr>
        <w:t>: ___________</w:t>
      </w:r>
    </w:p>
    <w:p w14:paraId="71A29982" w14:textId="77777777" w:rsidR="00D17F62" w:rsidRPr="00D17F62" w:rsidRDefault="00D17F62" w:rsidP="00D17F62">
      <w:pPr>
        <w:widowControl/>
        <w:tabs>
          <w:tab w:val="left" w:pos="360"/>
        </w:tabs>
        <w:autoSpaceDE/>
        <w:autoSpaceDN/>
        <w:adjustRightInd/>
        <w:spacing w:after="200" w:line="276" w:lineRule="auto"/>
        <w:rPr>
          <w:rFonts w:ascii="Calibri" w:eastAsia="Calibri" w:hAnsi="Calibri"/>
          <w:u w:val="single"/>
        </w:rPr>
      </w:pPr>
      <w:r w:rsidRPr="00D17F62">
        <w:rPr>
          <w:rFonts w:ascii="Calibri" w:eastAsia="Calibri" w:hAnsi="Calibri"/>
          <w:b/>
        </w:rPr>
        <w:t xml:space="preserve">List All Prior City, State and Years lived </w:t>
      </w:r>
      <w:r w:rsidRPr="00D17F62">
        <w:rPr>
          <w:rFonts w:ascii="Calibri" w:eastAsia="Calibri" w:hAnsi="Calibri"/>
          <w:b/>
          <w:u w:val="single"/>
        </w:rPr>
        <w:t>since age 10</w:t>
      </w:r>
      <w:r w:rsidRPr="00D17F62">
        <w:rPr>
          <w:rFonts w:ascii="Calibri" w:eastAsia="Calibri" w:hAnsi="Calibri"/>
          <w:b/>
        </w:rPr>
        <w:t xml:space="preserve"> </w:t>
      </w:r>
      <w:r w:rsidRPr="00D17F62">
        <w:rPr>
          <w:rFonts w:ascii="Calibri" w:eastAsia="Calibri" w:hAnsi="Calibri"/>
          <w:sz w:val="16"/>
          <w:szCs w:val="16"/>
        </w:rPr>
        <w:t>(</w:t>
      </w:r>
      <w:proofErr w:type="spellStart"/>
      <w:r w:rsidRPr="00D17F62">
        <w:rPr>
          <w:rFonts w:ascii="Calibri" w:eastAsia="Calibri" w:hAnsi="Calibri"/>
          <w:sz w:val="16"/>
          <w:szCs w:val="16"/>
        </w:rPr>
        <w:t>ie</w:t>
      </w:r>
      <w:proofErr w:type="spellEnd"/>
      <w:r w:rsidRPr="00D17F62">
        <w:rPr>
          <w:rFonts w:ascii="Calibri" w:eastAsia="Calibri" w:hAnsi="Calibri"/>
          <w:sz w:val="16"/>
          <w:szCs w:val="16"/>
        </w:rPr>
        <w:t>., 1989-2010)</w:t>
      </w:r>
      <w:r w:rsidRPr="00D17F62">
        <w:rPr>
          <w:rFonts w:ascii="Calibri" w:eastAsia="Calibri" w:hAnsi="Calibri"/>
          <w:b/>
        </w:rPr>
        <w:t>:</w:t>
      </w:r>
      <w:r w:rsidRPr="00D17F62">
        <w:rPr>
          <w:rFonts w:ascii="Calibri" w:eastAsia="Calibri" w:hAnsi="Calibri"/>
          <w:b/>
          <w:sz w:val="18"/>
          <w:szCs w:val="18"/>
        </w:rPr>
        <w:t xml:space="preserve"> </w:t>
      </w:r>
      <w:r w:rsidRPr="00D17F62">
        <w:rPr>
          <w:rFonts w:ascii="Calibri" w:eastAsia="Calibri" w:hAnsi="Calibri"/>
          <w:b/>
          <w:sz w:val="18"/>
          <w:szCs w:val="18"/>
        </w:rPr>
        <w:tab/>
      </w:r>
      <w:r w:rsidRPr="00D17F62">
        <w:rPr>
          <w:rFonts w:ascii="Calibri" w:eastAsia="Calibri" w:hAnsi="Calibri"/>
          <w:b/>
          <w:sz w:val="18"/>
          <w:szCs w:val="18"/>
        </w:rPr>
        <w:tab/>
        <w:t>Use additional blank sheet of paper if necessary</w:t>
      </w:r>
      <w:r w:rsidRPr="00D17F62">
        <w:rPr>
          <w:rFonts w:ascii="Calibri" w:eastAsia="Calibri" w:hAnsi="Calibri"/>
          <w:b/>
        </w:rPr>
        <w:br/>
      </w:r>
      <w:r w:rsidRPr="00D17F62">
        <w:rPr>
          <w:rFonts w:ascii="Calibri" w:eastAsia="Calibri" w:hAnsi="Calibri"/>
          <w:b/>
          <w:u w:val="single"/>
        </w:rPr>
        <w:tab/>
      </w:r>
      <w:r w:rsidRPr="00D17F62">
        <w:rPr>
          <w:rFonts w:ascii="Calibri" w:eastAsia="Calibri" w:hAnsi="Calibri"/>
          <w:u w:val="single"/>
        </w:rPr>
        <w:t>City</w:t>
      </w:r>
      <w:r w:rsidRPr="00D17F62">
        <w:rPr>
          <w:rFonts w:ascii="Calibri" w:eastAsia="Calibri" w:hAnsi="Calibri"/>
          <w:u w:val="single"/>
        </w:rPr>
        <w:tab/>
      </w:r>
      <w:r w:rsidRPr="00D17F62">
        <w:rPr>
          <w:rFonts w:ascii="Calibri" w:eastAsia="Calibri" w:hAnsi="Calibri"/>
          <w:u w:val="single"/>
        </w:rPr>
        <w:tab/>
      </w:r>
      <w:r w:rsidRPr="00D17F62">
        <w:rPr>
          <w:rFonts w:ascii="Calibri" w:eastAsia="Calibri" w:hAnsi="Calibri"/>
          <w:u w:val="single"/>
        </w:rPr>
        <w:tab/>
        <w:t>State_</w:t>
      </w:r>
      <w:r w:rsidRPr="00D17F62">
        <w:rPr>
          <w:rFonts w:ascii="Calibri" w:eastAsia="Calibri" w:hAnsi="Calibri"/>
          <w:u w:val="single"/>
        </w:rPr>
        <w:tab/>
        <w:t>___            Date                  _</w:t>
      </w:r>
      <w:r w:rsidRPr="00D17F62">
        <w:rPr>
          <w:rFonts w:ascii="Calibri" w:eastAsia="Calibri" w:hAnsi="Calibri"/>
        </w:rPr>
        <w:t xml:space="preserve"> </w:t>
      </w:r>
      <w:r w:rsidRPr="00D17F62">
        <w:rPr>
          <w:rFonts w:ascii="Calibri" w:eastAsia="Calibri" w:hAnsi="Calibri"/>
        </w:rPr>
        <w:tab/>
        <w:t>___</w:t>
      </w:r>
      <w:r w:rsidRPr="00D17F62">
        <w:rPr>
          <w:rFonts w:ascii="Calibri" w:eastAsia="Calibri" w:hAnsi="Calibri"/>
          <w:u w:val="single"/>
        </w:rPr>
        <w:t>City</w:t>
      </w:r>
      <w:r w:rsidRPr="00D17F62">
        <w:rPr>
          <w:rFonts w:ascii="Calibri" w:eastAsia="Calibri" w:hAnsi="Calibri"/>
          <w:u w:val="single"/>
        </w:rPr>
        <w:tab/>
      </w:r>
      <w:r w:rsidRPr="00D17F62">
        <w:rPr>
          <w:rFonts w:ascii="Calibri" w:eastAsia="Calibri" w:hAnsi="Calibri"/>
          <w:u w:val="single"/>
        </w:rPr>
        <w:tab/>
        <w:t>State_</w:t>
      </w:r>
      <w:r w:rsidRPr="00D17F62">
        <w:rPr>
          <w:rFonts w:ascii="Calibri" w:eastAsia="Calibri" w:hAnsi="Calibri"/>
          <w:u w:val="single"/>
        </w:rPr>
        <w:tab/>
        <w:t>___</w:t>
      </w:r>
      <w:r w:rsidRPr="00D17F62">
        <w:rPr>
          <w:rFonts w:ascii="Calibri" w:eastAsia="Calibri" w:hAnsi="Calibri"/>
          <w:u w:val="single"/>
        </w:rPr>
        <w:tab/>
      </w:r>
      <w:r w:rsidRPr="00D17F62">
        <w:rPr>
          <w:rFonts w:ascii="Calibri" w:eastAsia="Calibri" w:hAnsi="Calibri"/>
          <w:u w:val="single"/>
        </w:rPr>
        <w:tab/>
        <w:t>Date                  __</w:t>
      </w:r>
      <w:r w:rsidRPr="00D17F62">
        <w:rPr>
          <w:rFonts w:ascii="Calibri" w:eastAsia="Calibri" w:hAnsi="Calibri"/>
          <w:u w:val="single"/>
        </w:rPr>
        <w:br/>
        <w:t>__________________________________________________</w:t>
      </w:r>
      <w:r w:rsidRPr="00D17F62">
        <w:rPr>
          <w:rFonts w:ascii="Calibri" w:eastAsia="Calibri" w:hAnsi="Calibri"/>
          <w:u w:val="single"/>
        </w:rPr>
        <w:tab/>
      </w:r>
      <w:r w:rsidRPr="00D17F62">
        <w:rPr>
          <w:rFonts w:ascii="Calibri" w:eastAsia="Calibri" w:hAnsi="Calibri"/>
        </w:rPr>
        <w:tab/>
      </w:r>
      <w:r w:rsidRPr="00D17F62">
        <w:rPr>
          <w:rFonts w:ascii="Calibri" w:eastAsia="Calibri" w:hAnsi="Calibri"/>
          <w:u w:val="single"/>
        </w:rPr>
        <w:t>__________________________________________________</w:t>
      </w:r>
      <w:r w:rsidRPr="00D17F62">
        <w:rPr>
          <w:rFonts w:ascii="Calibri" w:eastAsia="Calibri" w:hAnsi="Calibri"/>
          <w:u w:val="single"/>
        </w:rPr>
        <w:br/>
        <w:t>__________________________________________________</w:t>
      </w:r>
      <w:r w:rsidRPr="00D17F62">
        <w:rPr>
          <w:rFonts w:ascii="Calibri" w:eastAsia="Calibri" w:hAnsi="Calibri"/>
          <w:u w:val="single"/>
        </w:rPr>
        <w:tab/>
      </w:r>
      <w:r w:rsidRPr="00D17F62">
        <w:rPr>
          <w:rFonts w:ascii="Calibri" w:eastAsia="Calibri" w:hAnsi="Calibri"/>
        </w:rPr>
        <w:tab/>
      </w:r>
      <w:r w:rsidRPr="00D17F62">
        <w:rPr>
          <w:rFonts w:ascii="Calibri" w:eastAsia="Calibri" w:hAnsi="Calibri"/>
          <w:u w:val="single"/>
        </w:rPr>
        <w:t>__________________________________________________</w:t>
      </w:r>
      <w:r w:rsidRPr="00D17F62">
        <w:rPr>
          <w:rFonts w:ascii="Calibri" w:eastAsia="Calibri" w:hAnsi="Calibri"/>
          <w:u w:val="single"/>
        </w:rPr>
        <w:br/>
        <w:t>__________________________________________________</w:t>
      </w:r>
      <w:r w:rsidRPr="00D17F62">
        <w:rPr>
          <w:rFonts w:ascii="Calibri" w:eastAsia="Calibri" w:hAnsi="Calibri"/>
          <w:u w:val="single"/>
        </w:rPr>
        <w:tab/>
      </w:r>
      <w:r w:rsidRPr="00D17F62">
        <w:rPr>
          <w:rFonts w:ascii="Calibri" w:eastAsia="Calibri" w:hAnsi="Calibri"/>
        </w:rPr>
        <w:tab/>
      </w:r>
      <w:r w:rsidRPr="00D17F62">
        <w:rPr>
          <w:rFonts w:ascii="Calibri" w:eastAsia="Calibri" w:hAnsi="Calibri"/>
          <w:u w:val="single"/>
        </w:rPr>
        <w:t>__________________________________________________</w:t>
      </w:r>
      <w:r w:rsidRPr="00D17F62">
        <w:rPr>
          <w:rFonts w:ascii="Calibri" w:eastAsia="Calibri" w:hAnsi="Calibri"/>
          <w:u w:val="single"/>
        </w:rPr>
        <w:br/>
        <w:t>__________________________________________________</w:t>
      </w:r>
      <w:r w:rsidRPr="00D17F62">
        <w:rPr>
          <w:rFonts w:ascii="Calibri" w:eastAsia="Calibri" w:hAnsi="Calibri"/>
          <w:u w:val="single"/>
        </w:rPr>
        <w:tab/>
      </w:r>
      <w:r w:rsidRPr="00D17F62">
        <w:rPr>
          <w:rFonts w:ascii="Calibri" w:eastAsia="Calibri" w:hAnsi="Calibri"/>
        </w:rPr>
        <w:tab/>
      </w:r>
      <w:r w:rsidRPr="00D17F62">
        <w:rPr>
          <w:rFonts w:ascii="Calibri" w:eastAsia="Calibri" w:hAnsi="Calibri"/>
          <w:u w:val="single"/>
        </w:rPr>
        <w:t>__________________________________________________</w:t>
      </w:r>
      <w:r w:rsidRPr="00D17F62">
        <w:rPr>
          <w:rFonts w:ascii="Calibri" w:eastAsia="Calibri" w:hAnsi="Calibri"/>
          <w:u w:val="single"/>
        </w:rPr>
        <w:br/>
        <w:t>__________________________________________________</w:t>
      </w:r>
      <w:r w:rsidRPr="00D17F62">
        <w:rPr>
          <w:rFonts w:ascii="Calibri" w:eastAsia="Calibri" w:hAnsi="Calibri"/>
          <w:u w:val="single"/>
        </w:rPr>
        <w:tab/>
      </w:r>
      <w:r w:rsidRPr="00D17F62">
        <w:rPr>
          <w:rFonts w:ascii="Calibri" w:eastAsia="Calibri" w:hAnsi="Calibri"/>
        </w:rPr>
        <w:tab/>
      </w:r>
      <w:r w:rsidRPr="00D17F62">
        <w:rPr>
          <w:rFonts w:ascii="Calibri" w:eastAsia="Calibri" w:hAnsi="Calibri"/>
          <w:u w:val="single"/>
        </w:rPr>
        <w:t>__________________________________________________</w:t>
      </w:r>
    </w:p>
    <w:p w14:paraId="05E7FDDA" w14:textId="77777777" w:rsidR="00D17F62" w:rsidRPr="00D17F62" w:rsidRDefault="00D17F62" w:rsidP="00D17F62">
      <w:pPr>
        <w:widowControl/>
        <w:autoSpaceDE/>
        <w:autoSpaceDN/>
        <w:adjustRightInd/>
        <w:spacing w:after="200" w:line="276" w:lineRule="auto"/>
        <w:rPr>
          <w:rFonts w:ascii="Calibri" w:eastAsia="Calibri" w:hAnsi="Calibri"/>
          <w:sz w:val="18"/>
          <w:szCs w:val="18"/>
        </w:rPr>
      </w:pPr>
      <w:r w:rsidRPr="00D17F62">
        <w:rPr>
          <w:rFonts w:ascii="Calibri" w:eastAsia="Calibri" w:hAnsi="Calibri"/>
          <w:b/>
        </w:rPr>
        <w:t xml:space="preserve">List Full Name </w:t>
      </w:r>
      <w:r w:rsidRPr="00D17F62">
        <w:rPr>
          <w:rFonts w:ascii="Calibri" w:eastAsia="Calibri" w:hAnsi="Calibri"/>
          <w:sz w:val="16"/>
          <w:szCs w:val="16"/>
        </w:rPr>
        <w:t>(First, Middle, Last Name at birth)</w:t>
      </w:r>
      <w:r w:rsidRPr="00D17F62">
        <w:rPr>
          <w:rFonts w:ascii="Calibri" w:eastAsia="Calibri" w:hAnsi="Calibri"/>
          <w:b/>
        </w:rPr>
        <w:t xml:space="preserve"> and Date of Birth of ALL of your children:</w:t>
      </w:r>
      <w:r w:rsidRPr="00D17F62">
        <w:rPr>
          <w:rFonts w:ascii="Calibri" w:eastAsia="Calibri" w:hAnsi="Calibri"/>
          <w:b/>
        </w:rPr>
        <w:br/>
      </w:r>
      <w:r w:rsidRPr="00D17F62">
        <w:rPr>
          <w:rFonts w:ascii="Calibri" w:eastAsia="Calibri" w:hAnsi="Calibri"/>
          <w:sz w:val="18"/>
          <w:szCs w:val="18"/>
        </w:rPr>
        <w:t xml:space="preserve">                                             (Do not list other people’s children for whom you might provide daycare)</w:t>
      </w:r>
      <w:r w:rsidRPr="00D17F62">
        <w:rPr>
          <w:rFonts w:ascii="Calibri" w:eastAsia="Calibri" w:hAnsi="Calibri"/>
        </w:rPr>
        <w:br/>
      </w:r>
      <w:r w:rsidRPr="00D17F62">
        <w:rPr>
          <w:rFonts w:ascii="Calibri" w:eastAsia="Calibri" w:hAnsi="Calibri"/>
          <w:u w:val="single"/>
        </w:rPr>
        <w:t>___First</w:t>
      </w:r>
      <w:r w:rsidRPr="00D17F62">
        <w:rPr>
          <w:rFonts w:ascii="Calibri" w:eastAsia="Calibri" w:hAnsi="Calibri"/>
          <w:u w:val="single"/>
        </w:rPr>
        <w:tab/>
        <w:t xml:space="preserve">         Middle</w:t>
      </w:r>
      <w:r w:rsidRPr="00D17F62">
        <w:rPr>
          <w:rFonts w:ascii="Calibri" w:eastAsia="Calibri" w:hAnsi="Calibri"/>
          <w:u w:val="single"/>
        </w:rPr>
        <w:tab/>
        <w:t>_Last___   ___</w:t>
      </w:r>
      <w:r w:rsidRPr="00D17F62">
        <w:rPr>
          <w:rFonts w:ascii="Calibri" w:eastAsia="Calibri" w:hAnsi="Calibri"/>
          <w:u w:val="single"/>
        </w:rPr>
        <w:tab/>
        <w:t>_     _DOB</w:t>
      </w:r>
      <w:r w:rsidRPr="00D17F62">
        <w:rPr>
          <w:rFonts w:ascii="Calibri" w:eastAsia="Calibri" w:hAnsi="Calibri"/>
          <w:sz w:val="16"/>
          <w:szCs w:val="16"/>
          <w:u w:val="single"/>
        </w:rPr>
        <w:t>(</w:t>
      </w:r>
      <w:r w:rsidRPr="00D17F62">
        <w:rPr>
          <w:rFonts w:ascii="Calibri" w:eastAsia="Calibri" w:hAnsi="Calibri"/>
          <w:sz w:val="12"/>
          <w:szCs w:val="12"/>
          <w:u w:val="single"/>
        </w:rPr>
        <w:t>MM/DD/YY</w:t>
      </w:r>
      <w:r w:rsidRPr="00D17F62">
        <w:rPr>
          <w:rFonts w:ascii="Calibri" w:eastAsia="Calibri" w:hAnsi="Calibri"/>
          <w:sz w:val="16"/>
          <w:szCs w:val="16"/>
          <w:u w:val="single"/>
        </w:rPr>
        <w:t>)</w:t>
      </w:r>
      <w:r w:rsidRPr="00D17F62">
        <w:rPr>
          <w:rFonts w:ascii="Calibri" w:eastAsia="Calibri" w:hAnsi="Calibri"/>
          <w:u w:val="single"/>
        </w:rPr>
        <w:t>__</w:t>
      </w:r>
      <w:r w:rsidRPr="00D17F62">
        <w:rPr>
          <w:rFonts w:ascii="Calibri" w:eastAsia="Calibri" w:hAnsi="Calibri"/>
        </w:rPr>
        <w:t xml:space="preserve"> </w:t>
      </w:r>
      <w:r w:rsidRPr="00D17F62">
        <w:rPr>
          <w:rFonts w:ascii="Calibri" w:eastAsia="Calibri" w:hAnsi="Calibri"/>
        </w:rPr>
        <w:tab/>
      </w:r>
      <w:r w:rsidRPr="00D17F62">
        <w:rPr>
          <w:rFonts w:ascii="Calibri" w:eastAsia="Calibri" w:hAnsi="Calibri"/>
          <w:u w:val="single"/>
        </w:rPr>
        <w:t>___First</w:t>
      </w:r>
      <w:r w:rsidRPr="00D17F62">
        <w:rPr>
          <w:rFonts w:ascii="Calibri" w:eastAsia="Calibri" w:hAnsi="Calibri"/>
          <w:u w:val="single"/>
        </w:rPr>
        <w:tab/>
        <w:t xml:space="preserve">         Middle</w:t>
      </w:r>
      <w:r w:rsidRPr="00D17F62">
        <w:rPr>
          <w:rFonts w:ascii="Calibri" w:eastAsia="Calibri" w:hAnsi="Calibri"/>
          <w:u w:val="single"/>
        </w:rPr>
        <w:tab/>
        <w:t xml:space="preserve">_Last___  </w:t>
      </w:r>
      <w:r w:rsidRPr="00D17F62">
        <w:rPr>
          <w:rFonts w:ascii="Calibri" w:eastAsia="Calibri" w:hAnsi="Calibri"/>
          <w:u w:val="single"/>
        </w:rPr>
        <w:tab/>
        <w:t>DOB</w:t>
      </w:r>
      <w:r w:rsidRPr="00D17F62">
        <w:rPr>
          <w:rFonts w:ascii="Calibri" w:eastAsia="Calibri" w:hAnsi="Calibri"/>
          <w:sz w:val="16"/>
          <w:szCs w:val="16"/>
          <w:u w:val="single"/>
        </w:rPr>
        <w:t>(</w:t>
      </w:r>
      <w:r w:rsidRPr="00D17F62">
        <w:rPr>
          <w:rFonts w:ascii="Calibri" w:eastAsia="Calibri" w:hAnsi="Calibri"/>
          <w:sz w:val="12"/>
          <w:szCs w:val="12"/>
          <w:u w:val="single"/>
        </w:rPr>
        <w:t>MM/DD/YY</w:t>
      </w:r>
      <w:r w:rsidRPr="00D17F62">
        <w:rPr>
          <w:rFonts w:ascii="Calibri" w:eastAsia="Calibri" w:hAnsi="Calibri"/>
          <w:sz w:val="16"/>
          <w:szCs w:val="16"/>
          <w:u w:val="single"/>
        </w:rPr>
        <w:t xml:space="preserve">)    </w:t>
      </w:r>
      <w:r w:rsidRPr="00D17F62">
        <w:rPr>
          <w:rFonts w:ascii="Calibri" w:eastAsia="Calibri" w:hAnsi="Calibri"/>
          <w:u w:val="single"/>
        </w:rPr>
        <w:t>__</w:t>
      </w:r>
      <w:r w:rsidRPr="00D17F62">
        <w:rPr>
          <w:rFonts w:ascii="Calibri" w:eastAsia="Calibri" w:hAnsi="Calibri"/>
          <w:u w:val="single"/>
        </w:rPr>
        <w:br/>
        <w:t>__________________________________________________</w:t>
      </w:r>
      <w:r w:rsidRPr="00D17F62">
        <w:rPr>
          <w:rFonts w:ascii="Calibri" w:eastAsia="Calibri" w:hAnsi="Calibri"/>
          <w:u w:val="single"/>
        </w:rPr>
        <w:tab/>
        <w:t>__</w:t>
      </w:r>
      <w:r w:rsidRPr="00D17F62">
        <w:rPr>
          <w:rFonts w:ascii="Calibri" w:eastAsia="Calibri" w:hAnsi="Calibri"/>
        </w:rPr>
        <w:tab/>
      </w:r>
      <w:r w:rsidRPr="00D17F62">
        <w:rPr>
          <w:rFonts w:ascii="Calibri" w:eastAsia="Calibri" w:hAnsi="Calibri"/>
          <w:u w:val="single"/>
        </w:rPr>
        <w:t>__________________________________________________</w:t>
      </w:r>
      <w:r w:rsidRPr="00D17F62">
        <w:rPr>
          <w:rFonts w:ascii="Calibri" w:eastAsia="Calibri" w:hAnsi="Calibri"/>
          <w:u w:val="single"/>
        </w:rPr>
        <w:br/>
        <w:t>__________________________________________________</w:t>
      </w:r>
      <w:r w:rsidRPr="00D17F62">
        <w:rPr>
          <w:rFonts w:ascii="Calibri" w:eastAsia="Calibri" w:hAnsi="Calibri"/>
          <w:u w:val="single"/>
        </w:rPr>
        <w:tab/>
        <w:t>__</w:t>
      </w:r>
      <w:r w:rsidRPr="00D17F62">
        <w:rPr>
          <w:rFonts w:ascii="Calibri" w:eastAsia="Calibri" w:hAnsi="Calibri"/>
        </w:rPr>
        <w:tab/>
      </w:r>
      <w:r w:rsidRPr="00D17F62">
        <w:rPr>
          <w:rFonts w:ascii="Calibri" w:eastAsia="Calibri" w:hAnsi="Calibri"/>
          <w:u w:val="single"/>
        </w:rPr>
        <w:t>__________________________________________________</w:t>
      </w:r>
      <w:r w:rsidRPr="00D17F62">
        <w:rPr>
          <w:rFonts w:ascii="Calibri" w:eastAsia="Calibri" w:hAnsi="Calibri"/>
          <w:u w:val="single"/>
        </w:rPr>
        <w:br/>
        <w:t>__________________________________________________</w:t>
      </w:r>
      <w:r w:rsidRPr="00D17F62">
        <w:rPr>
          <w:rFonts w:ascii="Calibri" w:eastAsia="Calibri" w:hAnsi="Calibri"/>
          <w:u w:val="single"/>
        </w:rPr>
        <w:tab/>
        <w:t>__</w:t>
      </w:r>
      <w:r w:rsidRPr="00D17F62">
        <w:rPr>
          <w:rFonts w:ascii="Calibri" w:eastAsia="Calibri" w:hAnsi="Calibri"/>
        </w:rPr>
        <w:tab/>
      </w:r>
      <w:r w:rsidRPr="00D17F62">
        <w:rPr>
          <w:rFonts w:ascii="Calibri" w:eastAsia="Calibri" w:hAnsi="Calibri"/>
          <w:u w:val="single"/>
        </w:rPr>
        <w:t>__________________________________________________</w:t>
      </w:r>
      <w:r w:rsidRPr="00D17F62">
        <w:rPr>
          <w:rFonts w:ascii="Calibri" w:eastAsia="Calibri" w:hAnsi="Calibri"/>
          <w:u w:val="single"/>
        </w:rPr>
        <w:br/>
        <w:t>__________________________________________________</w:t>
      </w:r>
      <w:r w:rsidRPr="00D17F62">
        <w:rPr>
          <w:rFonts w:ascii="Calibri" w:eastAsia="Calibri" w:hAnsi="Calibri"/>
          <w:u w:val="single"/>
        </w:rPr>
        <w:tab/>
        <w:t>__</w:t>
      </w:r>
      <w:r w:rsidRPr="00D17F62">
        <w:rPr>
          <w:rFonts w:ascii="Calibri" w:eastAsia="Calibri" w:hAnsi="Calibri"/>
        </w:rPr>
        <w:tab/>
      </w:r>
      <w:r w:rsidRPr="00D17F62">
        <w:rPr>
          <w:rFonts w:ascii="Calibri" w:eastAsia="Calibri" w:hAnsi="Calibri"/>
          <w:u w:val="single"/>
        </w:rPr>
        <w:t>__________________________________________________</w:t>
      </w:r>
      <w:r w:rsidRPr="00D17F62">
        <w:rPr>
          <w:rFonts w:ascii="Calibri" w:eastAsia="Calibri" w:hAnsi="Calibri"/>
          <w:u w:val="single"/>
        </w:rPr>
        <w:br/>
        <w:t>__________________________________________________</w:t>
      </w:r>
      <w:r w:rsidRPr="00D17F62">
        <w:rPr>
          <w:rFonts w:ascii="Calibri" w:eastAsia="Calibri" w:hAnsi="Calibri"/>
          <w:u w:val="single"/>
        </w:rPr>
        <w:tab/>
        <w:t>__</w:t>
      </w:r>
      <w:r w:rsidRPr="00D17F62">
        <w:rPr>
          <w:rFonts w:ascii="Calibri" w:eastAsia="Calibri" w:hAnsi="Calibri"/>
        </w:rPr>
        <w:tab/>
      </w:r>
      <w:r w:rsidRPr="00D17F62">
        <w:rPr>
          <w:rFonts w:ascii="Calibri" w:eastAsia="Calibri" w:hAnsi="Calibri"/>
          <w:u w:val="single"/>
        </w:rPr>
        <w:t>__________________________________________________</w:t>
      </w:r>
      <w:r w:rsidRPr="00D17F62">
        <w:rPr>
          <w:rFonts w:ascii="Calibri" w:eastAsia="Calibri" w:hAnsi="Calibri"/>
          <w:u w:val="single"/>
        </w:rPr>
        <w:br/>
      </w:r>
      <w:r w:rsidRPr="00D17F62">
        <w:rPr>
          <w:rFonts w:ascii="Calibri" w:eastAsia="Calibri" w:hAnsi="Calibri"/>
        </w:rPr>
        <w:br/>
      </w:r>
      <w:r w:rsidRPr="00D17F62">
        <w:rPr>
          <w:rFonts w:ascii="Calibri" w:eastAsia="Calibri" w:hAnsi="Calibri"/>
          <w:sz w:val="18"/>
          <w:szCs w:val="18"/>
        </w:rPr>
        <w:t>The Department of Social Services, it’s staff and agents are released from any and all liability based upon information transmitted through this authorization, as long as such information is given in good faith.</w:t>
      </w:r>
    </w:p>
    <w:p w14:paraId="30023DC8" w14:textId="77777777" w:rsidR="00D17F62" w:rsidRPr="00D17F62" w:rsidRDefault="00D17F62" w:rsidP="00D17F62">
      <w:pPr>
        <w:widowControl/>
        <w:autoSpaceDE/>
        <w:autoSpaceDN/>
        <w:adjustRightInd/>
        <w:spacing w:after="200" w:line="276" w:lineRule="auto"/>
        <w:rPr>
          <w:rFonts w:ascii="Calibri" w:eastAsia="Calibri" w:hAnsi="Calibri"/>
          <w:sz w:val="18"/>
          <w:szCs w:val="18"/>
        </w:rPr>
      </w:pPr>
      <w:r w:rsidRPr="00D17F62">
        <w:rPr>
          <w:rFonts w:ascii="Calibri" w:eastAsia="Calibri" w:hAnsi="Calibri"/>
          <w:sz w:val="18"/>
          <w:szCs w:val="18"/>
        </w:rPr>
        <w:t>My Signature further authorizes the release of any information found in these searches, including but not limited to substantiated incidents not on the central registry of child abuse and neglect, to the agency listed below.</w:t>
      </w:r>
    </w:p>
    <w:p w14:paraId="6108F43A" w14:textId="77777777" w:rsidR="00D17F62" w:rsidRPr="00D17F62" w:rsidRDefault="00D17F62" w:rsidP="00D17F62">
      <w:pPr>
        <w:widowControl/>
        <w:autoSpaceDE/>
        <w:autoSpaceDN/>
        <w:adjustRightInd/>
        <w:spacing w:after="200" w:line="276" w:lineRule="auto"/>
        <w:rPr>
          <w:rFonts w:ascii="Calibri" w:eastAsia="Calibri" w:hAnsi="Calibri"/>
        </w:rPr>
      </w:pPr>
      <w:r w:rsidRPr="00D17F62">
        <w:rPr>
          <w:rFonts w:ascii="Calibri" w:eastAsia="Calibri" w:hAnsi="Calibri"/>
        </w:rPr>
        <w:t>Signed:  ___________________________________________________________</w:t>
      </w:r>
      <w:r w:rsidRPr="00D17F62">
        <w:rPr>
          <w:rFonts w:ascii="Calibri" w:eastAsia="Calibri" w:hAnsi="Calibri"/>
        </w:rPr>
        <w:tab/>
      </w:r>
      <w:r w:rsidRPr="00D17F62">
        <w:rPr>
          <w:rFonts w:ascii="Calibri" w:eastAsia="Calibri" w:hAnsi="Calibri"/>
        </w:rPr>
        <w:tab/>
        <w:t>Date:  _______________________</w:t>
      </w:r>
      <w:r w:rsidRPr="00D17F62">
        <w:rPr>
          <w:rFonts w:ascii="Calibri" w:eastAsia="Calibri" w:hAnsi="Calibri"/>
        </w:rPr>
        <w:br/>
      </w:r>
      <w:r w:rsidRPr="00D17F62">
        <w:rPr>
          <w:rFonts w:ascii="Calibri" w:eastAsia="Calibri" w:hAnsi="Calibri"/>
        </w:rPr>
        <w:br/>
        <w:t>Your Current Address: _________________________________________________________________________________________</w:t>
      </w:r>
    </w:p>
    <w:p w14:paraId="2F8E355B" w14:textId="6153C304" w:rsidR="00D17F62" w:rsidRPr="00D17F62" w:rsidRDefault="00D17F62" w:rsidP="00D17F62">
      <w:pPr>
        <w:widowControl/>
        <w:autoSpaceDE/>
        <w:autoSpaceDN/>
        <w:adjustRightInd/>
        <w:spacing w:after="200" w:line="276" w:lineRule="auto"/>
        <w:rPr>
          <w:rFonts w:ascii="Calibri" w:eastAsia="Calibri" w:hAnsi="Calibri"/>
          <w:sz w:val="16"/>
          <w:szCs w:val="16"/>
        </w:rPr>
      </w:pPr>
      <w:r w:rsidRPr="00D17F62">
        <w:rPr>
          <w:rFonts w:ascii="Calibri" w:eastAsia="Calibri" w:hAnsi="Calibri"/>
          <w:b/>
          <w:sz w:val="18"/>
          <w:szCs w:val="18"/>
        </w:rPr>
        <w:t>Agency Contact Person Phone Number &amp; E-mail</w:t>
      </w:r>
      <w:r w:rsidRPr="00D17F62">
        <w:rPr>
          <w:rFonts w:ascii="Calibri" w:eastAsia="Calibri" w:hAnsi="Calibri"/>
          <w:b/>
          <w:sz w:val="18"/>
          <w:szCs w:val="18"/>
        </w:rPr>
        <w:tab/>
      </w:r>
      <w:r w:rsidRPr="00D17F62">
        <w:rPr>
          <w:rFonts w:ascii="Calibri" w:eastAsia="Calibri" w:hAnsi="Calibri"/>
          <w:b/>
          <w:sz w:val="18"/>
          <w:szCs w:val="18"/>
        </w:rPr>
        <w:tab/>
      </w:r>
      <w:r w:rsidRPr="00D17F62">
        <w:rPr>
          <w:rFonts w:ascii="Calibri" w:eastAsia="Calibri" w:hAnsi="Calibri"/>
          <w:b/>
          <w:sz w:val="18"/>
          <w:szCs w:val="18"/>
        </w:rPr>
        <w:tab/>
        <w:t>Agency Name &amp; Address</w:t>
      </w:r>
      <w:r w:rsidRPr="00D17F62">
        <w:rPr>
          <w:rFonts w:ascii="Calibri" w:eastAsia="Calibri" w:hAnsi="Calibri"/>
          <w:b/>
          <w:sz w:val="18"/>
          <w:szCs w:val="18"/>
        </w:rPr>
        <w:tab/>
        <w:t xml:space="preserve">      </w:t>
      </w:r>
      <w:r w:rsidRPr="00D17F62">
        <w:rPr>
          <w:rFonts w:ascii="Calibri" w:eastAsia="Calibri" w:hAnsi="Calibri"/>
          <w:b/>
          <w:sz w:val="18"/>
          <w:szCs w:val="18"/>
        </w:rPr>
        <w:tab/>
        <w:t>Provider/Agency License Number</w:t>
      </w:r>
      <w:r w:rsidRPr="00D17F62">
        <w:rPr>
          <w:rFonts w:ascii="Calibri" w:eastAsia="Calibri" w:hAnsi="Calibri"/>
          <w:b/>
        </w:rPr>
        <w:br/>
      </w:r>
      <w:r w:rsidRPr="00D17F62">
        <w:rPr>
          <w:rFonts w:ascii="Calibri" w:eastAsia="Calibri" w:hAnsi="Calibri"/>
        </w:rPr>
        <w:t>______</w:t>
      </w:r>
      <w:r w:rsidR="00066278">
        <w:rPr>
          <w:rFonts w:ascii="Calibri" w:eastAsia="Calibri" w:hAnsi="Calibri"/>
        </w:rPr>
        <w:t>Julie Wright________</w:t>
      </w:r>
      <w:r w:rsidRPr="00D17F62">
        <w:rPr>
          <w:rFonts w:ascii="Calibri" w:eastAsia="Calibri" w:hAnsi="Calibri"/>
        </w:rPr>
        <w:t>_____________</w:t>
      </w:r>
      <w:r w:rsidRPr="00D17F62">
        <w:rPr>
          <w:rFonts w:ascii="Calibri" w:eastAsia="Calibri" w:hAnsi="Calibri"/>
        </w:rPr>
        <w:tab/>
        <w:t>____</w:t>
      </w:r>
      <w:r w:rsidR="00066278">
        <w:rPr>
          <w:rFonts w:ascii="Calibri" w:eastAsia="Calibri" w:hAnsi="Calibri"/>
        </w:rPr>
        <w:t>McCrossan Boys Ranch__</w:t>
      </w:r>
      <w:r w:rsidRPr="00D17F62">
        <w:rPr>
          <w:rFonts w:ascii="Calibri" w:eastAsia="Calibri" w:hAnsi="Calibri"/>
        </w:rPr>
        <w:t>_______</w:t>
      </w:r>
      <w:r w:rsidRPr="00D17F62">
        <w:rPr>
          <w:rFonts w:ascii="Calibri" w:eastAsia="Calibri" w:hAnsi="Calibri"/>
        </w:rPr>
        <w:tab/>
        <w:t>___</w:t>
      </w:r>
      <w:r w:rsidR="00927EEC">
        <w:rPr>
          <w:rFonts w:ascii="Calibri" w:eastAsia="Calibri" w:hAnsi="Calibri"/>
        </w:rPr>
        <w:t>97,333</w:t>
      </w:r>
      <w:r w:rsidR="00730F91">
        <w:rPr>
          <w:rFonts w:ascii="Calibri" w:eastAsia="Calibri" w:hAnsi="Calibri"/>
        </w:rPr>
        <w:t>, R61</w:t>
      </w:r>
      <w:r w:rsidRPr="00D17F62">
        <w:rPr>
          <w:rFonts w:ascii="Calibri" w:eastAsia="Calibri" w:hAnsi="Calibri"/>
        </w:rPr>
        <w:t>____________</w:t>
      </w:r>
      <w:r w:rsidRPr="00D17F62">
        <w:rPr>
          <w:rFonts w:ascii="Calibri" w:eastAsia="Calibri" w:hAnsi="Calibri"/>
        </w:rPr>
        <w:br/>
        <w:t>______</w:t>
      </w:r>
      <w:r w:rsidR="00927EEC">
        <w:rPr>
          <w:rFonts w:ascii="Calibri" w:eastAsia="Calibri" w:hAnsi="Calibri"/>
        </w:rPr>
        <w:t>(605) 339-1203</w:t>
      </w:r>
      <w:r w:rsidRPr="00D17F62">
        <w:rPr>
          <w:rFonts w:ascii="Calibri" w:eastAsia="Calibri" w:hAnsi="Calibri"/>
        </w:rPr>
        <w:t>___________________</w:t>
      </w:r>
      <w:r w:rsidRPr="00D17F62">
        <w:rPr>
          <w:rFonts w:ascii="Calibri" w:eastAsia="Calibri" w:hAnsi="Calibri"/>
        </w:rPr>
        <w:tab/>
        <w:t>____</w:t>
      </w:r>
      <w:r w:rsidR="00066278">
        <w:rPr>
          <w:rFonts w:ascii="Calibri" w:eastAsia="Calibri" w:hAnsi="Calibri"/>
        </w:rPr>
        <w:t>47135 260</w:t>
      </w:r>
      <w:r w:rsidR="00066278" w:rsidRPr="00066278">
        <w:rPr>
          <w:rFonts w:ascii="Calibri" w:eastAsia="Calibri" w:hAnsi="Calibri"/>
          <w:vertAlign w:val="superscript"/>
        </w:rPr>
        <w:t>th</w:t>
      </w:r>
      <w:r w:rsidR="00066278">
        <w:rPr>
          <w:rFonts w:ascii="Calibri" w:eastAsia="Calibri" w:hAnsi="Calibri"/>
        </w:rPr>
        <w:t xml:space="preserve"> Street</w:t>
      </w:r>
      <w:r w:rsidRPr="00D17F62">
        <w:rPr>
          <w:rFonts w:ascii="Calibri" w:eastAsia="Calibri" w:hAnsi="Calibri"/>
        </w:rPr>
        <w:t>______</w:t>
      </w:r>
      <w:r w:rsidR="00066278">
        <w:rPr>
          <w:rFonts w:ascii="Calibri" w:eastAsia="Calibri" w:hAnsi="Calibri"/>
        </w:rPr>
        <w:t>_</w:t>
      </w:r>
      <w:r w:rsidRPr="00D17F62">
        <w:rPr>
          <w:rFonts w:ascii="Calibri" w:eastAsia="Calibri" w:hAnsi="Calibri"/>
        </w:rPr>
        <w:t>___</w:t>
      </w:r>
      <w:r w:rsidR="00066278">
        <w:rPr>
          <w:rFonts w:ascii="Calibri" w:eastAsia="Calibri" w:hAnsi="Calibri"/>
        </w:rPr>
        <w:t>___</w:t>
      </w:r>
      <w:r w:rsidRPr="00D17F62">
        <w:rPr>
          <w:rFonts w:ascii="Calibri" w:eastAsia="Calibri" w:hAnsi="Calibri"/>
        </w:rPr>
        <w:tab/>
        <w:t xml:space="preserve">          </w:t>
      </w:r>
      <w:r w:rsidRPr="00D17F62">
        <w:rPr>
          <w:rFonts w:ascii="Calibri" w:eastAsia="Calibri" w:hAnsi="Calibri"/>
          <w:sz w:val="22"/>
          <w:szCs w:val="22"/>
        </w:rPr>
        <w:sym w:font="Wingdings 2" w:char="F02A"/>
      </w:r>
      <w:r w:rsidRPr="00D17F62">
        <w:rPr>
          <w:rFonts w:ascii="Calibri" w:eastAsia="Calibri" w:hAnsi="Calibri"/>
          <w:sz w:val="22"/>
          <w:szCs w:val="22"/>
        </w:rPr>
        <w:t xml:space="preserve">  </w:t>
      </w:r>
      <w:r w:rsidRPr="00D17F62">
        <w:rPr>
          <w:rFonts w:ascii="Calibri" w:eastAsia="Calibri" w:hAnsi="Calibri"/>
          <w:sz w:val="16"/>
          <w:szCs w:val="16"/>
        </w:rPr>
        <w:t>N/A – DSS field office/Head Start</w:t>
      </w:r>
      <w:r w:rsidRPr="00D17F62">
        <w:rPr>
          <w:rFonts w:ascii="Calibri" w:eastAsia="Calibri" w:hAnsi="Calibri"/>
          <w:sz w:val="16"/>
          <w:szCs w:val="16"/>
        </w:rPr>
        <w:br/>
      </w:r>
      <w:hyperlink r:id="rId14" w:history="1">
        <w:r w:rsidR="00462000" w:rsidRPr="006200AB">
          <w:rPr>
            <w:rStyle w:val="Hyperlink"/>
            <w:rFonts w:ascii="Calibri" w:eastAsia="Calibri" w:hAnsi="Calibri"/>
          </w:rPr>
          <w:t>______human.resources@mccrossan.org____</w:t>
        </w:r>
      </w:hyperlink>
      <w:r w:rsidR="00730F91">
        <w:rPr>
          <w:rFonts w:ascii="Calibri" w:eastAsia="Calibri" w:hAnsi="Calibri"/>
        </w:rPr>
        <w:tab/>
      </w:r>
      <w:r w:rsidRPr="00D17F62">
        <w:rPr>
          <w:rFonts w:ascii="Calibri" w:eastAsia="Calibri" w:hAnsi="Calibri"/>
        </w:rPr>
        <w:t>____</w:t>
      </w:r>
      <w:r w:rsidR="00066278">
        <w:rPr>
          <w:rFonts w:ascii="Calibri" w:eastAsia="Calibri" w:hAnsi="Calibri"/>
        </w:rPr>
        <w:t>Sioux Falls, SD  57107___</w:t>
      </w:r>
      <w:r w:rsidRPr="00D17F62">
        <w:rPr>
          <w:rFonts w:ascii="Calibri" w:eastAsia="Calibri" w:hAnsi="Calibri"/>
        </w:rPr>
        <w:t>__</w:t>
      </w:r>
      <w:r w:rsidR="00066278">
        <w:rPr>
          <w:rFonts w:ascii="Calibri" w:eastAsia="Calibri" w:hAnsi="Calibri"/>
        </w:rPr>
        <w:t>_</w:t>
      </w:r>
      <w:r w:rsidRPr="00D17F62">
        <w:rPr>
          <w:rFonts w:ascii="Calibri" w:eastAsia="Calibri" w:hAnsi="Calibri"/>
        </w:rPr>
        <w:t>____</w:t>
      </w:r>
      <w:r w:rsidRPr="00D17F62">
        <w:rPr>
          <w:rFonts w:ascii="Calibri" w:eastAsia="Calibri" w:hAnsi="Calibri"/>
          <w:sz w:val="16"/>
          <w:szCs w:val="16"/>
        </w:rPr>
        <w:tab/>
        <w:t xml:space="preserve">             </w:t>
      </w:r>
      <w:r w:rsidRPr="00D17F62">
        <w:rPr>
          <w:rFonts w:ascii="Calibri" w:eastAsia="Calibri" w:hAnsi="Calibri"/>
          <w:sz w:val="22"/>
          <w:szCs w:val="22"/>
        </w:rPr>
        <w:sym w:font="Wingdings 2" w:char="F02A"/>
      </w:r>
      <w:r w:rsidRPr="00D17F62">
        <w:rPr>
          <w:rFonts w:ascii="Calibri" w:eastAsia="Calibri" w:hAnsi="Calibri"/>
          <w:sz w:val="16"/>
          <w:szCs w:val="16"/>
        </w:rPr>
        <w:tab/>
        <w:t>N/A – License not yet issued</w:t>
      </w:r>
    </w:p>
    <w:p w14:paraId="7DA1A731" w14:textId="77777777" w:rsidR="00597C53" w:rsidRDefault="00597C53" w:rsidP="00927EEC">
      <w:pPr>
        <w:jc w:val="center"/>
        <w:rPr>
          <w:sz w:val="24"/>
          <w:szCs w:val="24"/>
        </w:rPr>
        <w:sectPr w:rsidR="00597C53" w:rsidSect="00597C53">
          <w:endnotePr>
            <w:numFmt w:val="decimal"/>
          </w:endnotePr>
          <w:pgSz w:w="12240" w:h="15840"/>
          <w:pgMar w:top="576" w:right="720" w:bottom="576" w:left="720" w:header="720" w:footer="720" w:gutter="0"/>
          <w:cols w:space="720"/>
          <w:noEndnote/>
        </w:sectPr>
      </w:pPr>
    </w:p>
    <w:p w14:paraId="3D97F96A" w14:textId="77777777" w:rsidR="00D368B1" w:rsidRDefault="00D368B1" w:rsidP="00F74F19">
      <w:pPr>
        <w:tabs>
          <w:tab w:val="left" w:pos="-720"/>
        </w:tabs>
        <w:suppressAutoHyphens/>
        <w:spacing w:line="240" w:lineRule="atLeast"/>
        <w:ind w:left="-990" w:hanging="90"/>
        <w:rPr>
          <w:rFonts w:ascii="Arial Narrow" w:hAnsi="Arial Narrow"/>
          <w:spacing w:val="-3"/>
          <w:sz w:val="24"/>
          <w:szCs w:val="24"/>
        </w:rPr>
      </w:pPr>
    </w:p>
    <w:p w14:paraId="0A481FAB" w14:textId="77777777" w:rsidR="00527E78" w:rsidRPr="00527E78" w:rsidRDefault="00527E78" w:rsidP="00527E78">
      <w:pPr>
        <w:pStyle w:val="Title"/>
        <w:rPr>
          <w:rFonts w:ascii="Arial Narrow" w:hAnsi="Arial Narrow"/>
        </w:rPr>
      </w:pPr>
      <w:r w:rsidRPr="00527E78">
        <w:rPr>
          <w:rFonts w:ascii="Arial Narrow" w:hAnsi="Arial Narrow"/>
        </w:rPr>
        <w:t>Enrollment or Degree</w:t>
      </w:r>
      <w:r w:rsidR="00365550">
        <w:rPr>
          <w:rFonts w:ascii="Arial Narrow" w:hAnsi="Arial Narrow"/>
        </w:rPr>
        <w:t>/Diploma</w:t>
      </w:r>
      <w:r w:rsidRPr="00527E78">
        <w:rPr>
          <w:rFonts w:ascii="Arial Narrow" w:hAnsi="Arial Narrow"/>
        </w:rPr>
        <w:t xml:space="preserve"> Verification Request Form</w:t>
      </w:r>
    </w:p>
    <w:p w14:paraId="0BF39387" w14:textId="77777777" w:rsidR="00527E78" w:rsidRPr="00527E78" w:rsidRDefault="00527E78" w:rsidP="00527E78">
      <w:pPr>
        <w:rPr>
          <w:rFonts w:ascii="Arial Narrow" w:hAnsi="Arial Narrow"/>
        </w:rPr>
      </w:pPr>
    </w:p>
    <w:p w14:paraId="1A6F628F" w14:textId="77777777" w:rsidR="00527E78" w:rsidRPr="00527E78" w:rsidRDefault="00527E78" w:rsidP="00527E78">
      <w:pPr>
        <w:pStyle w:val="Header"/>
        <w:rPr>
          <w:rFonts w:ascii="Arial Narrow" w:hAnsi="Arial Narrow"/>
        </w:rPr>
      </w:pPr>
    </w:p>
    <w:p w14:paraId="3E24CA7C" w14:textId="77777777" w:rsidR="00527E78" w:rsidRPr="00527E78" w:rsidRDefault="00527E78" w:rsidP="00527E78">
      <w:pPr>
        <w:rPr>
          <w:rFonts w:ascii="Arial Narrow" w:hAnsi="Arial Narrow"/>
          <w:sz w:val="24"/>
          <w:szCs w:val="24"/>
        </w:rPr>
      </w:pPr>
      <w:r w:rsidRPr="00527E78">
        <w:rPr>
          <w:rFonts w:ascii="Arial Narrow" w:hAnsi="Arial Narrow"/>
          <w:sz w:val="24"/>
          <w:szCs w:val="24"/>
        </w:rPr>
        <w:t>Full Legal Name:______________________________________</w:t>
      </w:r>
      <w:r>
        <w:rPr>
          <w:rFonts w:ascii="Arial Narrow" w:hAnsi="Arial Narrow"/>
          <w:sz w:val="24"/>
          <w:szCs w:val="24"/>
        </w:rPr>
        <w:t>___________</w:t>
      </w:r>
    </w:p>
    <w:p w14:paraId="2478DC47" w14:textId="77777777" w:rsidR="00527E78" w:rsidRPr="00527E78" w:rsidRDefault="00527E78" w:rsidP="00527E78">
      <w:pPr>
        <w:rPr>
          <w:rFonts w:ascii="Arial Narrow" w:hAnsi="Arial Narrow"/>
          <w:sz w:val="24"/>
          <w:szCs w:val="24"/>
        </w:rPr>
      </w:pPr>
    </w:p>
    <w:p w14:paraId="4BA7527B" w14:textId="77777777" w:rsidR="00527E78" w:rsidRPr="00527E78" w:rsidRDefault="00527E78" w:rsidP="00527E78">
      <w:pPr>
        <w:rPr>
          <w:rFonts w:ascii="Arial Narrow" w:hAnsi="Arial Narrow"/>
          <w:sz w:val="24"/>
          <w:szCs w:val="24"/>
        </w:rPr>
      </w:pPr>
      <w:r w:rsidRPr="00527E78">
        <w:rPr>
          <w:rFonts w:ascii="Arial Narrow" w:hAnsi="Arial Narrow"/>
          <w:sz w:val="24"/>
          <w:szCs w:val="24"/>
        </w:rPr>
        <w:t>Maiden Name</w:t>
      </w:r>
      <w:r>
        <w:rPr>
          <w:rFonts w:ascii="Arial Narrow" w:hAnsi="Arial Narrow"/>
          <w:sz w:val="24"/>
          <w:szCs w:val="24"/>
        </w:rPr>
        <w:t xml:space="preserve"> (if applicable)</w:t>
      </w:r>
      <w:r w:rsidRPr="00527E78">
        <w:rPr>
          <w:rFonts w:ascii="Arial Narrow" w:hAnsi="Arial Narrow"/>
          <w:sz w:val="24"/>
          <w:szCs w:val="24"/>
        </w:rPr>
        <w:t>:________________________________________</w:t>
      </w:r>
    </w:p>
    <w:p w14:paraId="6D14057C" w14:textId="77777777" w:rsidR="00527E78" w:rsidRPr="00527E78" w:rsidRDefault="00527E78" w:rsidP="00527E78">
      <w:pPr>
        <w:rPr>
          <w:rFonts w:ascii="Arial Narrow" w:hAnsi="Arial Narrow"/>
          <w:sz w:val="24"/>
          <w:szCs w:val="24"/>
        </w:rPr>
      </w:pPr>
    </w:p>
    <w:p w14:paraId="342346DB" w14:textId="77777777" w:rsidR="00527E78" w:rsidRPr="00527E78" w:rsidRDefault="00527E78" w:rsidP="00527E78">
      <w:pPr>
        <w:rPr>
          <w:rFonts w:ascii="Arial Narrow" w:hAnsi="Arial Narrow"/>
          <w:sz w:val="24"/>
          <w:szCs w:val="24"/>
        </w:rPr>
      </w:pPr>
      <w:r w:rsidRPr="00527E78">
        <w:rPr>
          <w:rFonts w:ascii="Arial Narrow" w:hAnsi="Arial Narrow"/>
          <w:sz w:val="24"/>
          <w:szCs w:val="24"/>
        </w:rPr>
        <w:t>Other Names Used:_____________________________________</w:t>
      </w:r>
      <w:r>
        <w:rPr>
          <w:rFonts w:ascii="Arial Narrow" w:hAnsi="Arial Narrow"/>
          <w:sz w:val="24"/>
          <w:szCs w:val="24"/>
        </w:rPr>
        <w:t>__________</w:t>
      </w:r>
    </w:p>
    <w:p w14:paraId="48620D1C" w14:textId="77777777" w:rsidR="00527E78" w:rsidRPr="00527E78" w:rsidRDefault="00527E78" w:rsidP="00527E78">
      <w:pPr>
        <w:rPr>
          <w:rFonts w:ascii="Arial Narrow" w:hAnsi="Arial Narrow"/>
          <w:sz w:val="24"/>
          <w:szCs w:val="24"/>
        </w:rPr>
      </w:pPr>
    </w:p>
    <w:p w14:paraId="749DC4EF" w14:textId="77777777" w:rsidR="00527E78" w:rsidRPr="00527E78" w:rsidRDefault="00527E78" w:rsidP="00527E78">
      <w:pPr>
        <w:rPr>
          <w:rFonts w:ascii="Arial Narrow" w:hAnsi="Arial Narrow"/>
          <w:sz w:val="24"/>
          <w:szCs w:val="24"/>
        </w:rPr>
      </w:pPr>
      <w:r w:rsidRPr="00527E78">
        <w:rPr>
          <w:rFonts w:ascii="Arial Narrow" w:hAnsi="Arial Narrow"/>
          <w:sz w:val="24"/>
          <w:szCs w:val="24"/>
        </w:rPr>
        <w:t xml:space="preserve">Date of </w:t>
      </w:r>
      <w:proofErr w:type="gramStart"/>
      <w:r w:rsidRPr="00527E78">
        <w:rPr>
          <w:rFonts w:ascii="Arial Narrow" w:hAnsi="Arial Narrow"/>
          <w:sz w:val="24"/>
          <w:szCs w:val="24"/>
        </w:rPr>
        <w:t>Birth:_</w:t>
      </w:r>
      <w:proofErr w:type="gramEnd"/>
      <w:r w:rsidRPr="00527E78">
        <w:rPr>
          <w:rFonts w:ascii="Arial Narrow" w:hAnsi="Arial Narrow"/>
          <w:sz w:val="24"/>
          <w:szCs w:val="24"/>
        </w:rPr>
        <w:t>____________________________</w:t>
      </w:r>
      <w:r>
        <w:rPr>
          <w:rFonts w:ascii="Arial Narrow" w:hAnsi="Arial Narrow"/>
          <w:sz w:val="24"/>
          <w:szCs w:val="24"/>
        </w:rPr>
        <w:t>_______________________</w:t>
      </w:r>
    </w:p>
    <w:p w14:paraId="6398F5E4" w14:textId="77777777" w:rsidR="00527E78" w:rsidRPr="00527E78" w:rsidRDefault="00527E78" w:rsidP="00527E78">
      <w:pPr>
        <w:rPr>
          <w:rFonts w:ascii="Arial Narrow" w:hAnsi="Arial Narrow"/>
          <w:sz w:val="24"/>
          <w:szCs w:val="24"/>
        </w:rPr>
      </w:pPr>
    </w:p>
    <w:p w14:paraId="7E1E0969" w14:textId="77777777" w:rsidR="00527E78" w:rsidRPr="00527E78" w:rsidRDefault="00527E78" w:rsidP="00527E78">
      <w:pPr>
        <w:rPr>
          <w:rFonts w:ascii="Arial Narrow" w:hAnsi="Arial Narrow"/>
          <w:sz w:val="24"/>
          <w:szCs w:val="24"/>
        </w:rPr>
      </w:pPr>
      <w:r w:rsidRPr="00527E78">
        <w:rPr>
          <w:rFonts w:ascii="Arial Narrow" w:hAnsi="Arial Narrow"/>
          <w:sz w:val="24"/>
          <w:szCs w:val="24"/>
        </w:rPr>
        <w:t>Social Security #:__________________________</w:t>
      </w:r>
      <w:r>
        <w:rPr>
          <w:rFonts w:ascii="Arial Narrow" w:hAnsi="Arial Narrow"/>
          <w:sz w:val="24"/>
          <w:szCs w:val="24"/>
        </w:rPr>
        <w:t>_______________________</w:t>
      </w:r>
    </w:p>
    <w:p w14:paraId="615BFC53" w14:textId="77777777" w:rsidR="00527E78" w:rsidRPr="00527E78" w:rsidRDefault="00527E78" w:rsidP="00527E78">
      <w:pPr>
        <w:rPr>
          <w:rFonts w:ascii="Arial Narrow" w:hAnsi="Arial Narrow"/>
          <w:sz w:val="24"/>
          <w:szCs w:val="24"/>
        </w:rPr>
      </w:pPr>
    </w:p>
    <w:p w14:paraId="20EBEDAC" w14:textId="77777777" w:rsidR="00527E78" w:rsidRPr="00527E78" w:rsidRDefault="00AB0217" w:rsidP="00527E78">
      <w:pPr>
        <w:rPr>
          <w:rFonts w:ascii="Arial Narrow" w:hAnsi="Arial Narrow"/>
          <w:sz w:val="24"/>
          <w:szCs w:val="24"/>
        </w:rPr>
      </w:pPr>
      <w:r>
        <w:rPr>
          <w:rFonts w:ascii="Arial Narrow" w:hAnsi="Arial Narrow"/>
          <w:sz w:val="24"/>
          <w:szCs w:val="24"/>
        </w:rPr>
        <w:t xml:space="preserve">Please send, e-mail, </w:t>
      </w:r>
      <w:r w:rsidR="00527E78" w:rsidRPr="00527E78">
        <w:rPr>
          <w:rFonts w:ascii="Arial Narrow" w:hAnsi="Arial Narrow"/>
          <w:sz w:val="24"/>
          <w:szCs w:val="24"/>
        </w:rPr>
        <w:t>or fax my enrollment or degree</w:t>
      </w:r>
      <w:r w:rsidR="00365550">
        <w:rPr>
          <w:rFonts w:ascii="Arial Narrow" w:hAnsi="Arial Narrow"/>
          <w:sz w:val="24"/>
          <w:szCs w:val="24"/>
        </w:rPr>
        <w:t>/diploma</w:t>
      </w:r>
      <w:r w:rsidR="00527E78" w:rsidRPr="00527E78">
        <w:rPr>
          <w:rFonts w:ascii="Arial Narrow" w:hAnsi="Arial Narrow"/>
          <w:sz w:val="24"/>
          <w:szCs w:val="24"/>
        </w:rPr>
        <w:t xml:space="preserve"> verification to:</w:t>
      </w:r>
    </w:p>
    <w:p w14:paraId="16099A15" w14:textId="77777777" w:rsidR="00527E78" w:rsidRPr="00527E78" w:rsidRDefault="00527E78" w:rsidP="00527E78">
      <w:pPr>
        <w:rPr>
          <w:rFonts w:ascii="Arial Narrow" w:hAnsi="Arial Narrow"/>
          <w:sz w:val="24"/>
          <w:szCs w:val="24"/>
        </w:rPr>
      </w:pPr>
    </w:p>
    <w:p w14:paraId="0968CCC2" w14:textId="77777777" w:rsidR="00527E78" w:rsidRPr="00527E78" w:rsidRDefault="00527E78" w:rsidP="00527E78">
      <w:pPr>
        <w:rPr>
          <w:rFonts w:ascii="Arial Narrow" w:hAnsi="Arial Narrow"/>
          <w:sz w:val="24"/>
          <w:szCs w:val="24"/>
        </w:rPr>
      </w:pPr>
      <w:r w:rsidRPr="00527E78">
        <w:rPr>
          <w:rFonts w:ascii="Arial Narrow" w:hAnsi="Arial Narrow"/>
          <w:sz w:val="24"/>
          <w:szCs w:val="24"/>
        </w:rPr>
        <w:tab/>
        <w:t>McCrossan Boys Ranch</w:t>
      </w:r>
    </w:p>
    <w:p w14:paraId="1483D9A3" w14:textId="77777777" w:rsidR="00527E78" w:rsidRPr="00527E78" w:rsidRDefault="00527E78" w:rsidP="00527E78">
      <w:pPr>
        <w:rPr>
          <w:rFonts w:ascii="Arial Narrow" w:hAnsi="Arial Narrow"/>
          <w:sz w:val="24"/>
          <w:szCs w:val="24"/>
        </w:rPr>
      </w:pPr>
      <w:r w:rsidRPr="00527E78">
        <w:rPr>
          <w:rFonts w:ascii="Arial Narrow" w:hAnsi="Arial Narrow"/>
          <w:sz w:val="24"/>
          <w:szCs w:val="24"/>
        </w:rPr>
        <w:tab/>
        <w:t>47135 260</w:t>
      </w:r>
      <w:r w:rsidRPr="00527E78">
        <w:rPr>
          <w:rFonts w:ascii="Arial Narrow" w:hAnsi="Arial Narrow"/>
          <w:sz w:val="24"/>
          <w:szCs w:val="24"/>
          <w:vertAlign w:val="superscript"/>
        </w:rPr>
        <w:t>th</w:t>
      </w:r>
      <w:r w:rsidRPr="00527E78">
        <w:rPr>
          <w:rFonts w:ascii="Arial Narrow" w:hAnsi="Arial Narrow"/>
          <w:sz w:val="24"/>
          <w:szCs w:val="24"/>
        </w:rPr>
        <w:t xml:space="preserve"> Street</w:t>
      </w:r>
    </w:p>
    <w:p w14:paraId="21410DAB" w14:textId="77777777" w:rsidR="00527E78" w:rsidRPr="00527E78" w:rsidRDefault="00527E78" w:rsidP="00527E78">
      <w:pPr>
        <w:rPr>
          <w:rFonts w:ascii="Arial Narrow" w:hAnsi="Arial Narrow"/>
          <w:sz w:val="24"/>
          <w:szCs w:val="24"/>
        </w:rPr>
      </w:pPr>
      <w:r w:rsidRPr="00527E78">
        <w:rPr>
          <w:rFonts w:ascii="Arial Narrow" w:hAnsi="Arial Narrow"/>
          <w:sz w:val="24"/>
          <w:szCs w:val="24"/>
        </w:rPr>
        <w:tab/>
        <w:t>Sioux Falls, SD  57107-6428</w:t>
      </w:r>
    </w:p>
    <w:p w14:paraId="57B62F96" w14:textId="77777777" w:rsidR="00527E78" w:rsidRDefault="00527E78" w:rsidP="00527E78">
      <w:pPr>
        <w:rPr>
          <w:rFonts w:ascii="Arial Narrow" w:hAnsi="Arial Narrow"/>
          <w:sz w:val="24"/>
          <w:szCs w:val="24"/>
        </w:rPr>
      </w:pPr>
      <w:r w:rsidRPr="00527E78">
        <w:rPr>
          <w:rFonts w:ascii="Arial Narrow" w:hAnsi="Arial Narrow"/>
          <w:sz w:val="24"/>
          <w:szCs w:val="24"/>
        </w:rPr>
        <w:tab/>
        <w:t>Phone:  (605) 339-1203</w:t>
      </w:r>
      <w:r w:rsidR="00646AE3">
        <w:rPr>
          <w:rFonts w:ascii="Arial Narrow" w:hAnsi="Arial Narrow"/>
          <w:sz w:val="24"/>
          <w:szCs w:val="24"/>
        </w:rPr>
        <w:t>+</w:t>
      </w:r>
    </w:p>
    <w:p w14:paraId="034C7EDD" w14:textId="5E0E60BE" w:rsidR="00AB0217" w:rsidRPr="00527E78" w:rsidRDefault="00AB0217" w:rsidP="00527E78">
      <w:pPr>
        <w:rPr>
          <w:rFonts w:ascii="Arial Narrow" w:hAnsi="Arial Narrow"/>
          <w:sz w:val="24"/>
          <w:szCs w:val="24"/>
        </w:rPr>
      </w:pPr>
      <w:r>
        <w:rPr>
          <w:rFonts w:ascii="Arial Narrow" w:hAnsi="Arial Narrow"/>
          <w:sz w:val="24"/>
          <w:szCs w:val="24"/>
        </w:rPr>
        <w:tab/>
        <w:t xml:space="preserve">E-mail:  </w:t>
      </w:r>
      <w:r w:rsidR="00462000">
        <w:rPr>
          <w:rFonts w:ascii="Arial Narrow" w:hAnsi="Arial Narrow"/>
          <w:sz w:val="24"/>
          <w:szCs w:val="24"/>
        </w:rPr>
        <w:t>human.resources</w:t>
      </w:r>
      <w:r>
        <w:rPr>
          <w:rFonts w:ascii="Arial Narrow" w:hAnsi="Arial Narrow"/>
          <w:sz w:val="24"/>
          <w:szCs w:val="24"/>
        </w:rPr>
        <w:t>@mccrossan.org</w:t>
      </w:r>
    </w:p>
    <w:p w14:paraId="28AB90F2" w14:textId="77777777" w:rsidR="00527E78" w:rsidRPr="00527E78" w:rsidRDefault="00527E78" w:rsidP="00527E78">
      <w:pPr>
        <w:rPr>
          <w:rFonts w:ascii="Arial Narrow" w:hAnsi="Arial Narrow"/>
          <w:sz w:val="24"/>
          <w:szCs w:val="24"/>
        </w:rPr>
      </w:pPr>
      <w:r w:rsidRPr="00527E78">
        <w:rPr>
          <w:rFonts w:ascii="Arial Narrow" w:hAnsi="Arial Narrow"/>
          <w:sz w:val="24"/>
          <w:szCs w:val="24"/>
        </w:rPr>
        <w:tab/>
        <w:t>Fax:  (605) 339-3144</w:t>
      </w:r>
    </w:p>
    <w:p w14:paraId="58E45148" w14:textId="77777777" w:rsidR="00527E78" w:rsidRPr="00527E78" w:rsidRDefault="00527E78" w:rsidP="00527E78">
      <w:pPr>
        <w:rPr>
          <w:rFonts w:ascii="Arial Narrow" w:hAnsi="Arial Narrow"/>
          <w:sz w:val="24"/>
          <w:szCs w:val="24"/>
        </w:rPr>
      </w:pPr>
    </w:p>
    <w:p w14:paraId="4A0F1EEF" w14:textId="77777777" w:rsidR="00527E78" w:rsidRPr="00527E78" w:rsidRDefault="00527E78" w:rsidP="00527E78">
      <w:pPr>
        <w:rPr>
          <w:rFonts w:ascii="Arial Narrow" w:hAnsi="Arial Narrow"/>
          <w:sz w:val="24"/>
          <w:szCs w:val="24"/>
        </w:rPr>
      </w:pPr>
      <w:r w:rsidRPr="00527E78">
        <w:rPr>
          <w:rFonts w:ascii="Arial Narrow" w:hAnsi="Arial Narrow"/>
          <w:sz w:val="24"/>
          <w:szCs w:val="24"/>
        </w:rPr>
        <w:t>By signing this form, I authorize the release of my enrollment or degree/diploma information to the company listed above for the purpose of employment.</w:t>
      </w:r>
    </w:p>
    <w:p w14:paraId="41228041" w14:textId="77777777" w:rsidR="00527E78" w:rsidRPr="00527E78" w:rsidRDefault="00527E78" w:rsidP="00527E78">
      <w:pPr>
        <w:rPr>
          <w:rFonts w:ascii="Arial Narrow" w:hAnsi="Arial Narrow"/>
          <w:sz w:val="24"/>
          <w:szCs w:val="24"/>
        </w:rPr>
      </w:pPr>
    </w:p>
    <w:p w14:paraId="639F17C0" w14:textId="77777777" w:rsidR="00527E78" w:rsidRPr="00527E78" w:rsidRDefault="00527E78" w:rsidP="00527E78">
      <w:pPr>
        <w:rPr>
          <w:rFonts w:ascii="Arial Narrow" w:hAnsi="Arial Narrow"/>
          <w:sz w:val="24"/>
          <w:szCs w:val="24"/>
        </w:rPr>
      </w:pPr>
    </w:p>
    <w:p w14:paraId="695F0E4B" w14:textId="77777777" w:rsidR="00527E78" w:rsidRPr="00527E78" w:rsidRDefault="00527E78" w:rsidP="00527E78">
      <w:pPr>
        <w:rPr>
          <w:rFonts w:ascii="Arial Narrow" w:hAnsi="Arial Narrow"/>
          <w:sz w:val="24"/>
          <w:szCs w:val="24"/>
        </w:rPr>
      </w:pPr>
      <w:r w:rsidRPr="00527E78">
        <w:rPr>
          <w:rFonts w:ascii="Arial Narrow" w:hAnsi="Arial Narrow"/>
          <w:sz w:val="24"/>
          <w:szCs w:val="24"/>
        </w:rPr>
        <w:t>Signature:____________________________________</w:t>
      </w:r>
      <w:r w:rsidRPr="00527E78">
        <w:rPr>
          <w:rFonts w:ascii="Arial Narrow" w:hAnsi="Arial Narrow"/>
          <w:sz w:val="24"/>
          <w:szCs w:val="24"/>
        </w:rPr>
        <w:tab/>
        <w:t>Date:_________________</w:t>
      </w:r>
    </w:p>
    <w:p w14:paraId="7EB44283" w14:textId="77777777" w:rsidR="00527E78" w:rsidRPr="00527E78" w:rsidRDefault="00527E78" w:rsidP="00527E78">
      <w:pPr>
        <w:rPr>
          <w:sz w:val="24"/>
          <w:szCs w:val="24"/>
        </w:rPr>
      </w:pPr>
    </w:p>
    <w:p w14:paraId="646891AD" w14:textId="77777777" w:rsidR="00527E78" w:rsidRDefault="00527E78" w:rsidP="00527E78"/>
    <w:p w14:paraId="1AA97DE1" w14:textId="77777777" w:rsidR="00527E78" w:rsidRDefault="00527E78" w:rsidP="00527E78"/>
    <w:p w14:paraId="734EE705" w14:textId="77777777" w:rsidR="00527E78" w:rsidRDefault="00527E78" w:rsidP="00527E78"/>
    <w:p w14:paraId="35019331" w14:textId="77777777" w:rsidR="00527E78" w:rsidRDefault="00527E78">
      <w:pPr>
        <w:pStyle w:val="Title"/>
        <w:ind w:left="1440" w:right="-1620" w:firstLine="720"/>
        <w:jc w:val="left"/>
      </w:pPr>
    </w:p>
    <w:p w14:paraId="187899B1" w14:textId="77777777" w:rsidR="00CF7388" w:rsidRDefault="00527E78">
      <w:pPr>
        <w:pStyle w:val="Title"/>
        <w:ind w:left="1440" w:right="-1620" w:firstLine="720"/>
        <w:jc w:val="left"/>
        <w:rPr>
          <w:rFonts w:ascii="Impact" w:hAnsi="Impact"/>
          <w:sz w:val="40"/>
        </w:rPr>
      </w:pPr>
      <w:r w:rsidRPr="00527E78">
        <w:br w:type="page"/>
      </w:r>
      <w:r w:rsidR="00645A72">
        <w:rPr>
          <w:rFonts w:ascii="Impact" w:hAnsi="Impact"/>
          <w:sz w:val="40"/>
        </w:rPr>
        <w:lastRenderedPageBreak/>
        <w:t>McCrossan Boys Ranch</w:t>
      </w:r>
    </w:p>
    <w:p w14:paraId="65ACDB70" w14:textId="77777777" w:rsidR="00CF7388" w:rsidRDefault="00645A72">
      <w:pPr>
        <w:pStyle w:val="Title"/>
        <w:ind w:left="1440" w:right="-1620" w:firstLine="720"/>
        <w:jc w:val="left"/>
        <w:rPr>
          <w:rFonts w:ascii="Impact" w:hAnsi="Impact"/>
          <w:sz w:val="40"/>
        </w:rPr>
      </w:pPr>
      <w:r>
        <w:rPr>
          <w:rFonts w:ascii="Impact" w:hAnsi="Impact"/>
          <w:sz w:val="40"/>
        </w:rPr>
        <w:t xml:space="preserve">    Business Reference</w:t>
      </w:r>
    </w:p>
    <w:p w14:paraId="336B441C" w14:textId="77777777" w:rsidR="00CF7388" w:rsidRPr="00A33FBE" w:rsidRDefault="00CF7388">
      <w:pPr>
        <w:pStyle w:val="Title"/>
        <w:ind w:left="1440" w:right="-1620" w:firstLine="720"/>
        <w:jc w:val="left"/>
        <w:rPr>
          <w:sz w:val="16"/>
          <w:szCs w:val="16"/>
        </w:rPr>
      </w:pPr>
    </w:p>
    <w:p w14:paraId="3520B9A5" w14:textId="77777777" w:rsidR="00CF7388" w:rsidRDefault="00645A72" w:rsidP="00487A63">
      <w:pPr>
        <w:pStyle w:val="Title"/>
        <w:ind w:left="-1080" w:right="-1620" w:hanging="90"/>
        <w:jc w:val="left"/>
        <w:rPr>
          <w:rFonts w:ascii="Arial Narrow" w:hAnsi="Arial Narrow"/>
          <w:b w:val="0"/>
          <w:bCs w:val="0"/>
        </w:rPr>
      </w:pPr>
      <w:r>
        <w:rPr>
          <w:rFonts w:ascii="Arial Narrow" w:hAnsi="Arial Narrow"/>
          <w:sz w:val="24"/>
          <w:shd w:val="clear" w:color="auto" w:fill="B3B3B3"/>
        </w:rPr>
        <w:t>TO BE COMPLETED BY APPLICANT</w:t>
      </w:r>
    </w:p>
    <w:p w14:paraId="437EAFC1" w14:textId="77777777" w:rsidR="00CF7388" w:rsidRPr="00A33FBE" w:rsidRDefault="00CF7388">
      <w:pPr>
        <w:jc w:val="center"/>
        <w:rPr>
          <w:rFonts w:ascii="NewCenturySchlbk" w:hAnsi="NewCenturySchlbk"/>
          <w:b/>
          <w:bCs/>
          <w:sz w:val="16"/>
          <w:szCs w:val="16"/>
          <w:u w:val="single"/>
        </w:rPr>
      </w:pPr>
    </w:p>
    <w:p w14:paraId="6E295D85" w14:textId="77777777" w:rsidR="00CF7388" w:rsidRPr="00487A63" w:rsidRDefault="00645A72" w:rsidP="00487A63">
      <w:pPr>
        <w:pStyle w:val="BlockText"/>
        <w:pBdr>
          <w:top w:val="double" w:sz="4" w:space="1" w:color="auto"/>
          <w:left w:val="double" w:sz="4" w:space="4" w:color="auto"/>
          <w:bottom w:val="double" w:sz="4" w:space="1" w:color="auto"/>
          <w:right w:val="double" w:sz="4" w:space="4" w:color="auto"/>
        </w:pBdr>
        <w:ind w:left="-1080" w:right="-1080"/>
        <w:rPr>
          <w:sz w:val="22"/>
          <w:szCs w:val="22"/>
        </w:rPr>
      </w:pPr>
      <w:r w:rsidRPr="00487A63">
        <w:rPr>
          <w:sz w:val="22"/>
          <w:szCs w:val="22"/>
        </w:rPr>
        <w:t>I hereby grant permission for the requested information listed below to be released to McCrossan Boys Ranch for purposes of employment as required by Sections 67:42:07</w:t>
      </w:r>
      <w:r w:rsidR="00356FD0" w:rsidRPr="00487A63">
        <w:rPr>
          <w:sz w:val="22"/>
          <w:szCs w:val="22"/>
        </w:rPr>
        <w:t>:07 of South Dakota Administrative Rules</w:t>
      </w:r>
      <w:r w:rsidRPr="00487A63">
        <w:rPr>
          <w:sz w:val="22"/>
          <w:szCs w:val="22"/>
        </w:rPr>
        <w:t xml:space="preserve">. I understand this information will never be shared with me, but will be kept in confidence between the two agencies/employers. I hereby waive any privilege or any other provision of law or regulation, which could otherwise prevent disclosure of the information as to which permission for release is hereby granted. </w:t>
      </w:r>
    </w:p>
    <w:p w14:paraId="43F5B26C" w14:textId="77777777" w:rsidR="00CF7388" w:rsidRDefault="00CF7388" w:rsidP="00487A63">
      <w:pPr>
        <w:pBdr>
          <w:top w:val="double" w:sz="4" w:space="1" w:color="auto"/>
          <w:left w:val="double" w:sz="4" w:space="4" w:color="auto"/>
          <w:bottom w:val="double" w:sz="4" w:space="1" w:color="auto"/>
          <w:right w:val="double" w:sz="4" w:space="4" w:color="auto"/>
        </w:pBdr>
        <w:ind w:left="-1080" w:right="-1080"/>
        <w:rPr>
          <w:rFonts w:ascii="NewCenturySchlbk" w:hAnsi="NewCenturySchlbk"/>
        </w:rPr>
      </w:pPr>
    </w:p>
    <w:p w14:paraId="43CAC3DC" w14:textId="77777777" w:rsidR="00CF7388" w:rsidRDefault="00645A72" w:rsidP="00487A63">
      <w:pPr>
        <w:pBdr>
          <w:top w:val="double" w:sz="4" w:space="1" w:color="auto"/>
          <w:left w:val="double" w:sz="4" w:space="4" w:color="auto"/>
          <w:bottom w:val="double" w:sz="4" w:space="1" w:color="auto"/>
          <w:right w:val="double" w:sz="4" w:space="4" w:color="auto"/>
        </w:pBdr>
        <w:ind w:left="-1080" w:right="-1080"/>
        <w:rPr>
          <w:rFonts w:ascii="NewCenturySchlbk" w:hAnsi="NewCenturySchlbk"/>
        </w:rPr>
      </w:pPr>
      <w:r>
        <w:rPr>
          <w:rFonts w:ascii="NewCenturySchlbk" w:hAnsi="NewCenturySchlbk"/>
        </w:rPr>
        <w:t>Applicant Signature ___________________________________            Date_________________</w:t>
      </w:r>
    </w:p>
    <w:p w14:paraId="54C8949B" w14:textId="77777777" w:rsidR="00CF7388" w:rsidRDefault="00CF7388" w:rsidP="00487A63">
      <w:pPr>
        <w:pBdr>
          <w:top w:val="double" w:sz="4" w:space="1" w:color="auto"/>
          <w:left w:val="double" w:sz="4" w:space="4" w:color="auto"/>
          <w:bottom w:val="double" w:sz="4" w:space="1" w:color="auto"/>
          <w:right w:val="double" w:sz="4" w:space="4" w:color="auto"/>
        </w:pBdr>
        <w:ind w:left="-1080" w:right="-1080"/>
        <w:rPr>
          <w:rFonts w:ascii="NewCenturySchlbk" w:hAnsi="NewCenturySchlbk"/>
        </w:rPr>
      </w:pPr>
    </w:p>
    <w:p w14:paraId="2DF9D54D" w14:textId="77777777" w:rsidR="00CF7388" w:rsidRDefault="00CF7388" w:rsidP="00487A63">
      <w:pPr>
        <w:pBdr>
          <w:top w:val="double" w:sz="4" w:space="1" w:color="auto"/>
          <w:left w:val="double" w:sz="4" w:space="4" w:color="auto"/>
          <w:bottom w:val="double" w:sz="4" w:space="1" w:color="auto"/>
          <w:right w:val="double" w:sz="4" w:space="4" w:color="auto"/>
        </w:pBdr>
        <w:ind w:left="-1080" w:right="-1080"/>
        <w:rPr>
          <w:rFonts w:ascii="NewCenturySchlbk" w:hAnsi="NewCenturySchlbk"/>
        </w:rPr>
      </w:pPr>
    </w:p>
    <w:p w14:paraId="6478C064" w14:textId="77777777" w:rsidR="00CF7388" w:rsidRDefault="00645A72" w:rsidP="00487A63">
      <w:pPr>
        <w:pBdr>
          <w:top w:val="double" w:sz="4" w:space="1" w:color="auto"/>
          <w:left w:val="double" w:sz="4" w:space="4" w:color="auto"/>
          <w:bottom w:val="double" w:sz="4" w:space="1" w:color="auto"/>
          <w:right w:val="double" w:sz="4" w:space="4" w:color="auto"/>
        </w:pBdr>
        <w:ind w:left="-1080" w:right="-1080"/>
        <w:rPr>
          <w:rFonts w:ascii="NewCenturySchlbk" w:hAnsi="NewCenturySchlbk"/>
        </w:rPr>
      </w:pPr>
      <w:r>
        <w:rPr>
          <w:rFonts w:ascii="NewCenturySchlbk" w:hAnsi="NewCenturySchlbk"/>
        </w:rPr>
        <w:t>Printed Name__________________________________________</w:t>
      </w:r>
    </w:p>
    <w:p w14:paraId="077998DE" w14:textId="77777777" w:rsidR="00CF7388" w:rsidRDefault="00645A72" w:rsidP="00487A63">
      <w:pPr>
        <w:pBdr>
          <w:top w:val="double" w:sz="4" w:space="1" w:color="auto"/>
          <w:left w:val="double" w:sz="4" w:space="4" w:color="auto"/>
          <w:bottom w:val="double" w:sz="4" w:space="1" w:color="auto"/>
          <w:right w:val="double" w:sz="4" w:space="4" w:color="auto"/>
        </w:pBdr>
        <w:ind w:left="-1080" w:right="-1080"/>
        <w:rPr>
          <w:rFonts w:ascii="NewCenturySchlbk" w:hAnsi="NewCenturySchlbk"/>
        </w:rPr>
      </w:pPr>
      <w:r>
        <w:rPr>
          <w:rFonts w:ascii="NewCenturySchlbk" w:hAnsi="NewCenturySchlbk"/>
        </w:rPr>
        <w:t xml:space="preserve"> </w:t>
      </w:r>
    </w:p>
    <w:p w14:paraId="5EEA3CA3" w14:textId="77777777" w:rsidR="00CF7388" w:rsidRPr="00A33FBE" w:rsidRDefault="00CF7388">
      <w:pPr>
        <w:ind w:right="-1440"/>
        <w:rPr>
          <w:rFonts w:ascii="NewCenturySchlbk" w:hAnsi="NewCenturySchlbk"/>
          <w:sz w:val="16"/>
          <w:szCs w:val="16"/>
        </w:rPr>
      </w:pPr>
    </w:p>
    <w:p w14:paraId="5B2517B3" w14:textId="77777777" w:rsidR="00CF7388" w:rsidRDefault="00645A72" w:rsidP="00487A63">
      <w:pPr>
        <w:pStyle w:val="Heading1"/>
        <w:ind w:left="-1170" w:firstLine="0"/>
        <w:rPr>
          <w:sz w:val="24"/>
        </w:rPr>
      </w:pPr>
      <w:r>
        <w:rPr>
          <w:sz w:val="24"/>
          <w:shd w:val="clear" w:color="auto" w:fill="B3B3B3"/>
        </w:rPr>
        <w:t>TO BE COMPLETED BY FORMER EMPLOYER</w:t>
      </w:r>
      <w:r>
        <w:rPr>
          <w:sz w:val="24"/>
        </w:rPr>
        <w:t xml:space="preserve"> </w:t>
      </w:r>
    </w:p>
    <w:p w14:paraId="390B09BE" w14:textId="77777777" w:rsidR="00CF7388" w:rsidRDefault="00CF7388" w:rsidP="00487A63">
      <w:pPr>
        <w:pStyle w:val="Heading1"/>
        <w:ind w:left="-1170" w:firstLine="0"/>
        <w:rPr>
          <w:sz w:val="20"/>
        </w:rPr>
      </w:pPr>
    </w:p>
    <w:p w14:paraId="77817E16" w14:textId="77777777" w:rsidR="00CF7388" w:rsidRPr="00473C50" w:rsidRDefault="00645A72" w:rsidP="00473C50">
      <w:pPr>
        <w:pStyle w:val="Heading1"/>
        <w:ind w:left="-1170" w:right="-990" w:firstLine="0"/>
        <w:rPr>
          <w:b w:val="0"/>
          <w:bCs w:val="0"/>
          <w:sz w:val="20"/>
        </w:rPr>
      </w:pPr>
      <w:r w:rsidRPr="00473C50">
        <w:rPr>
          <w:b w:val="0"/>
          <w:sz w:val="20"/>
        </w:rPr>
        <w:t>Company Name</w:t>
      </w:r>
      <w:r w:rsidR="009F4FA3" w:rsidRPr="00473C50">
        <w:rPr>
          <w:b w:val="0"/>
          <w:bCs w:val="0"/>
          <w:sz w:val="20"/>
        </w:rPr>
        <w:t>________</w:t>
      </w:r>
      <w:r w:rsidRPr="00473C50">
        <w:rPr>
          <w:b w:val="0"/>
          <w:bCs w:val="0"/>
          <w:sz w:val="20"/>
        </w:rPr>
        <w:t>________</w:t>
      </w:r>
      <w:r w:rsidR="009F4FA3" w:rsidRPr="00473C50">
        <w:rPr>
          <w:b w:val="0"/>
          <w:bCs w:val="0"/>
          <w:sz w:val="20"/>
        </w:rPr>
        <w:t xml:space="preserve">____________________________ </w:t>
      </w:r>
      <w:proofErr w:type="spellStart"/>
      <w:r w:rsidR="009F4FA3" w:rsidRPr="00473C50">
        <w:rPr>
          <w:b w:val="0"/>
          <w:bCs w:val="0"/>
          <w:sz w:val="20"/>
        </w:rPr>
        <w:t>Name</w:t>
      </w:r>
      <w:proofErr w:type="spellEnd"/>
      <w:r w:rsidR="009F4FA3" w:rsidRPr="00473C50">
        <w:rPr>
          <w:b w:val="0"/>
          <w:bCs w:val="0"/>
          <w:sz w:val="20"/>
        </w:rPr>
        <w:t xml:space="preserve"> &amp; Title of Person Providing Information</w:t>
      </w:r>
      <w:r w:rsidRPr="00473C50">
        <w:rPr>
          <w:b w:val="0"/>
          <w:bCs w:val="0"/>
          <w:sz w:val="20"/>
        </w:rPr>
        <w:t>______</w:t>
      </w:r>
      <w:r w:rsidR="009F4FA3" w:rsidRPr="00473C50">
        <w:rPr>
          <w:b w:val="0"/>
          <w:bCs w:val="0"/>
          <w:sz w:val="20"/>
        </w:rPr>
        <w:t>________________</w:t>
      </w:r>
      <w:r w:rsidR="00473C50">
        <w:rPr>
          <w:b w:val="0"/>
          <w:bCs w:val="0"/>
          <w:sz w:val="20"/>
        </w:rPr>
        <w:t>_______________</w:t>
      </w:r>
    </w:p>
    <w:p w14:paraId="3DCEF772" w14:textId="77777777" w:rsidR="00CF7388" w:rsidRPr="00473C50" w:rsidRDefault="00CF7388" w:rsidP="00487A63">
      <w:pPr>
        <w:pStyle w:val="Heading1"/>
        <w:ind w:left="-1170" w:firstLine="0"/>
        <w:rPr>
          <w:b w:val="0"/>
          <w:bCs w:val="0"/>
          <w:sz w:val="20"/>
        </w:rPr>
      </w:pPr>
    </w:p>
    <w:p w14:paraId="47F7A828" w14:textId="77777777" w:rsidR="00CF7388" w:rsidRPr="00473C50" w:rsidRDefault="00645A72" w:rsidP="00473C50">
      <w:pPr>
        <w:pStyle w:val="Heading1"/>
        <w:ind w:left="-1170" w:right="-990" w:firstLine="0"/>
        <w:rPr>
          <w:b w:val="0"/>
          <w:bCs w:val="0"/>
          <w:sz w:val="20"/>
        </w:rPr>
      </w:pPr>
      <w:r w:rsidRPr="00473C50">
        <w:rPr>
          <w:b w:val="0"/>
          <w:sz w:val="20"/>
        </w:rPr>
        <w:t xml:space="preserve">Employed from </w:t>
      </w:r>
      <w:r w:rsidRPr="00473C50">
        <w:rPr>
          <w:b w:val="0"/>
          <w:bCs w:val="0"/>
          <w:sz w:val="20"/>
        </w:rPr>
        <w:t xml:space="preserve">______________ </w:t>
      </w:r>
      <w:r w:rsidRPr="00473C50">
        <w:rPr>
          <w:b w:val="0"/>
          <w:sz w:val="20"/>
        </w:rPr>
        <w:t xml:space="preserve">to ______________ as </w:t>
      </w:r>
      <w:r w:rsidRPr="00473C50">
        <w:rPr>
          <w:b w:val="0"/>
          <w:bCs w:val="0"/>
          <w:sz w:val="20"/>
        </w:rPr>
        <w:t>_____________________________________________</w:t>
      </w:r>
      <w:r w:rsidR="000D7DE6" w:rsidRPr="00473C50">
        <w:rPr>
          <w:b w:val="0"/>
          <w:bCs w:val="0"/>
          <w:sz w:val="20"/>
        </w:rPr>
        <w:t>__________________________</w:t>
      </w:r>
      <w:r w:rsidR="00473C50">
        <w:rPr>
          <w:b w:val="0"/>
          <w:bCs w:val="0"/>
          <w:sz w:val="20"/>
        </w:rPr>
        <w:t>_____________</w:t>
      </w:r>
    </w:p>
    <w:p w14:paraId="02FAD4E9" w14:textId="77777777" w:rsidR="00CF7388" w:rsidRPr="00473C50" w:rsidRDefault="00CF7388" w:rsidP="00487A63">
      <w:pPr>
        <w:ind w:left="-1170" w:right="-1440"/>
        <w:rPr>
          <w:rFonts w:ascii="Arial Narrow" w:hAnsi="Arial Narrow"/>
        </w:rPr>
      </w:pPr>
    </w:p>
    <w:p w14:paraId="6BC6A1F8" w14:textId="77777777" w:rsidR="00CF7388" w:rsidRPr="00473C50" w:rsidRDefault="00645A72" w:rsidP="00487A63">
      <w:pPr>
        <w:ind w:left="-1170" w:right="-1440"/>
        <w:rPr>
          <w:rFonts w:ascii="Arial Narrow" w:hAnsi="Arial Narrow"/>
        </w:rPr>
      </w:pPr>
      <w:r w:rsidRPr="00473C50">
        <w:rPr>
          <w:rFonts w:ascii="Arial Narrow" w:hAnsi="Arial Narrow"/>
          <w:bCs/>
        </w:rPr>
        <w:t>Duties</w:t>
      </w:r>
      <w:r w:rsidRPr="00473C50">
        <w:rPr>
          <w:rFonts w:ascii="Arial Narrow" w:hAnsi="Arial Narrow"/>
        </w:rPr>
        <w:t>_______________________________________________________________________________________</w:t>
      </w:r>
      <w:r w:rsidR="000D7DE6" w:rsidRPr="00473C50">
        <w:rPr>
          <w:rFonts w:ascii="Arial Narrow" w:hAnsi="Arial Narrow"/>
        </w:rPr>
        <w:t>______________________</w:t>
      </w:r>
      <w:r w:rsidR="00473C50">
        <w:rPr>
          <w:rFonts w:ascii="Arial Narrow" w:hAnsi="Arial Narrow"/>
        </w:rPr>
        <w:t>___________</w:t>
      </w:r>
    </w:p>
    <w:p w14:paraId="3E409132" w14:textId="77777777" w:rsidR="00CF7388" w:rsidRPr="00473C50" w:rsidRDefault="00CF7388" w:rsidP="00487A63">
      <w:pPr>
        <w:ind w:left="-1170" w:right="-1440"/>
        <w:rPr>
          <w:rFonts w:ascii="Arial Narrow" w:hAnsi="Arial Narrow"/>
        </w:rPr>
      </w:pPr>
    </w:p>
    <w:p w14:paraId="4E0EFD82" w14:textId="77777777" w:rsidR="00CF7388" w:rsidRPr="00473C50" w:rsidRDefault="00645A72" w:rsidP="00487A63">
      <w:pPr>
        <w:ind w:left="-1170" w:right="-1440"/>
        <w:rPr>
          <w:rFonts w:ascii="Arial Narrow" w:hAnsi="Arial Narrow"/>
        </w:rPr>
      </w:pPr>
      <w:r w:rsidRPr="00473C50">
        <w:rPr>
          <w:rFonts w:ascii="Arial Narrow" w:hAnsi="Arial Narrow"/>
          <w:bCs/>
        </w:rPr>
        <w:t>Reason for leaving</w:t>
      </w:r>
      <w:r w:rsidRPr="00473C50">
        <w:rPr>
          <w:rFonts w:ascii="Arial Narrow" w:hAnsi="Arial Narrow"/>
        </w:rPr>
        <w:t>____________________________________________________________________________</w:t>
      </w:r>
      <w:r w:rsidR="000D7DE6" w:rsidRPr="00473C50">
        <w:rPr>
          <w:rFonts w:ascii="Arial Narrow" w:hAnsi="Arial Narrow"/>
        </w:rPr>
        <w:t>______________________</w:t>
      </w:r>
      <w:r w:rsidR="00473C50">
        <w:rPr>
          <w:rFonts w:ascii="Arial Narrow" w:hAnsi="Arial Narrow"/>
        </w:rPr>
        <w:t>____________</w:t>
      </w:r>
    </w:p>
    <w:p w14:paraId="302055F8" w14:textId="77777777" w:rsidR="00CF7388" w:rsidRPr="00473C50" w:rsidRDefault="00CF7388" w:rsidP="00487A63">
      <w:pPr>
        <w:ind w:left="-1170" w:right="-1440"/>
        <w:rPr>
          <w:rFonts w:ascii="Arial Narrow" w:hAnsi="Arial Narrow"/>
        </w:rPr>
      </w:pPr>
    </w:p>
    <w:p w14:paraId="638EDA97" w14:textId="77777777" w:rsidR="00CF7388" w:rsidRPr="00473C50" w:rsidRDefault="00645A72" w:rsidP="00487A63">
      <w:pPr>
        <w:ind w:left="-1170" w:right="-1440"/>
        <w:rPr>
          <w:rFonts w:ascii="Arial Narrow" w:hAnsi="Arial Narrow"/>
        </w:rPr>
      </w:pPr>
      <w:r w:rsidRPr="00473C50">
        <w:rPr>
          <w:rFonts w:ascii="Arial Narrow" w:hAnsi="Arial Narrow"/>
          <w:bCs/>
        </w:rPr>
        <w:t>Is he/she eligible for rehire?</w:t>
      </w:r>
      <w:r w:rsidRPr="00473C50">
        <w:rPr>
          <w:rFonts w:ascii="Arial Narrow" w:hAnsi="Arial Narrow"/>
        </w:rPr>
        <w:t xml:space="preserve"> _________ </w:t>
      </w:r>
      <w:r w:rsidRPr="00473C50">
        <w:rPr>
          <w:rFonts w:ascii="Arial Narrow" w:hAnsi="Arial Narrow"/>
          <w:bCs/>
        </w:rPr>
        <w:t>Yes</w:t>
      </w:r>
      <w:r w:rsidRPr="00473C50">
        <w:rPr>
          <w:rFonts w:ascii="Arial Narrow" w:hAnsi="Arial Narrow"/>
        </w:rPr>
        <w:t xml:space="preserve">_________ </w:t>
      </w:r>
      <w:r w:rsidRPr="00473C50">
        <w:rPr>
          <w:rFonts w:ascii="Arial Narrow" w:hAnsi="Arial Narrow"/>
          <w:bCs/>
        </w:rPr>
        <w:t>No    If no, why</w:t>
      </w:r>
      <w:r w:rsidRPr="00473C50">
        <w:rPr>
          <w:rFonts w:ascii="Arial Narrow" w:hAnsi="Arial Narrow"/>
        </w:rPr>
        <w:t>? ________________________________</w:t>
      </w:r>
      <w:r w:rsidR="000D7DE6" w:rsidRPr="00473C50">
        <w:rPr>
          <w:rFonts w:ascii="Arial Narrow" w:hAnsi="Arial Narrow"/>
        </w:rPr>
        <w:t>_____________________</w:t>
      </w:r>
      <w:r w:rsidR="00473C50">
        <w:rPr>
          <w:rFonts w:ascii="Arial Narrow" w:hAnsi="Arial Narrow"/>
        </w:rPr>
        <w:t>______________</w:t>
      </w:r>
    </w:p>
    <w:p w14:paraId="7A64C857" w14:textId="77777777" w:rsidR="00CF7388" w:rsidRPr="00EA5D50" w:rsidRDefault="00CF7388">
      <w:pPr>
        <w:ind w:left="-1260" w:right="-1440"/>
        <w:rPr>
          <w:rFonts w:ascii="Arial Narrow" w:hAnsi="Arial Narrow"/>
        </w:rPr>
      </w:pPr>
    </w:p>
    <w:p w14:paraId="0766AA9E" w14:textId="77777777" w:rsidR="00CF7388" w:rsidRPr="00EA5D50" w:rsidRDefault="00645A72">
      <w:pPr>
        <w:ind w:left="-1260" w:right="-1440"/>
        <w:rPr>
          <w:rFonts w:ascii="Arial Narrow" w:hAnsi="Arial Narrow"/>
        </w:rPr>
      </w:pPr>
      <w:r w:rsidRPr="00EA5D50">
        <w:rPr>
          <w:rFonts w:ascii="Arial Narrow" w:hAnsi="Arial Narrow"/>
        </w:rPr>
        <w:t xml:space="preserve">    </w:t>
      </w:r>
      <w:bookmarkStart w:id="0" w:name="_MON_1602057170"/>
      <w:bookmarkEnd w:id="0"/>
      <w:r w:rsidR="00487A63" w:rsidRPr="00EA5D50">
        <w:rPr>
          <w:rFonts w:ascii="Arial Narrow" w:hAnsi="Arial Narrow"/>
        </w:rPr>
        <w:object w:dxaOrig="10744" w:dyaOrig="3004" w14:anchorId="7C547E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9.8pt;height:147pt" o:ole="">
            <v:imagedata r:id="rId15" o:title=""/>
          </v:shape>
          <o:OLEObject Type="Embed" ProgID="Excel.Sheet.8" ShapeID="_x0000_i1025" DrawAspect="Content" ObjectID="_1723271061" r:id="rId16"/>
        </w:object>
      </w:r>
    </w:p>
    <w:p w14:paraId="08AC305D" w14:textId="77777777" w:rsidR="00CF7388" w:rsidRPr="00EA5D50" w:rsidRDefault="00CF7388">
      <w:pPr>
        <w:ind w:left="-1260" w:right="-1440"/>
        <w:rPr>
          <w:rFonts w:ascii="Arial Narrow" w:hAnsi="Arial Narrow"/>
        </w:rPr>
      </w:pPr>
    </w:p>
    <w:p w14:paraId="50C825C4" w14:textId="77777777" w:rsidR="00CF7388" w:rsidRPr="00EA5D50" w:rsidRDefault="00645A72" w:rsidP="00487A63">
      <w:pPr>
        <w:ind w:left="-1170" w:right="-1440"/>
        <w:rPr>
          <w:rFonts w:ascii="Arial Narrow" w:hAnsi="Arial Narrow"/>
        </w:rPr>
      </w:pPr>
      <w:r w:rsidRPr="00EA5D50">
        <w:rPr>
          <w:rFonts w:ascii="Arial Narrow" w:hAnsi="Arial Narrow"/>
        </w:rPr>
        <w:t xml:space="preserve">Remarks/Comments: </w:t>
      </w:r>
    </w:p>
    <w:p w14:paraId="295DC312" w14:textId="77777777" w:rsidR="00CF7388" w:rsidRPr="00EA5D50" w:rsidRDefault="00CF7388" w:rsidP="00487A63">
      <w:pPr>
        <w:ind w:left="-1170" w:right="-1440"/>
        <w:rPr>
          <w:rFonts w:ascii="Arial Narrow" w:hAnsi="Arial Narrow"/>
        </w:rPr>
      </w:pPr>
    </w:p>
    <w:p w14:paraId="0D114E7A" w14:textId="77777777" w:rsidR="00CF7388" w:rsidRDefault="00645A72" w:rsidP="00487A63">
      <w:pPr>
        <w:ind w:left="-1170" w:right="-1440"/>
        <w:rPr>
          <w:rFonts w:ascii="Arial Narrow" w:hAnsi="Arial Narrow"/>
        </w:rPr>
      </w:pPr>
      <w:r w:rsidRPr="00EA5D50">
        <w:rPr>
          <w:rFonts w:ascii="Arial Narrow" w:hAnsi="Arial Narrow"/>
        </w:rPr>
        <w:t>Signature/Title _________________________________________     Date_________________________</w:t>
      </w:r>
    </w:p>
    <w:p w14:paraId="6BFC55FD" w14:textId="77777777" w:rsidR="007229EC" w:rsidRDefault="007229EC" w:rsidP="00487A63">
      <w:pPr>
        <w:ind w:left="-1170" w:right="-1440"/>
        <w:rPr>
          <w:rFonts w:ascii="Arial Narrow" w:hAnsi="Arial Narrow"/>
        </w:rPr>
      </w:pPr>
    </w:p>
    <w:p w14:paraId="4A7BC98A" w14:textId="77777777" w:rsidR="007229EC" w:rsidRPr="00A33FBE" w:rsidRDefault="007229EC" w:rsidP="00487A63">
      <w:pPr>
        <w:ind w:left="-1170" w:right="-1440"/>
        <w:rPr>
          <w:rFonts w:ascii="Arial Narrow" w:hAnsi="Arial Narrow"/>
          <w:b/>
        </w:rPr>
      </w:pPr>
      <w:r w:rsidRPr="00A33FBE">
        <w:rPr>
          <w:rFonts w:ascii="Arial Narrow" w:hAnsi="Arial Narrow"/>
          <w:b/>
        </w:rPr>
        <w:t>E-mail or fax</w:t>
      </w:r>
      <w:r w:rsidR="00A33FBE">
        <w:rPr>
          <w:rFonts w:ascii="Arial Narrow" w:hAnsi="Arial Narrow"/>
          <w:b/>
        </w:rPr>
        <w:t xml:space="preserve"> completed form</w:t>
      </w:r>
      <w:r w:rsidRPr="00A33FBE">
        <w:rPr>
          <w:rFonts w:ascii="Arial Narrow" w:hAnsi="Arial Narrow"/>
          <w:b/>
        </w:rPr>
        <w:t xml:space="preserve"> to:</w:t>
      </w:r>
    </w:p>
    <w:p w14:paraId="09EF8C14" w14:textId="77777777" w:rsidR="007229EC" w:rsidRPr="00A33FBE" w:rsidRDefault="007229EC" w:rsidP="00487A63">
      <w:pPr>
        <w:ind w:left="-1170" w:right="-1440"/>
        <w:rPr>
          <w:rFonts w:ascii="Arial Narrow" w:hAnsi="Arial Narrow"/>
          <w:b/>
        </w:rPr>
      </w:pPr>
      <w:r w:rsidRPr="00A33FBE">
        <w:rPr>
          <w:rFonts w:ascii="Arial Narrow" w:hAnsi="Arial Narrow"/>
          <w:b/>
        </w:rPr>
        <w:t>McCrossan Boys Ranch</w:t>
      </w:r>
    </w:p>
    <w:p w14:paraId="45DD7FAE" w14:textId="344CA1A1" w:rsidR="007229EC" w:rsidRPr="00A33FBE" w:rsidRDefault="007229EC" w:rsidP="007229EC">
      <w:pPr>
        <w:ind w:left="-1170" w:right="-1440"/>
        <w:rPr>
          <w:rFonts w:ascii="Arial Narrow" w:hAnsi="Arial Narrow"/>
          <w:b/>
        </w:rPr>
      </w:pPr>
      <w:r w:rsidRPr="00A33FBE">
        <w:rPr>
          <w:rFonts w:ascii="Arial Narrow" w:hAnsi="Arial Narrow"/>
          <w:b/>
        </w:rPr>
        <w:t xml:space="preserve">E-mail:  </w:t>
      </w:r>
      <w:hyperlink r:id="rId17" w:history="1">
        <w:r w:rsidR="00462000" w:rsidRPr="006200AB">
          <w:rPr>
            <w:rStyle w:val="Hyperlink"/>
            <w:rFonts w:ascii="Arial Narrow" w:hAnsi="Arial Narrow"/>
            <w:b/>
          </w:rPr>
          <w:t>human.resources@mccrossan.org</w:t>
        </w:r>
      </w:hyperlink>
    </w:p>
    <w:p w14:paraId="5D781AB0" w14:textId="77777777" w:rsidR="007229EC" w:rsidRPr="00A33FBE" w:rsidRDefault="007229EC" w:rsidP="007229EC">
      <w:pPr>
        <w:ind w:left="-1170" w:right="-1440"/>
        <w:rPr>
          <w:rFonts w:ascii="Arial Narrow" w:hAnsi="Arial Narrow"/>
          <w:b/>
        </w:rPr>
      </w:pPr>
      <w:r w:rsidRPr="00A33FBE">
        <w:rPr>
          <w:rFonts w:ascii="Arial Narrow" w:hAnsi="Arial Narrow"/>
          <w:b/>
        </w:rPr>
        <w:t>Fax:  (605) 339-3144</w:t>
      </w:r>
    </w:p>
    <w:p w14:paraId="63A4C207" w14:textId="77777777" w:rsidR="00A33FBE" w:rsidRDefault="00A33FBE" w:rsidP="00A33FBE">
      <w:pPr>
        <w:ind w:left="-1170" w:right="-1440"/>
        <w:rPr>
          <w:rFonts w:ascii="Arial Narrow" w:hAnsi="Arial Narrow"/>
          <w:b/>
        </w:rPr>
      </w:pPr>
      <w:r>
        <w:rPr>
          <w:rFonts w:ascii="Arial Narrow" w:hAnsi="Arial Narrow"/>
          <w:b/>
        </w:rPr>
        <w:t>OR</w:t>
      </w:r>
    </w:p>
    <w:p w14:paraId="42B47C8E" w14:textId="77777777" w:rsidR="00A33FBE" w:rsidRPr="00A33FBE" w:rsidRDefault="00A33FBE" w:rsidP="00A33FBE">
      <w:pPr>
        <w:ind w:left="-1170" w:right="-1440"/>
        <w:rPr>
          <w:rFonts w:ascii="Arial Narrow" w:hAnsi="Arial Narrow"/>
          <w:b/>
        </w:rPr>
      </w:pPr>
      <w:r>
        <w:rPr>
          <w:rFonts w:ascii="Arial Narrow" w:hAnsi="Arial Narrow"/>
          <w:b/>
        </w:rPr>
        <w:t>Call (605) 339-1203 to provide a reference</w:t>
      </w:r>
      <w:r w:rsidR="009F4FA3">
        <w:rPr>
          <w:rFonts w:ascii="Arial Narrow" w:hAnsi="Arial Narrow"/>
          <w:b/>
        </w:rPr>
        <w:t xml:space="preserve"> or employment verification</w:t>
      </w:r>
      <w:r>
        <w:rPr>
          <w:rFonts w:ascii="Arial Narrow" w:hAnsi="Arial Narrow"/>
          <w:b/>
        </w:rPr>
        <w:t xml:space="preserve"> over the phone.</w:t>
      </w:r>
    </w:p>
    <w:p w14:paraId="211B30A6" w14:textId="77777777" w:rsidR="007229EC" w:rsidRDefault="007229EC" w:rsidP="00487A63">
      <w:pPr>
        <w:pStyle w:val="Heading1"/>
        <w:ind w:left="-1170" w:firstLine="0"/>
        <w:rPr>
          <w:sz w:val="24"/>
          <w:shd w:val="clear" w:color="auto" w:fill="B3B3B3"/>
        </w:rPr>
      </w:pPr>
    </w:p>
    <w:p w14:paraId="2B261AB6" w14:textId="77777777" w:rsidR="00CF7388" w:rsidRPr="00A33FBE" w:rsidRDefault="00645A72" w:rsidP="00487A63">
      <w:pPr>
        <w:pStyle w:val="Heading1"/>
        <w:ind w:left="-1170" w:firstLine="0"/>
        <w:rPr>
          <w:sz w:val="24"/>
          <w:u w:val="single"/>
          <w:shd w:val="clear" w:color="auto" w:fill="C0C0C0"/>
        </w:rPr>
      </w:pPr>
      <w:r w:rsidRPr="00A33FBE">
        <w:rPr>
          <w:sz w:val="24"/>
          <w:u w:val="single"/>
          <w:shd w:val="clear" w:color="auto" w:fill="B3B3B3"/>
        </w:rPr>
        <w:t>OFFICE USE ONLY</w:t>
      </w:r>
    </w:p>
    <w:p w14:paraId="6FDB79C0" w14:textId="77777777" w:rsidR="00CF7388" w:rsidRPr="00EA5D50" w:rsidRDefault="009F4FA3" w:rsidP="00487A63">
      <w:pPr>
        <w:ind w:left="-1170" w:right="-1440"/>
        <w:rPr>
          <w:rFonts w:ascii="Arial Narrow" w:hAnsi="Arial Narrow"/>
        </w:rPr>
      </w:pPr>
      <w:r>
        <w:rPr>
          <w:rFonts w:ascii="Arial Narrow" w:hAnsi="Arial Narrow"/>
        </w:rPr>
        <w:t xml:space="preserve">McCrossan Staff Signature (if information provided over the </w:t>
      </w:r>
      <w:proofErr w:type="gramStart"/>
      <w:r>
        <w:rPr>
          <w:rFonts w:ascii="Arial Narrow" w:hAnsi="Arial Narrow"/>
        </w:rPr>
        <w:t>phone)</w:t>
      </w:r>
      <w:r w:rsidR="00645A72" w:rsidRPr="00EA5D50">
        <w:rPr>
          <w:rFonts w:ascii="Arial Narrow" w:hAnsi="Arial Narrow"/>
        </w:rPr>
        <w:t>_</w:t>
      </w:r>
      <w:proofErr w:type="gramEnd"/>
      <w:r w:rsidR="00645A72" w:rsidRPr="00EA5D50">
        <w:rPr>
          <w:rFonts w:ascii="Arial Narrow" w:hAnsi="Arial Narrow"/>
        </w:rPr>
        <w:t>________________________      Date__________________________</w:t>
      </w:r>
    </w:p>
    <w:p w14:paraId="51DABF72" w14:textId="77777777" w:rsidR="00CC65FB" w:rsidRPr="008E3D54" w:rsidRDefault="008E3D54" w:rsidP="008E3D54">
      <w:pPr>
        <w:widowControl/>
        <w:autoSpaceDE/>
        <w:autoSpaceDN/>
        <w:adjustRightInd/>
        <w:rPr>
          <w:rFonts w:ascii="Impact" w:hAnsi="Impact"/>
          <w:b/>
          <w:bCs/>
          <w:spacing w:val="-4"/>
          <w:sz w:val="40"/>
          <w:szCs w:val="32"/>
        </w:rPr>
      </w:pPr>
      <w:r>
        <w:rPr>
          <w:rFonts w:ascii="Impact" w:hAnsi="Impact"/>
          <w:sz w:val="40"/>
        </w:rPr>
        <w:br w:type="page"/>
      </w:r>
    </w:p>
    <w:p w14:paraId="4FEF6CA1" w14:textId="77777777" w:rsidR="00CF7388" w:rsidRDefault="00645A72">
      <w:pPr>
        <w:pStyle w:val="Title"/>
        <w:tabs>
          <w:tab w:val="clear" w:pos="4680"/>
          <w:tab w:val="center" w:pos="4140"/>
        </w:tabs>
        <w:ind w:right="-1620" w:hanging="1260"/>
        <w:rPr>
          <w:rFonts w:ascii="Impact" w:hAnsi="Impact"/>
          <w:sz w:val="40"/>
        </w:rPr>
      </w:pPr>
      <w:r>
        <w:rPr>
          <w:rFonts w:ascii="Impact" w:hAnsi="Impact"/>
          <w:sz w:val="40"/>
        </w:rPr>
        <w:lastRenderedPageBreak/>
        <w:t>McCrossan Boys Ranch</w:t>
      </w:r>
    </w:p>
    <w:p w14:paraId="2F272BC4" w14:textId="77777777" w:rsidR="00CF7388" w:rsidRDefault="009C3389">
      <w:pPr>
        <w:pStyle w:val="Title"/>
        <w:ind w:left="-1260" w:right="-1620"/>
        <w:rPr>
          <w:rFonts w:ascii="Impact" w:hAnsi="Impact"/>
          <w:sz w:val="36"/>
        </w:rPr>
      </w:pPr>
      <w:r>
        <w:rPr>
          <w:rFonts w:ascii="Impact" w:hAnsi="Impact"/>
          <w:sz w:val="40"/>
        </w:rPr>
        <w:t>Professio</w:t>
      </w:r>
      <w:r w:rsidR="00645A72">
        <w:rPr>
          <w:rFonts w:ascii="Impact" w:hAnsi="Impact"/>
          <w:sz w:val="40"/>
        </w:rPr>
        <w:t>nal Reference</w:t>
      </w:r>
    </w:p>
    <w:p w14:paraId="0CC6B86D" w14:textId="77777777" w:rsidR="00CF7388" w:rsidRDefault="00CF7388">
      <w:pPr>
        <w:pStyle w:val="Title"/>
        <w:ind w:left="1440" w:right="-1620" w:firstLine="720"/>
        <w:jc w:val="left"/>
        <w:rPr>
          <w:rFonts w:ascii="Impact" w:hAnsi="Impact"/>
          <w:sz w:val="24"/>
        </w:rPr>
      </w:pPr>
    </w:p>
    <w:p w14:paraId="3E9DE63E" w14:textId="77777777" w:rsidR="00CF7388" w:rsidRDefault="00645A72" w:rsidP="00487A63">
      <w:pPr>
        <w:pStyle w:val="Title"/>
        <w:ind w:left="-1080" w:right="-900"/>
        <w:jc w:val="left"/>
        <w:rPr>
          <w:rFonts w:ascii="Arial Narrow" w:hAnsi="Arial Narrow"/>
          <w:b w:val="0"/>
          <w:bCs w:val="0"/>
          <w:sz w:val="24"/>
        </w:rPr>
      </w:pPr>
      <w:r>
        <w:rPr>
          <w:rFonts w:ascii="Arial Narrow" w:hAnsi="Arial Narrow"/>
          <w:sz w:val="24"/>
          <w:shd w:val="clear" w:color="auto" w:fill="B3B3B3"/>
        </w:rPr>
        <w:t>TO BE COMPLETED BY APPLICANT</w:t>
      </w:r>
    </w:p>
    <w:p w14:paraId="4A96BEA6" w14:textId="77777777" w:rsidR="00CF7388" w:rsidRDefault="00CF7388" w:rsidP="00487A63">
      <w:pPr>
        <w:ind w:left="-1080" w:right="-900"/>
        <w:jc w:val="center"/>
        <w:rPr>
          <w:rFonts w:ascii="NewCenturySchlbk" w:hAnsi="NewCenturySchlbk"/>
          <w:b/>
          <w:bCs/>
          <w:u w:val="single"/>
        </w:rPr>
      </w:pPr>
    </w:p>
    <w:p w14:paraId="141CD640" w14:textId="77777777" w:rsidR="00CF7388" w:rsidRPr="002E2D4C" w:rsidRDefault="00645A72" w:rsidP="00487A63">
      <w:pPr>
        <w:pStyle w:val="BlockText"/>
        <w:pBdr>
          <w:top w:val="double" w:sz="4" w:space="1" w:color="auto"/>
          <w:left w:val="double" w:sz="4" w:space="4" w:color="auto"/>
          <w:bottom w:val="double" w:sz="4" w:space="1" w:color="auto"/>
          <w:right w:val="double" w:sz="4" w:space="4" w:color="auto"/>
        </w:pBdr>
        <w:ind w:left="-1080" w:right="-900"/>
        <w:rPr>
          <w:sz w:val="22"/>
          <w:szCs w:val="22"/>
        </w:rPr>
      </w:pPr>
      <w:r w:rsidRPr="002E2D4C">
        <w:rPr>
          <w:sz w:val="22"/>
          <w:szCs w:val="22"/>
        </w:rPr>
        <w:t>I hereby grant permission for the requested information listed below to be released to McCrossan Boys Ranch for purposes of employment as required by Sections 67:42:07</w:t>
      </w:r>
      <w:r w:rsidR="00356FD0" w:rsidRPr="002E2D4C">
        <w:rPr>
          <w:sz w:val="22"/>
          <w:szCs w:val="22"/>
        </w:rPr>
        <w:t>:07 of South Dakota Administrative Rules</w:t>
      </w:r>
      <w:r w:rsidRPr="002E2D4C">
        <w:rPr>
          <w:sz w:val="22"/>
          <w:szCs w:val="22"/>
        </w:rPr>
        <w:t xml:space="preserve">. I understand this information will never be shared with me, but will be kept in confidence between parties.  I hereby waive any privilege or any other provision of law or regulation, which could otherwise prevent disclosure of the information as to which permission for release is hereby granted. </w:t>
      </w:r>
    </w:p>
    <w:p w14:paraId="315416F7" w14:textId="77777777" w:rsidR="00CF7388" w:rsidRDefault="00CF7388" w:rsidP="00487A63">
      <w:pPr>
        <w:pBdr>
          <w:top w:val="double" w:sz="4" w:space="1" w:color="auto"/>
          <w:left w:val="double" w:sz="4" w:space="4" w:color="auto"/>
          <w:bottom w:val="double" w:sz="4" w:space="1" w:color="auto"/>
          <w:right w:val="double" w:sz="4" w:space="4" w:color="auto"/>
        </w:pBdr>
        <w:ind w:left="-1080" w:right="-900"/>
        <w:rPr>
          <w:rFonts w:ascii="NewCenturySchlbk" w:hAnsi="NewCenturySchlbk"/>
        </w:rPr>
      </w:pPr>
    </w:p>
    <w:p w14:paraId="0201C0AD" w14:textId="77777777" w:rsidR="00CF7388" w:rsidRDefault="00645A72" w:rsidP="00487A63">
      <w:pPr>
        <w:pBdr>
          <w:top w:val="double" w:sz="4" w:space="1" w:color="auto"/>
          <w:left w:val="double" w:sz="4" w:space="4" w:color="auto"/>
          <w:bottom w:val="double" w:sz="4" w:space="1" w:color="auto"/>
          <w:right w:val="double" w:sz="4" w:space="4" w:color="auto"/>
        </w:pBdr>
        <w:ind w:left="-1080" w:right="-900"/>
        <w:rPr>
          <w:rFonts w:ascii="NewCenturySchlbk" w:hAnsi="NewCenturySchlbk"/>
        </w:rPr>
      </w:pPr>
      <w:r>
        <w:rPr>
          <w:rFonts w:ascii="NewCenturySchlbk" w:hAnsi="NewCenturySchlbk"/>
        </w:rPr>
        <w:t>Applicant Signature______________________________</w:t>
      </w:r>
      <w:r>
        <w:rPr>
          <w:rFonts w:ascii="NewCenturySchlbk" w:hAnsi="NewCenturySchlbk"/>
        </w:rPr>
        <w:tab/>
      </w:r>
      <w:r>
        <w:rPr>
          <w:rFonts w:ascii="NewCenturySchlbk" w:hAnsi="NewCenturySchlbk"/>
        </w:rPr>
        <w:tab/>
        <w:t>Date_____________________________</w:t>
      </w:r>
    </w:p>
    <w:p w14:paraId="18495024" w14:textId="77777777" w:rsidR="00CF7388" w:rsidRDefault="00CF7388" w:rsidP="00487A63">
      <w:pPr>
        <w:pBdr>
          <w:top w:val="double" w:sz="4" w:space="1" w:color="auto"/>
          <w:left w:val="double" w:sz="4" w:space="4" w:color="auto"/>
          <w:bottom w:val="double" w:sz="4" w:space="1" w:color="auto"/>
          <w:right w:val="double" w:sz="4" w:space="4" w:color="auto"/>
        </w:pBdr>
        <w:ind w:left="-1080" w:right="-900"/>
        <w:rPr>
          <w:rFonts w:ascii="NewCenturySchlbk" w:hAnsi="NewCenturySchlbk"/>
        </w:rPr>
      </w:pPr>
    </w:p>
    <w:p w14:paraId="4F943DC3" w14:textId="77777777" w:rsidR="00CF7388" w:rsidRDefault="00CF7388" w:rsidP="00487A63">
      <w:pPr>
        <w:pBdr>
          <w:top w:val="double" w:sz="4" w:space="1" w:color="auto"/>
          <w:left w:val="double" w:sz="4" w:space="4" w:color="auto"/>
          <w:bottom w:val="double" w:sz="4" w:space="1" w:color="auto"/>
          <w:right w:val="double" w:sz="4" w:space="4" w:color="auto"/>
        </w:pBdr>
        <w:ind w:left="-1080" w:right="-900"/>
        <w:rPr>
          <w:rFonts w:ascii="NewCenturySchlbk" w:hAnsi="NewCenturySchlbk"/>
        </w:rPr>
      </w:pPr>
    </w:p>
    <w:p w14:paraId="051233AA" w14:textId="77777777" w:rsidR="00CF7388" w:rsidRDefault="00645A72" w:rsidP="00487A63">
      <w:pPr>
        <w:pBdr>
          <w:top w:val="double" w:sz="4" w:space="1" w:color="auto"/>
          <w:left w:val="double" w:sz="4" w:space="4" w:color="auto"/>
          <w:bottom w:val="double" w:sz="4" w:space="1" w:color="auto"/>
          <w:right w:val="double" w:sz="4" w:space="4" w:color="auto"/>
        </w:pBdr>
        <w:ind w:left="-1080" w:right="-900"/>
        <w:rPr>
          <w:rFonts w:ascii="NewCenturySchlbk" w:hAnsi="NewCenturySchlbk"/>
        </w:rPr>
      </w:pPr>
      <w:r>
        <w:rPr>
          <w:rFonts w:ascii="NewCenturySchlbk" w:hAnsi="NewCenturySchlbk"/>
        </w:rPr>
        <w:t>Printed Name___________________________________</w:t>
      </w:r>
    </w:p>
    <w:p w14:paraId="2654C1B9" w14:textId="77777777" w:rsidR="00CF7388" w:rsidRDefault="00645A72" w:rsidP="00487A63">
      <w:pPr>
        <w:pBdr>
          <w:top w:val="double" w:sz="4" w:space="1" w:color="auto"/>
          <w:left w:val="double" w:sz="4" w:space="4" w:color="auto"/>
          <w:bottom w:val="double" w:sz="4" w:space="1" w:color="auto"/>
          <w:right w:val="double" w:sz="4" w:space="4" w:color="auto"/>
        </w:pBdr>
        <w:ind w:left="-1080" w:right="-900"/>
        <w:rPr>
          <w:rFonts w:ascii="NewCenturySchlbk" w:hAnsi="NewCenturySchlbk"/>
        </w:rPr>
      </w:pPr>
      <w:r>
        <w:rPr>
          <w:rFonts w:ascii="NewCenturySchlbk" w:hAnsi="NewCenturySchlbk"/>
        </w:rPr>
        <w:t xml:space="preserve"> </w:t>
      </w:r>
    </w:p>
    <w:p w14:paraId="1C989C31" w14:textId="77777777" w:rsidR="00CF7388" w:rsidRDefault="00CF7388" w:rsidP="00487A63">
      <w:pPr>
        <w:pStyle w:val="Heading1"/>
        <w:ind w:left="-1080" w:right="-900" w:firstLine="0"/>
        <w:rPr>
          <w:shd w:val="clear" w:color="auto" w:fill="D9D9D9"/>
        </w:rPr>
      </w:pPr>
    </w:p>
    <w:p w14:paraId="25ACD04E" w14:textId="77777777" w:rsidR="00CF7388" w:rsidRDefault="00645A72" w:rsidP="00487A63">
      <w:pPr>
        <w:pStyle w:val="Heading1"/>
        <w:shd w:val="clear" w:color="auto" w:fill="FFFFFF"/>
        <w:ind w:left="-1080" w:right="-900" w:firstLine="0"/>
        <w:rPr>
          <w:sz w:val="24"/>
        </w:rPr>
      </w:pPr>
      <w:r>
        <w:rPr>
          <w:sz w:val="24"/>
          <w:shd w:val="clear" w:color="auto" w:fill="B3B3B3"/>
        </w:rPr>
        <w:t>TO BE COMPLETED BY PERSON SUPPLYING REFERENCE</w:t>
      </w:r>
      <w:r>
        <w:rPr>
          <w:sz w:val="24"/>
        </w:rPr>
        <w:t xml:space="preserve">  </w:t>
      </w:r>
    </w:p>
    <w:p w14:paraId="71C00544" w14:textId="77777777" w:rsidR="00CF7388" w:rsidRDefault="00CF7388" w:rsidP="00487A63">
      <w:pPr>
        <w:shd w:val="clear" w:color="auto" w:fill="FFFFFF"/>
        <w:ind w:left="-1080" w:right="-900"/>
        <w:rPr>
          <w:rFonts w:ascii="NewCenturySchlbk" w:hAnsi="NewCenturySchlbk"/>
        </w:rPr>
      </w:pPr>
    </w:p>
    <w:p w14:paraId="6E970619" w14:textId="77777777" w:rsidR="00CF7388" w:rsidRPr="00EA5D50" w:rsidRDefault="00645A72" w:rsidP="00487A63">
      <w:pPr>
        <w:ind w:left="-1080" w:right="-900"/>
        <w:rPr>
          <w:rFonts w:ascii="Arial Narrow" w:hAnsi="Arial Narrow"/>
        </w:rPr>
      </w:pPr>
      <w:r w:rsidRPr="00EA5D50">
        <w:rPr>
          <w:rFonts w:ascii="Arial Narrow" w:hAnsi="Arial Narrow"/>
        </w:rPr>
        <w:t>Name__________________________________</w:t>
      </w:r>
      <w:r w:rsidRPr="00EA5D50">
        <w:rPr>
          <w:rFonts w:ascii="Arial Narrow" w:hAnsi="Arial Narrow"/>
        </w:rPr>
        <w:tab/>
      </w:r>
      <w:r w:rsidRPr="00EA5D50">
        <w:rPr>
          <w:rFonts w:ascii="Arial Narrow" w:hAnsi="Arial Narrow"/>
        </w:rPr>
        <w:tab/>
      </w:r>
      <w:r w:rsidRPr="00EA5D50">
        <w:rPr>
          <w:rFonts w:ascii="Arial Narrow" w:hAnsi="Arial Narrow"/>
        </w:rPr>
        <w:tab/>
        <w:t>Phone_______________________________</w:t>
      </w:r>
    </w:p>
    <w:p w14:paraId="32D1EBC9" w14:textId="77777777" w:rsidR="00CF7388" w:rsidRPr="00EA5D50" w:rsidRDefault="00CF7388" w:rsidP="00487A63">
      <w:pPr>
        <w:ind w:left="-1080" w:right="-900"/>
        <w:rPr>
          <w:rFonts w:ascii="Arial Narrow" w:hAnsi="Arial Narrow"/>
        </w:rPr>
      </w:pPr>
    </w:p>
    <w:p w14:paraId="3A4F5DDA" w14:textId="77777777" w:rsidR="00CF7388" w:rsidRPr="00EA5D50" w:rsidRDefault="00645A72" w:rsidP="00183FC8">
      <w:pPr>
        <w:spacing w:line="480" w:lineRule="auto"/>
        <w:ind w:left="-1080" w:right="-907"/>
        <w:rPr>
          <w:rFonts w:ascii="Arial Narrow" w:hAnsi="Arial Narrow"/>
        </w:rPr>
      </w:pPr>
      <w:r w:rsidRPr="00EA5D50">
        <w:rPr>
          <w:rFonts w:ascii="Arial Narrow" w:hAnsi="Arial Narrow"/>
        </w:rPr>
        <w:t xml:space="preserve">Relationship to applicant </w:t>
      </w:r>
      <w:r w:rsidR="00C148DE">
        <w:rPr>
          <w:rFonts w:ascii="Arial Narrow" w:hAnsi="Arial Narrow"/>
        </w:rPr>
        <w:t>(cannot be related to the applicant and must be some</w:t>
      </w:r>
      <w:r w:rsidR="00183FC8">
        <w:rPr>
          <w:rFonts w:ascii="Arial Narrow" w:hAnsi="Arial Narrow"/>
        </w:rPr>
        <w:t xml:space="preserve">thing other than just a friend </w:t>
      </w:r>
      <w:r w:rsidR="00C148DE">
        <w:rPr>
          <w:rFonts w:ascii="Arial Narrow" w:hAnsi="Arial Narrow"/>
        </w:rPr>
        <w:t>i.e. coworker, supervisor, teacher, pastor, spiritual advisor</w:t>
      </w:r>
      <w:r w:rsidR="00BF6CE3">
        <w:rPr>
          <w:rFonts w:ascii="Arial Narrow" w:hAnsi="Arial Narrow"/>
        </w:rPr>
        <w:t>, etc.</w:t>
      </w:r>
      <w:r w:rsidR="00C148DE">
        <w:rPr>
          <w:rFonts w:ascii="Arial Narrow" w:hAnsi="Arial Narrow"/>
        </w:rPr>
        <w:t xml:space="preserve">) </w:t>
      </w:r>
      <w:r w:rsidRPr="00EA5D50">
        <w:rPr>
          <w:rFonts w:ascii="Arial Narrow" w:hAnsi="Arial Narrow"/>
        </w:rPr>
        <w:t>____________________________________________________________________</w:t>
      </w:r>
      <w:r w:rsidR="0042263A" w:rsidRPr="00EA5D50">
        <w:rPr>
          <w:rFonts w:ascii="Arial Narrow" w:hAnsi="Arial Narrow"/>
        </w:rPr>
        <w:t>__________</w:t>
      </w:r>
      <w:r w:rsidR="00BF6CE3">
        <w:rPr>
          <w:rFonts w:ascii="Arial Narrow" w:hAnsi="Arial Narrow"/>
        </w:rPr>
        <w:t>_______________________</w:t>
      </w:r>
    </w:p>
    <w:p w14:paraId="11D05A40" w14:textId="77777777" w:rsidR="00CF7388" w:rsidRPr="00EA5D50" w:rsidRDefault="00CF7388" w:rsidP="00487A63">
      <w:pPr>
        <w:ind w:left="-1080" w:right="-900"/>
        <w:rPr>
          <w:rFonts w:ascii="Arial Narrow" w:hAnsi="Arial Narrow"/>
        </w:rPr>
      </w:pPr>
    </w:p>
    <w:p w14:paraId="01230BDE" w14:textId="77777777" w:rsidR="00CF7388" w:rsidRPr="00EA5D50" w:rsidRDefault="00645A72" w:rsidP="00487A63">
      <w:pPr>
        <w:ind w:left="-1080" w:right="-900"/>
        <w:rPr>
          <w:rFonts w:ascii="Arial Narrow" w:hAnsi="Arial Narrow"/>
        </w:rPr>
      </w:pPr>
      <w:r w:rsidRPr="00EA5D50">
        <w:rPr>
          <w:rFonts w:ascii="Arial Narrow" w:hAnsi="Arial Narrow"/>
        </w:rPr>
        <w:t>How long have you known the applicant?________________________________________________________</w:t>
      </w:r>
      <w:r w:rsidR="0042263A" w:rsidRPr="00EA5D50">
        <w:rPr>
          <w:rFonts w:ascii="Arial Narrow" w:hAnsi="Arial Narrow"/>
        </w:rPr>
        <w:t>________</w:t>
      </w:r>
      <w:r w:rsidR="00C148DE">
        <w:rPr>
          <w:rFonts w:ascii="Arial Narrow" w:hAnsi="Arial Narrow"/>
        </w:rPr>
        <w:t>______________________</w:t>
      </w:r>
    </w:p>
    <w:p w14:paraId="388AE31E" w14:textId="77777777" w:rsidR="00CF7388" w:rsidRPr="00EA5D50" w:rsidRDefault="00CF7388" w:rsidP="00487A63">
      <w:pPr>
        <w:ind w:left="-1080" w:right="-900"/>
        <w:rPr>
          <w:rFonts w:ascii="Arial Narrow" w:hAnsi="Arial Narrow"/>
        </w:rPr>
      </w:pPr>
    </w:p>
    <w:p w14:paraId="4337DAD4" w14:textId="77777777" w:rsidR="00CF7388" w:rsidRPr="00EA5D50" w:rsidRDefault="00645A72" w:rsidP="00487A63">
      <w:pPr>
        <w:ind w:left="-1080" w:right="-900"/>
        <w:rPr>
          <w:rFonts w:ascii="Arial Narrow" w:hAnsi="Arial Narrow"/>
        </w:rPr>
      </w:pPr>
      <w:r w:rsidRPr="00EA5D50">
        <w:rPr>
          <w:rFonts w:ascii="Arial Narrow" w:hAnsi="Arial Narrow"/>
        </w:rPr>
        <w:t>Describe the applicant’s character</w:t>
      </w:r>
      <w:r w:rsidR="0042263A" w:rsidRPr="00EA5D50">
        <w:rPr>
          <w:rFonts w:ascii="Arial Narrow" w:hAnsi="Arial Narrow"/>
        </w:rPr>
        <w:t xml:space="preserve"> and competence</w:t>
      </w:r>
      <w:r w:rsidR="009C3389" w:rsidRPr="00EA5D50">
        <w:rPr>
          <w:rFonts w:ascii="Arial Narrow" w:hAnsi="Arial Narrow"/>
        </w:rPr>
        <w:t xml:space="preserve"> </w:t>
      </w:r>
      <w:r w:rsidR="0059148D" w:rsidRPr="00EA5D50">
        <w:rPr>
          <w:rFonts w:ascii="Arial Narrow" w:hAnsi="Arial Narrow"/>
        </w:rPr>
        <w:t>_______________</w:t>
      </w:r>
      <w:r w:rsidRPr="00EA5D50">
        <w:rPr>
          <w:rFonts w:ascii="Arial Narrow" w:hAnsi="Arial Narrow"/>
        </w:rPr>
        <w:t>______________________________</w:t>
      </w:r>
      <w:r w:rsidR="0042263A" w:rsidRPr="00EA5D50">
        <w:rPr>
          <w:rFonts w:ascii="Arial Narrow" w:hAnsi="Arial Narrow"/>
        </w:rPr>
        <w:t>__________</w:t>
      </w:r>
      <w:r w:rsidR="00C148DE">
        <w:rPr>
          <w:rFonts w:ascii="Arial Narrow" w:hAnsi="Arial Narrow"/>
        </w:rPr>
        <w:t>______________________</w:t>
      </w:r>
    </w:p>
    <w:p w14:paraId="50D2CFA8" w14:textId="77777777" w:rsidR="00CF7388" w:rsidRPr="00EA5D50" w:rsidRDefault="00CF7388" w:rsidP="00487A63">
      <w:pPr>
        <w:ind w:left="-1080" w:right="-900"/>
        <w:rPr>
          <w:rFonts w:ascii="Arial Narrow" w:hAnsi="Arial Narrow"/>
        </w:rPr>
      </w:pPr>
    </w:p>
    <w:p w14:paraId="4275354D" w14:textId="77777777" w:rsidR="00CF7388" w:rsidRPr="00EA5D50" w:rsidRDefault="00645A72" w:rsidP="00487A63">
      <w:pPr>
        <w:ind w:left="-1080" w:right="-900"/>
        <w:rPr>
          <w:rFonts w:ascii="Arial Narrow" w:hAnsi="Arial Narrow"/>
        </w:rPr>
      </w:pPr>
      <w:r w:rsidRPr="00EA5D50">
        <w:rPr>
          <w:rFonts w:ascii="Arial Narrow" w:hAnsi="Arial Narrow"/>
        </w:rPr>
        <w:t>__________________________________________________________________________________________</w:t>
      </w:r>
      <w:r w:rsidR="009C3389" w:rsidRPr="00EA5D50">
        <w:rPr>
          <w:rFonts w:ascii="Arial Narrow" w:hAnsi="Arial Narrow"/>
        </w:rPr>
        <w:t>____</w:t>
      </w:r>
      <w:r w:rsidR="0042263A" w:rsidRPr="00EA5D50">
        <w:rPr>
          <w:rFonts w:ascii="Arial Narrow" w:hAnsi="Arial Narrow"/>
        </w:rPr>
        <w:t>________</w:t>
      </w:r>
      <w:r w:rsidR="00C148DE">
        <w:rPr>
          <w:rFonts w:ascii="Arial Narrow" w:hAnsi="Arial Narrow"/>
        </w:rPr>
        <w:t>________________</w:t>
      </w:r>
    </w:p>
    <w:p w14:paraId="258A9993" w14:textId="77777777" w:rsidR="00CF7388" w:rsidRPr="00EA5D50" w:rsidRDefault="00CF7388" w:rsidP="00487A63">
      <w:pPr>
        <w:ind w:left="-1080" w:right="-900"/>
        <w:rPr>
          <w:rFonts w:ascii="Arial Narrow" w:hAnsi="Arial Narrow"/>
        </w:rPr>
      </w:pPr>
    </w:p>
    <w:p w14:paraId="513264A2" w14:textId="77777777" w:rsidR="00CF7388" w:rsidRPr="00EA5D50" w:rsidRDefault="00645A72" w:rsidP="00487A63">
      <w:pPr>
        <w:ind w:left="-1080" w:right="-900"/>
        <w:rPr>
          <w:rFonts w:ascii="Arial Narrow" w:hAnsi="Arial Narrow"/>
        </w:rPr>
      </w:pPr>
      <w:r w:rsidRPr="00EA5D50">
        <w:rPr>
          <w:rFonts w:ascii="Arial Narrow" w:hAnsi="Arial Narrow"/>
        </w:rPr>
        <w:t>Is there any reason you would not recommend this person to work with youth?______________________________</w:t>
      </w:r>
      <w:r w:rsidR="00C148DE">
        <w:rPr>
          <w:rFonts w:ascii="Arial Narrow" w:hAnsi="Arial Narrow"/>
        </w:rPr>
        <w:t>__________________________</w:t>
      </w:r>
    </w:p>
    <w:p w14:paraId="154B7897" w14:textId="77777777" w:rsidR="00CF7388" w:rsidRPr="00EA5D50" w:rsidRDefault="00CF7388" w:rsidP="00487A63">
      <w:pPr>
        <w:ind w:left="-1080" w:right="-900"/>
        <w:rPr>
          <w:rFonts w:ascii="Arial Narrow" w:hAnsi="Arial Narrow"/>
        </w:rPr>
      </w:pPr>
    </w:p>
    <w:p w14:paraId="0B5DF540" w14:textId="77777777" w:rsidR="00CF7388" w:rsidRPr="00EA5D50" w:rsidRDefault="00645A72">
      <w:pPr>
        <w:ind w:left="-1260" w:right="-1440"/>
        <w:rPr>
          <w:rFonts w:ascii="Arial Narrow" w:hAnsi="Arial Narrow"/>
        </w:rPr>
      </w:pPr>
      <w:r w:rsidRPr="00EA5D50">
        <w:rPr>
          <w:rFonts w:ascii="Arial Narrow" w:hAnsi="Arial Narrow"/>
        </w:rPr>
        <w:t xml:space="preserve">    </w:t>
      </w:r>
      <w:bookmarkStart w:id="1" w:name="_MON_1635595917"/>
      <w:bookmarkEnd w:id="1"/>
      <w:r w:rsidR="00EA5D50" w:rsidRPr="00EA5D50">
        <w:rPr>
          <w:rFonts w:ascii="Arial Narrow" w:hAnsi="Arial Narrow"/>
        </w:rPr>
        <w:object w:dxaOrig="10744" w:dyaOrig="1376" w14:anchorId="507D1507">
          <v:shape id="_x0000_i1026" type="#_x0000_t75" style="width:537.6pt;height:69pt" o:ole="">
            <v:imagedata r:id="rId18" o:title=""/>
          </v:shape>
          <o:OLEObject Type="Embed" ProgID="Excel.Sheet.8" ShapeID="_x0000_i1026" DrawAspect="Content" ObjectID="_1723271062" r:id="rId19"/>
        </w:object>
      </w:r>
    </w:p>
    <w:p w14:paraId="2E965B2A" w14:textId="77777777" w:rsidR="00CF7388" w:rsidRPr="00EA5D50" w:rsidRDefault="00CF7388">
      <w:pPr>
        <w:ind w:left="-1260" w:right="-1440"/>
        <w:rPr>
          <w:rFonts w:ascii="Arial Narrow" w:hAnsi="Arial Narrow"/>
        </w:rPr>
      </w:pPr>
    </w:p>
    <w:p w14:paraId="5934159A" w14:textId="77777777" w:rsidR="00CF7388" w:rsidRPr="00EA5D50" w:rsidRDefault="00645A72" w:rsidP="00487A63">
      <w:pPr>
        <w:ind w:left="-1080" w:right="-1440"/>
        <w:rPr>
          <w:rFonts w:ascii="Arial Narrow" w:hAnsi="Arial Narrow"/>
        </w:rPr>
      </w:pPr>
      <w:r w:rsidRPr="00EA5D50">
        <w:rPr>
          <w:rFonts w:ascii="Arial Narrow" w:hAnsi="Arial Narrow"/>
        </w:rPr>
        <w:t xml:space="preserve">Remarks/Comments: </w:t>
      </w:r>
    </w:p>
    <w:p w14:paraId="3E2D8964" w14:textId="77777777" w:rsidR="00CF7388" w:rsidRPr="00EA5D50" w:rsidRDefault="00CF7388" w:rsidP="00487A63">
      <w:pPr>
        <w:ind w:left="-1080" w:right="-1440"/>
        <w:rPr>
          <w:rFonts w:ascii="Arial Narrow" w:hAnsi="Arial Narrow"/>
        </w:rPr>
      </w:pPr>
    </w:p>
    <w:p w14:paraId="73FC9000" w14:textId="77777777" w:rsidR="00CF7388" w:rsidRPr="00EA5D50" w:rsidRDefault="00CF7388" w:rsidP="00487A63">
      <w:pPr>
        <w:ind w:left="-1080" w:right="-1440"/>
        <w:rPr>
          <w:rFonts w:ascii="Arial Narrow" w:hAnsi="Arial Narrow"/>
        </w:rPr>
      </w:pPr>
    </w:p>
    <w:p w14:paraId="3B2D4590" w14:textId="77777777" w:rsidR="00CF7388" w:rsidRPr="00EA5D50" w:rsidRDefault="00645A72" w:rsidP="00487A63">
      <w:pPr>
        <w:ind w:left="-1080" w:right="-1440"/>
        <w:rPr>
          <w:rFonts w:ascii="Arial Narrow" w:hAnsi="Arial Narrow"/>
        </w:rPr>
      </w:pPr>
      <w:r w:rsidRPr="00EA5D50">
        <w:rPr>
          <w:rFonts w:ascii="Arial Narrow" w:hAnsi="Arial Narrow"/>
        </w:rPr>
        <w:t>Signature _____________________________________________             Date _____________________</w:t>
      </w:r>
    </w:p>
    <w:p w14:paraId="52D27F00" w14:textId="77777777" w:rsidR="00A33FBE" w:rsidRDefault="00A33FBE" w:rsidP="00A33FBE">
      <w:pPr>
        <w:ind w:left="-1170" w:right="-1440" w:firstLine="90"/>
        <w:rPr>
          <w:rFonts w:ascii="Arial Narrow" w:hAnsi="Arial Narrow"/>
          <w:b/>
        </w:rPr>
      </w:pPr>
    </w:p>
    <w:p w14:paraId="705F0D19" w14:textId="77777777" w:rsidR="00A33FBE" w:rsidRPr="00A33FBE" w:rsidRDefault="00A33FBE" w:rsidP="00A33FBE">
      <w:pPr>
        <w:ind w:left="-1170" w:right="-1440" w:firstLine="90"/>
        <w:rPr>
          <w:rFonts w:ascii="Arial Narrow" w:hAnsi="Arial Narrow"/>
          <w:b/>
        </w:rPr>
      </w:pPr>
      <w:r w:rsidRPr="00A33FBE">
        <w:rPr>
          <w:rFonts w:ascii="Arial Narrow" w:hAnsi="Arial Narrow"/>
          <w:b/>
        </w:rPr>
        <w:t xml:space="preserve">E-mail or fax </w:t>
      </w:r>
      <w:r>
        <w:rPr>
          <w:rFonts w:ascii="Arial Narrow" w:hAnsi="Arial Narrow"/>
          <w:b/>
        </w:rPr>
        <w:t xml:space="preserve">completed form </w:t>
      </w:r>
      <w:r w:rsidRPr="00A33FBE">
        <w:rPr>
          <w:rFonts w:ascii="Arial Narrow" w:hAnsi="Arial Narrow"/>
          <w:b/>
        </w:rPr>
        <w:t>to:</w:t>
      </w:r>
    </w:p>
    <w:p w14:paraId="098659B8" w14:textId="77777777" w:rsidR="00A33FBE" w:rsidRPr="00A33FBE" w:rsidRDefault="00A33FBE" w:rsidP="00A33FBE">
      <w:pPr>
        <w:ind w:left="-1170" w:right="-1440" w:firstLine="90"/>
        <w:rPr>
          <w:rFonts w:ascii="Arial Narrow" w:hAnsi="Arial Narrow"/>
          <w:b/>
        </w:rPr>
      </w:pPr>
      <w:r w:rsidRPr="00A33FBE">
        <w:rPr>
          <w:rFonts w:ascii="Arial Narrow" w:hAnsi="Arial Narrow"/>
          <w:b/>
        </w:rPr>
        <w:t>McCrossan Boys Ranch</w:t>
      </w:r>
    </w:p>
    <w:p w14:paraId="022C8F09" w14:textId="381410A2" w:rsidR="00A33FBE" w:rsidRPr="00A33FBE" w:rsidRDefault="00A33FBE" w:rsidP="00A33FBE">
      <w:pPr>
        <w:ind w:left="-1170" w:right="-1440" w:firstLine="90"/>
        <w:rPr>
          <w:rFonts w:ascii="Arial Narrow" w:hAnsi="Arial Narrow"/>
          <w:b/>
        </w:rPr>
      </w:pPr>
      <w:r w:rsidRPr="00A33FBE">
        <w:rPr>
          <w:rFonts w:ascii="Arial Narrow" w:hAnsi="Arial Narrow"/>
          <w:b/>
        </w:rPr>
        <w:t xml:space="preserve">E-mail:  </w:t>
      </w:r>
      <w:hyperlink r:id="rId20" w:history="1">
        <w:r w:rsidR="00462000">
          <w:rPr>
            <w:rStyle w:val="Hyperlink"/>
            <w:rFonts w:ascii="Arial Narrow" w:hAnsi="Arial Narrow"/>
            <w:b/>
          </w:rPr>
          <w:t>human.resources</w:t>
        </w:r>
        <w:r w:rsidRPr="00A33FBE">
          <w:rPr>
            <w:rStyle w:val="Hyperlink"/>
            <w:rFonts w:ascii="Arial Narrow" w:hAnsi="Arial Narrow"/>
            <w:b/>
          </w:rPr>
          <w:t>@mccrossan.org</w:t>
        </w:r>
      </w:hyperlink>
    </w:p>
    <w:p w14:paraId="0277FFAD" w14:textId="77777777" w:rsidR="00A33FBE" w:rsidRDefault="00A33FBE" w:rsidP="00A33FBE">
      <w:pPr>
        <w:ind w:left="-1170" w:right="-1440" w:firstLine="90"/>
        <w:rPr>
          <w:rFonts w:ascii="Arial Narrow" w:hAnsi="Arial Narrow"/>
          <w:b/>
        </w:rPr>
      </w:pPr>
      <w:r w:rsidRPr="00A33FBE">
        <w:rPr>
          <w:rFonts w:ascii="Arial Narrow" w:hAnsi="Arial Narrow"/>
          <w:b/>
        </w:rPr>
        <w:t>Fax:  (605) 339-3144</w:t>
      </w:r>
    </w:p>
    <w:p w14:paraId="50983431" w14:textId="77777777" w:rsidR="00A33FBE" w:rsidRDefault="00A33FBE" w:rsidP="00A33FBE">
      <w:pPr>
        <w:ind w:left="-1170" w:right="-1440" w:firstLine="90"/>
        <w:rPr>
          <w:rFonts w:ascii="Arial Narrow" w:hAnsi="Arial Narrow"/>
          <w:b/>
        </w:rPr>
      </w:pPr>
      <w:r>
        <w:rPr>
          <w:rFonts w:ascii="Arial Narrow" w:hAnsi="Arial Narrow"/>
          <w:b/>
        </w:rPr>
        <w:t>OR</w:t>
      </w:r>
    </w:p>
    <w:p w14:paraId="7A1709F1" w14:textId="77777777" w:rsidR="00A33FBE" w:rsidRPr="00A33FBE" w:rsidRDefault="00A33FBE" w:rsidP="00A33FBE">
      <w:pPr>
        <w:ind w:left="-1170" w:right="-1440" w:firstLine="90"/>
        <w:rPr>
          <w:rFonts w:ascii="Arial Narrow" w:hAnsi="Arial Narrow"/>
          <w:b/>
        </w:rPr>
      </w:pPr>
      <w:r>
        <w:rPr>
          <w:rFonts w:ascii="Arial Narrow" w:hAnsi="Arial Narrow"/>
          <w:b/>
        </w:rPr>
        <w:t>Call (605) 339-1203 to provide a reference over the phone.</w:t>
      </w:r>
    </w:p>
    <w:p w14:paraId="60E56C6B" w14:textId="77777777" w:rsidR="00CF7388" w:rsidRPr="00EA5D50" w:rsidRDefault="00CF7388" w:rsidP="00487A63">
      <w:pPr>
        <w:pStyle w:val="Heading1"/>
        <w:shd w:val="clear" w:color="auto" w:fill="FFFFFF"/>
        <w:ind w:left="-1080" w:firstLine="0"/>
        <w:rPr>
          <w:u w:val="single"/>
          <w:shd w:val="clear" w:color="auto" w:fill="E0E0E0"/>
        </w:rPr>
      </w:pPr>
    </w:p>
    <w:p w14:paraId="5C7D271A" w14:textId="77777777" w:rsidR="00CF7388" w:rsidRPr="00A33FBE" w:rsidRDefault="00645A72" w:rsidP="00487A63">
      <w:pPr>
        <w:pStyle w:val="Heading1"/>
        <w:shd w:val="clear" w:color="auto" w:fill="FFFFFF"/>
        <w:ind w:left="-1080" w:firstLine="0"/>
        <w:rPr>
          <w:sz w:val="24"/>
          <w:u w:val="single"/>
          <w:shd w:val="clear" w:color="auto" w:fill="E0E0E0"/>
        </w:rPr>
      </w:pPr>
      <w:r w:rsidRPr="00A33FBE">
        <w:rPr>
          <w:sz w:val="24"/>
          <w:u w:val="single"/>
          <w:shd w:val="clear" w:color="auto" w:fill="C0C0C0"/>
        </w:rPr>
        <w:t>OFFICE USE ONLY</w:t>
      </w:r>
    </w:p>
    <w:p w14:paraId="4851EF4E" w14:textId="77777777" w:rsidR="00CF7388" w:rsidRPr="00EA5D50" w:rsidRDefault="009F4FA3" w:rsidP="00487A63">
      <w:pPr>
        <w:ind w:left="-1080" w:right="-1440"/>
        <w:rPr>
          <w:rFonts w:ascii="Arial Narrow" w:hAnsi="Arial Narrow"/>
        </w:rPr>
      </w:pPr>
      <w:r>
        <w:rPr>
          <w:rFonts w:ascii="Arial Narrow" w:hAnsi="Arial Narrow"/>
        </w:rPr>
        <w:t xml:space="preserve">McCrossan Staff Signature (if information provided over the </w:t>
      </w:r>
      <w:proofErr w:type="gramStart"/>
      <w:r>
        <w:rPr>
          <w:rFonts w:ascii="Arial Narrow" w:hAnsi="Arial Narrow"/>
        </w:rPr>
        <w:t>phone)</w:t>
      </w:r>
      <w:r w:rsidR="00645A72" w:rsidRPr="00EA5D50">
        <w:rPr>
          <w:rFonts w:ascii="Arial Narrow" w:hAnsi="Arial Narrow"/>
        </w:rPr>
        <w:t>_</w:t>
      </w:r>
      <w:proofErr w:type="gramEnd"/>
      <w:r w:rsidR="00645A72" w:rsidRPr="00EA5D50">
        <w:rPr>
          <w:rFonts w:ascii="Arial Narrow" w:hAnsi="Arial Narrow"/>
        </w:rPr>
        <w:t>_________________________</w:t>
      </w:r>
      <w:r w:rsidR="00645A72" w:rsidRPr="00EA5D50">
        <w:rPr>
          <w:rFonts w:ascii="Arial Narrow" w:hAnsi="Arial Narrow"/>
        </w:rPr>
        <w:tab/>
        <w:t xml:space="preserve">  Date ______________________</w:t>
      </w:r>
    </w:p>
    <w:p w14:paraId="0A565B88" w14:textId="77777777" w:rsidR="00CF7388" w:rsidRPr="009F4FA3" w:rsidRDefault="00CF7388" w:rsidP="009F4FA3">
      <w:pPr>
        <w:ind w:left="-1080" w:right="-1440"/>
        <w:rPr>
          <w:rFonts w:ascii="Arial Narrow" w:hAnsi="Arial Narrow"/>
        </w:rPr>
        <w:sectPr w:rsidR="00CF7388" w:rsidRPr="009F4FA3" w:rsidSect="00473C50">
          <w:endnotePr>
            <w:numFmt w:val="decimal"/>
          </w:endnotePr>
          <w:pgSz w:w="12240" w:h="15840"/>
          <w:pgMar w:top="576" w:right="1530" w:bottom="576" w:left="1440" w:header="720" w:footer="720" w:gutter="0"/>
          <w:cols w:space="720"/>
          <w:noEndnote/>
        </w:sectPr>
      </w:pPr>
    </w:p>
    <w:p w14:paraId="2E021BDE" w14:textId="77777777" w:rsidR="004F2CD9" w:rsidRDefault="004F2CD9" w:rsidP="004F2CD9">
      <w:pPr>
        <w:pStyle w:val="Title"/>
        <w:ind w:right="-1206"/>
        <w:jc w:val="left"/>
        <w:rPr>
          <w:rFonts w:ascii="Arial Narrow" w:hAnsi="Arial Narrow"/>
        </w:rPr>
      </w:pPr>
    </w:p>
    <w:p w14:paraId="21F3D49D" w14:textId="77777777" w:rsidR="004F2CD9" w:rsidRDefault="004F2CD9" w:rsidP="004F2CD9">
      <w:pPr>
        <w:pStyle w:val="Title"/>
        <w:tabs>
          <w:tab w:val="clear" w:pos="4680"/>
          <w:tab w:val="center" w:pos="4140"/>
        </w:tabs>
        <w:ind w:right="-1620" w:hanging="1260"/>
        <w:rPr>
          <w:rFonts w:ascii="Impact" w:hAnsi="Impact"/>
          <w:sz w:val="40"/>
        </w:rPr>
      </w:pPr>
      <w:r>
        <w:rPr>
          <w:rFonts w:ascii="Impact" w:hAnsi="Impact"/>
          <w:sz w:val="40"/>
        </w:rPr>
        <w:t>McCrossan Boys Ranch</w:t>
      </w:r>
    </w:p>
    <w:p w14:paraId="22305105" w14:textId="77777777" w:rsidR="004F2CD9" w:rsidRPr="004F2CD9" w:rsidRDefault="004F2CD9" w:rsidP="004F2CD9">
      <w:pPr>
        <w:pStyle w:val="Title"/>
        <w:tabs>
          <w:tab w:val="clear" w:pos="4680"/>
        </w:tabs>
        <w:ind w:right="-1206"/>
        <w:rPr>
          <w:rFonts w:ascii="Impact" w:hAnsi="Impact"/>
          <w:sz w:val="40"/>
        </w:rPr>
      </w:pPr>
      <w:r w:rsidRPr="004F2CD9">
        <w:rPr>
          <w:rFonts w:ascii="Impact" w:hAnsi="Impact"/>
          <w:sz w:val="40"/>
        </w:rPr>
        <w:t>Prison Rape Elimination Act (PREA) Information Request</w:t>
      </w:r>
    </w:p>
    <w:p w14:paraId="32A0F952" w14:textId="77777777" w:rsidR="004F2CD9" w:rsidRPr="00016DFF" w:rsidRDefault="004F2CD9" w:rsidP="004F2CD9">
      <w:pPr>
        <w:pStyle w:val="Heading1"/>
        <w:ind w:left="-1260" w:right="-1206" w:firstLine="0"/>
        <w:rPr>
          <w:sz w:val="20"/>
        </w:rPr>
      </w:pPr>
    </w:p>
    <w:p w14:paraId="648983B9" w14:textId="77777777" w:rsidR="004F2CD9" w:rsidRPr="00E35A98" w:rsidRDefault="004F2CD9" w:rsidP="004F2CD9"/>
    <w:p w14:paraId="0A8F2E3F" w14:textId="77777777" w:rsidR="00527505" w:rsidRDefault="00527505" w:rsidP="00527505">
      <w:pPr>
        <w:pStyle w:val="Title"/>
        <w:ind w:left="-1260" w:right="-1620"/>
        <w:jc w:val="left"/>
        <w:rPr>
          <w:rFonts w:ascii="Arial Narrow" w:hAnsi="Arial Narrow"/>
          <w:b w:val="0"/>
          <w:bCs w:val="0"/>
          <w:sz w:val="24"/>
        </w:rPr>
      </w:pPr>
      <w:r>
        <w:rPr>
          <w:rFonts w:ascii="Arial Narrow" w:hAnsi="Arial Narrow"/>
          <w:sz w:val="24"/>
          <w:shd w:val="clear" w:color="auto" w:fill="B3B3B3"/>
        </w:rPr>
        <w:t>TO BE COMPLETED BY APPLICANT</w:t>
      </w:r>
    </w:p>
    <w:p w14:paraId="31EDD8CA" w14:textId="77777777" w:rsidR="004F2CD9" w:rsidRDefault="004F2CD9" w:rsidP="004F2CD9">
      <w:pPr>
        <w:pStyle w:val="BlockText"/>
        <w:pBdr>
          <w:top w:val="double" w:sz="4" w:space="0" w:color="auto"/>
          <w:left w:val="double" w:sz="4" w:space="4" w:color="auto"/>
          <w:bottom w:val="double" w:sz="4" w:space="1" w:color="auto"/>
          <w:right w:val="double" w:sz="4" w:space="4" w:color="auto"/>
        </w:pBdr>
        <w:ind w:right="-1260"/>
        <w:rPr>
          <w:sz w:val="24"/>
        </w:rPr>
      </w:pPr>
      <w:r>
        <w:rPr>
          <w:sz w:val="24"/>
        </w:rPr>
        <w:t xml:space="preserve">I hereby grant permission for the requested information listed below to be released to McCrossan Boys Ranch for purposes of employment as required by the Prison Rape Elimination Act (115.317 c3).  I hereby waive any privilege or any other provision of law or regulation, which could otherwise prevent disclosure of the information as to which permission for release is hereby granted. </w:t>
      </w:r>
    </w:p>
    <w:p w14:paraId="0CA2962D" w14:textId="77777777" w:rsidR="004F2CD9" w:rsidRDefault="004F2CD9" w:rsidP="004F2CD9">
      <w:pPr>
        <w:pBdr>
          <w:top w:val="double" w:sz="4" w:space="0" w:color="auto"/>
          <w:left w:val="double" w:sz="4" w:space="4" w:color="auto"/>
          <w:bottom w:val="double" w:sz="4" w:space="1" w:color="auto"/>
          <w:right w:val="double" w:sz="4" w:space="4" w:color="auto"/>
        </w:pBdr>
        <w:ind w:left="-1260" w:right="-1260"/>
        <w:rPr>
          <w:rFonts w:ascii="NewCenturySchlbk" w:hAnsi="NewCenturySchlbk"/>
        </w:rPr>
      </w:pPr>
    </w:p>
    <w:p w14:paraId="5467F930" w14:textId="77777777" w:rsidR="004F2CD9" w:rsidRDefault="004F2CD9" w:rsidP="004F2CD9">
      <w:pPr>
        <w:pBdr>
          <w:top w:val="double" w:sz="4" w:space="0" w:color="auto"/>
          <w:left w:val="double" w:sz="4" w:space="4" w:color="auto"/>
          <w:bottom w:val="double" w:sz="4" w:space="1" w:color="auto"/>
          <w:right w:val="double" w:sz="4" w:space="4" w:color="auto"/>
        </w:pBdr>
        <w:ind w:left="-1260" w:right="-1260"/>
        <w:rPr>
          <w:rFonts w:ascii="NewCenturySchlbk" w:hAnsi="NewCenturySchlbk"/>
        </w:rPr>
      </w:pPr>
      <w:r>
        <w:rPr>
          <w:rFonts w:ascii="NewCenturySchlbk" w:hAnsi="NewCenturySchlbk"/>
        </w:rPr>
        <w:t>Applicant Signature______________________________</w:t>
      </w:r>
      <w:r>
        <w:rPr>
          <w:rFonts w:ascii="NewCenturySchlbk" w:hAnsi="NewCenturySchlbk"/>
        </w:rPr>
        <w:tab/>
      </w:r>
      <w:r>
        <w:rPr>
          <w:rFonts w:ascii="NewCenturySchlbk" w:hAnsi="NewCenturySchlbk"/>
        </w:rPr>
        <w:tab/>
        <w:t>Date_____________________________</w:t>
      </w:r>
    </w:p>
    <w:p w14:paraId="33CF9329" w14:textId="77777777" w:rsidR="004F2CD9" w:rsidRDefault="004F2CD9" w:rsidP="004F2CD9">
      <w:pPr>
        <w:pBdr>
          <w:top w:val="double" w:sz="4" w:space="0" w:color="auto"/>
          <w:left w:val="double" w:sz="4" w:space="4" w:color="auto"/>
          <w:bottom w:val="double" w:sz="4" w:space="1" w:color="auto"/>
          <w:right w:val="double" w:sz="4" w:space="4" w:color="auto"/>
        </w:pBdr>
        <w:ind w:left="-1260" w:right="-1260"/>
        <w:rPr>
          <w:rFonts w:ascii="NewCenturySchlbk" w:hAnsi="NewCenturySchlbk"/>
        </w:rPr>
      </w:pPr>
    </w:p>
    <w:p w14:paraId="3D4D54E0" w14:textId="77777777" w:rsidR="004F2CD9" w:rsidRDefault="004F2CD9" w:rsidP="004F2CD9">
      <w:pPr>
        <w:pBdr>
          <w:top w:val="double" w:sz="4" w:space="0" w:color="auto"/>
          <w:left w:val="double" w:sz="4" w:space="4" w:color="auto"/>
          <w:bottom w:val="double" w:sz="4" w:space="1" w:color="auto"/>
          <w:right w:val="double" w:sz="4" w:space="4" w:color="auto"/>
        </w:pBdr>
        <w:ind w:left="-1260" w:right="-1260"/>
        <w:rPr>
          <w:rFonts w:ascii="NewCenturySchlbk" w:hAnsi="NewCenturySchlbk"/>
        </w:rPr>
      </w:pPr>
    </w:p>
    <w:p w14:paraId="5ABDEC11" w14:textId="77777777" w:rsidR="004F2CD9" w:rsidRDefault="004F2CD9" w:rsidP="004F2CD9">
      <w:pPr>
        <w:pBdr>
          <w:top w:val="double" w:sz="4" w:space="0" w:color="auto"/>
          <w:left w:val="double" w:sz="4" w:space="4" w:color="auto"/>
          <w:bottom w:val="double" w:sz="4" w:space="1" w:color="auto"/>
          <w:right w:val="double" w:sz="4" w:space="4" w:color="auto"/>
        </w:pBdr>
        <w:ind w:left="-1260" w:right="-1260"/>
        <w:rPr>
          <w:rFonts w:ascii="NewCenturySchlbk" w:hAnsi="NewCenturySchlbk"/>
        </w:rPr>
      </w:pPr>
      <w:r>
        <w:rPr>
          <w:rFonts w:ascii="NewCenturySchlbk" w:hAnsi="NewCenturySchlbk"/>
        </w:rPr>
        <w:t>Printed Name___________________________________</w:t>
      </w:r>
    </w:p>
    <w:p w14:paraId="43162816" w14:textId="77777777" w:rsidR="004F2CD9" w:rsidRDefault="004F2CD9" w:rsidP="004F2CD9">
      <w:pPr>
        <w:pBdr>
          <w:top w:val="double" w:sz="4" w:space="0" w:color="auto"/>
          <w:left w:val="double" w:sz="4" w:space="4" w:color="auto"/>
          <w:bottom w:val="double" w:sz="4" w:space="1" w:color="auto"/>
          <w:right w:val="double" w:sz="4" w:space="4" w:color="auto"/>
        </w:pBdr>
        <w:ind w:left="-1260" w:right="-1260"/>
        <w:rPr>
          <w:rFonts w:ascii="NewCenturySchlbk" w:hAnsi="NewCenturySchlbk"/>
        </w:rPr>
      </w:pPr>
      <w:r>
        <w:rPr>
          <w:rFonts w:ascii="NewCenturySchlbk" w:hAnsi="NewCenturySchlbk"/>
        </w:rPr>
        <w:t xml:space="preserve"> </w:t>
      </w:r>
    </w:p>
    <w:p w14:paraId="440C9AA6" w14:textId="77777777" w:rsidR="00527505" w:rsidRDefault="00527505" w:rsidP="00527505">
      <w:pPr>
        <w:pStyle w:val="Heading1"/>
        <w:shd w:val="clear" w:color="auto" w:fill="FFFFFF"/>
        <w:ind w:hanging="1980"/>
        <w:rPr>
          <w:sz w:val="24"/>
        </w:rPr>
      </w:pPr>
      <w:r>
        <w:rPr>
          <w:sz w:val="24"/>
          <w:shd w:val="clear" w:color="auto" w:fill="B3B3B3"/>
        </w:rPr>
        <w:t>TO BE COMPLETED BY PERSON SUPPLYING REFERENCE</w:t>
      </w:r>
      <w:r>
        <w:rPr>
          <w:sz w:val="24"/>
        </w:rPr>
        <w:t xml:space="preserve">  </w:t>
      </w:r>
    </w:p>
    <w:p w14:paraId="3295B729" w14:textId="77777777" w:rsidR="00527505" w:rsidRPr="00E35A98" w:rsidRDefault="00527505" w:rsidP="00527505"/>
    <w:p w14:paraId="34A0661A" w14:textId="77777777" w:rsidR="00527505" w:rsidRDefault="00527505" w:rsidP="00527505">
      <w:pPr>
        <w:pStyle w:val="Heading1"/>
        <w:ind w:left="-1260" w:right="-1206" w:firstLine="0"/>
        <w:rPr>
          <w:b w:val="0"/>
          <w:bCs w:val="0"/>
          <w:sz w:val="20"/>
        </w:rPr>
      </w:pPr>
      <w:r w:rsidRPr="00016DFF">
        <w:rPr>
          <w:b w:val="0"/>
          <w:sz w:val="20"/>
        </w:rPr>
        <w:t>Institution/Facility Name</w:t>
      </w:r>
      <w:r w:rsidRPr="00016DFF">
        <w:rPr>
          <w:b w:val="0"/>
          <w:bCs w:val="0"/>
          <w:sz w:val="20"/>
        </w:rPr>
        <w:t>_____________________________________</w:t>
      </w:r>
      <w:r>
        <w:rPr>
          <w:b w:val="0"/>
          <w:bCs w:val="0"/>
          <w:sz w:val="20"/>
        </w:rPr>
        <w:t>____________________________________________________________________</w:t>
      </w:r>
    </w:p>
    <w:p w14:paraId="0879D4DB" w14:textId="77777777" w:rsidR="00527505" w:rsidRPr="0048366F" w:rsidRDefault="00527505" w:rsidP="00527505"/>
    <w:p w14:paraId="44E78E21" w14:textId="77777777" w:rsidR="00527505" w:rsidRDefault="00527505" w:rsidP="00527505">
      <w:pPr>
        <w:pStyle w:val="Heading1"/>
        <w:ind w:left="-1260" w:right="-1206" w:firstLine="0"/>
        <w:jc w:val="left"/>
        <w:rPr>
          <w:b w:val="0"/>
          <w:sz w:val="20"/>
        </w:rPr>
      </w:pPr>
      <w:r w:rsidRPr="00016DFF">
        <w:rPr>
          <w:b w:val="0"/>
          <w:sz w:val="20"/>
        </w:rPr>
        <w:t>Dates of Employment ___________________________________________   Job Title ______________________________________________________</w:t>
      </w:r>
      <w:r>
        <w:rPr>
          <w:b w:val="0"/>
          <w:sz w:val="20"/>
        </w:rPr>
        <w:t>_</w:t>
      </w:r>
    </w:p>
    <w:p w14:paraId="02446727" w14:textId="77777777" w:rsidR="00527505" w:rsidRPr="00E35A98" w:rsidRDefault="00527505" w:rsidP="00527505"/>
    <w:p w14:paraId="1535EA82" w14:textId="77777777" w:rsidR="004F2CD9" w:rsidRPr="00016DFF" w:rsidRDefault="004F2CD9" w:rsidP="004F2CD9">
      <w:pPr>
        <w:ind w:left="-1260" w:right="-1206"/>
        <w:rPr>
          <w:rFonts w:ascii="Arial Narrow" w:hAnsi="Arial Narrow"/>
          <w:b/>
        </w:rPr>
      </w:pPr>
    </w:p>
    <w:p w14:paraId="50723E91" w14:textId="77777777" w:rsidR="004F2CD9" w:rsidRPr="00016DFF" w:rsidRDefault="004F2CD9" w:rsidP="004F2CD9">
      <w:pPr>
        <w:ind w:left="-1260" w:right="-1206"/>
        <w:rPr>
          <w:rFonts w:ascii="Arial Narrow" w:hAnsi="Arial Narrow"/>
          <w:b/>
        </w:rPr>
      </w:pPr>
      <w:r w:rsidRPr="00016DFF">
        <w:rPr>
          <w:rFonts w:ascii="Arial Narrow" w:hAnsi="Arial Narrow"/>
          <w:b/>
        </w:rPr>
        <w:t>Pursuant to the Prison Rape El</w:t>
      </w:r>
      <w:r w:rsidR="00527505">
        <w:rPr>
          <w:rFonts w:ascii="Arial Narrow" w:hAnsi="Arial Narrow"/>
          <w:b/>
        </w:rPr>
        <w:t xml:space="preserve">imination Act (115.317 c3), </w:t>
      </w:r>
      <w:r w:rsidRPr="00016DFF">
        <w:rPr>
          <w:rFonts w:ascii="Arial Narrow" w:hAnsi="Arial Narrow"/>
          <w:b/>
        </w:rPr>
        <w:t>answers to the following questions are sought</w:t>
      </w:r>
      <w:r>
        <w:rPr>
          <w:rFonts w:ascii="Arial Narrow" w:hAnsi="Arial Narrow"/>
          <w:b/>
        </w:rPr>
        <w:t xml:space="preserve"> in regard to the above named former or current employee of your institution/facility who is now seeking employment at our institution/facility</w:t>
      </w:r>
      <w:r w:rsidRPr="00016DFF">
        <w:rPr>
          <w:rFonts w:ascii="Arial Narrow" w:hAnsi="Arial Narrow"/>
          <w:b/>
        </w:rPr>
        <w:t>:</w:t>
      </w:r>
    </w:p>
    <w:p w14:paraId="49D71A24" w14:textId="77777777" w:rsidR="004F2CD9" w:rsidRPr="00016DFF" w:rsidRDefault="004F2CD9" w:rsidP="004F2CD9">
      <w:pPr>
        <w:ind w:left="-1260" w:right="-1206"/>
        <w:rPr>
          <w:rFonts w:ascii="Arial Narrow" w:hAnsi="Arial Narrow"/>
        </w:rPr>
      </w:pPr>
    </w:p>
    <w:p w14:paraId="5C12AC45" w14:textId="77777777" w:rsidR="004F2CD9" w:rsidRPr="00016DFF" w:rsidRDefault="004F2CD9" w:rsidP="004F2CD9">
      <w:pPr>
        <w:pStyle w:val="ListParagraph"/>
        <w:numPr>
          <w:ilvl w:val="0"/>
          <w:numId w:val="3"/>
        </w:numPr>
        <w:ind w:right="-1206"/>
        <w:rPr>
          <w:rFonts w:ascii="Arial Narrow" w:hAnsi="Arial Narrow"/>
        </w:rPr>
      </w:pPr>
      <w:r w:rsidRPr="00016DFF">
        <w:rPr>
          <w:rFonts w:ascii="Arial Narrow" w:hAnsi="Arial Narrow"/>
        </w:rPr>
        <w:t xml:space="preserve">Were there any substantiated allegations of sexual abuse against this person while employed at your institution?  Yes    No  </w:t>
      </w:r>
    </w:p>
    <w:p w14:paraId="5367C10F" w14:textId="77777777" w:rsidR="004F2CD9" w:rsidRPr="00016DFF" w:rsidRDefault="004F2CD9" w:rsidP="004F2CD9">
      <w:pPr>
        <w:pStyle w:val="ListParagraph"/>
        <w:ind w:left="-900" w:right="-1206"/>
        <w:rPr>
          <w:rFonts w:ascii="Arial Narrow" w:hAnsi="Arial Narrow"/>
        </w:rPr>
      </w:pPr>
      <w:r w:rsidRPr="00016DFF">
        <w:rPr>
          <w:rFonts w:ascii="Arial Narrow" w:hAnsi="Arial Narrow"/>
        </w:rPr>
        <w:t>If yes, please explain:</w:t>
      </w:r>
    </w:p>
    <w:p w14:paraId="4E664F2A" w14:textId="77777777" w:rsidR="004F2CD9" w:rsidRPr="00016DFF" w:rsidRDefault="004F2CD9" w:rsidP="004F2CD9">
      <w:pPr>
        <w:ind w:left="-1260" w:right="-1206"/>
        <w:rPr>
          <w:rFonts w:ascii="Arial Narrow" w:hAnsi="Arial Narrow"/>
        </w:rPr>
      </w:pPr>
    </w:p>
    <w:p w14:paraId="45F7DB9E" w14:textId="77777777" w:rsidR="004F2CD9" w:rsidRPr="00016DFF" w:rsidRDefault="004F2CD9" w:rsidP="004F2CD9">
      <w:pPr>
        <w:ind w:left="-1260" w:right="-1206"/>
        <w:rPr>
          <w:rFonts w:ascii="Arial Narrow" w:hAnsi="Arial Narrow"/>
        </w:rPr>
      </w:pPr>
    </w:p>
    <w:p w14:paraId="50B122AD" w14:textId="77777777" w:rsidR="004F2CD9" w:rsidRPr="00016DFF" w:rsidRDefault="004F2CD9" w:rsidP="004F2CD9">
      <w:pPr>
        <w:ind w:left="-1260" w:right="-1206"/>
        <w:rPr>
          <w:rFonts w:ascii="Arial Narrow" w:hAnsi="Arial Narrow"/>
        </w:rPr>
      </w:pPr>
    </w:p>
    <w:p w14:paraId="368C1E5D" w14:textId="77777777" w:rsidR="004F2CD9" w:rsidRPr="00016DFF" w:rsidRDefault="004F2CD9" w:rsidP="004F2CD9">
      <w:pPr>
        <w:ind w:left="-1260" w:right="-1206"/>
        <w:rPr>
          <w:rFonts w:ascii="Arial Narrow" w:hAnsi="Arial Narrow"/>
        </w:rPr>
      </w:pPr>
    </w:p>
    <w:p w14:paraId="3875B59F" w14:textId="77777777" w:rsidR="004F2CD9" w:rsidRPr="00016DFF" w:rsidRDefault="004F2CD9" w:rsidP="004F2CD9">
      <w:pPr>
        <w:ind w:left="-1260" w:right="-1206"/>
        <w:rPr>
          <w:rFonts w:ascii="Arial Narrow" w:hAnsi="Arial Narrow"/>
        </w:rPr>
      </w:pPr>
    </w:p>
    <w:p w14:paraId="16C55474" w14:textId="77777777" w:rsidR="00527505" w:rsidRDefault="004F2CD9" w:rsidP="004F2CD9">
      <w:pPr>
        <w:pStyle w:val="ListParagraph"/>
        <w:numPr>
          <w:ilvl w:val="0"/>
          <w:numId w:val="3"/>
        </w:numPr>
        <w:ind w:right="-1206"/>
        <w:rPr>
          <w:rFonts w:ascii="Arial Narrow" w:hAnsi="Arial Narrow"/>
        </w:rPr>
      </w:pPr>
      <w:r w:rsidRPr="00016DFF">
        <w:rPr>
          <w:rFonts w:ascii="Arial Narrow" w:hAnsi="Arial Narrow"/>
        </w:rPr>
        <w:t xml:space="preserve">Did this person resign during a pending investigation of an allegation of sexual abuse?  Yes      No     </w:t>
      </w:r>
    </w:p>
    <w:p w14:paraId="2B45A8C1" w14:textId="77777777" w:rsidR="004F2CD9" w:rsidRPr="00016DFF" w:rsidRDefault="004F2CD9" w:rsidP="00527505">
      <w:pPr>
        <w:pStyle w:val="ListParagraph"/>
        <w:ind w:left="-900" w:right="-1206"/>
        <w:rPr>
          <w:rFonts w:ascii="Arial Narrow" w:hAnsi="Arial Narrow"/>
        </w:rPr>
      </w:pPr>
      <w:r w:rsidRPr="00016DFF">
        <w:rPr>
          <w:rFonts w:ascii="Arial Narrow" w:hAnsi="Arial Narrow"/>
        </w:rPr>
        <w:t>If yes, please explain:</w:t>
      </w:r>
    </w:p>
    <w:p w14:paraId="2A67B9F3" w14:textId="77777777" w:rsidR="004F2CD9" w:rsidRPr="00016DFF" w:rsidRDefault="004F2CD9" w:rsidP="004F2CD9">
      <w:pPr>
        <w:ind w:left="-1260" w:right="-1206"/>
        <w:rPr>
          <w:rFonts w:ascii="Arial Narrow" w:hAnsi="Arial Narrow"/>
        </w:rPr>
      </w:pPr>
    </w:p>
    <w:p w14:paraId="68555DD7" w14:textId="77777777" w:rsidR="004F2CD9" w:rsidRPr="00016DFF" w:rsidRDefault="004F2CD9" w:rsidP="004F2CD9">
      <w:pPr>
        <w:ind w:left="-1260" w:right="-1206"/>
        <w:rPr>
          <w:rFonts w:ascii="Arial Narrow" w:hAnsi="Arial Narrow"/>
        </w:rPr>
      </w:pPr>
    </w:p>
    <w:p w14:paraId="2DFDF4A5" w14:textId="77777777" w:rsidR="004F2CD9" w:rsidRPr="00016DFF" w:rsidRDefault="004F2CD9" w:rsidP="004F2CD9">
      <w:pPr>
        <w:ind w:left="-1260" w:right="-1206"/>
        <w:rPr>
          <w:rFonts w:ascii="Arial Narrow" w:hAnsi="Arial Narrow"/>
        </w:rPr>
      </w:pPr>
    </w:p>
    <w:p w14:paraId="029F3B3B" w14:textId="77777777" w:rsidR="004F2CD9" w:rsidRPr="00016DFF" w:rsidRDefault="004F2CD9" w:rsidP="004F2CD9">
      <w:pPr>
        <w:ind w:left="-1260" w:right="-1206"/>
        <w:rPr>
          <w:rFonts w:ascii="Arial Narrow" w:hAnsi="Arial Narrow"/>
        </w:rPr>
      </w:pPr>
    </w:p>
    <w:p w14:paraId="31AFFF61" w14:textId="77777777" w:rsidR="004F2CD9" w:rsidRPr="00016DFF" w:rsidRDefault="004F2CD9" w:rsidP="004F2CD9">
      <w:pPr>
        <w:ind w:left="-1260" w:right="-1206"/>
        <w:rPr>
          <w:rFonts w:ascii="Arial Narrow" w:hAnsi="Arial Narrow"/>
        </w:rPr>
      </w:pPr>
    </w:p>
    <w:p w14:paraId="47E507E1" w14:textId="77777777" w:rsidR="004F2CD9" w:rsidRPr="00016DFF" w:rsidRDefault="004F2CD9" w:rsidP="004F2CD9">
      <w:pPr>
        <w:ind w:left="-1260" w:right="-1206"/>
        <w:rPr>
          <w:rFonts w:ascii="Arial Narrow" w:hAnsi="Arial Narrow"/>
        </w:rPr>
      </w:pPr>
      <w:r w:rsidRPr="00016DFF">
        <w:rPr>
          <w:rFonts w:ascii="Arial Narrow" w:hAnsi="Arial Narrow"/>
        </w:rPr>
        <w:t>Signature of Person Completing Form ____________________________________________________   Date  _</w:t>
      </w:r>
      <w:r>
        <w:rPr>
          <w:rFonts w:ascii="Arial Narrow" w:hAnsi="Arial Narrow"/>
        </w:rPr>
        <w:t>______________________________</w:t>
      </w:r>
    </w:p>
    <w:p w14:paraId="386C12D6" w14:textId="77777777" w:rsidR="004F2CD9" w:rsidRPr="00016DFF" w:rsidRDefault="004F2CD9" w:rsidP="004F2CD9">
      <w:pPr>
        <w:ind w:left="-1260" w:right="-1206"/>
        <w:rPr>
          <w:rFonts w:ascii="Arial Narrow" w:hAnsi="Arial Narrow"/>
        </w:rPr>
      </w:pPr>
    </w:p>
    <w:p w14:paraId="251B7C40" w14:textId="77777777" w:rsidR="004F2CD9" w:rsidRPr="00016DFF" w:rsidRDefault="004F2CD9" w:rsidP="004F2CD9">
      <w:pPr>
        <w:ind w:left="-1260" w:right="-1206"/>
        <w:rPr>
          <w:rFonts w:ascii="Arial Narrow" w:hAnsi="Arial Narrow"/>
        </w:rPr>
      </w:pPr>
      <w:r w:rsidRPr="00016DFF">
        <w:rPr>
          <w:rFonts w:ascii="Arial Narrow" w:hAnsi="Arial Narrow"/>
        </w:rPr>
        <w:t>Printed Name of Person Completing Form _________________________________________________________</w:t>
      </w:r>
      <w:r>
        <w:rPr>
          <w:rFonts w:ascii="Arial Narrow" w:hAnsi="Arial Narrow"/>
        </w:rPr>
        <w:t>_____________________________</w:t>
      </w:r>
    </w:p>
    <w:p w14:paraId="2A7A7B4B" w14:textId="77777777" w:rsidR="004F2CD9" w:rsidRPr="00016DFF" w:rsidRDefault="004F2CD9" w:rsidP="004F2CD9">
      <w:pPr>
        <w:ind w:left="-1260" w:right="-1206"/>
        <w:rPr>
          <w:rFonts w:ascii="Arial Narrow" w:hAnsi="Arial Narrow"/>
        </w:rPr>
      </w:pPr>
    </w:p>
    <w:p w14:paraId="37D8B022" w14:textId="77777777" w:rsidR="004F2CD9" w:rsidRPr="00016DFF" w:rsidRDefault="004F2CD9" w:rsidP="004F2CD9">
      <w:pPr>
        <w:ind w:left="-1260" w:right="-1206"/>
        <w:rPr>
          <w:rFonts w:ascii="Arial Narrow" w:hAnsi="Arial Narrow"/>
        </w:rPr>
      </w:pPr>
      <w:r w:rsidRPr="00016DFF">
        <w:rPr>
          <w:rFonts w:ascii="Arial Narrow" w:hAnsi="Arial Narrow"/>
        </w:rPr>
        <w:t>Title of Person Completing Form ___________________________________________________________</w:t>
      </w:r>
      <w:r>
        <w:rPr>
          <w:rFonts w:ascii="Arial Narrow" w:hAnsi="Arial Narrow"/>
        </w:rPr>
        <w:t>Phone Number</w:t>
      </w:r>
      <w:r w:rsidRPr="00016DFF">
        <w:rPr>
          <w:rFonts w:ascii="Arial Narrow" w:hAnsi="Arial Narrow"/>
        </w:rPr>
        <w:t>______</w:t>
      </w:r>
      <w:r>
        <w:rPr>
          <w:rFonts w:ascii="Arial Narrow" w:hAnsi="Arial Narrow"/>
        </w:rPr>
        <w:t>________________</w:t>
      </w:r>
    </w:p>
    <w:p w14:paraId="0EE9D18F" w14:textId="77777777" w:rsidR="004F2CD9" w:rsidRPr="00016DFF" w:rsidRDefault="004F2CD9" w:rsidP="004F2CD9">
      <w:pPr>
        <w:ind w:left="-1260" w:right="-1206"/>
        <w:rPr>
          <w:rFonts w:ascii="Arial Narrow" w:hAnsi="Arial Narrow"/>
        </w:rPr>
      </w:pPr>
    </w:p>
    <w:p w14:paraId="3B19202F" w14:textId="77777777" w:rsidR="004F2CD9" w:rsidRPr="00016DFF" w:rsidRDefault="004F2CD9" w:rsidP="004F2CD9">
      <w:pPr>
        <w:ind w:left="-1260" w:right="-1206"/>
        <w:rPr>
          <w:rFonts w:ascii="Arial Narrow" w:hAnsi="Arial Narrow"/>
          <w:b/>
        </w:rPr>
      </w:pPr>
      <w:r w:rsidRPr="00016DFF">
        <w:rPr>
          <w:rFonts w:ascii="Arial Narrow" w:hAnsi="Arial Narrow"/>
          <w:b/>
        </w:rPr>
        <w:t>Thank you for answering these questions to the best of your knowledge and returning this form ASAP.</w:t>
      </w:r>
    </w:p>
    <w:p w14:paraId="4DF47E9E" w14:textId="77777777" w:rsidR="00A33FBE" w:rsidRDefault="00A33FBE" w:rsidP="00A33FBE">
      <w:pPr>
        <w:ind w:left="-1170" w:right="-1440" w:hanging="90"/>
        <w:rPr>
          <w:rFonts w:ascii="Arial Narrow" w:hAnsi="Arial Narrow"/>
          <w:b/>
        </w:rPr>
      </w:pPr>
    </w:p>
    <w:p w14:paraId="37AA618B" w14:textId="77777777" w:rsidR="00A33FBE" w:rsidRPr="00A33FBE" w:rsidRDefault="00A33FBE" w:rsidP="00A33FBE">
      <w:pPr>
        <w:ind w:left="-1170" w:right="-1440" w:hanging="90"/>
        <w:rPr>
          <w:rFonts w:ascii="Arial Narrow" w:hAnsi="Arial Narrow"/>
          <w:b/>
        </w:rPr>
      </w:pPr>
      <w:r w:rsidRPr="00A33FBE">
        <w:rPr>
          <w:rFonts w:ascii="Arial Narrow" w:hAnsi="Arial Narrow"/>
          <w:b/>
        </w:rPr>
        <w:t xml:space="preserve">E-mail or fax </w:t>
      </w:r>
      <w:r>
        <w:rPr>
          <w:rFonts w:ascii="Arial Narrow" w:hAnsi="Arial Narrow"/>
          <w:b/>
        </w:rPr>
        <w:t xml:space="preserve">completed form </w:t>
      </w:r>
      <w:r w:rsidRPr="00A33FBE">
        <w:rPr>
          <w:rFonts w:ascii="Arial Narrow" w:hAnsi="Arial Narrow"/>
          <w:b/>
        </w:rPr>
        <w:t>to:</w:t>
      </w:r>
    </w:p>
    <w:p w14:paraId="1E6CEBC9" w14:textId="77777777" w:rsidR="00A33FBE" w:rsidRPr="00A33FBE" w:rsidRDefault="00A33FBE" w:rsidP="00A33FBE">
      <w:pPr>
        <w:ind w:left="-1170" w:right="-1440" w:hanging="90"/>
        <w:rPr>
          <w:rFonts w:ascii="Arial Narrow" w:hAnsi="Arial Narrow"/>
          <w:b/>
        </w:rPr>
      </w:pPr>
      <w:r w:rsidRPr="00A33FBE">
        <w:rPr>
          <w:rFonts w:ascii="Arial Narrow" w:hAnsi="Arial Narrow"/>
          <w:b/>
        </w:rPr>
        <w:t>McCrossan Boys Ranch</w:t>
      </w:r>
    </w:p>
    <w:p w14:paraId="539E5323" w14:textId="2AC14871" w:rsidR="00A33FBE" w:rsidRPr="00A33FBE" w:rsidRDefault="00A33FBE" w:rsidP="00A33FBE">
      <w:pPr>
        <w:ind w:left="-1170" w:right="-1440" w:hanging="90"/>
        <w:rPr>
          <w:rFonts w:ascii="Arial Narrow" w:hAnsi="Arial Narrow"/>
          <w:b/>
        </w:rPr>
      </w:pPr>
      <w:r w:rsidRPr="00A33FBE">
        <w:rPr>
          <w:rFonts w:ascii="Arial Narrow" w:hAnsi="Arial Narrow"/>
          <w:b/>
        </w:rPr>
        <w:t xml:space="preserve">E-mail:  </w:t>
      </w:r>
      <w:hyperlink r:id="rId21" w:history="1">
        <w:r w:rsidR="00462000">
          <w:rPr>
            <w:rStyle w:val="Hyperlink"/>
            <w:rFonts w:ascii="Arial Narrow" w:hAnsi="Arial Narrow"/>
            <w:b/>
          </w:rPr>
          <w:t>human.resources</w:t>
        </w:r>
        <w:r w:rsidRPr="00A33FBE">
          <w:rPr>
            <w:rStyle w:val="Hyperlink"/>
            <w:rFonts w:ascii="Arial Narrow" w:hAnsi="Arial Narrow"/>
            <w:b/>
          </w:rPr>
          <w:t>@mccrossan.org</w:t>
        </w:r>
      </w:hyperlink>
    </w:p>
    <w:p w14:paraId="7BE84CBD" w14:textId="77777777" w:rsidR="00A33FBE" w:rsidRPr="00A33FBE" w:rsidRDefault="00A33FBE" w:rsidP="00A33FBE">
      <w:pPr>
        <w:ind w:left="-1170" w:right="-1440" w:hanging="90"/>
        <w:rPr>
          <w:rFonts w:ascii="Arial Narrow" w:hAnsi="Arial Narrow"/>
          <w:b/>
        </w:rPr>
      </w:pPr>
      <w:r w:rsidRPr="00A33FBE">
        <w:rPr>
          <w:rFonts w:ascii="Arial Narrow" w:hAnsi="Arial Narrow"/>
          <w:b/>
        </w:rPr>
        <w:t>Fax:  (605) 339-3144</w:t>
      </w:r>
    </w:p>
    <w:p w14:paraId="19D4E580" w14:textId="77777777" w:rsidR="00EF5451" w:rsidRDefault="00EF5451" w:rsidP="00EF5451">
      <w:pPr>
        <w:ind w:left="-1260" w:right="-1440"/>
        <w:rPr>
          <w:rFonts w:ascii="Arial Narrow" w:hAnsi="Arial Narrow"/>
          <w:b/>
        </w:rPr>
      </w:pPr>
      <w:r>
        <w:rPr>
          <w:rFonts w:ascii="Arial Narrow" w:hAnsi="Arial Narrow"/>
          <w:b/>
        </w:rPr>
        <w:t>OR</w:t>
      </w:r>
    </w:p>
    <w:p w14:paraId="17751646" w14:textId="77777777" w:rsidR="00EF5451" w:rsidRPr="00A33FBE" w:rsidRDefault="00EF5451" w:rsidP="00EF5451">
      <w:pPr>
        <w:ind w:left="-1260" w:right="-1440"/>
        <w:rPr>
          <w:rFonts w:ascii="Arial Narrow" w:hAnsi="Arial Narrow"/>
          <w:b/>
        </w:rPr>
      </w:pPr>
      <w:r>
        <w:rPr>
          <w:rFonts w:ascii="Arial Narrow" w:hAnsi="Arial Narrow"/>
          <w:b/>
        </w:rPr>
        <w:t>Call (605)</w:t>
      </w:r>
      <w:r w:rsidR="009F4FA3">
        <w:rPr>
          <w:rFonts w:ascii="Arial Narrow" w:hAnsi="Arial Narrow"/>
          <w:b/>
        </w:rPr>
        <w:t xml:space="preserve"> 339-1203 to provide information</w:t>
      </w:r>
      <w:r>
        <w:rPr>
          <w:rFonts w:ascii="Arial Narrow" w:hAnsi="Arial Narrow"/>
          <w:b/>
        </w:rPr>
        <w:t xml:space="preserve"> over the phone.</w:t>
      </w:r>
    </w:p>
    <w:p w14:paraId="01E44CCE" w14:textId="77777777" w:rsidR="004F2CD9" w:rsidRPr="00016DFF" w:rsidRDefault="004F2CD9" w:rsidP="004F2CD9">
      <w:pPr>
        <w:ind w:left="-1260" w:right="-1206"/>
        <w:rPr>
          <w:rFonts w:ascii="Arial Narrow" w:hAnsi="Arial Narrow"/>
        </w:rPr>
      </w:pPr>
    </w:p>
    <w:p w14:paraId="2E63385A" w14:textId="77777777" w:rsidR="004F2CD9" w:rsidRDefault="004F2CD9">
      <w:pPr>
        <w:widowControl/>
        <w:autoSpaceDE/>
        <w:autoSpaceDN/>
        <w:adjustRightInd/>
        <w:rPr>
          <w:rFonts w:ascii="Arial Narrow" w:hAnsi="Arial Narrow"/>
          <w:b/>
          <w:bCs/>
        </w:rPr>
      </w:pPr>
    </w:p>
    <w:p w14:paraId="2F75B369" w14:textId="77777777" w:rsidR="002741DC" w:rsidRDefault="002741DC" w:rsidP="002741DC">
      <w:pPr>
        <w:pStyle w:val="Heading1"/>
        <w:ind w:left="0" w:firstLine="0"/>
        <w:rPr>
          <w:rFonts w:ascii="Tahoma" w:hAnsi="Tahoma" w:cs="Tahoma"/>
          <w:b w:val="0"/>
          <w:bCs w:val="0"/>
          <w:sz w:val="32"/>
        </w:rPr>
        <w:sectPr w:rsidR="002741DC" w:rsidSect="004F2CD9">
          <w:endnotePr>
            <w:numFmt w:val="decimal"/>
          </w:endnotePr>
          <w:pgSz w:w="12240" w:h="15840"/>
          <w:pgMar w:top="720" w:right="1872" w:bottom="720" w:left="1872" w:header="720" w:footer="720" w:gutter="0"/>
          <w:cols w:space="720"/>
          <w:noEndnote/>
        </w:sectPr>
      </w:pPr>
    </w:p>
    <w:p w14:paraId="51707E0A" w14:textId="77777777" w:rsidR="002741DC" w:rsidRDefault="002741DC" w:rsidP="002741DC">
      <w:pPr>
        <w:pStyle w:val="Heading1"/>
        <w:ind w:left="0" w:firstLine="0"/>
        <w:rPr>
          <w:rFonts w:ascii="Tahoma" w:hAnsi="Tahoma" w:cs="Tahoma"/>
          <w:b w:val="0"/>
          <w:bCs w:val="0"/>
          <w:sz w:val="32"/>
        </w:rPr>
      </w:pPr>
      <w:r>
        <w:rPr>
          <w:rFonts w:ascii="Tahoma" w:hAnsi="Tahoma" w:cs="Tahoma"/>
          <w:b w:val="0"/>
          <w:bCs w:val="0"/>
          <w:sz w:val="32"/>
        </w:rPr>
        <w:lastRenderedPageBreak/>
        <w:t>Affirmative Action</w:t>
      </w:r>
    </w:p>
    <w:p w14:paraId="63A016A1" w14:textId="77777777" w:rsidR="002741DC" w:rsidRDefault="002741DC" w:rsidP="002741DC">
      <w:pPr>
        <w:rPr>
          <w:rFonts w:ascii="Tahoma" w:hAnsi="Tahoma" w:cs="Tahoma"/>
          <w:sz w:val="32"/>
        </w:rPr>
      </w:pPr>
      <w:r>
        <w:rPr>
          <w:rFonts w:ascii="Tahoma" w:hAnsi="Tahoma" w:cs="Tahoma"/>
          <w:sz w:val="32"/>
        </w:rPr>
        <w:t>Voluntary Information</w:t>
      </w:r>
    </w:p>
    <w:p w14:paraId="0F9105E5" w14:textId="77777777" w:rsidR="002741DC" w:rsidRDefault="002741DC" w:rsidP="002741DC">
      <w:pPr>
        <w:rPr>
          <w:rFonts w:ascii="Tahoma" w:hAnsi="Tahoma" w:cs="Tahoma"/>
          <w:sz w:val="16"/>
        </w:rPr>
      </w:pPr>
      <w:r>
        <w:rPr>
          <w:rFonts w:ascii="Tahoma" w:hAnsi="Tahoma" w:cs="Tahoma"/>
          <w:sz w:val="16"/>
        </w:rPr>
        <w:t>Completion of this form is voluntary.</w:t>
      </w:r>
    </w:p>
    <w:p w14:paraId="499BC8C7" w14:textId="77777777" w:rsidR="002741DC" w:rsidRDefault="002741DC" w:rsidP="002741DC">
      <w:pPr>
        <w:rPr>
          <w:rFonts w:ascii="Tahoma" w:hAnsi="Tahoma" w:cs="Tahoma"/>
          <w:sz w:val="16"/>
        </w:rPr>
      </w:pPr>
    </w:p>
    <w:p w14:paraId="78726909" w14:textId="77777777" w:rsidR="002741DC" w:rsidRDefault="002741DC" w:rsidP="002741DC">
      <w:pPr>
        <w:rPr>
          <w:rFonts w:ascii="Tahoma" w:hAnsi="Tahoma" w:cs="Tahoma"/>
        </w:rPr>
      </w:pPr>
    </w:p>
    <w:p w14:paraId="583469F1" w14:textId="77777777" w:rsidR="002741DC" w:rsidRDefault="002741DC" w:rsidP="002741DC">
      <w:pPr>
        <w:pBdr>
          <w:top w:val="single" w:sz="4" w:space="1" w:color="3366FF"/>
          <w:left w:val="single" w:sz="4" w:space="4" w:color="3366FF"/>
          <w:bottom w:val="single" w:sz="4" w:space="1" w:color="3366FF"/>
          <w:right w:val="single" w:sz="4" w:space="4" w:color="3366FF"/>
        </w:pBdr>
        <w:shd w:val="clear" w:color="auto" w:fill="99CCFF"/>
        <w:rPr>
          <w:rFonts w:ascii="Tahoma" w:hAnsi="Tahoma" w:cs="Tahoma"/>
        </w:rPr>
      </w:pPr>
      <w:r>
        <w:rPr>
          <w:rFonts w:ascii="Tahoma" w:hAnsi="Tahoma" w:cs="Tahoma"/>
        </w:rPr>
        <w:t>We consider all applicants for positions without regard to race, color, religion, sex, national origin,</w:t>
      </w:r>
    </w:p>
    <w:p w14:paraId="6DD11D23" w14:textId="77777777" w:rsidR="002741DC" w:rsidRDefault="002741DC" w:rsidP="002741DC">
      <w:pPr>
        <w:pBdr>
          <w:top w:val="single" w:sz="4" w:space="1" w:color="3366FF"/>
          <w:left w:val="single" w:sz="4" w:space="4" w:color="3366FF"/>
          <w:bottom w:val="single" w:sz="4" w:space="1" w:color="3366FF"/>
          <w:right w:val="single" w:sz="4" w:space="4" w:color="3366FF"/>
        </w:pBdr>
        <w:shd w:val="clear" w:color="auto" w:fill="99CCFF"/>
        <w:rPr>
          <w:rFonts w:ascii="Tahoma" w:hAnsi="Tahoma" w:cs="Tahoma"/>
        </w:rPr>
      </w:pPr>
      <w:r>
        <w:rPr>
          <w:rFonts w:ascii="Tahoma" w:hAnsi="Tahoma" w:cs="Tahoma"/>
        </w:rPr>
        <w:t>citizenship, age, mental or physical disabilities, veteran/reserve/national guard or any other similarly protected status.  We also comply with all applicable laws governing employment practices and do not discriminate on the basis of any unlawful criteria.</w:t>
      </w:r>
    </w:p>
    <w:p w14:paraId="0A57B8B6" w14:textId="77777777" w:rsidR="002741DC" w:rsidRDefault="002741DC" w:rsidP="002741DC">
      <w:pPr>
        <w:pStyle w:val="BodyText"/>
        <w:pBdr>
          <w:top w:val="single" w:sz="4" w:space="1" w:color="3366FF"/>
          <w:left w:val="single" w:sz="4" w:space="4" w:color="3366FF"/>
          <w:bottom w:val="single" w:sz="4" w:space="1" w:color="3366FF"/>
          <w:right w:val="single" w:sz="4" w:space="4" w:color="3366FF"/>
        </w:pBdr>
      </w:pPr>
      <w:r>
        <w:t>To be completed by applicant on a voluntary basis.  Not for interview purposes. To be filed separately from application.</w:t>
      </w:r>
    </w:p>
    <w:p w14:paraId="6255CE4B" w14:textId="77777777" w:rsidR="002741DC" w:rsidRDefault="002741DC" w:rsidP="002741DC">
      <w:pPr>
        <w:pStyle w:val="BodyText"/>
        <w:pBdr>
          <w:top w:val="single" w:sz="4" w:space="1" w:color="3366FF"/>
          <w:left w:val="single" w:sz="4" w:space="4" w:color="3366FF"/>
          <w:bottom w:val="single" w:sz="4" w:space="1" w:color="3366FF"/>
          <w:right w:val="single" w:sz="4" w:space="4" w:color="3366FF"/>
        </w:pBdr>
      </w:pPr>
    </w:p>
    <w:p w14:paraId="10D80B96" w14:textId="77777777" w:rsidR="002741DC" w:rsidRDefault="002741DC" w:rsidP="002741DC">
      <w:pPr>
        <w:pStyle w:val="BodyText"/>
        <w:pBdr>
          <w:top w:val="single" w:sz="4" w:space="1" w:color="3366FF"/>
          <w:left w:val="single" w:sz="4" w:space="4" w:color="3366FF"/>
          <w:bottom w:val="single" w:sz="4" w:space="1" w:color="3366FF"/>
          <w:right w:val="single" w:sz="4" w:space="4" w:color="3366FF"/>
        </w:pBdr>
        <w:rPr>
          <w:b/>
          <w:bCs/>
          <w:sz w:val="22"/>
        </w:rPr>
      </w:pPr>
      <w:r>
        <w:t xml:space="preserve">In an effort to comply with requirements regarding government recordkeeping, reporting and other legal obligations, which may apply, we invite you to complete this applicant data survey.  Providing this information is </w:t>
      </w:r>
      <w:r>
        <w:rPr>
          <w:b/>
          <w:bCs/>
          <w:sz w:val="22"/>
        </w:rPr>
        <w:t>STRICTLY VOLUNTARY.</w:t>
      </w:r>
    </w:p>
    <w:p w14:paraId="4B412207" w14:textId="77777777" w:rsidR="002741DC" w:rsidRDefault="002741DC" w:rsidP="002741DC">
      <w:pPr>
        <w:pStyle w:val="BodyText"/>
        <w:pBdr>
          <w:top w:val="single" w:sz="4" w:space="1" w:color="3366FF"/>
          <w:left w:val="single" w:sz="4" w:space="4" w:color="3366FF"/>
          <w:bottom w:val="single" w:sz="4" w:space="1" w:color="3366FF"/>
          <w:right w:val="single" w:sz="4" w:space="4" w:color="3366FF"/>
        </w:pBdr>
      </w:pPr>
      <w:r>
        <w:t>Failure to provide it will not subject you to any adverse personnel decision or action.  You cooperation is appreciated.</w:t>
      </w:r>
    </w:p>
    <w:p w14:paraId="1CC34AA6" w14:textId="77777777" w:rsidR="002741DC" w:rsidRDefault="002741DC" w:rsidP="002741DC">
      <w:pPr>
        <w:pStyle w:val="BodyText"/>
        <w:pBdr>
          <w:top w:val="single" w:sz="4" w:space="1" w:color="3366FF"/>
          <w:left w:val="single" w:sz="4" w:space="4" w:color="3366FF"/>
          <w:bottom w:val="single" w:sz="4" w:space="1" w:color="3366FF"/>
          <w:right w:val="single" w:sz="4" w:space="4" w:color="3366FF"/>
        </w:pBdr>
      </w:pPr>
    </w:p>
    <w:p w14:paraId="0B138F8F" w14:textId="77777777" w:rsidR="002741DC" w:rsidRDefault="002741DC" w:rsidP="002741DC">
      <w:pPr>
        <w:pStyle w:val="BodyText"/>
        <w:pBdr>
          <w:top w:val="single" w:sz="4" w:space="1" w:color="3366FF"/>
          <w:left w:val="single" w:sz="4" w:space="4" w:color="3366FF"/>
          <w:bottom w:val="single" w:sz="4" w:space="1" w:color="3366FF"/>
          <w:right w:val="single" w:sz="4" w:space="4" w:color="3366FF"/>
        </w:pBdr>
      </w:pPr>
      <w:r>
        <w:t xml:space="preserve">Please be advised that this survey is </w:t>
      </w:r>
      <w:r>
        <w:rPr>
          <w:i/>
          <w:iCs/>
        </w:rPr>
        <w:t xml:space="preserve">not </w:t>
      </w:r>
      <w:r>
        <w:t>a part of your official application for employment.  It will not be used in any hiring decision.  The information will be used and kept confidential in accordance with the applicable laws and regulations.</w:t>
      </w:r>
    </w:p>
    <w:p w14:paraId="08771ED8" w14:textId="77777777" w:rsidR="002741DC" w:rsidRDefault="002741DC" w:rsidP="002741DC">
      <w:pPr>
        <w:rPr>
          <w:rFonts w:ascii="Tahoma" w:hAnsi="Tahoma" w:cs="Tahoma"/>
        </w:rPr>
      </w:pPr>
      <w:r>
        <w:rPr>
          <w:rFonts w:ascii="Tahoma" w:hAnsi="Tahoma" w:cs="Tahoma"/>
        </w:rPr>
        <w:t>Please print.</w:t>
      </w:r>
    </w:p>
    <w:p w14:paraId="5CE6F94B" w14:textId="77777777" w:rsidR="002741DC" w:rsidRDefault="002741DC" w:rsidP="002741DC">
      <w:pPr>
        <w:rPr>
          <w:rFonts w:ascii="Tahoma" w:hAnsi="Tahoma" w:cs="Tahoma"/>
        </w:rPr>
      </w:pPr>
      <w:r>
        <w:rPr>
          <w:rFonts w:ascii="Tahoma" w:hAnsi="Tahoma" w:cs="Tahoma"/>
        </w:rPr>
        <w:t>Position (s) applied for_____________________________________________________Date___/____/__________</w:t>
      </w:r>
    </w:p>
    <w:p w14:paraId="23F68E43" w14:textId="77777777" w:rsidR="002741DC" w:rsidRDefault="002741DC" w:rsidP="002741DC">
      <w:pPr>
        <w:rPr>
          <w:rFonts w:ascii="Tahoma" w:hAnsi="Tahoma" w:cs="Tahoma"/>
        </w:rPr>
      </w:pPr>
    </w:p>
    <w:p w14:paraId="44BC55EA" w14:textId="77777777" w:rsidR="002741DC" w:rsidRDefault="002741DC" w:rsidP="002741DC">
      <w:pPr>
        <w:pStyle w:val="Heading2"/>
      </w:pPr>
      <w:r>
        <w:t>Referral Source</w:t>
      </w:r>
    </w:p>
    <w:p w14:paraId="0838C6FB" w14:textId="77777777" w:rsidR="002741DC" w:rsidRDefault="002741DC" w:rsidP="002741DC">
      <w:pPr>
        <w:ind w:left="360"/>
        <w:rPr>
          <w:rFonts w:ascii="Tahoma" w:hAnsi="Tahoma" w:cs="Tahoma"/>
        </w:rPr>
      </w:pPr>
      <w:r>
        <w:rPr>
          <w:rFonts w:ascii="Tahoma" w:hAnsi="Tahoma" w:cs="Tahoma"/>
        </w:rPr>
        <w:t>___  Walk-in</w:t>
      </w:r>
      <w:r>
        <w:rPr>
          <w:rFonts w:ascii="Tahoma" w:hAnsi="Tahoma" w:cs="Tahoma"/>
        </w:rPr>
        <w:tab/>
        <w:t>____ Government Employment Agency</w:t>
      </w:r>
      <w:r>
        <w:rPr>
          <w:rFonts w:ascii="Tahoma" w:hAnsi="Tahoma" w:cs="Tahoma"/>
        </w:rPr>
        <w:tab/>
        <w:t xml:space="preserve">           ____  Private Employment Agency</w:t>
      </w:r>
    </w:p>
    <w:p w14:paraId="05363DEA" w14:textId="77777777" w:rsidR="002741DC" w:rsidRDefault="002741DC" w:rsidP="002741DC">
      <w:pPr>
        <w:ind w:left="360"/>
        <w:rPr>
          <w:rFonts w:ascii="Tahoma" w:hAnsi="Tahoma" w:cs="Tahoma"/>
        </w:rPr>
      </w:pPr>
      <w:r>
        <w:rPr>
          <w:rFonts w:ascii="Tahoma" w:hAnsi="Tahoma" w:cs="Tahoma"/>
        </w:rPr>
        <w:t>___</w:t>
      </w:r>
      <w:r>
        <w:rPr>
          <w:rFonts w:ascii="Tahoma" w:hAnsi="Tahoma" w:cs="Tahoma"/>
        </w:rPr>
        <w:tab/>
        <w:t xml:space="preserve">  Employee</w:t>
      </w:r>
      <w:r>
        <w:rPr>
          <w:rFonts w:ascii="Tahoma" w:hAnsi="Tahoma" w:cs="Tahoma"/>
        </w:rPr>
        <w:tab/>
        <w:t>____  Relative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____ School</w:t>
      </w:r>
    </w:p>
    <w:p w14:paraId="0CF1EC5D" w14:textId="77777777" w:rsidR="002741DC" w:rsidRDefault="002741DC" w:rsidP="002741DC">
      <w:pPr>
        <w:ind w:left="360"/>
        <w:rPr>
          <w:rFonts w:ascii="Tahoma" w:hAnsi="Tahoma" w:cs="Tahoma"/>
        </w:rPr>
      </w:pPr>
      <w:r>
        <w:rPr>
          <w:rFonts w:ascii="Tahoma" w:hAnsi="Tahoma" w:cs="Tahoma"/>
        </w:rPr>
        <w:t>___</w:t>
      </w:r>
      <w:r>
        <w:rPr>
          <w:rFonts w:ascii="Tahoma" w:hAnsi="Tahoma" w:cs="Tahoma"/>
        </w:rPr>
        <w:tab/>
        <w:t xml:space="preserve">  Advertisement – Source _______________________________</w:t>
      </w:r>
    </w:p>
    <w:p w14:paraId="380561A9" w14:textId="77777777" w:rsidR="002741DC" w:rsidRDefault="002741DC" w:rsidP="002741DC">
      <w:pPr>
        <w:ind w:left="360" w:hanging="360"/>
        <w:rPr>
          <w:rFonts w:ascii="Tahoma" w:hAnsi="Tahoma" w:cs="Tahoma"/>
        </w:rPr>
      </w:pPr>
      <w:r>
        <w:rPr>
          <w:rFonts w:ascii="Tahoma" w:hAnsi="Tahoma" w:cs="Tahoma"/>
        </w:rPr>
        <w:t>Name of person who referred you (if applicable)______________________________________________________</w:t>
      </w:r>
    </w:p>
    <w:p w14:paraId="41805AE0" w14:textId="77777777" w:rsidR="002741DC" w:rsidRDefault="002741DC" w:rsidP="002741DC">
      <w:pPr>
        <w:ind w:left="360" w:hanging="360"/>
        <w:rPr>
          <w:rFonts w:ascii="Tahoma" w:hAnsi="Tahoma" w:cs="Tahoma"/>
        </w:rPr>
      </w:pPr>
    </w:p>
    <w:p w14:paraId="742B0BFA" w14:textId="77777777" w:rsidR="002741DC" w:rsidRDefault="002741DC" w:rsidP="002741DC">
      <w:pPr>
        <w:ind w:left="360" w:hanging="360"/>
        <w:rPr>
          <w:rFonts w:ascii="Tahoma" w:hAnsi="Tahoma" w:cs="Tahoma"/>
        </w:rPr>
      </w:pPr>
      <w:r>
        <w:rPr>
          <w:rFonts w:ascii="Tahoma" w:hAnsi="Tahoma" w:cs="Tahoma"/>
          <w:bdr w:val="single" w:sz="4" w:space="0" w:color="3366FF"/>
          <w:shd w:val="clear" w:color="auto" w:fill="99CCFF"/>
        </w:rPr>
        <w:t>APPLICANT INFORMATION</w:t>
      </w:r>
    </w:p>
    <w:p w14:paraId="32777666" w14:textId="77777777" w:rsidR="002741DC" w:rsidRDefault="002741DC" w:rsidP="002741DC">
      <w:pPr>
        <w:shd w:val="clear" w:color="auto" w:fill="E6E6E6"/>
        <w:rPr>
          <w:rFonts w:ascii="Tahoma" w:hAnsi="Tahoma" w:cs="Tahoma"/>
        </w:rPr>
      </w:pPr>
      <w:r>
        <w:rPr>
          <w:rFonts w:ascii="Tahoma" w:hAnsi="Tahoma" w:cs="Tahoma"/>
        </w:rPr>
        <w:t xml:space="preserve">   </w:t>
      </w:r>
    </w:p>
    <w:p w14:paraId="2C05F535" w14:textId="77777777" w:rsidR="002741DC" w:rsidRDefault="002741DC" w:rsidP="002741DC">
      <w:pPr>
        <w:shd w:val="clear" w:color="auto" w:fill="E6E6E6"/>
        <w:rPr>
          <w:rFonts w:ascii="Tahoma" w:hAnsi="Tahoma" w:cs="Tahoma"/>
        </w:rPr>
      </w:pPr>
      <w:r>
        <w:rPr>
          <w:rFonts w:ascii="Tahoma" w:hAnsi="Tahoma" w:cs="Tahoma"/>
        </w:rPr>
        <w:t>Name________________________________________________________Telephone # (___)_________________</w:t>
      </w:r>
    </w:p>
    <w:p w14:paraId="7B9CB709" w14:textId="77777777" w:rsidR="002741DC" w:rsidRDefault="002741DC" w:rsidP="002741DC">
      <w:pPr>
        <w:shd w:val="clear" w:color="auto" w:fill="E6E6E6"/>
        <w:rPr>
          <w:rFonts w:ascii="Tahoma" w:hAnsi="Tahoma" w:cs="Tahoma"/>
          <w:sz w:val="16"/>
        </w:rPr>
      </w:pPr>
      <w:r>
        <w:rPr>
          <w:rFonts w:ascii="Tahoma" w:hAnsi="Tahoma" w:cs="Tahoma"/>
          <w:sz w:val="16"/>
        </w:rPr>
        <w:t xml:space="preserve">                      Last</w:t>
      </w:r>
      <w:r>
        <w:rPr>
          <w:rFonts w:ascii="Tahoma" w:hAnsi="Tahoma" w:cs="Tahoma"/>
          <w:sz w:val="16"/>
        </w:rPr>
        <w:tab/>
        <w:t xml:space="preserve">                                            First                                   Middle</w:t>
      </w:r>
    </w:p>
    <w:p w14:paraId="4626CABB" w14:textId="77777777" w:rsidR="002741DC" w:rsidRDefault="002741DC" w:rsidP="002741DC">
      <w:pPr>
        <w:shd w:val="clear" w:color="auto" w:fill="E6E6E6"/>
        <w:rPr>
          <w:rFonts w:ascii="Tahoma" w:hAnsi="Tahoma" w:cs="Tahoma"/>
          <w:sz w:val="22"/>
        </w:rPr>
      </w:pPr>
      <w:r>
        <w:rPr>
          <w:rFonts w:ascii="Tahoma" w:hAnsi="Tahoma" w:cs="Tahoma"/>
          <w:sz w:val="22"/>
        </w:rPr>
        <w:t>Address______________________________________________________________________________</w:t>
      </w:r>
    </w:p>
    <w:p w14:paraId="593C4884" w14:textId="77777777" w:rsidR="002741DC" w:rsidRDefault="002741DC" w:rsidP="002741DC">
      <w:pPr>
        <w:shd w:val="clear" w:color="auto" w:fill="E6E6E6"/>
        <w:rPr>
          <w:rFonts w:ascii="Tahoma" w:hAnsi="Tahoma" w:cs="Tahoma"/>
          <w:sz w:val="16"/>
        </w:rPr>
      </w:pPr>
      <w:r>
        <w:rPr>
          <w:rFonts w:ascii="Tahoma" w:hAnsi="Tahoma" w:cs="Tahoma"/>
          <w:sz w:val="16"/>
        </w:rPr>
        <w:t xml:space="preserve">            </w:t>
      </w:r>
      <w:r>
        <w:rPr>
          <w:rFonts w:ascii="Tahoma" w:hAnsi="Tahoma" w:cs="Tahoma"/>
          <w:sz w:val="16"/>
        </w:rPr>
        <w:tab/>
      </w:r>
      <w:r>
        <w:rPr>
          <w:rFonts w:ascii="Tahoma" w:hAnsi="Tahoma" w:cs="Tahoma"/>
          <w:sz w:val="16"/>
        </w:rPr>
        <w:tab/>
      </w:r>
      <w:r>
        <w:rPr>
          <w:rFonts w:ascii="Tahoma" w:hAnsi="Tahoma" w:cs="Tahoma"/>
          <w:sz w:val="16"/>
        </w:rPr>
        <w:tab/>
        <w:t>Street</w:t>
      </w:r>
      <w:r>
        <w:rPr>
          <w:rFonts w:ascii="Tahoma" w:hAnsi="Tahoma" w:cs="Tahoma"/>
          <w:sz w:val="16"/>
        </w:rPr>
        <w:tab/>
      </w:r>
      <w:r>
        <w:rPr>
          <w:rFonts w:ascii="Tahoma" w:hAnsi="Tahoma" w:cs="Tahoma"/>
          <w:sz w:val="16"/>
        </w:rPr>
        <w:tab/>
      </w:r>
      <w:r>
        <w:rPr>
          <w:rFonts w:ascii="Tahoma" w:hAnsi="Tahoma" w:cs="Tahoma"/>
          <w:sz w:val="16"/>
        </w:rPr>
        <w:tab/>
      </w:r>
      <w:r>
        <w:rPr>
          <w:rFonts w:ascii="Tahoma" w:hAnsi="Tahoma" w:cs="Tahoma"/>
          <w:sz w:val="16"/>
        </w:rPr>
        <w:tab/>
        <w:t>City</w:t>
      </w:r>
      <w:r>
        <w:rPr>
          <w:rFonts w:ascii="Tahoma" w:hAnsi="Tahoma" w:cs="Tahoma"/>
          <w:sz w:val="16"/>
        </w:rPr>
        <w:tab/>
      </w:r>
      <w:r>
        <w:rPr>
          <w:rFonts w:ascii="Tahoma" w:hAnsi="Tahoma" w:cs="Tahoma"/>
          <w:sz w:val="16"/>
        </w:rPr>
        <w:tab/>
      </w:r>
      <w:r>
        <w:rPr>
          <w:rFonts w:ascii="Tahoma" w:hAnsi="Tahoma" w:cs="Tahoma"/>
          <w:sz w:val="16"/>
        </w:rPr>
        <w:tab/>
        <w:t>State</w:t>
      </w:r>
      <w:r>
        <w:rPr>
          <w:rFonts w:ascii="Tahoma" w:hAnsi="Tahoma" w:cs="Tahoma"/>
          <w:sz w:val="16"/>
        </w:rPr>
        <w:tab/>
      </w:r>
      <w:r>
        <w:rPr>
          <w:rFonts w:ascii="Tahoma" w:hAnsi="Tahoma" w:cs="Tahoma"/>
          <w:sz w:val="16"/>
        </w:rPr>
        <w:tab/>
        <w:t>Zip Code</w:t>
      </w:r>
    </w:p>
    <w:p w14:paraId="78B6CEF6" w14:textId="77777777" w:rsidR="002741DC" w:rsidRDefault="002741DC" w:rsidP="002741DC">
      <w:pPr>
        <w:shd w:val="clear" w:color="auto" w:fill="E6E6E6"/>
        <w:rPr>
          <w:rFonts w:ascii="Tahoma" w:hAnsi="Tahoma" w:cs="Tahoma"/>
          <w:sz w:val="22"/>
        </w:rPr>
      </w:pPr>
      <w:r>
        <w:rPr>
          <w:rFonts w:ascii="Tahoma" w:hAnsi="Tahoma" w:cs="Tahoma"/>
          <w:sz w:val="22"/>
        </w:rPr>
        <w:t>____  Male</w:t>
      </w:r>
      <w:r>
        <w:rPr>
          <w:rFonts w:ascii="Tahoma" w:hAnsi="Tahoma" w:cs="Tahoma"/>
          <w:sz w:val="22"/>
        </w:rPr>
        <w:tab/>
        <w:t>_____  Female</w:t>
      </w:r>
    </w:p>
    <w:p w14:paraId="182E997F" w14:textId="77777777" w:rsidR="002741DC" w:rsidRDefault="002741DC" w:rsidP="002741DC">
      <w:pPr>
        <w:shd w:val="clear" w:color="auto" w:fill="E6E6E6"/>
        <w:rPr>
          <w:rFonts w:ascii="Tahoma" w:hAnsi="Tahoma" w:cs="Tahoma"/>
          <w:b/>
          <w:bCs/>
          <w:sz w:val="22"/>
        </w:rPr>
      </w:pPr>
      <w:r>
        <w:rPr>
          <w:rFonts w:ascii="Tahoma" w:hAnsi="Tahoma" w:cs="Tahoma"/>
          <w:b/>
          <w:bCs/>
          <w:sz w:val="22"/>
        </w:rPr>
        <w:t xml:space="preserve">Please check one of the following Equal Employment Opportunity </w:t>
      </w:r>
      <w:proofErr w:type="spellStart"/>
      <w:r>
        <w:rPr>
          <w:rFonts w:ascii="Tahoma" w:hAnsi="Tahoma" w:cs="Tahoma"/>
          <w:b/>
          <w:bCs/>
          <w:sz w:val="22"/>
        </w:rPr>
        <w:t>Indentification</w:t>
      </w:r>
      <w:proofErr w:type="spellEnd"/>
      <w:r>
        <w:rPr>
          <w:rFonts w:ascii="Tahoma" w:hAnsi="Tahoma" w:cs="Tahoma"/>
          <w:b/>
          <w:bCs/>
          <w:sz w:val="22"/>
        </w:rPr>
        <w:t xml:space="preserve"> Groups:</w:t>
      </w:r>
    </w:p>
    <w:p w14:paraId="4EC366CA" w14:textId="77777777" w:rsidR="002741DC" w:rsidRDefault="002741DC" w:rsidP="002741DC">
      <w:pPr>
        <w:shd w:val="clear" w:color="auto" w:fill="E6E6E6"/>
        <w:rPr>
          <w:rFonts w:ascii="Tahoma" w:hAnsi="Tahoma" w:cs="Tahoma"/>
          <w:sz w:val="22"/>
        </w:rPr>
      </w:pPr>
      <w:r>
        <w:rPr>
          <w:rFonts w:ascii="Tahoma" w:hAnsi="Tahoma" w:cs="Tahoma"/>
          <w:b/>
          <w:bCs/>
          <w:sz w:val="22"/>
        </w:rPr>
        <w:t>___</w:t>
      </w:r>
      <w:r>
        <w:rPr>
          <w:rFonts w:ascii="Tahoma" w:hAnsi="Tahoma" w:cs="Tahoma"/>
          <w:sz w:val="22"/>
        </w:rPr>
        <w:t>American Indian/Alaskan Native</w:t>
      </w:r>
      <w:r>
        <w:rPr>
          <w:rFonts w:ascii="Tahoma" w:hAnsi="Tahoma" w:cs="Tahoma"/>
          <w:sz w:val="22"/>
        </w:rPr>
        <w:tab/>
        <w:t>____Hispanic/Latino (white race only) ___Black/African American</w:t>
      </w:r>
    </w:p>
    <w:p w14:paraId="394B426D" w14:textId="77777777" w:rsidR="002741DC" w:rsidRDefault="002741DC" w:rsidP="002741DC">
      <w:pPr>
        <w:shd w:val="clear" w:color="auto" w:fill="E6E6E6"/>
        <w:rPr>
          <w:rFonts w:ascii="Tahoma" w:hAnsi="Tahoma" w:cs="Tahoma"/>
          <w:sz w:val="22"/>
        </w:rPr>
      </w:pPr>
      <w:r>
        <w:rPr>
          <w:rFonts w:ascii="Tahoma" w:hAnsi="Tahoma" w:cs="Tahoma"/>
          <w:sz w:val="22"/>
        </w:rPr>
        <w:t>___Native Hawaiian/Other Pacific Islander</w:t>
      </w:r>
      <w:r>
        <w:rPr>
          <w:rFonts w:ascii="Tahoma" w:hAnsi="Tahoma" w:cs="Tahoma"/>
          <w:sz w:val="22"/>
        </w:rPr>
        <w:tab/>
        <w:t>____Hispanic/Latino (all other races)  ___White ____Asian</w:t>
      </w:r>
    </w:p>
    <w:p w14:paraId="174030C8" w14:textId="77777777" w:rsidR="002741DC" w:rsidRDefault="002741DC" w:rsidP="002741DC">
      <w:pPr>
        <w:shd w:val="clear" w:color="auto" w:fill="E6E6E6"/>
        <w:rPr>
          <w:rFonts w:ascii="Tahoma" w:hAnsi="Tahoma" w:cs="Tahoma"/>
          <w:sz w:val="22"/>
        </w:rPr>
      </w:pPr>
    </w:p>
    <w:p w14:paraId="149C32B0" w14:textId="77777777" w:rsidR="002741DC" w:rsidRDefault="002741DC" w:rsidP="002741DC">
      <w:pPr>
        <w:pStyle w:val="Heading2"/>
        <w:tabs>
          <w:tab w:val="right" w:pos="10224"/>
        </w:tabs>
        <w:rPr>
          <w:shd w:val="clear" w:color="auto" w:fill="99CCFF"/>
        </w:rPr>
      </w:pPr>
      <w:r>
        <w:rPr>
          <w:shd w:val="clear" w:color="auto" w:fill="99CCFF"/>
        </w:rPr>
        <w:t>For Administrative Use Only</w:t>
      </w:r>
      <w:r>
        <w:rPr>
          <w:shd w:val="clear" w:color="auto" w:fill="99CCFF"/>
        </w:rPr>
        <w:tab/>
      </w:r>
    </w:p>
    <w:p w14:paraId="47514F19" w14:textId="77777777" w:rsidR="002741DC" w:rsidRDefault="002741DC" w:rsidP="002741DC">
      <w:pPr>
        <w:shd w:val="clear" w:color="auto" w:fill="E6E6E6"/>
        <w:rPr>
          <w:rFonts w:ascii="Tahoma" w:hAnsi="Tahoma" w:cs="Tahoma"/>
          <w:sz w:val="22"/>
        </w:rPr>
      </w:pPr>
      <w:r>
        <w:rPr>
          <w:rFonts w:ascii="Tahoma" w:hAnsi="Tahoma" w:cs="Tahoma"/>
          <w:sz w:val="22"/>
        </w:rPr>
        <w:t>Position (s) applied for</w:t>
      </w:r>
      <w:r>
        <w:rPr>
          <w:rFonts w:ascii="Tahoma" w:hAnsi="Tahoma" w:cs="Tahoma"/>
          <w:sz w:val="22"/>
        </w:rPr>
        <w:tab/>
        <w:t>____Available  ___ Not Available ____Other</w:t>
      </w:r>
    </w:p>
    <w:p w14:paraId="15543EA9" w14:textId="77777777" w:rsidR="002741DC" w:rsidRDefault="002741DC" w:rsidP="002741DC">
      <w:pPr>
        <w:shd w:val="clear" w:color="auto" w:fill="E6E6E6"/>
        <w:rPr>
          <w:rFonts w:ascii="Tahoma" w:hAnsi="Tahoma" w:cs="Tahoma"/>
          <w:sz w:val="22"/>
        </w:rPr>
      </w:pPr>
    </w:p>
    <w:p w14:paraId="5BF4A54C" w14:textId="77777777" w:rsidR="002741DC" w:rsidRDefault="002741DC" w:rsidP="002741DC">
      <w:pPr>
        <w:shd w:val="clear" w:color="auto" w:fill="E6E6E6"/>
        <w:rPr>
          <w:rFonts w:ascii="Tahoma" w:hAnsi="Tahoma" w:cs="Tahoma"/>
          <w:sz w:val="22"/>
        </w:rPr>
      </w:pPr>
      <w:r>
        <w:rPr>
          <w:rFonts w:ascii="Tahoma" w:hAnsi="Tahoma" w:cs="Tahoma"/>
          <w:sz w:val="22"/>
        </w:rPr>
        <w:t>Other positions considered for____________________________________________________________</w:t>
      </w:r>
    </w:p>
    <w:p w14:paraId="53762E86" w14:textId="77777777" w:rsidR="002741DC" w:rsidRDefault="002741DC" w:rsidP="002741DC">
      <w:pPr>
        <w:shd w:val="clear" w:color="auto" w:fill="E6E6E6"/>
        <w:rPr>
          <w:rFonts w:ascii="Tahoma" w:hAnsi="Tahoma" w:cs="Tahoma"/>
          <w:sz w:val="22"/>
        </w:rPr>
      </w:pPr>
      <w:r>
        <w:rPr>
          <w:rFonts w:ascii="Tahoma" w:hAnsi="Tahoma" w:cs="Tahoma"/>
          <w:sz w:val="22"/>
        </w:rPr>
        <w:t>____________________________________________________________________________________</w:t>
      </w:r>
    </w:p>
    <w:p w14:paraId="77E3A351" w14:textId="77777777" w:rsidR="002741DC" w:rsidRDefault="002741DC" w:rsidP="002741DC">
      <w:pPr>
        <w:shd w:val="clear" w:color="auto" w:fill="E6E6E6"/>
        <w:rPr>
          <w:rFonts w:ascii="Tahoma" w:hAnsi="Tahoma" w:cs="Tahoma"/>
          <w:sz w:val="22"/>
        </w:rPr>
      </w:pPr>
    </w:p>
    <w:p w14:paraId="72FD560E" w14:textId="77777777" w:rsidR="002741DC" w:rsidRDefault="002741DC" w:rsidP="002741DC">
      <w:pPr>
        <w:shd w:val="clear" w:color="auto" w:fill="E6E6E6"/>
        <w:rPr>
          <w:rFonts w:ascii="Tahoma" w:hAnsi="Tahoma" w:cs="Tahoma"/>
          <w:sz w:val="22"/>
        </w:rPr>
      </w:pPr>
      <w:r>
        <w:rPr>
          <w:rFonts w:ascii="Tahoma" w:hAnsi="Tahoma" w:cs="Tahoma"/>
          <w:sz w:val="22"/>
        </w:rPr>
        <w:t>Hired:</w:t>
      </w:r>
      <w:r>
        <w:rPr>
          <w:rFonts w:ascii="Tahoma" w:hAnsi="Tahoma" w:cs="Tahoma"/>
          <w:sz w:val="22"/>
        </w:rPr>
        <w:tab/>
        <w:t xml:space="preserve"> ________Yes     ________No</w:t>
      </w:r>
    </w:p>
    <w:p w14:paraId="7BDB4C32" w14:textId="77777777" w:rsidR="002741DC" w:rsidRDefault="002741DC" w:rsidP="002741DC">
      <w:pPr>
        <w:shd w:val="clear" w:color="auto" w:fill="E6E6E6"/>
        <w:rPr>
          <w:rFonts w:ascii="Tahoma" w:hAnsi="Tahoma" w:cs="Tahoma"/>
          <w:sz w:val="22"/>
        </w:rPr>
      </w:pPr>
    </w:p>
    <w:p w14:paraId="270716C6" w14:textId="77777777" w:rsidR="002741DC" w:rsidRDefault="002741DC" w:rsidP="002741DC">
      <w:pPr>
        <w:shd w:val="clear" w:color="auto" w:fill="E6E6E6"/>
        <w:rPr>
          <w:rFonts w:ascii="Tahoma" w:hAnsi="Tahoma" w:cs="Tahoma"/>
          <w:sz w:val="22"/>
        </w:rPr>
      </w:pPr>
      <w:r>
        <w:rPr>
          <w:rFonts w:ascii="Tahoma" w:hAnsi="Tahoma" w:cs="Tahoma"/>
          <w:sz w:val="22"/>
        </w:rPr>
        <w:t xml:space="preserve">Position hired </w:t>
      </w:r>
      <w:proofErr w:type="spellStart"/>
      <w:r>
        <w:rPr>
          <w:rFonts w:ascii="Tahoma" w:hAnsi="Tahoma" w:cs="Tahoma"/>
          <w:sz w:val="22"/>
        </w:rPr>
        <w:t>for______________________________________________Date</w:t>
      </w:r>
      <w:proofErr w:type="spellEnd"/>
      <w:r>
        <w:rPr>
          <w:rFonts w:ascii="Tahoma" w:hAnsi="Tahoma" w:cs="Tahoma"/>
          <w:sz w:val="22"/>
        </w:rPr>
        <w:t xml:space="preserve"> of Hire___/___/________</w:t>
      </w:r>
    </w:p>
    <w:p w14:paraId="5601601A" w14:textId="77777777" w:rsidR="002741DC" w:rsidRDefault="002741DC" w:rsidP="002741DC">
      <w:pPr>
        <w:shd w:val="clear" w:color="auto" w:fill="E6E6E6"/>
        <w:rPr>
          <w:rFonts w:ascii="Tahoma" w:hAnsi="Tahoma" w:cs="Tahoma"/>
          <w:sz w:val="22"/>
        </w:rPr>
      </w:pPr>
    </w:p>
    <w:p w14:paraId="0DD0ABCD" w14:textId="77777777" w:rsidR="002741DC" w:rsidRDefault="002741DC" w:rsidP="002741DC">
      <w:pPr>
        <w:shd w:val="clear" w:color="auto" w:fill="E6E6E6"/>
        <w:rPr>
          <w:rFonts w:ascii="Tahoma" w:hAnsi="Tahoma" w:cs="Tahoma"/>
          <w:sz w:val="22"/>
        </w:rPr>
      </w:pPr>
      <w:r>
        <w:rPr>
          <w:rFonts w:ascii="Tahoma" w:hAnsi="Tahoma" w:cs="Tahoma"/>
          <w:sz w:val="22"/>
        </w:rPr>
        <w:t>From the EEO job classifications listed below, which one best describes the position filled?</w:t>
      </w:r>
    </w:p>
    <w:p w14:paraId="195B8F99" w14:textId="77777777" w:rsidR="002741DC" w:rsidRDefault="002741DC" w:rsidP="002741DC">
      <w:pPr>
        <w:shd w:val="clear" w:color="auto" w:fill="E6E6E6"/>
        <w:rPr>
          <w:rFonts w:ascii="Tahoma" w:hAnsi="Tahoma" w:cs="Tahoma"/>
          <w:sz w:val="22"/>
        </w:rPr>
      </w:pPr>
      <w:r>
        <w:rPr>
          <w:rFonts w:ascii="Tahoma" w:hAnsi="Tahoma" w:cs="Tahoma"/>
          <w:sz w:val="22"/>
        </w:rPr>
        <w:t>____Officials and Managers</w:t>
      </w:r>
      <w:r>
        <w:rPr>
          <w:rFonts w:ascii="Tahoma" w:hAnsi="Tahoma" w:cs="Tahoma"/>
          <w:sz w:val="22"/>
        </w:rPr>
        <w:tab/>
      </w:r>
      <w:r>
        <w:rPr>
          <w:rFonts w:ascii="Tahoma" w:hAnsi="Tahoma" w:cs="Tahoma"/>
          <w:sz w:val="22"/>
        </w:rPr>
        <w:tab/>
        <w:t>____Sales Workers</w:t>
      </w:r>
      <w:r>
        <w:rPr>
          <w:rFonts w:ascii="Tahoma" w:hAnsi="Tahoma" w:cs="Tahoma"/>
          <w:sz w:val="22"/>
        </w:rPr>
        <w:tab/>
      </w:r>
      <w:r>
        <w:rPr>
          <w:rFonts w:ascii="Tahoma" w:hAnsi="Tahoma" w:cs="Tahoma"/>
          <w:sz w:val="22"/>
        </w:rPr>
        <w:tab/>
      </w:r>
      <w:r>
        <w:rPr>
          <w:rFonts w:ascii="Tahoma" w:hAnsi="Tahoma" w:cs="Tahoma"/>
          <w:sz w:val="22"/>
        </w:rPr>
        <w:tab/>
        <w:t>___Operatives (semi-skilled)</w:t>
      </w:r>
    </w:p>
    <w:p w14:paraId="68A095EE" w14:textId="77777777" w:rsidR="002741DC" w:rsidRDefault="002741DC" w:rsidP="002741DC">
      <w:pPr>
        <w:shd w:val="clear" w:color="auto" w:fill="E6E6E6"/>
        <w:rPr>
          <w:rFonts w:ascii="Tahoma" w:hAnsi="Tahoma" w:cs="Tahoma"/>
          <w:sz w:val="22"/>
        </w:rPr>
      </w:pPr>
      <w:r>
        <w:rPr>
          <w:rFonts w:ascii="Tahoma" w:hAnsi="Tahoma" w:cs="Tahoma"/>
          <w:sz w:val="22"/>
        </w:rPr>
        <w:t>____Professionals</w:t>
      </w:r>
      <w:r>
        <w:rPr>
          <w:rFonts w:ascii="Tahoma" w:hAnsi="Tahoma" w:cs="Tahoma"/>
          <w:sz w:val="22"/>
        </w:rPr>
        <w:tab/>
      </w:r>
      <w:r>
        <w:rPr>
          <w:rFonts w:ascii="Tahoma" w:hAnsi="Tahoma" w:cs="Tahoma"/>
          <w:sz w:val="22"/>
        </w:rPr>
        <w:tab/>
      </w:r>
      <w:r>
        <w:rPr>
          <w:rFonts w:ascii="Tahoma" w:hAnsi="Tahoma" w:cs="Tahoma"/>
          <w:sz w:val="22"/>
        </w:rPr>
        <w:tab/>
        <w:t>____Office and Clerical Workers</w:t>
      </w:r>
      <w:r>
        <w:rPr>
          <w:rFonts w:ascii="Tahoma" w:hAnsi="Tahoma" w:cs="Tahoma"/>
          <w:sz w:val="22"/>
        </w:rPr>
        <w:tab/>
        <w:t>___Laborers (unskilled)</w:t>
      </w:r>
    </w:p>
    <w:p w14:paraId="73A4B1E3" w14:textId="77777777" w:rsidR="002741DC" w:rsidRDefault="002741DC" w:rsidP="002741DC">
      <w:pPr>
        <w:shd w:val="clear" w:color="auto" w:fill="E6E6E6"/>
        <w:rPr>
          <w:rFonts w:ascii="Tahoma" w:hAnsi="Tahoma" w:cs="Tahoma"/>
          <w:sz w:val="22"/>
        </w:rPr>
      </w:pPr>
      <w:r>
        <w:rPr>
          <w:rFonts w:ascii="Tahoma" w:hAnsi="Tahoma" w:cs="Tahoma"/>
          <w:sz w:val="22"/>
        </w:rPr>
        <w:t>____Technicians</w:t>
      </w:r>
      <w:r>
        <w:rPr>
          <w:rFonts w:ascii="Tahoma" w:hAnsi="Tahoma" w:cs="Tahoma"/>
          <w:sz w:val="22"/>
        </w:rPr>
        <w:tab/>
      </w:r>
      <w:r>
        <w:rPr>
          <w:rFonts w:ascii="Tahoma" w:hAnsi="Tahoma" w:cs="Tahoma"/>
          <w:sz w:val="22"/>
        </w:rPr>
        <w:tab/>
      </w:r>
      <w:r>
        <w:rPr>
          <w:rFonts w:ascii="Tahoma" w:hAnsi="Tahoma" w:cs="Tahoma"/>
          <w:sz w:val="22"/>
        </w:rPr>
        <w:tab/>
        <w:t>____Craft Workers (skilled)</w:t>
      </w:r>
      <w:r>
        <w:rPr>
          <w:rFonts w:ascii="Tahoma" w:hAnsi="Tahoma" w:cs="Tahoma"/>
          <w:sz w:val="22"/>
        </w:rPr>
        <w:tab/>
      </w:r>
      <w:r>
        <w:rPr>
          <w:rFonts w:ascii="Tahoma" w:hAnsi="Tahoma" w:cs="Tahoma"/>
          <w:sz w:val="22"/>
        </w:rPr>
        <w:tab/>
        <w:t>___Service Workers</w:t>
      </w:r>
    </w:p>
    <w:p w14:paraId="104936EC" w14:textId="77777777" w:rsidR="002741DC" w:rsidRDefault="002741DC" w:rsidP="002741DC">
      <w:pPr>
        <w:shd w:val="clear" w:color="auto" w:fill="E6E6E6"/>
        <w:rPr>
          <w:rFonts w:ascii="Tahoma" w:hAnsi="Tahoma" w:cs="Tahoma"/>
          <w:sz w:val="22"/>
        </w:rPr>
      </w:pPr>
    </w:p>
    <w:p w14:paraId="63CCAD1C" w14:textId="77777777" w:rsidR="002741DC" w:rsidRDefault="002741DC" w:rsidP="002741DC">
      <w:pPr>
        <w:shd w:val="clear" w:color="auto" w:fill="E6E6E6"/>
        <w:rPr>
          <w:rFonts w:ascii="Tahoma" w:hAnsi="Tahoma" w:cs="Tahoma"/>
          <w:sz w:val="22"/>
        </w:rPr>
      </w:pPr>
      <w:r>
        <w:rPr>
          <w:rFonts w:ascii="Tahoma" w:hAnsi="Tahoma" w:cs="Tahoma"/>
          <w:sz w:val="22"/>
        </w:rPr>
        <w:t>Notes________________________________________________________________________________</w:t>
      </w:r>
    </w:p>
    <w:p w14:paraId="3E19FFE9" w14:textId="77777777" w:rsidR="002741DC" w:rsidRDefault="002741DC" w:rsidP="002741DC">
      <w:pPr>
        <w:shd w:val="clear" w:color="auto" w:fill="E6E6E6"/>
        <w:rPr>
          <w:rFonts w:ascii="Tahoma" w:hAnsi="Tahoma" w:cs="Tahoma"/>
          <w:sz w:val="22"/>
        </w:rPr>
      </w:pPr>
      <w:r>
        <w:rPr>
          <w:rFonts w:ascii="Tahoma" w:hAnsi="Tahoma" w:cs="Tahoma"/>
          <w:sz w:val="22"/>
        </w:rPr>
        <w:t>____________________________________________________________________________________</w:t>
      </w:r>
    </w:p>
    <w:p w14:paraId="067B6756" w14:textId="77777777" w:rsidR="002741DC" w:rsidRDefault="002741DC" w:rsidP="002741DC">
      <w:pPr>
        <w:shd w:val="clear" w:color="auto" w:fill="E6E6E6"/>
        <w:rPr>
          <w:rFonts w:ascii="Tahoma" w:hAnsi="Tahoma" w:cs="Tahoma"/>
          <w:sz w:val="22"/>
        </w:rPr>
      </w:pPr>
      <w:r>
        <w:rPr>
          <w:rFonts w:ascii="Tahoma" w:hAnsi="Tahoma" w:cs="Tahoma"/>
          <w:sz w:val="22"/>
        </w:rPr>
        <w:t>Completed by________________________________________________________Date___/____/_____</w:t>
      </w:r>
    </w:p>
    <w:p w14:paraId="473811FA" w14:textId="77777777" w:rsidR="002618BF" w:rsidRPr="002618BF" w:rsidRDefault="002618BF" w:rsidP="002618BF">
      <w:pPr>
        <w:widowControl/>
        <w:autoSpaceDE/>
        <w:autoSpaceDN/>
        <w:adjustRightInd/>
        <w:spacing w:after="200" w:line="276" w:lineRule="auto"/>
        <w:jc w:val="center"/>
        <w:rPr>
          <w:rFonts w:ascii="Calibri" w:eastAsia="Calibri" w:hAnsi="Calibri"/>
          <w:b/>
          <w:sz w:val="24"/>
          <w:szCs w:val="24"/>
        </w:rPr>
      </w:pPr>
      <w:r w:rsidRPr="002618BF">
        <w:rPr>
          <w:rFonts w:ascii="Calibri" w:eastAsia="Calibri" w:hAnsi="Calibri"/>
          <w:b/>
          <w:sz w:val="24"/>
          <w:szCs w:val="24"/>
        </w:rPr>
        <w:lastRenderedPageBreak/>
        <w:t>ANNUAL ASBESTOS NOTIFICATION TO PARENTS, STUDENTS, AND EMPLOYEES OF THE MCCROSSAN BOYS RANCH SCHOOL/SCHOOL DISTRICT</w:t>
      </w:r>
    </w:p>
    <w:p w14:paraId="4D168574" w14:textId="77777777" w:rsidR="002618BF" w:rsidRPr="002618BF" w:rsidRDefault="002618BF" w:rsidP="002618BF">
      <w:pPr>
        <w:widowControl/>
        <w:autoSpaceDE/>
        <w:autoSpaceDN/>
        <w:adjustRightInd/>
        <w:spacing w:after="200" w:line="276" w:lineRule="auto"/>
        <w:jc w:val="center"/>
        <w:rPr>
          <w:rFonts w:ascii="Calibri" w:eastAsia="Calibri" w:hAnsi="Calibri"/>
          <w:sz w:val="22"/>
          <w:szCs w:val="22"/>
        </w:rPr>
      </w:pPr>
      <w:r w:rsidRPr="002618BF">
        <w:rPr>
          <w:rFonts w:ascii="Calibri" w:eastAsia="Calibri" w:hAnsi="Calibri"/>
          <w:sz w:val="22"/>
          <w:szCs w:val="22"/>
        </w:rPr>
        <w:t>(Required by the Asbestos-Containing Materials in Schools Rule 763.84 (c) and 763.93 (g) (4))</w:t>
      </w:r>
    </w:p>
    <w:p w14:paraId="740A809D" w14:textId="77777777" w:rsidR="002618BF" w:rsidRPr="002618BF" w:rsidRDefault="002618BF" w:rsidP="002618BF">
      <w:pPr>
        <w:widowControl/>
        <w:autoSpaceDE/>
        <w:autoSpaceDN/>
        <w:adjustRightInd/>
        <w:spacing w:after="200" w:line="276" w:lineRule="auto"/>
        <w:rPr>
          <w:rFonts w:ascii="Calibri" w:eastAsia="Calibri" w:hAnsi="Calibri"/>
          <w:sz w:val="22"/>
          <w:szCs w:val="22"/>
        </w:rPr>
      </w:pPr>
      <w:r w:rsidRPr="002618BF">
        <w:rPr>
          <w:rFonts w:ascii="Calibri" w:eastAsia="Calibri" w:hAnsi="Calibri"/>
          <w:sz w:val="22"/>
          <w:szCs w:val="22"/>
        </w:rPr>
        <w:t xml:space="preserve">Asbestos is a naturally-occurring fibrous mineral which, until about 1980, was commonly used in building construction.  Asbestos will not burn, is an excellent insulator, has great tensile strength, is resistant to chemicals, is a nonconductor of electricity, and absorbs sound.  Examples of </w:t>
      </w:r>
      <w:r w:rsidRPr="002618BF">
        <w:rPr>
          <w:rFonts w:ascii="Calibri" w:eastAsia="Calibri" w:hAnsi="Calibri"/>
          <w:i/>
          <w:sz w:val="22"/>
          <w:szCs w:val="22"/>
        </w:rPr>
        <w:t xml:space="preserve">asbestos-containing building material (ACBM) </w:t>
      </w:r>
      <w:r w:rsidRPr="002618BF">
        <w:rPr>
          <w:rFonts w:ascii="Calibri" w:eastAsia="Calibri" w:hAnsi="Calibri"/>
          <w:sz w:val="22"/>
          <w:szCs w:val="22"/>
        </w:rPr>
        <w:t xml:space="preserve">are vinyl floor tile, sprayed on acoustical ceiling material, pipe and boiler insulation, and roofing felt.  As ACBM deteriorates over time, or is disturbed by maintenance, renovation, or demolition activities, it may become </w:t>
      </w:r>
      <w:r w:rsidRPr="002618BF">
        <w:rPr>
          <w:rFonts w:ascii="Calibri" w:eastAsia="Calibri" w:hAnsi="Calibri"/>
          <w:i/>
          <w:sz w:val="22"/>
          <w:szCs w:val="22"/>
        </w:rPr>
        <w:t xml:space="preserve">friable, </w:t>
      </w:r>
      <w:r w:rsidRPr="002618BF">
        <w:rPr>
          <w:rFonts w:ascii="Calibri" w:eastAsia="Calibri" w:hAnsi="Calibri"/>
          <w:sz w:val="22"/>
          <w:szCs w:val="22"/>
        </w:rPr>
        <w:t xml:space="preserve">i.e. it is capable of being reduced to powder by hand pressure,  When ACBM becomes </w:t>
      </w:r>
      <w:r w:rsidRPr="002618BF">
        <w:rPr>
          <w:rFonts w:ascii="Calibri" w:eastAsia="Calibri" w:hAnsi="Calibri"/>
          <w:i/>
          <w:sz w:val="22"/>
          <w:szCs w:val="22"/>
        </w:rPr>
        <w:t>friable</w:t>
      </w:r>
      <w:r w:rsidRPr="002618BF">
        <w:rPr>
          <w:rFonts w:ascii="Calibri" w:eastAsia="Calibri" w:hAnsi="Calibri"/>
          <w:sz w:val="22"/>
          <w:szCs w:val="22"/>
        </w:rPr>
        <w:t xml:space="preserve">, asbestos fibers are released into the air.  Inhalation of these airborne, microscopic asbestos fibers has been proven to cause such fatal diseases as lung cancer, mesothelioma (cancer of the lining of the lung or abdominal cavity), and asbestosis (scarring of lung tissues).   Uncontrolled asbestos contamination in buildings has been, and remains, a significant environmental and public health issue.  In 1986, Congress enacted the </w:t>
      </w:r>
      <w:r w:rsidRPr="002618BF">
        <w:rPr>
          <w:rFonts w:ascii="Calibri" w:eastAsia="Calibri" w:hAnsi="Calibri"/>
          <w:i/>
          <w:sz w:val="22"/>
          <w:szCs w:val="22"/>
        </w:rPr>
        <w:t xml:space="preserve">Asbestos Hazard Emergency Response Act (AHERA) </w:t>
      </w:r>
      <w:r w:rsidRPr="002618BF">
        <w:rPr>
          <w:rFonts w:ascii="Calibri" w:eastAsia="Calibri" w:hAnsi="Calibri"/>
          <w:sz w:val="22"/>
          <w:szCs w:val="22"/>
        </w:rPr>
        <w:t xml:space="preserve">to require public and private, secondary and elementary schools to identify ACBM in their school buildings and take appropriate actions to control the release of asbestos fibers.  In 1987, the US Environmental Protection Agency finalized a regulatory program which enforces the AHERA mandate.  These regulations are incorporated within the </w:t>
      </w:r>
      <w:r w:rsidRPr="002618BF">
        <w:rPr>
          <w:rFonts w:ascii="Calibri" w:eastAsia="Calibri" w:hAnsi="Calibri"/>
          <w:i/>
          <w:sz w:val="22"/>
          <w:szCs w:val="22"/>
        </w:rPr>
        <w:t xml:space="preserve">Asbestos-Containing Materials in Schools Rule </w:t>
      </w:r>
      <w:r w:rsidRPr="002618BF">
        <w:rPr>
          <w:rFonts w:ascii="Calibri" w:eastAsia="Calibri" w:hAnsi="Calibri"/>
          <w:sz w:val="22"/>
          <w:szCs w:val="22"/>
        </w:rPr>
        <w:t>(40 C.F.R. Part 763, Subpart E).</w:t>
      </w:r>
    </w:p>
    <w:p w14:paraId="51F50032" w14:textId="77777777" w:rsidR="002618BF" w:rsidRPr="002618BF" w:rsidRDefault="002618BF" w:rsidP="002618BF">
      <w:pPr>
        <w:widowControl/>
        <w:autoSpaceDE/>
        <w:autoSpaceDN/>
        <w:adjustRightInd/>
        <w:spacing w:after="200" w:line="276" w:lineRule="auto"/>
        <w:rPr>
          <w:rFonts w:ascii="Calibri" w:eastAsia="Calibri" w:hAnsi="Calibri"/>
          <w:sz w:val="22"/>
          <w:szCs w:val="22"/>
        </w:rPr>
      </w:pPr>
      <w:r w:rsidRPr="002618BF">
        <w:rPr>
          <w:rFonts w:ascii="Calibri" w:eastAsia="Calibri" w:hAnsi="Calibri"/>
          <w:sz w:val="22"/>
          <w:szCs w:val="22"/>
        </w:rPr>
        <w:t xml:space="preserve">In compliance with the </w:t>
      </w:r>
      <w:r w:rsidRPr="002618BF">
        <w:rPr>
          <w:rFonts w:ascii="Calibri" w:eastAsia="Calibri" w:hAnsi="Calibri"/>
          <w:i/>
          <w:sz w:val="22"/>
          <w:szCs w:val="22"/>
        </w:rPr>
        <w:t xml:space="preserve">Asbestos-Containing Materials in Schools Rule, </w:t>
      </w:r>
      <w:r w:rsidRPr="002618BF">
        <w:rPr>
          <w:rFonts w:ascii="Calibri" w:eastAsia="Calibri" w:hAnsi="Calibri"/>
          <w:sz w:val="22"/>
          <w:szCs w:val="22"/>
        </w:rPr>
        <w:t>the McCrossan Boys Ranch School/School District had all campus buildings inspected by an asbestos inspector, accredited by the State of South Dakota.  During that inspection, areas of suspect ACBM were identified outside of the school building.  The type, condition and location of this ACBM was noted.  Samples were taken of some or all of the suspect ACBM.  Laboratory analysis of these samples confirmed the presence or absence of ACBM.  Suspect ACBM not sampled and analyzed were assumed to contain asbestos.  Confirmed and/or assumed ACBM currently remain in the mastic behind baseboards in cottages and on the outside of the ceiling of the chapel.</w:t>
      </w:r>
    </w:p>
    <w:p w14:paraId="3F154D10" w14:textId="77777777" w:rsidR="002618BF" w:rsidRPr="002618BF" w:rsidRDefault="002618BF" w:rsidP="002618BF">
      <w:pPr>
        <w:widowControl/>
        <w:autoSpaceDE/>
        <w:autoSpaceDN/>
        <w:adjustRightInd/>
        <w:spacing w:after="200" w:line="276" w:lineRule="auto"/>
        <w:rPr>
          <w:rFonts w:ascii="Calibri" w:eastAsia="Calibri" w:hAnsi="Calibri"/>
          <w:sz w:val="22"/>
          <w:szCs w:val="22"/>
        </w:rPr>
      </w:pPr>
      <w:r w:rsidRPr="002618BF">
        <w:rPr>
          <w:rFonts w:ascii="Calibri" w:eastAsia="Calibri" w:hAnsi="Calibri"/>
          <w:sz w:val="22"/>
          <w:szCs w:val="22"/>
        </w:rPr>
        <w:t xml:space="preserve">Upon confirmation of the presence of ACBM, an Asbestos Management Plan was developed for each of the campus buildings in the School/School District by an asbestos management planner, accredited by the State of South Dakota.  </w:t>
      </w:r>
      <w:r w:rsidRPr="002618BF">
        <w:rPr>
          <w:rFonts w:ascii="Calibri" w:eastAsia="Calibri" w:hAnsi="Calibri"/>
          <w:i/>
          <w:sz w:val="22"/>
          <w:szCs w:val="22"/>
        </w:rPr>
        <w:t xml:space="preserve">The Asbestos Management Plan includes a description of the measures currently being taken to ensure that the ACBM remaining in buildings on our campus is maintained in a condition that will </w:t>
      </w:r>
      <w:r w:rsidRPr="002618BF">
        <w:rPr>
          <w:rFonts w:ascii="Calibri" w:eastAsia="Calibri" w:hAnsi="Calibri"/>
          <w:i/>
          <w:sz w:val="22"/>
          <w:szCs w:val="22"/>
          <w:u w:val="single"/>
        </w:rPr>
        <w:t xml:space="preserve">not </w:t>
      </w:r>
      <w:r w:rsidRPr="002618BF">
        <w:rPr>
          <w:rFonts w:ascii="Calibri" w:eastAsia="Calibri" w:hAnsi="Calibri"/>
          <w:i/>
          <w:sz w:val="22"/>
          <w:szCs w:val="22"/>
        </w:rPr>
        <w:t xml:space="preserve">pose a threat to the health of our students and employees. </w:t>
      </w:r>
      <w:r w:rsidRPr="002618BF">
        <w:rPr>
          <w:rFonts w:ascii="Calibri" w:eastAsia="Calibri" w:hAnsi="Calibri"/>
          <w:sz w:val="22"/>
          <w:szCs w:val="22"/>
        </w:rPr>
        <w:t xml:space="preserve">The Plan describes past response actions taken to abate ACBM, as well as response actions planned for the future. The Asbestos Management Plan provides information on the periodic monitoring of the condition of ACBM remaining on our campus through triennial </w:t>
      </w:r>
      <w:proofErr w:type="spellStart"/>
      <w:r w:rsidRPr="002618BF">
        <w:rPr>
          <w:rFonts w:ascii="Calibri" w:eastAsia="Calibri" w:hAnsi="Calibri"/>
          <w:sz w:val="22"/>
          <w:szCs w:val="22"/>
        </w:rPr>
        <w:t>reinspections</w:t>
      </w:r>
      <w:proofErr w:type="spellEnd"/>
      <w:r w:rsidRPr="002618BF">
        <w:rPr>
          <w:rFonts w:ascii="Calibri" w:eastAsia="Calibri" w:hAnsi="Calibri"/>
          <w:sz w:val="22"/>
          <w:szCs w:val="22"/>
        </w:rPr>
        <w:t>, conducted by accredited asbestos inspectors, and through semiannual surveillance, conducted by trained ranch maintenance staff.</w:t>
      </w:r>
    </w:p>
    <w:p w14:paraId="2F3A42EB" w14:textId="77777777" w:rsidR="002618BF" w:rsidRPr="002618BF" w:rsidRDefault="002618BF" w:rsidP="002618BF">
      <w:pPr>
        <w:widowControl/>
        <w:autoSpaceDE/>
        <w:autoSpaceDN/>
        <w:adjustRightInd/>
        <w:spacing w:after="200" w:line="276" w:lineRule="auto"/>
        <w:rPr>
          <w:rFonts w:ascii="Calibri" w:eastAsia="Calibri" w:hAnsi="Calibri"/>
          <w:sz w:val="22"/>
          <w:szCs w:val="22"/>
        </w:rPr>
      </w:pPr>
      <w:r w:rsidRPr="002618BF">
        <w:rPr>
          <w:rFonts w:ascii="Calibri" w:eastAsia="Calibri" w:hAnsi="Calibri"/>
          <w:sz w:val="22"/>
          <w:szCs w:val="22"/>
        </w:rPr>
        <w:t>A copy of the Asbestos Management Plan is available</w:t>
      </w:r>
      <w:r w:rsidR="00FD0F2C">
        <w:rPr>
          <w:rFonts w:ascii="Calibri" w:eastAsia="Calibri" w:hAnsi="Calibri"/>
          <w:sz w:val="22"/>
          <w:szCs w:val="22"/>
        </w:rPr>
        <w:t xml:space="preserve"> for your review in the </w:t>
      </w:r>
      <w:r w:rsidRPr="002618BF">
        <w:rPr>
          <w:rFonts w:ascii="Calibri" w:eastAsia="Calibri" w:hAnsi="Calibri"/>
          <w:sz w:val="22"/>
          <w:szCs w:val="22"/>
        </w:rPr>
        <w:t>administrative office during regular business hours.  Bill Kraemer is the designated Asbestos Program Coordinator for the School/School District.  Please direct all inquiries regarding the Asbestos Management Plan to him by telephone at 605-339-1203.</w:t>
      </w:r>
    </w:p>
    <w:p w14:paraId="6925FE9F" w14:textId="77777777" w:rsidR="00F8616E" w:rsidRDefault="00F8616E" w:rsidP="002618BF">
      <w:pPr>
        <w:jc w:val="center"/>
        <w:rPr>
          <w:rFonts w:asciiTheme="minorHAnsi" w:hAnsiTheme="minorHAnsi"/>
          <w:b/>
          <w:sz w:val="24"/>
          <w:szCs w:val="24"/>
        </w:rPr>
      </w:pPr>
    </w:p>
    <w:p w14:paraId="71A5FE03" w14:textId="77777777" w:rsidR="00F8616E" w:rsidRDefault="00F8616E" w:rsidP="00F8616E">
      <w:pPr>
        <w:rPr>
          <w:rFonts w:asciiTheme="minorHAnsi" w:hAnsiTheme="minorHAnsi"/>
          <w:sz w:val="24"/>
          <w:szCs w:val="24"/>
        </w:rPr>
      </w:pPr>
    </w:p>
    <w:p w14:paraId="080EBAA5" w14:textId="77777777" w:rsidR="00F8616E" w:rsidRDefault="00F8616E" w:rsidP="00F8616E">
      <w:pPr>
        <w:tabs>
          <w:tab w:val="left" w:pos="9390"/>
        </w:tabs>
        <w:rPr>
          <w:rFonts w:asciiTheme="minorHAnsi" w:hAnsiTheme="minorHAnsi"/>
          <w:sz w:val="24"/>
          <w:szCs w:val="24"/>
        </w:rPr>
      </w:pPr>
      <w:r>
        <w:rPr>
          <w:rFonts w:asciiTheme="minorHAnsi" w:hAnsiTheme="minorHAnsi"/>
          <w:sz w:val="24"/>
          <w:szCs w:val="24"/>
        </w:rPr>
        <w:tab/>
      </w:r>
    </w:p>
    <w:sectPr w:rsidR="00F8616E" w:rsidSect="002741DC">
      <w:endnotePr>
        <w:numFmt w:val="decimal"/>
      </w:endnotePr>
      <w:pgSz w:w="12240" w:h="15840"/>
      <w:pgMar w:top="720" w:right="1008" w:bottom="720"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4D18C" w14:textId="77777777" w:rsidR="00666823" w:rsidRDefault="00666823">
      <w:pPr>
        <w:spacing w:line="20" w:lineRule="exact"/>
        <w:rPr>
          <w:szCs w:val="24"/>
        </w:rPr>
      </w:pPr>
    </w:p>
  </w:endnote>
  <w:endnote w:type="continuationSeparator" w:id="0">
    <w:p w14:paraId="7A1451AD" w14:textId="77777777" w:rsidR="00666823" w:rsidRDefault="00666823">
      <w:r>
        <w:rPr>
          <w:szCs w:val="24"/>
        </w:rPr>
        <w:t xml:space="preserve"> </w:t>
      </w:r>
    </w:p>
  </w:endnote>
  <w:endnote w:type="continuationNotice" w:id="1">
    <w:p w14:paraId="0738A106" w14:textId="77777777" w:rsidR="00666823" w:rsidRDefault="00666823">
      <w:r>
        <w:rPr>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PMingLiU">
    <w:altName w:val="新細明體"/>
    <w:panose1 w:val="02010601000101010101"/>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07916" w14:textId="63A22687" w:rsidR="00666823" w:rsidRPr="009F4FA3" w:rsidRDefault="00473C50" w:rsidP="00183FC8">
    <w:pPr>
      <w:pStyle w:val="Footer"/>
      <w:tabs>
        <w:tab w:val="clear" w:pos="8640"/>
      </w:tabs>
      <w:ind w:hanging="994"/>
      <w:rPr>
        <w:rFonts w:ascii="Courier New" w:hAnsi="Courier New" w:cs="Courier New"/>
        <w:sz w:val="16"/>
        <w:szCs w:val="16"/>
      </w:rPr>
    </w:pPr>
    <w:r>
      <w:rPr>
        <w:sz w:val="16"/>
      </w:rPr>
      <w:t xml:space="preserve">       </w:t>
    </w:r>
    <w:r w:rsidR="0045451B">
      <w:rPr>
        <w:sz w:val="16"/>
      </w:rPr>
      <w:t xml:space="preserve">Revised </w:t>
    </w:r>
    <w:r w:rsidR="00462000">
      <w:rPr>
        <w:sz w:val="16"/>
      </w:rPr>
      <w:t>8</w:t>
    </w:r>
    <w:r w:rsidR="0045451B">
      <w:rPr>
        <w:sz w:val="16"/>
      </w:rPr>
      <w:t>-2</w:t>
    </w:r>
    <w:r w:rsidR="00462000">
      <w:rPr>
        <w:sz w:val="16"/>
      </w:rPr>
      <w:t>9</w:t>
    </w:r>
    <w:r w:rsidR="0045451B">
      <w:rPr>
        <w:sz w:val="16"/>
      </w:rPr>
      <w:t>-202</w:t>
    </w:r>
    <w:r w:rsidR="00462000">
      <w:rPr>
        <w:sz w:val="16"/>
      </w:rPr>
      <w:t>2</w:t>
    </w:r>
    <w:r w:rsidR="00183FC8">
      <w:rPr>
        <w:sz w:val="16"/>
      </w:rPr>
      <w:t xml:space="preserve">     </w:t>
    </w:r>
    <w:proofErr w:type="gramStart"/>
    <w:r w:rsidR="00666823">
      <w:rPr>
        <w:sz w:val="16"/>
      </w:rPr>
      <w:t>H</w:t>
    </w:r>
    <w:r w:rsidR="009F4FA3">
      <w:rPr>
        <w:sz w:val="16"/>
      </w:rPr>
      <w:t>:Human</w:t>
    </w:r>
    <w:proofErr w:type="gramEnd"/>
    <w:r w:rsidR="009F4FA3">
      <w:rPr>
        <w:sz w:val="16"/>
      </w:rPr>
      <w:t xml:space="preserve"> Resources/Recruiting &amp; Hiring Process/Application/</w:t>
    </w:r>
    <w:r>
      <w:rPr>
        <w:sz w:val="16"/>
      </w:rPr>
      <w:t xml:space="preserve">   </w:t>
    </w:r>
    <w:r w:rsidR="009F4FA3" w:rsidRPr="009F4FA3">
      <w:rPr>
        <w:rFonts w:ascii="Courier New" w:eastAsiaTheme="majorEastAsia" w:hAnsi="Courier New" w:cs="Courier New"/>
        <w:sz w:val="16"/>
        <w:szCs w:val="16"/>
      </w:rPr>
      <w:t>p</w:t>
    </w:r>
    <w:r w:rsidR="009F4FA3">
      <w:rPr>
        <w:rFonts w:ascii="Courier New" w:eastAsiaTheme="majorEastAsia" w:hAnsi="Courier New" w:cs="Courier New"/>
        <w:sz w:val="16"/>
        <w:szCs w:val="16"/>
      </w:rPr>
      <w:t>age</w:t>
    </w:r>
    <w:r w:rsidR="009F4FA3" w:rsidRPr="009F4FA3">
      <w:rPr>
        <w:rFonts w:ascii="Courier New" w:eastAsiaTheme="majorEastAsia" w:hAnsi="Courier New" w:cs="Courier New"/>
        <w:sz w:val="16"/>
        <w:szCs w:val="16"/>
      </w:rPr>
      <w:t xml:space="preserve"> </w:t>
    </w:r>
    <w:r w:rsidR="009F4FA3" w:rsidRPr="009F4FA3">
      <w:rPr>
        <w:rFonts w:ascii="Courier New" w:eastAsiaTheme="minorEastAsia" w:hAnsi="Courier New" w:cs="Courier New"/>
        <w:sz w:val="16"/>
        <w:szCs w:val="16"/>
      </w:rPr>
      <w:fldChar w:fldCharType="begin"/>
    </w:r>
    <w:r w:rsidR="009F4FA3" w:rsidRPr="009F4FA3">
      <w:rPr>
        <w:rFonts w:ascii="Courier New" w:hAnsi="Courier New" w:cs="Courier New"/>
        <w:sz w:val="16"/>
        <w:szCs w:val="16"/>
      </w:rPr>
      <w:instrText xml:space="preserve"> PAGE    \* MERGEFORMAT </w:instrText>
    </w:r>
    <w:r w:rsidR="009F4FA3" w:rsidRPr="009F4FA3">
      <w:rPr>
        <w:rFonts w:ascii="Courier New" w:eastAsiaTheme="minorEastAsia" w:hAnsi="Courier New" w:cs="Courier New"/>
        <w:sz w:val="16"/>
        <w:szCs w:val="16"/>
      </w:rPr>
      <w:fldChar w:fldCharType="separate"/>
    </w:r>
    <w:r w:rsidR="0045451B" w:rsidRPr="0045451B">
      <w:rPr>
        <w:rFonts w:ascii="Courier New" w:eastAsiaTheme="majorEastAsia" w:hAnsi="Courier New" w:cs="Courier New"/>
        <w:noProof/>
        <w:sz w:val="16"/>
        <w:szCs w:val="16"/>
      </w:rPr>
      <w:t>8</w:t>
    </w:r>
    <w:r w:rsidR="009F4FA3" w:rsidRPr="009F4FA3">
      <w:rPr>
        <w:rFonts w:ascii="Courier New" w:eastAsiaTheme="majorEastAsia" w:hAnsi="Courier New" w:cs="Courier New"/>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C8009" w14:textId="77777777" w:rsidR="00666823" w:rsidRDefault="00666823">
      <w:r>
        <w:rPr>
          <w:szCs w:val="24"/>
        </w:rPr>
        <w:separator/>
      </w:r>
    </w:p>
  </w:footnote>
  <w:footnote w:type="continuationSeparator" w:id="0">
    <w:p w14:paraId="06D7A98A" w14:textId="77777777" w:rsidR="00666823" w:rsidRDefault="006668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720" w:hanging="360"/>
      </w:pPr>
      <w:rPr>
        <w:rFonts w:ascii="Times New Roman" w:eastAsia="Times New Roman" w:hAnsi="Times New Roman"/>
      </w:rPr>
    </w:lvl>
    <w:lvl w:ilvl="1">
      <w:start w:val="1"/>
      <w:numFmt w:val="bullet"/>
      <w:lvlText w:val="◦"/>
      <w:lvlJc w:val="left"/>
      <w:pPr>
        <w:ind w:left="1080" w:hanging="360"/>
      </w:pPr>
      <w:rPr>
        <w:rFonts w:ascii="Times New Roman" w:eastAsia="Times New Roman" w:hAnsi="Times New Roman"/>
      </w:rPr>
    </w:lvl>
    <w:lvl w:ilvl="2">
      <w:start w:val="1"/>
      <w:numFmt w:val="bullet"/>
      <w:lvlText w:val="▪"/>
      <w:lvlJc w:val="left"/>
      <w:pPr>
        <w:ind w:left="1440" w:hanging="360"/>
      </w:pPr>
      <w:rPr>
        <w:rFonts w:ascii="Times New Roman" w:eastAsia="Times New Roman" w:hAnsi="Times New Roman"/>
      </w:rPr>
    </w:lvl>
    <w:lvl w:ilvl="3">
      <w:start w:val="1"/>
      <w:numFmt w:val="bullet"/>
      <w:lvlText w:val="•"/>
      <w:lvlJc w:val="left"/>
      <w:pPr>
        <w:ind w:left="1800" w:hanging="360"/>
      </w:pPr>
      <w:rPr>
        <w:rFonts w:ascii="Times New Roman" w:eastAsia="Times New Roman" w:hAnsi="Times New Roman"/>
      </w:rPr>
    </w:lvl>
    <w:lvl w:ilvl="4">
      <w:start w:val="1"/>
      <w:numFmt w:val="bullet"/>
      <w:lvlText w:val="◦"/>
      <w:lvlJc w:val="left"/>
      <w:pPr>
        <w:ind w:left="2160" w:hanging="360"/>
      </w:pPr>
      <w:rPr>
        <w:rFonts w:ascii="Times New Roman" w:eastAsia="Times New Roman" w:hAnsi="Times New Roman"/>
      </w:rPr>
    </w:lvl>
    <w:lvl w:ilvl="5">
      <w:start w:val="1"/>
      <w:numFmt w:val="bullet"/>
      <w:lvlText w:val="▪"/>
      <w:lvlJc w:val="left"/>
      <w:pPr>
        <w:ind w:left="2520" w:hanging="360"/>
      </w:pPr>
      <w:rPr>
        <w:rFonts w:ascii="Times New Roman" w:eastAsia="Times New Roman" w:hAnsi="Times New Roman"/>
      </w:rPr>
    </w:lvl>
    <w:lvl w:ilvl="6">
      <w:start w:val="1"/>
      <w:numFmt w:val="bullet"/>
      <w:lvlText w:val="•"/>
      <w:lvlJc w:val="left"/>
      <w:pPr>
        <w:ind w:left="2880" w:hanging="360"/>
      </w:pPr>
      <w:rPr>
        <w:rFonts w:ascii="Times New Roman" w:eastAsia="Times New Roman" w:hAnsi="Times New Roman"/>
      </w:rPr>
    </w:lvl>
    <w:lvl w:ilvl="7">
      <w:start w:val="1"/>
      <w:numFmt w:val="bullet"/>
      <w:lvlText w:val="◦"/>
      <w:lvlJc w:val="left"/>
      <w:pPr>
        <w:ind w:left="3240" w:hanging="360"/>
      </w:pPr>
      <w:rPr>
        <w:rFonts w:ascii="Times New Roman" w:eastAsia="Times New Roman" w:hAnsi="Times New Roman"/>
      </w:rPr>
    </w:lvl>
    <w:lvl w:ilvl="8">
      <w:start w:val="1"/>
      <w:numFmt w:val="bullet"/>
      <w:lvlText w:val="▪"/>
      <w:lvlJc w:val="left"/>
      <w:pPr>
        <w:ind w:left="3600" w:hanging="360"/>
      </w:pPr>
      <w:rPr>
        <w:rFonts w:ascii="Times New Roman" w:eastAsia="Times New Roman" w:hAnsi="Times New Roman"/>
      </w:rPr>
    </w:lvl>
  </w:abstractNum>
  <w:abstractNum w:abstractNumId="1" w15:restartNumberingAfterBreak="0">
    <w:nsid w:val="00000002"/>
    <w:multiLevelType w:val="multilevel"/>
    <w:tmpl w:val="00000002"/>
    <w:lvl w:ilvl="0">
      <w:start w:val="1"/>
      <w:numFmt w:val="bullet"/>
      <w:lvlText w:val="●"/>
      <w:lvlJc w:val="left"/>
      <w:pPr>
        <w:ind w:left="720" w:hanging="360"/>
      </w:pPr>
      <w:rPr>
        <w:rFonts w:ascii="Times New Roman" w:eastAsia="Times New Roman" w:hAnsi="Times New Roman"/>
      </w:rPr>
    </w:lvl>
    <w:lvl w:ilvl="1">
      <w:start w:val="1"/>
      <w:numFmt w:val="bullet"/>
      <w:lvlText w:val="◦"/>
      <w:lvlJc w:val="left"/>
      <w:pPr>
        <w:ind w:left="1080" w:hanging="360"/>
      </w:pPr>
      <w:rPr>
        <w:rFonts w:ascii="Times New Roman" w:eastAsia="Times New Roman" w:hAnsi="Times New Roman"/>
      </w:rPr>
    </w:lvl>
    <w:lvl w:ilvl="2">
      <w:start w:val="1"/>
      <w:numFmt w:val="bullet"/>
      <w:lvlText w:val="▪"/>
      <w:lvlJc w:val="left"/>
      <w:pPr>
        <w:ind w:left="1440" w:hanging="360"/>
      </w:pPr>
      <w:rPr>
        <w:rFonts w:ascii="Times New Roman" w:eastAsia="Times New Roman" w:hAnsi="Times New Roman"/>
      </w:rPr>
    </w:lvl>
    <w:lvl w:ilvl="3">
      <w:start w:val="1"/>
      <w:numFmt w:val="bullet"/>
      <w:lvlText w:val="•"/>
      <w:lvlJc w:val="left"/>
      <w:pPr>
        <w:ind w:left="1800" w:hanging="360"/>
      </w:pPr>
      <w:rPr>
        <w:rFonts w:ascii="Times New Roman" w:eastAsia="Times New Roman" w:hAnsi="Times New Roman"/>
      </w:rPr>
    </w:lvl>
    <w:lvl w:ilvl="4">
      <w:start w:val="1"/>
      <w:numFmt w:val="bullet"/>
      <w:lvlText w:val="◦"/>
      <w:lvlJc w:val="left"/>
      <w:pPr>
        <w:ind w:left="2160" w:hanging="360"/>
      </w:pPr>
      <w:rPr>
        <w:rFonts w:ascii="Times New Roman" w:eastAsia="Times New Roman" w:hAnsi="Times New Roman"/>
      </w:rPr>
    </w:lvl>
    <w:lvl w:ilvl="5">
      <w:start w:val="1"/>
      <w:numFmt w:val="bullet"/>
      <w:lvlText w:val="▪"/>
      <w:lvlJc w:val="left"/>
      <w:pPr>
        <w:ind w:left="2520" w:hanging="360"/>
      </w:pPr>
      <w:rPr>
        <w:rFonts w:ascii="Times New Roman" w:eastAsia="Times New Roman" w:hAnsi="Times New Roman"/>
      </w:rPr>
    </w:lvl>
    <w:lvl w:ilvl="6">
      <w:start w:val="1"/>
      <w:numFmt w:val="bullet"/>
      <w:lvlText w:val="•"/>
      <w:lvlJc w:val="left"/>
      <w:pPr>
        <w:ind w:left="2880" w:hanging="360"/>
      </w:pPr>
      <w:rPr>
        <w:rFonts w:ascii="Times New Roman" w:eastAsia="Times New Roman" w:hAnsi="Times New Roman"/>
      </w:rPr>
    </w:lvl>
    <w:lvl w:ilvl="7">
      <w:start w:val="1"/>
      <w:numFmt w:val="bullet"/>
      <w:lvlText w:val="◦"/>
      <w:lvlJc w:val="left"/>
      <w:pPr>
        <w:ind w:left="3240" w:hanging="360"/>
      </w:pPr>
      <w:rPr>
        <w:rFonts w:ascii="Times New Roman" w:eastAsia="Times New Roman" w:hAnsi="Times New Roman"/>
      </w:rPr>
    </w:lvl>
    <w:lvl w:ilvl="8">
      <w:start w:val="1"/>
      <w:numFmt w:val="bullet"/>
      <w:lvlText w:val="▪"/>
      <w:lvlJc w:val="left"/>
      <w:pPr>
        <w:ind w:left="3600" w:hanging="360"/>
      </w:pPr>
      <w:rPr>
        <w:rFonts w:ascii="Times New Roman" w:eastAsia="Times New Roman" w:hAnsi="Times New Roman"/>
      </w:rPr>
    </w:lvl>
  </w:abstractNum>
  <w:abstractNum w:abstractNumId="2" w15:restartNumberingAfterBreak="0">
    <w:nsid w:val="00000003"/>
    <w:multiLevelType w:val="multilevel"/>
    <w:tmpl w:val="00000003"/>
    <w:lvl w:ilvl="0">
      <w:start w:val="1"/>
      <w:numFmt w:val="bullet"/>
      <w:lvlText w:val="•"/>
      <w:lvlJc w:val="left"/>
      <w:pPr>
        <w:ind w:left="720" w:hanging="360"/>
      </w:pPr>
      <w:rPr>
        <w:rFonts w:ascii="Times New Roman" w:eastAsia="Times New Roman" w:hAnsi="Times New Roman"/>
      </w:rPr>
    </w:lvl>
    <w:lvl w:ilvl="1">
      <w:start w:val="1"/>
      <w:numFmt w:val="bullet"/>
      <w:lvlText w:val="◦"/>
      <w:lvlJc w:val="left"/>
      <w:pPr>
        <w:ind w:left="1080" w:hanging="360"/>
      </w:pPr>
      <w:rPr>
        <w:rFonts w:ascii="Times New Roman" w:eastAsia="Times New Roman" w:hAnsi="Times New Roman"/>
      </w:rPr>
    </w:lvl>
    <w:lvl w:ilvl="2">
      <w:start w:val="1"/>
      <w:numFmt w:val="bullet"/>
      <w:lvlText w:val="▪"/>
      <w:lvlJc w:val="left"/>
      <w:pPr>
        <w:ind w:left="1440" w:hanging="360"/>
      </w:pPr>
      <w:rPr>
        <w:rFonts w:ascii="Times New Roman" w:eastAsia="Times New Roman" w:hAnsi="Times New Roman"/>
      </w:rPr>
    </w:lvl>
    <w:lvl w:ilvl="3">
      <w:start w:val="1"/>
      <w:numFmt w:val="bullet"/>
      <w:lvlText w:val="•"/>
      <w:lvlJc w:val="left"/>
      <w:pPr>
        <w:ind w:left="1800" w:hanging="360"/>
      </w:pPr>
      <w:rPr>
        <w:rFonts w:ascii="Times New Roman" w:eastAsia="Times New Roman" w:hAnsi="Times New Roman"/>
      </w:rPr>
    </w:lvl>
    <w:lvl w:ilvl="4">
      <w:start w:val="1"/>
      <w:numFmt w:val="bullet"/>
      <w:lvlText w:val="◦"/>
      <w:lvlJc w:val="left"/>
      <w:pPr>
        <w:ind w:left="2160" w:hanging="360"/>
      </w:pPr>
      <w:rPr>
        <w:rFonts w:ascii="Times New Roman" w:eastAsia="Times New Roman" w:hAnsi="Times New Roman"/>
      </w:rPr>
    </w:lvl>
    <w:lvl w:ilvl="5">
      <w:start w:val="1"/>
      <w:numFmt w:val="bullet"/>
      <w:lvlText w:val="▪"/>
      <w:lvlJc w:val="left"/>
      <w:pPr>
        <w:ind w:left="2520" w:hanging="360"/>
      </w:pPr>
      <w:rPr>
        <w:rFonts w:ascii="Times New Roman" w:eastAsia="Times New Roman" w:hAnsi="Times New Roman"/>
      </w:rPr>
    </w:lvl>
    <w:lvl w:ilvl="6">
      <w:start w:val="1"/>
      <w:numFmt w:val="bullet"/>
      <w:lvlText w:val="•"/>
      <w:lvlJc w:val="left"/>
      <w:pPr>
        <w:ind w:left="2880" w:hanging="360"/>
      </w:pPr>
      <w:rPr>
        <w:rFonts w:ascii="Times New Roman" w:eastAsia="Times New Roman" w:hAnsi="Times New Roman"/>
      </w:rPr>
    </w:lvl>
    <w:lvl w:ilvl="7">
      <w:start w:val="1"/>
      <w:numFmt w:val="bullet"/>
      <w:lvlText w:val="◦"/>
      <w:lvlJc w:val="left"/>
      <w:pPr>
        <w:ind w:left="3240" w:hanging="360"/>
      </w:pPr>
      <w:rPr>
        <w:rFonts w:ascii="Times New Roman" w:eastAsia="Times New Roman" w:hAnsi="Times New Roman"/>
      </w:rPr>
    </w:lvl>
    <w:lvl w:ilvl="8">
      <w:start w:val="1"/>
      <w:numFmt w:val="bullet"/>
      <w:lvlText w:val="▪"/>
      <w:lvlJc w:val="left"/>
      <w:pPr>
        <w:ind w:left="3600" w:hanging="360"/>
      </w:pPr>
      <w:rPr>
        <w:rFonts w:ascii="Times New Roman" w:eastAsia="Times New Roman" w:hAnsi="Times New Roman"/>
      </w:rPr>
    </w:lvl>
  </w:abstractNum>
  <w:abstractNum w:abstractNumId="3" w15:restartNumberingAfterBreak="0">
    <w:nsid w:val="00000004"/>
    <w:multiLevelType w:val="multilevel"/>
    <w:tmpl w:val="00000004"/>
    <w:lvl w:ilvl="0">
      <w:start w:val="1"/>
      <w:numFmt w:val="bullet"/>
      <w:lvlText w:val="●"/>
      <w:lvlJc w:val="left"/>
      <w:pPr>
        <w:ind w:left="720" w:hanging="360"/>
      </w:pPr>
      <w:rPr>
        <w:rFonts w:ascii="Times New Roman" w:eastAsia="Times New Roman" w:hAnsi="Times New Roman"/>
      </w:rPr>
    </w:lvl>
    <w:lvl w:ilvl="1">
      <w:start w:val="1"/>
      <w:numFmt w:val="bullet"/>
      <w:lvlText w:val="◦"/>
      <w:lvlJc w:val="left"/>
      <w:pPr>
        <w:ind w:left="1080" w:hanging="360"/>
      </w:pPr>
      <w:rPr>
        <w:rFonts w:ascii="Times New Roman" w:eastAsia="Times New Roman" w:hAnsi="Times New Roman"/>
      </w:rPr>
    </w:lvl>
    <w:lvl w:ilvl="2">
      <w:start w:val="1"/>
      <w:numFmt w:val="bullet"/>
      <w:lvlText w:val="▪"/>
      <w:lvlJc w:val="left"/>
      <w:pPr>
        <w:ind w:left="1440" w:hanging="360"/>
      </w:pPr>
      <w:rPr>
        <w:rFonts w:ascii="Times New Roman" w:eastAsia="Times New Roman" w:hAnsi="Times New Roman"/>
      </w:rPr>
    </w:lvl>
    <w:lvl w:ilvl="3">
      <w:start w:val="1"/>
      <w:numFmt w:val="bullet"/>
      <w:lvlText w:val="•"/>
      <w:lvlJc w:val="left"/>
      <w:pPr>
        <w:ind w:left="1800" w:hanging="360"/>
      </w:pPr>
      <w:rPr>
        <w:rFonts w:ascii="Times New Roman" w:eastAsia="Times New Roman" w:hAnsi="Times New Roman"/>
      </w:rPr>
    </w:lvl>
    <w:lvl w:ilvl="4">
      <w:start w:val="1"/>
      <w:numFmt w:val="bullet"/>
      <w:lvlText w:val="◦"/>
      <w:lvlJc w:val="left"/>
      <w:pPr>
        <w:ind w:left="2160" w:hanging="360"/>
      </w:pPr>
      <w:rPr>
        <w:rFonts w:ascii="Times New Roman" w:eastAsia="Times New Roman" w:hAnsi="Times New Roman"/>
      </w:rPr>
    </w:lvl>
    <w:lvl w:ilvl="5">
      <w:start w:val="1"/>
      <w:numFmt w:val="bullet"/>
      <w:lvlText w:val="▪"/>
      <w:lvlJc w:val="left"/>
      <w:pPr>
        <w:ind w:left="2520" w:hanging="360"/>
      </w:pPr>
      <w:rPr>
        <w:rFonts w:ascii="Times New Roman" w:eastAsia="Times New Roman" w:hAnsi="Times New Roman"/>
      </w:rPr>
    </w:lvl>
    <w:lvl w:ilvl="6">
      <w:start w:val="1"/>
      <w:numFmt w:val="bullet"/>
      <w:lvlText w:val="•"/>
      <w:lvlJc w:val="left"/>
      <w:pPr>
        <w:ind w:left="2880" w:hanging="360"/>
      </w:pPr>
      <w:rPr>
        <w:rFonts w:ascii="Times New Roman" w:eastAsia="Times New Roman" w:hAnsi="Times New Roman"/>
      </w:rPr>
    </w:lvl>
    <w:lvl w:ilvl="7">
      <w:start w:val="1"/>
      <w:numFmt w:val="bullet"/>
      <w:lvlText w:val="◦"/>
      <w:lvlJc w:val="left"/>
      <w:pPr>
        <w:ind w:left="3240" w:hanging="360"/>
      </w:pPr>
      <w:rPr>
        <w:rFonts w:ascii="Times New Roman" w:eastAsia="Times New Roman" w:hAnsi="Times New Roman"/>
      </w:rPr>
    </w:lvl>
    <w:lvl w:ilvl="8">
      <w:start w:val="1"/>
      <w:numFmt w:val="bullet"/>
      <w:lvlText w:val="▪"/>
      <w:lvlJc w:val="left"/>
      <w:pPr>
        <w:ind w:left="3600" w:hanging="360"/>
      </w:pPr>
      <w:rPr>
        <w:rFonts w:ascii="Times New Roman" w:eastAsia="Times New Roman" w:hAnsi="Times New Roman"/>
      </w:rPr>
    </w:lvl>
  </w:abstractNum>
  <w:abstractNum w:abstractNumId="4" w15:restartNumberingAfterBreak="0">
    <w:nsid w:val="00000005"/>
    <w:multiLevelType w:val="multilevel"/>
    <w:tmpl w:val="00000005"/>
    <w:lvl w:ilvl="0">
      <w:start w:val="1"/>
      <w:numFmt w:val="bullet"/>
      <w:lvlText w:val="●"/>
      <w:lvlJc w:val="left"/>
      <w:pPr>
        <w:ind w:left="720" w:hanging="360"/>
      </w:pPr>
      <w:rPr>
        <w:rFonts w:ascii="Times New Roman" w:eastAsia="Times New Roman" w:hAnsi="Times New Roman"/>
      </w:rPr>
    </w:lvl>
    <w:lvl w:ilvl="1">
      <w:start w:val="1"/>
      <w:numFmt w:val="bullet"/>
      <w:lvlText w:val="◦"/>
      <w:lvlJc w:val="left"/>
      <w:pPr>
        <w:ind w:left="1080" w:hanging="360"/>
      </w:pPr>
      <w:rPr>
        <w:rFonts w:ascii="Times New Roman" w:eastAsia="Times New Roman" w:hAnsi="Times New Roman"/>
      </w:rPr>
    </w:lvl>
    <w:lvl w:ilvl="2">
      <w:start w:val="1"/>
      <w:numFmt w:val="bullet"/>
      <w:lvlText w:val="▪"/>
      <w:lvlJc w:val="left"/>
      <w:pPr>
        <w:ind w:left="1440" w:hanging="360"/>
      </w:pPr>
      <w:rPr>
        <w:rFonts w:ascii="Times New Roman" w:eastAsia="Times New Roman" w:hAnsi="Times New Roman"/>
      </w:rPr>
    </w:lvl>
    <w:lvl w:ilvl="3">
      <w:start w:val="1"/>
      <w:numFmt w:val="bullet"/>
      <w:lvlText w:val="•"/>
      <w:lvlJc w:val="left"/>
      <w:pPr>
        <w:ind w:left="1800" w:hanging="360"/>
      </w:pPr>
      <w:rPr>
        <w:rFonts w:ascii="Times New Roman" w:eastAsia="Times New Roman" w:hAnsi="Times New Roman"/>
      </w:rPr>
    </w:lvl>
    <w:lvl w:ilvl="4">
      <w:start w:val="1"/>
      <w:numFmt w:val="bullet"/>
      <w:lvlText w:val="◦"/>
      <w:lvlJc w:val="left"/>
      <w:pPr>
        <w:ind w:left="2160" w:hanging="360"/>
      </w:pPr>
      <w:rPr>
        <w:rFonts w:ascii="Times New Roman" w:eastAsia="Times New Roman" w:hAnsi="Times New Roman"/>
      </w:rPr>
    </w:lvl>
    <w:lvl w:ilvl="5">
      <w:start w:val="1"/>
      <w:numFmt w:val="bullet"/>
      <w:lvlText w:val="▪"/>
      <w:lvlJc w:val="left"/>
      <w:pPr>
        <w:ind w:left="2520" w:hanging="360"/>
      </w:pPr>
      <w:rPr>
        <w:rFonts w:ascii="Times New Roman" w:eastAsia="Times New Roman" w:hAnsi="Times New Roman"/>
      </w:rPr>
    </w:lvl>
    <w:lvl w:ilvl="6">
      <w:start w:val="1"/>
      <w:numFmt w:val="bullet"/>
      <w:lvlText w:val="•"/>
      <w:lvlJc w:val="left"/>
      <w:pPr>
        <w:ind w:left="2880" w:hanging="360"/>
      </w:pPr>
      <w:rPr>
        <w:rFonts w:ascii="Times New Roman" w:eastAsia="Times New Roman" w:hAnsi="Times New Roman"/>
      </w:rPr>
    </w:lvl>
    <w:lvl w:ilvl="7">
      <w:start w:val="1"/>
      <w:numFmt w:val="bullet"/>
      <w:lvlText w:val="◦"/>
      <w:lvlJc w:val="left"/>
      <w:pPr>
        <w:ind w:left="3240" w:hanging="360"/>
      </w:pPr>
      <w:rPr>
        <w:rFonts w:ascii="Times New Roman" w:eastAsia="Times New Roman" w:hAnsi="Times New Roman"/>
      </w:rPr>
    </w:lvl>
    <w:lvl w:ilvl="8">
      <w:start w:val="1"/>
      <w:numFmt w:val="bullet"/>
      <w:lvlText w:val="▪"/>
      <w:lvlJc w:val="left"/>
      <w:pPr>
        <w:ind w:left="3600" w:hanging="360"/>
      </w:pPr>
      <w:rPr>
        <w:rFonts w:ascii="Times New Roman" w:eastAsia="Times New Roman" w:hAnsi="Times New Roman"/>
      </w:rPr>
    </w:lvl>
  </w:abstractNum>
  <w:abstractNum w:abstractNumId="5" w15:restartNumberingAfterBreak="0">
    <w:nsid w:val="00000006"/>
    <w:multiLevelType w:val="multilevel"/>
    <w:tmpl w:val="00000006"/>
    <w:lvl w:ilvl="0">
      <w:start w:val="1"/>
      <w:numFmt w:val="bullet"/>
      <w:lvlText w:val="●"/>
      <w:lvlJc w:val="left"/>
      <w:pPr>
        <w:ind w:left="720" w:hanging="360"/>
      </w:pPr>
      <w:rPr>
        <w:rFonts w:ascii="Times New Roman" w:eastAsia="Times New Roman" w:hAnsi="Times New Roman"/>
      </w:rPr>
    </w:lvl>
    <w:lvl w:ilvl="1">
      <w:start w:val="1"/>
      <w:numFmt w:val="bullet"/>
      <w:lvlText w:val="◦"/>
      <w:lvlJc w:val="left"/>
      <w:pPr>
        <w:ind w:left="1080" w:hanging="360"/>
      </w:pPr>
      <w:rPr>
        <w:rFonts w:ascii="Times New Roman" w:eastAsia="Times New Roman" w:hAnsi="Times New Roman"/>
      </w:rPr>
    </w:lvl>
    <w:lvl w:ilvl="2">
      <w:start w:val="1"/>
      <w:numFmt w:val="bullet"/>
      <w:lvlText w:val="▪"/>
      <w:lvlJc w:val="left"/>
      <w:pPr>
        <w:ind w:left="1440" w:hanging="360"/>
      </w:pPr>
      <w:rPr>
        <w:rFonts w:ascii="Times New Roman" w:eastAsia="Times New Roman" w:hAnsi="Times New Roman"/>
      </w:rPr>
    </w:lvl>
    <w:lvl w:ilvl="3">
      <w:start w:val="1"/>
      <w:numFmt w:val="bullet"/>
      <w:lvlText w:val="•"/>
      <w:lvlJc w:val="left"/>
      <w:pPr>
        <w:ind w:left="1800" w:hanging="360"/>
      </w:pPr>
      <w:rPr>
        <w:rFonts w:ascii="Times New Roman" w:eastAsia="Times New Roman" w:hAnsi="Times New Roman"/>
      </w:rPr>
    </w:lvl>
    <w:lvl w:ilvl="4">
      <w:start w:val="1"/>
      <w:numFmt w:val="bullet"/>
      <w:lvlText w:val="◦"/>
      <w:lvlJc w:val="left"/>
      <w:pPr>
        <w:ind w:left="2160" w:hanging="360"/>
      </w:pPr>
      <w:rPr>
        <w:rFonts w:ascii="Times New Roman" w:eastAsia="Times New Roman" w:hAnsi="Times New Roman"/>
      </w:rPr>
    </w:lvl>
    <w:lvl w:ilvl="5">
      <w:start w:val="1"/>
      <w:numFmt w:val="bullet"/>
      <w:lvlText w:val="▪"/>
      <w:lvlJc w:val="left"/>
      <w:pPr>
        <w:ind w:left="2520" w:hanging="360"/>
      </w:pPr>
      <w:rPr>
        <w:rFonts w:ascii="Times New Roman" w:eastAsia="Times New Roman" w:hAnsi="Times New Roman"/>
      </w:rPr>
    </w:lvl>
    <w:lvl w:ilvl="6">
      <w:start w:val="1"/>
      <w:numFmt w:val="bullet"/>
      <w:lvlText w:val="•"/>
      <w:lvlJc w:val="left"/>
      <w:pPr>
        <w:ind w:left="2880" w:hanging="360"/>
      </w:pPr>
      <w:rPr>
        <w:rFonts w:ascii="Times New Roman" w:eastAsia="Times New Roman" w:hAnsi="Times New Roman"/>
      </w:rPr>
    </w:lvl>
    <w:lvl w:ilvl="7">
      <w:start w:val="1"/>
      <w:numFmt w:val="bullet"/>
      <w:lvlText w:val="◦"/>
      <w:lvlJc w:val="left"/>
      <w:pPr>
        <w:ind w:left="3240" w:hanging="360"/>
      </w:pPr>
      <w:rPr>
        <w:rFonts w:ascii="Times New Roman" w:eastAsia="Times New Roman" w:hAnsi="Times New Roman"/>
      </w:rPr>
    </w:lvl>
    <w:lvl w:ilvl="8">
      <w:start w:val="1"/>
      <w:numFmt w:val="bullet"/>
      <w:lvlText w:val="▪"/>
      <w:lvlJc w:val="left"/>
      <w:pPr>
        <w:ind w:left="3600" w:hanging="360"/>
      </w:pPr>
      <w:rPr>
        <w:rFonts w:ascii="Times New Roman" w:eastAsia="Times New Roman" w:hAnsi="Times New Roman"/>
      </w:rPr>
    </w:lvl>
  </w:abstractNum>
  <w:abstractNum w:abstractNumId="6" w15:restartNumberingAfterBreak="0">
    <w:nsid w:val="00000007"/>
    <w:multiLevelType w:val="multilevel"/>
    <w:tmpl w:val="00000007"/>
    <w:lvl w:ilvl="0">
      <w:start w:val="1"/>
      <w:numFmt w:val="bullet"/>
      <w:lvlText w:val="●"/>
      <w:lvlJc w:val="left"/>
      <w:pPr>
        <w:ind w:left="720" w:hanging="360"/>
      </w:pPr>
      <w:rPr>
        <w:rFonts w:ascii="Times New Roman" w:eastAsia="Times New Roman" w:hAnsi="Times New Roman"/>
      </w:rPr>
    </w:lvl>
    <w:lvl w:ilvl="1">
      <w:start w:val="1"/>
      <w:numFmt w:val="bullet"/>
      <w:lvlText w:val="◦"/>
      <w:lvlJc w:val="left"/>
      <w:pPr>
        <w:ind w:left="1080" w:hanging="360"/>
      </w:pPr>
      <w:rPr>
        <w:rFonts w:ascii="Times New Roman" w:eastAsia="Times New Roman" w:hAnsi="Times New Roman"/>
      </w:rPr>
    </w:lvl>
    <w:lvl w:ilvl="2">
      <w:start w:val="1"/>
      <w:numFmt w:val="bullet"/>
      <w:lvlText w:val="▪"/>
      <w:lvlJc w:val="left"/>
      <w:pPr>
        <w:ind w:left="1440" w:hanging="360"/>
      </w:pPr>
      <w:rPr>
        <w:rFonts w:ascii="Times New Roman" w:eastAsia="Times New Roman" w:hAnsi="Times New Roman"/>
      </w:rPr>
    </w:lvl>
    <w:lvl w:ilvl="3">
      <w:start w:val="1"/>
      <w:numFmt w:val="bullet"/>
      <w:lvlText w:val="•"/>
      <w:lvlJc w:val="left"/>
      <w:pPr>
        <w:ind w:left="1800" w:hanging="360"/>
      </w:pPr>
      <w:rPr>
        <w:rFonts w:ascii="Times New Roman" w:eastAsia="Times New Roman" w:hAnsi="Times New Roman"/>
      </w:rPr>
    </w:lvl>
    <w:lvl w:ilvl="4">
      <w:start w:val="1"/>
      <w:numFmt w:val="bullet"/>
      <w:lvlText w:val="◦"/>
      <w:lvlJc w:val="left"/>
      <w:pPr>
        <w:ind w:left="2160" w:hanging="360"/>
      </w:pPr>
      <w:rPr>
        <w:rFonts w:ascii="Times New Roman" w:eastAsia="Times New Roman" w:hAnsi="Times New Roman"/>
      </w:rPr>
    </w:lvl>
    <w:lvl w:ilvl="5">
      <w:start w:val="1"/>
      <w:numFmt w:val="bullet"/>
      <w:lvlText w:val="▪"/>
      <w:lvlJc w:val="left"/>
      <w:pPr>
        <w:ind w:left="2520" w:hanging="360"/>
      </w:pPr>
      <w:rPr>
        <w:rFonts w:ascii="Times New Roman" w:eastAsia="Times New Roman" w:hAnsi="Times New Roman"/>
      </w:rPr>
    </w:lvl>
    <w:lvl w:ilvl="6">
      <w:start w:val="1"/>
      <w:numFmt w:val="bullet"/>
      <w:lvlText w:val="•"/>
      <w:lvlJc w:val="left"/>
      <w:pPr>
        <w:ind w:left="2880" w:hanging="360"/>
      </w:pPr>
      <w:rPr>
        <w:rFonts w:ascii="Times New Roman" w:eastAsia="Times New Roman" w:hAnsi="Times New Roman"/>
      </w:rPr>
    </w:lvl>
    <w:lvl w:ilvl="7">
      <w:start w:val="1"/>
      <w:numFmt w:val="bullet"/>
      <w:lvlText w:val="◦"/>
      <w:lvlJc w:val="left"/>
      <w:pPr>
        <w:ind w:left="3240" w:hanging="360"/>
      </w:pPr>
      <w:rPr>
        <w:rFonts w:ascii="Times New Roman" w:eastAsia="Times New Roman" w:hAnsi="Times New Roman"/>
      </w:rPr>
    </w:lvl>
    <w:lvl w:ilvl="8">
      <w:start w:val="1"/>
      <w:numFmt w:val="bullet"/>
      <w:lvlText w:val="▪"/>
      <w:lvlJc w:val="left"/>
      <w:pPr>
        <w:ind w:left="3600" w:hanging="360"/>
      </w:pPr>
      <w:rPr>
        <w:rFonts w:ascii="Times New Roman" w:eastAsia="Times New Roman" w:hAnsi="Times New Roman"/>
      </w:rPr>
    </w:lvl>
  </w:abstractNum>
  <w:abstractNum w:abstractNumId="7" w15:restartNumberingAfterBreak="0">
    <w:nsid w:val="00000008"/>
    <w:multiLevelType w:val="multilevel"/>
    <w:tmpl w:val="00000008"/>
    <w:lvl w:ilvl="0">
      <w:start w:val="1"/>
      <w:numFmt w:val="bullet"/>
      <w:lvlText w:val="●"/>
      <w:lvlJc w:val="left"/>
      <w:pPr>
        <w:ind w:left="720" w:hanging="360"/>
      </w:pPr>
      <w:rPr>
        <w:rFonts w:ascii="Times New Roman" w:eastAsia="Times New Roman" w:hAnsi="Times New Roman"/>
      </w:rPr>
    </w:lvl>
    <w:lvl w:ilvl="1">
      <w:start w:val="1"/>
      <w:numFmt w:val="bullet"/>
      <w:lvlText w:val="◦"/>
      <w:lvlJc w:val="left"/>
      <w:pPr>
        <w:ind w:left="1080" w:hanging="360"/>
      </w:pPr>
      <w:rPr>
        <w:rFonts w:ascii="Times New Roman" w:eastAsia="Times New Roman" w:hAnsi="Times New Roman"/>
      </w:rPr>
    </w:lvl>
    <w:lvl w:ilvl="2">
      <w:start w:val="1"/>
      <w:numFmt w:val="bullet"/>
      <w:lvlText w:val="▪"/>
      <w:lvlJc w:val="left"/>
      <w:pPr>
        <w:ind w:left="1440" w:hanging="360"/>
      </w:pPr>
      <w:rPr>
        <w:rFonts w:ascii="Times New Roman" w:eastAsia="Times New Roman" w:hAnsi="Times New Roman"/>
      </w:rPr>
    </w:lvl>
    <w:lvl w:ilvl="3">
      <w:start w:val="1"/>
      <w:numFmt w:val="bullet"/>
      <w:lvlText w:val="•"/>
      <w:lvlJc w:val="left"/>
      <w:pPr>
        <w:ind w:left="1800" w:hanging="360"/>
      </w:pPr>
      <w:rPr>
        <w:rFonts w:ascii="Times New Roman" w:eastAsia="Times New Roman" w:hAnsi="Times New Roman"/>
      </w:rPr>
    </w:lvl>
    <w:lvl w:ilvl="4">
      <w:start w:val="1"/>
      <w:numFmt w:val="bullet"/>
      <w:lvlText w:val="◦"/>
      <w:lvlJc w:val="left"/>
      <w:pPr>
        <w:ind w:left="2160" w:hanging="360"/>
      </w:pPr>
      <w:rPr>
        <w:rFonts w:ascii="Times New Roman" w:eastAsia="Times New Roman" w:hAnsi="Times New Roman"/>
      </w:rPr>
    </w:lvl>
    <w:lvl w:ilvl="5">
      <w:start w:val="1"/>
      <w:numFmt w:val="bullet"/>
      <w:lvlText w:val="▪"/>
      <w:lvlJc w:val="left"/>
      <w:pPr>
        <w:ind w:left="2520" w:hanging="360"/>
      </w:pPr>
      <w:rPr>
        <w:rFonts w:ascii="Times New Roman" w:eastAsia="Times New Roman" w:hAnsi="Times New Roman"/>
      </w:rPr>
    </w:lvl>
    <w:lvl w:ilvl="6">
      <w:start w:val="1"/>
      <w:numFmt w:val="bullet"/>
      <w:lvlText w:val="•"/>
      <w:lvlJc w:val="left"/>
      <w:pPr>
        <w:ind w:left="2880" w:hanging="360"/>
      </w:pPr>
      <w:rPr>
        <w:rFonts w:ascii="Times New Roman" w:eastAsia="Times New Roman" w:hAnsi="Times New Roman"/>
      </w:rPr>
    </w:lvl>
    <w:lvl w:ilvl="7">
      <w:start w:val="1"/>
      <w:numFmt w:val="bullet"/>
      <w:lvlText w:val="◦"/>
      <w:lvlJc w:val="left"/>
      <w:pPr>
        <w:ind w:left="3240" w:hanging="360"/>
      </w:pPr>
      <w:rPr>
        <w:rFonts w:ascii="Times New Roman" w:eastAsia="Times New Roman" w:hAnsi="Times New Roman"/>
      </w:rPr>
    </w:lvl>
    <w:lvl w:ilvl="8">
      <w:start w:val="1"/>
      <w:numFmt w:val="bullet"/>
      <w:lvlText w:val="▪"/>
      <w:lvlJc w:val="left"/>
      <w:pPr>
        <w:ind w:left="3600" w:hanging="360"/>
      </w:pPr>
      <w:rPr>
        <w:rFonts w:ascii="Times New Roman" w:eastAsia="Times New Roman" w:hAnsi="Times New Roman"/>
      </w:rPr>
    </w:lvl>
  </w:abstractNum>
  <w:abstractNum w:abstractNumId="8" w15:restartNumberingAfterBreak="0">
    <w:nsid w:val="00000009"/>
    <w:multiLevelType w:val="multilevel"/>
    <w:tmpl w:val="00000009"/>
    <w:lvl w:ilvl="0">
      <w:start w:val="1"/>
      <w:numFmt w:val="bullet"/>
      <w:lvlText w:val="●"/>
      <w:lvlJc w:val="left"/>
      <w:pPr>
        <w:ind w:left="720" w:hanging="360"/>
      </w:pPr>
      <w:rPr>
        <w:rFonts w:ascii="Times New Roman" w:eastAsia="Times New Roman" w:hAnsi="Times New Roman"/>
      </w:rPr>
    </w:lvl>
    <w:lvl w:ilvl="1">
      <w:start w:val="1"/>
      <w:numFmt w:val="bullet"/>
      <w:lvlText w:val="◦"/>
      <w:lvlJc w:val="left"/>
      <w:pPr>
        <w:ind w:left="1080" w:hanging="360"/>
      </w:pPr>
      <w:rPr>
        <w:rFonts w:ascii="Times New Roman" w:eastAsia="Times New Roman" w:hAnsi="Times New Roman"/>
      </w:rPr>
    </w:lvl>
    <w:lvl w:ilvl="2">
      <w:start w:val="1"/>
      <w:numFmt w:val="bullet"/>
      <w:lvlText w:val="▪"/>
      <w:lvlJc w:val="left"/>
      <w:pPr>
        <w:ind w:left="1440" w:hanging="360"/>
      </w:pPr>
      <w:rPr>
        <w:rFonts w:ascii="Times New Roman" w:eastAsia="Times New Roman" w:hAnsi="Times New Roman"/>
      </w:rPr>
    </w:lvl>
    <w:lvl w:ilvl="3">
      <w:start w:val="1"/>
      <w:numFmt w:val="bullet"/>
      <w:lvlText w:val="•"/>
      <w:lvlJc w:val="left"/>
      <w:pPr>
        <w:ind w:left="1800" w:hanging="360"/>
      </w:pPr>
      <w:rPr>
        <w:rFonts w:ascii="Times New Roman" w:eastAsia="Times New Roman" w:hAnsi="Times New Roman"/>
      </w:rPr>
    </w:lvl>
    <w:lvl w:ilvl="4">
      <w:start w:val="1"/>
      <w:numFmt w:val="bullet"/>
      <w:lvlText w:val="◦"/>
      <w:lvlJc w:val="left"/>
      <w:pPr>
        <w:ind w:left="2160" w:hanging="360"/>
      </w:pPr>
      <w:rPr>
        <w:rFonts w:ascii="Times New Roman" w:eastAsia="Times New Roman" w:hAnsi="Times New Roman"/>
      </w:rPr>
    </w:lvl>
    <w:lvl w:ilvl="5">
      <w:start w:val="1"/>
      <w:numFmt w:val="bullet"/>
      <w:lvlText w:val="▪"/>
      <w:lvlJc w:val="left"/>
      <w:pPr>
        <w:ind w:left="2520" w:hanging="360"/>
      </w:pPr>
      <w:rPr>
        <w:rFonts w:ascii="Times New Roman" w:eastAsia="Times New Roman" w:hAnsi="Times New Roman"/>
      </w:rPr>
    </w:lvl>
    <w:lvl w:ilvl="6">
      <w:start w:val="1"/>
      <w:numFmt w:val="bullet"/>
      <w:lvlText w:val="•"/>
      <w:lvlJc w:val="left"/>
      <w:pPr>
        <w:ind w:left="2880" w:hanging="360"/>
      </w:pPr>
      <w:rPr>
        <w:rFonts w:ascii="Times New Roman" w:eastAsia="Times New Roman" w:hAnsi="Times New Roman"/>
      </w:rPr>
    </w:lvl>
    <w:lvl w:ilvl="7">
      <w:start w:val="1"/>
      <w:numFmt w:val="bullet"/>
      <w:lvlText w:val="◦"/>
      <w:lvlJc w:val="left"/>
      <w:pPr>
        <w:ind w:left="3240" w:hanging="360"/>
      </w:pPr>
      <w:rPr>
        <w:rFonts w:ascii="Times New Roman" w:eastAsia="Times New Roman" w:hAnsi="Times New Roman"/>
      </w:rPr>
    </w:lvl>
    <w:lvl w:ilvl="8">
      <w:start w:val="1"/>
      <w:numFmt w:val="bullet"/>
      <w:lvlText w:val="▪"/>
      <w:lvlJc w:val="left"/>
      <w:pPr>
        <w:ind w:left="3600" w:hanging="360"/>
      </w:pPr>
      <w:rPr>
        <w:rFonts w:ascii="Times New Roman" w:eastAsia="Times New Roman" w:hAnsi="Times New Roman"/>
      </w:rPr>
    </w:lvl>
  </w:abstractNum>
  <w:abstractNum w:abstractNumId="9" w15:restartNumberingAfterBreak="0">
    <w:nsid w:val="0000000A"/>
    <w:multiLevelType w:val="multilevel"/>
    <w:tmpl w:val="0000000A"/>
    <w:lvl w:ilvl="0">
      <w:start w:val="1"/>
      <w:numFmt w:val="bullet"/>
      <w:lvlText w:val="●"/>
      <w:lvlJc w:val="left"/>
      <w:pPr>
        <w:ind w:left="720" w:hanging="360"/>
      </w:pPr>
      <w:rPr>
        <w:rFonts w:ascii="Times New Roman" w:eastAsia="Times New Roman" w:hAnsi="Times New Roman"/>
      </w:rPr>
    </w:lvl>
    <w:lvl w:ilvl="1">
      <w:start w:val="1"/>
      <w:numFmt w:val="bullet"/>
      <w:lvlText w:val="◦"/>
      <w:lvlJc w:val="left"/>
      <w:pPr>
        <w:ind w:left="1080" w:hanging="360"/>
      </w:pPr>
      <w:rPr>
        <w:rFonts w:ascii="Times New Roman" w:eastAsia="Times New Roman" w:hAnsi="Times New Roman"/>
      </w:rPr>
    </w:lvl>
    <w:lvl w:ilvl="2">
      <w:start w:val="1"/>
      <w:numFmt w:val="bullet"/>
      <w:lvlText w:val="▪"/>
      <w:lvlJc w:val="left"/>
      <w:pPr>
        <w:ind w:left="1440" w:hanging="360"/>
      </w:pPr>
      <w:rPr>
        <w:rFonts w:ascii="Times New Roman" w:eastAsia="Times New Roman" w:hAnsi="Times New Roman"/>
      </w:rPr>
    </w:lvl>
    <w:lvl w:ilvl="3">
      <w:start w:val="1"/>
      <w:numFmt w:val="bullet"/>
      <w:lvlText w:val="•"/>
      <w:lvlJc w:val="left"/>
      <w:pPr>
        <w:ind w:left="1800" w:hanging="360"/>
      </w:pPr>
      <w:rPr>
        <w:rFonts w:ascii="Times New Roman" w:eastAsia="Times New Roman" w:hAnsi="Times New Roman"/>
      </w:rPr>
    </w:lvl>
    <w:lvl w:ilvl="4">
      <w:start w:val="1"/>
      <w:numFmt w:val="bullet"/>
      <w:lvlText w:val="◦"/>
      <w:lvlJc w:val="left"/>
      <w:pPr>
        <w:ind w:left="2160" w:hanging="360"/>
      </w:pPr>
      <w:rPr>
        <w:rFonts w:ascii="Times New Roman" w:eastAsia="Times New Roman" w:hAnsi="Times New Roman"/>
      </w:rPr>
    </w:lvl>
    <w:lvl w:ilvl="5">
      <w:start w:val="1"/>
      <w:numFmt w:val="bullet"/>
      <w:lvlText w:val="▪"/>
      <w:lvlJc w:val="left"/>
      <w:pPr>
        <w:ind w:left="2520" w:hanging="360"/>
      </w:pPr>
      <w:rPr>
        <w:rFonts w:ascii="Times New Roman" w:eastAsia="Times New Roman" w:hAnsi="Times New Roman"/>
      </w:rPr>
    </w:lvl>
    <w:lvl w:ilvl="6">
      <w:start w:val="1"/>
      <w:numFmt w:val="bullet"/>
      <w:lvlText w:val="•"/>
      <w:lvlJc w:val="left"/>
      <w:pPr>
        <w:ind w:left="2880" w:hanging="360"/>
      </w:pPr>
      <w:rPr>
        <w:rFonts w:ascii="Times New Roman" w:eastAsia="Times New Roman" w:hAnsi="Times New Roman"/>
      </w:rPr>
    </w:lvl>
    <w:lvl w:ilvl="7">
      <w:start w:val="1"/>
      <w:numFmt w:val="bullet"/>
      <w:lvlText w:val="◦"/>
      <w:lvlJc w:val="left"/>
      <w:pPr>
        <w:ind w:left="3240" w:hanging="360"/>
      </w:pPr>
      <w:rPr>
        <w:rFonts w:ascii="Times New Roman" w:eastAsia="Times New Roman" w:hAnsi="Times New Roman"/>
      </w:rPr>
    </w:lvl>
    <w:lvl w:ilvl="8">
      <w:start w:val="1"/>
      <w:numFmt w:val="bullet"/>
      <w:lvlText w:val="▪"/>
      <w:lvlJc w:val="left"/>
      <w:pPr>
        <w:ind w:left="3600" w:hanging="360"/>
      </w:pPr>
      <w:rPr>
        <w:rFonts w:ascii="Times New Roman" w:eastAsia="Times New Roman" w:hAnsi="Times New Roman"/>
      </w:rPr>
    </w:lvl>
  </w:abstractNum>
  <w:abstractNum w:abstractNumId="10" w15:restartNumberingAfterBreak="0">
    <w:nsid w:val="0000000B"/>
    <w:multiLevelType w:val="multilevel"/>
    <w:tmpl w:val="0000000B"/>
    <w:lvl w:ilvl="0">
      <w:start w:val="1"/>
      <w:numFmt w:val="bullet"/>
      <w:lvlText w:val="●"/>
      <w:lvlJc w:val="left"/>
      <w:pPr>
        <w:ind w:left="720" w:hanging="360"/>
      </w:pPr>
      <w:rPr>
        <w:rFonts w:ascii="Times New Roman" w:eastAsia="Times New Roman" w:hAnsi="Times New Roman"/>
      </w:rPr>
    </w:lvl>
    <w:lvl w:ilvl="1">
      <w:start w:val="1"/>
      <w:numFmt w:val="bullet"/>
      <w:lvlText w:val="◦"/>
      <w:lvlJc w:val="left"/>
      <w:pPr>
        <w:ind w:left="1080" w:hanging="360"/>
      </w:pPr>
      <w:rPr>
        <w:rFonts w:ascii="Times New Roman" w:eastAsia="Times New Roman" w:hAnsi="Times New Roman"/>
      </w:rPr>
    </w:lvl>
    <w:lvl w:ilvl="2">
      <w:start w:val="1"/>
      <w:numFmt w:val="bullet"/>
      <w:lvlText w:val="▪"/>
      <w:lvlJc w:val="left"/>
      <w:pPr>
        <w:ind w:left="1440" w:hanging="360"/>
      </w:pPr>
      <w:rPr>
        <w:rFonts w:ascii="Times New Roman" w:eastAsia="Times New Roman" w:hAnsi="Times New Roman"/>
      </w:rPr>
    </w:lvl>
    <w:lvl w:ilvl="3">
      <w:start w:val="1"/>
      <w:numFmt w:val="bullet"/>
      <w:lvlText w:val="•"/>
      <w:lvlJc w:val="left"/>
      <w:pPr>
        <w:ind w:left="1800" w:hanging="360"/>
      </w:pPr>
      <w:rPr>
        <w:rFonts w:ascii="Times New Roman" w:eastAsia="Times New Roman" w:hAnsi="Times New Roman"/>
      </w:rPr>
    </w:lvl>
    <w:lvl w:ilvl="4">
      <w:start w:val="1"/>
      <w:numFmt w:val="bullet"/>
      <w:lvlText w:val="◦"/>
      <w:lvlJc w:val="left"/>
      <w:pPr>
        <w:ind w:left="2160" w:hanging="360"/>
      </w:pPr>
      <w:rPr>
        <w:rFonts w:ascii="Times New Roman" w:eastAsia="Times New Roman" w:hAnsi="Times New Roman"/>
      </w:rPr>
    </w:lvl>
    <w:lvl w:ilvl="5">
      <w:start w:val="1"/>
      <w:numFmt w:val="bullet"/>
      <w:lvlText w:val="▪"/>
      <w:lvlJc w:val="left"/>
      <w:pPr>
        <w:ind w:left="2520" w:hanging="360"/>
      </w:pPr>
      <w:rPr>
        <w:rFonts w:ascii="Times New Roman" w:eastAsia="Times New Roman" w:hAnsi="Times New Roman"/>
      </w:rPr>
    </w:lvl>
    <w:lvl w:ilvl="6">
      <w:start w:val="1"/>
      <w:numFmt w:val="bullet"/>
      <w:lvlText w:val="•"/>
      <w:lvlJc w:val="left"/>
      <w:pPr>
        <w:ind w:left="2880" w:hanging="360"/>
      </w:pPr>
      <w:rPr>
        <w:rFonts w:ascii="Times New Roman" w:eastAsia="Times New Roman" w:hAnsi="Times New Roman"/>
      </w:rPr>
    </w:lvl>
    <w:lvl w:ilvl="7">
      <w:start w:val="1"/>
      <w:numFmt w:val="bullet"/>
      <w:lvlText w:val="◦"/>
      <w:lvlJc w:val="left"/>
      <w:pPr>
        <w:ind w:left="3240" w:hanging="360"/>
      </w:pPr>
      <w:rPr>
        <w:rFonts w:ascii="Times New Roman" w:eastAsia="Times New Roman" w:hAnsi="Times New Roman"/>
      </w:rPr>
    </w:lvl>
    <w:lvl w:ilvl="8">
      <w:start w:val="1"/>
      <w:numFmt w:val="bullet"/>
      <w:lvlText w:val="▪"/>
      <w:lvlJc w:val="left"/>
      <w:pPr>
        <w:ind w:left="3600" w:hanging="360"/>
      </w:pPr>
      <w:rPr>
        <w:rFonts w:ascii="Times New Roman" w:eastAsia="Times New Roman" w:hAnsi="Times New Roman"/>
      </w:rPr>
    </w:lvl>
  </w:abstractNum>
  <w:abstractNum w:abstractNumId="11" w15:restartNumberingAfterBreak="0">
    <w:nsid w:val="0000000C"/>
    <w:multiLevelType w:val="multilevel"/>
    <w:tmpl w:val="0000000C"/>
    <w:lvl w:ilvl="0">
      <w:start w:val="1"/>
      <w:numFmt w:val="bullet"/>
      <w:lvlText w:val="●"/>
      <w:lvlJc w:val="left"/>
      <w:pPr>
        <w:ind w:left="720" w:hanging="360"/>
      </w:pPr>
      <w:rPr>
        <w:rFonts w:ascii="Times New Roman" w:eastAsia="Times New Roman" w:hAnsi="Times New Roman"/>
      </w:rPr>
    </w:lvl>
    <w:lvl w:ilvl="1">
      <w:start w:val="1"/>
      <w:numFmt w:val="bullet"/>
      <w:lvlText w:val="◦"/>
      <w:lvlJc w:val="left"/>
      <w:pPr>
        <w:ind w:left="1080" w:hanging="360"/>
      </w:pPr>
      <w:rPr>
        <w:rFonts w:ascii="Times New Roman" w:eastAsia="Times New Roman" w:hAnsi="Times New Roman"/>
      </w:rPr>
    </w:lvl>
    <w:lvl w:ilvl="2">
      <w:start w:val="1"/>
      <w:numFmt w:val="bullet"/>
      <w:lvlText w:val="▪"/>
      <w:lvlJc w:val="left"/>
      <w:pPr>
        <w:ind w:left="1440" w:hanging="360"/>
      </w:pPr>
      <w:rPr>
        <w:rFonts w:ascii="Times New Roman" w:eastAsia="Times New Roman" w:hAnsi="Times New Roman"/>
      </w:rPr>
    </w:lvl>
    <w:lvl w:ilvl="3">
      <w:start w:val="1"/>
      <w:numFmt w:val="bullet"/>
      <w:lvlText w:val="•"/>
      <w:lvlJc w:val="left"/>
      <w:pPr>
        <w:ind w:left="1800" w:hanging="360"/>
      </w:pPr>
      <w:rPr>
        <w:rFonts w:ascii="Times New Roman" w:eastAsia="Times New Roman" w:hAnsi="Times New Roman"/>
      </w:rPr>
    </w:lvl>
    <w:lvl w:ilvl="4">
      <w:start w:val="1"/>
      <w:numFmt w:val="bullet"/>
      <w:lvlText w:val="◦"/>
      <w:lvlJc w:val="left"/>
      <w:pPr>
        <w:ind w:left="2160" w:hanging="360"/>
      </w:pPr>
      <w:rPr>
        <w:rFonts w:ascii="Times New Roman" w:eastAsia="Times New Roman" w:hAnsi="Times New Roman"/>
      </w:rPr>
    </w:lvl>
    <w:lvl w:ilvl="5">
      <w:start w:val="1"/>
      <w:numFmt w:val="bullet"/>
      <w:lvlText w:val="▪"/>
      <w:lvlJc w:val="left"/>
      <w:pPr>
        <w:ind w:left="2520" w:hanging="360"/>
      </w:pPr>
      <w:rPr>
        <w:rFonts w:ascii="Times New Roman" w:eastAsia="Times New Roman" w:hAnsi="Times New Roman"/>
      </w:rPr>
    </w:lvl>
    <w:lvl w:ilvl="6">
      <w:start w:val="1"/>
      <w:numFmt w:val="bullet"/>
      <w:lvlText w:val="•"/>
      <w:lvlJc w:val="left"/>
      <w:pPr>
        <w:ind w:left="2880" w:hanging="360"/>
      </w:pPr>
      <w:rPr>
        <w:rFonts w:ascii="Times New Roman" w:eastAsia="Times New Roman" w:hAnsi="Times New Roman"/>
      </w:rPr>
    </w:lvl>
    <w:lvl w:ilvl="7">
      <w:start w:val="1"/>
      <w:numFmt w:val="bullet"/>
      <w:lvlText w:val="◦"/>
      <w:lvlJc w:val="left"/>
      <w:pPr>
        <w:ind w:left="3240" w:hanging="360"/>
      </w:pPr>
      <w:rPr>
        <w:rFonts w:ascii="Times New Roman" w:eastAsia="Times New Roman" w:hAnsi="Times New Roman"/>
      </w:rPr>
    </w:lvl>
    <w:lvl w:ilvl="8">
      <w:start w:val="1"/>
      <w:numFmt w:val="bullet"/>
      <w:lvlText w:val="▪"/>
      <w:lvlJc w:val="left"/>
      <w:pPr>
        <w:ind w:left="3600" w:hanging="360"/>
      </w:pPr>
      <w:rPr>
        <w:rFonts w:ascii="Times New Roman" w:eastAsia="Times New Roman" w:hAnsi="Times New Roman"/>
      </w:rPr>
    </w:lvl>
  </w:abstractNum>
  <w:abstractNum w:abstractNumId="12" w15:restartNumberingAfterBreak="0">
    <w:nsid w:val="15ED55CC"/>
    <w:multiLevelType w:val="hybridMultilevel"/>
    <w:tmpl w:val="27A65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6468F0"/>
    <w:multiLevelType w:val="hybridMultilevel"/>
    <w:tmpl w:val="9006DF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2361A05"/>
    <w:multiLevelType w:val="hybridMultilevel"/>
    <w:tmpl w:val="1842F82A"/>
    <w:lvl w:ilvl="0" w:tplc="9CA4C27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20599A"/>
    <w:multiLevelType w:val="hybridMultilevel"/>
    <w:tmpl w:val="196A45CE"/>
    <w:lvl w:ilvl="0" w:tplc="45CC1F0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5B27F5"/>
    <w:multiLevelType w:val="hybridMultilevel"/>
    <w:tmpl w:val="353A3E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B12F6D"/>
    <w:multiLevelType w:val="hybridMultilevel"/>
    <w:tmpl w:val="463A8506"/>
    <w:lvl w:ilvl="0" w:tplc="EDF8E60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3193115"/>
    <w:multiLevelType w:val="hybridMultilevel"/>
    <w:tmpl w:val="39749786"/>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2F81FF9"/>
    <w:multiLevelType w:val="hybridMultilevel"/>
    <w:tmpl w:val="D0C497C4"/>
    <w:lvl w:ilvl="0" w:tplc="05B8D33A">
      <w:start w:val="1"/>
      <w:numFmt w:val="decimal"/>
      <w:lvlText w:val="%1."/>
      <w:lvlJc w:val="left"/>
      <w:pPr>
        <w:ind w:left="-90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20" w15:restartNumberingAfterBreak="0">
    <w:nsid w:val="6A464102"/>
    <w:multiLevelType w:val="hybridMultilevel"/>
    <w:tmpl w:val="EB70E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0318615">
    <w:abstractNumId w:val="15"/>
  </w:num>
  <w:num w:numId="2" w16cid:durableId="1961835914">
    <w:abstractNumId w:val="18"/>
  </w:num>
  <w:num w:numId="3" w16cid:durableId="1164933405">
    <w:abstractNumId w:val="19"/>
  </w:num>
  <w:num w:numId="4" w16cid:durableId="10816376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23660474">
    <w:abstractNumId w:val="12"/>
  </w:num>
  <w:num w:numId="6" w16cid:durableId="1956406219">
    <w:abstractNumId w:val="20"/>
  </w:num>
  <w:num w:numId="7" w16cid:durableId="518784608">
    <w:abstractNumId w:val="0"/>
  </w:num>
  <w:num w:numId="8" w16cid:durableId="1666660">
    <w:abstractNumId w:val="1"/>
  </w:num>
  <w:num w:numId="9" w16cid:durableId="185022655">
    <w:abstractNumId w:val="2"/>
  </w:num>
  <w:num w:numId="10" w16cid:durableId="15078375">
    <w:abstractNumId w:val="3"/>
  </w:num>
  <w:num w:numId="11" w16cid:durableId="744961915">
    <w:abstractNumId w:val="4"/>
  </w:num>
  <w:num w:numId="12" w16cid:durableId="1408921385">
    <w:abstractNumId w:val="5"/>
  </w:num>
  <w:num w:numId="13" w16cid:durableId="1449198480">
    <w:abstractNumId w:val="6"/>
  </w:num>
  <w:num w:numId="14" w16cid:durableId="789592837">
    <w:abstractNumId w:val="7"/>
  </w:num>
  <w:num w:numId="15" w16cid:durableId="1797605805">
    <w:abstractNumId w:val="8"/>
  </w:num>
  <w:num w:numId="16" w16cid:durableId="424768623">
    <w:abstractNumId w:val="9"/>
  </w:num>
  <w:num w:numId="17" w16cid:durableId="733283476">
    <w:abstractNumId w:val="10"/>
  </w:num>
  <w:num w:numId="18" w16cid:durableId="386414167">
    <w:abstractNumId w:val="11"/>
  </w:num>
  <w:num w:numId="19" w16cid:durableId="1180201468">
    <w:abstractNumId w:val="16"/>
  </w:num>
  <w:num w:numId="20" w16cid:durableId="3644540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0942569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95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A72"/>
    <w:rsid w:val="0003476C"/>
    <w:rsid w:val="00041365"/>
    <w:rsid w:val="00060686"/>
    <w:rsid w:val="00066278"/>
    <w:rsid w:val="000724A1"/>
    <w:rsid w:val="00075FD6"/>
    <w:rsid w:val="00094375"/>
    <w:rsid w:val="000D2C22"/>
    <w:rsid w:val="000D7DE6"/>
    <w:rsid w:val="000E6D47"/>
    <w:rsid w:val="0011517A"/>
    <w:rsid w:val="00117A3F"/>
    <w:rsid w:val="0012270C"/>
    <w:rsid w:val="00133C6F"/>
    <w:rsid w:val="00141C66"/>
    <w:rsid w:val="00142035"/>
    <w:rsid w:val="001655B5"/>
    <w:rsid w:val="001756AD"/>
    <w:rsid w:val="0018136B"/>
    <w:rsid w:val="00183FC8"/>
    <w:rsid w:val="001E32FD"/>
    <w:rsid w:val="001F3045"/>
    <w:rsid w:val="001F7963"/>
    <w:rsid w:val="00227AAB"/>
    <w:rsid w:val="002364A0"/>
    <w:rsid w:val="002565E8"/>
    <w:rsid w:val="002618BF"/>
    <w:rsid w:val="00271933"/>
    <w:rsid w:val="002741DC"/>
    <w:rsid w:val="00275282"/>
    <w:rsid w:val="002853B7"/>
    <w:rsid w:val="002A6972"/>
    <w:rsid w:val="002A7349"/>
    <w:rsid w:val="002D11DA"/>
    <w:rsid w:val="002E1558"/>
    <w:rsid w:val="002E2D4C"/>
    <w:rsid w:val="003077F8"/>
    <w:rsid w:val="00315A91"/>
    <w:rsid w:val="0034582E"/>
    <w:rsid w:val="0034646A"/>
    <w:rsid w:val="00356FD0"/>
    <w:rsid w:val="00365550"/>
    <w:rsid w:val="00381FCC"/>
    <w:rsid w:val="00394EA1"/>
    <w:rsid w:val="003E4549"/>
    <w:rsid w:val="004021A3"/>
    <w:rsid w:val="004131A8"/>
    <w:rsid w:val="0042263A"/>
    <w:rsid w:val="004338F5"/>
    <w:rsid w:val="0045451B"/>
    <w:rsid w:val="00462000"/>
    <w:rsid w:val="00462B48"/>
    <w:rsid w:val="00473C50"/>
    <w:rsid w:val="00485979"/>
    <w:rsid w:val="00487A63"/>
    <w:rsid w:val="004B74A3"/>
    <w:rsid w:val="004E0DD8"/>
    <w:rsid w:val="004F2CD9"/>
    <w:rsid w:val="00527505"/>
    <w:rsid w:val="00527E78"/>
    <w:rsid w:val="00530500"/>
    <w:rsid w:val="00543806"/>
    <w:rsid w:val="005911A7"/>
    <w:rsid w:val="0059148D"/>
    <w:rsid w:val="00597C53"/>
    <w:rsid w:val="00622290"/>
    <w:rsid w:val="00624D52"/>
    <w:rsid w:val="00645A72"/>
    <w:rsid w:val="00646AE3"/>
    <w:rsid w:val="006502D3"/>
    <w:rsid w:val="00661736"/>
    <w:rsid w:val="00663DF5"/>
    <w:rsid w:val="006644A8"/>
    <w:rsid w:val="00666823"/>
    <w:rsid w:val="0067762A"/>
    <w:rsid w:val="006827C5"/>
    <w:rsid w:val="00697A22"/>
    <w:rsid w:val="006D70EA"/>
    <w:rsid w:val="006F3093"/>
    <w:rsid w:val="0070129F"/>
    <w:rsid w:val="00715D7A"/>
    <w:rsid w:val="007229EC"/>
    <w:rsid w:val="00730F91"/>
    <w:rsid w:val="007A4EF1"/>
    <w:rsid w:val="007A78D5"/>
    <w:rsid w:val="007C571E"/>
    <w:rsid w:val="007E0975"/>
    <w:rsid w:val="0080484F"/>
    <w:rsid w:val="00852489"/>
    <w:rsid w:val="00857CE3"/>
    <w:rsid w:val="00861F72"/>
    <w:rsid w:val="00864314"/>
    <w:rsid w:val="008C33B3"/>
    <w:rsid w:val="008E3D54"/>
    <w:rsid w:val="008F0AFB"/>
    <w:rsid w:val="00923E6F"/>
    <w:rsid w:val="00927EEC"/>
    <w:rsid w:val="009701F7"/>
    <w:rsid w:val="009736EB"/>
    <w:rsid w:val="009C3389"/>
    <w:rsid w:val="009F4FA3"/>
    <w:rsid w:val="00A17371"/>
    <w:rsid w:val="00A2215B"/>
    <w:rsid w:val="00A33FBE"/>
    <w:rsid w:val="00A60E46"/>
    <w:rsid w:val="00A67C62"/>
    <w:rsid w:val="00AB0217"/>
    <w:rsid w:val="00AB0F84"/>
    <w:rsid w:val="00AC3E82"/>
    <w:rsid w:val="00AD5847"/>
    <w:rsid w:val="00AD79DF"/>
    <w:rsid w:val="00AE1B80"/>
    <w:rsid w:val="00AE2441"/>
    <w:rsid w:val="00AE4C19"/>
    <w:rsid w:val="00B02796"/>
    <w:rsid w:val="00B16775"/>
    <w:rsid w:val="00B307C9"/>
    <w:rsid w:val="00B37083"/>
    <w:rsid w:val="00B44207"/>
    <w:rsid w:val="00B4791E"/>
    <w:rsid w:val="00B7429F"/>
    <w:rsid w:val="00BA3DA2"/>
    <w:rsid w:val="00BD37BE"/>
    <w:rsid w:val="00BE2043"/>
    <w:rsid w:val="00BF4EF7"/>
    <w:rsid w:val="00BF6CE3"/>
    <w:rsid w:val="00C145B1"/>
    <w:rsid w:val="00C148DE"/>
    <w:rsid w:val="00C269E5"/>
    <w:rsid w:val="00C36009"/>
    <w:rsid w:val="00C510CE"/>
    <w:rsid w:val="00C527B8"/>
    <w:rsid w:val="00C81482"/>
    <w:rsid w:val="00C820CA"/>
    <w:rsid w:val="00C83A9E"/>
    <w:rsid w:val="00CC2C5E"/>
    <w:rsid w:val="00CC65FB"/>
    <w:rsid w:val="00CE6DF9"/>
    <w:rsid w:val="00CE76E5"/>
    <w:rsid w:val="00CF7388"/>
    <w:rsid w:val="00D17F62"/>
    <w:rsid w:val="00D2197D"/>
    <w:rsid w:val="00D23510"/>
    <w:rsid w:val="00D368B1"/>
    <w:rsid w:val="00D37976"/>
    <w:rsid w:val="00D41EFB"/>
    <w:rsid w:val="00DA5B8A"/>
    <w:rsid w:val="00DE0251"/>
    <w:rsid w:val="00DE67E9"/>
    <w:rsid w:val="00E1438D"/>
    <w:rsid w:val="00E430F8"/>
    <w:rsid w:val="00E562CF"/>
    <w:rsid w:val="00E62A1A"/>
    <w:rsid w:val="00E653BF"/>
    <w:rsid w:val="00E77D59"/>
    <w:rsid w:val="00E81DF9"/>
    <w:rsid w:val="00EA5D50"/>
    <w:rsid w:val="00EB23DA"/>
    <w:rsid w:val="00EC1E95"/>
    <w:rsid w:val="00EE06C2"/>
    <w:rsid w:val="00EF1C6A"/>
    <w:rsid w:val="00EF5451"/>
    <w:rsid w:val="00EF68A7"/>
    <w:rsid w:val="00F0674E"/>
    <w:rsid w:val="00F449C3"/>
    <w:rsid w:val="00F46417"/>
    <w:rsid w:val="00F747EF"/>
    <w:rsid w:val="00F74F19"/>
    <w:rsid w:val="00F8616E"/>
    <w:rsid w:val="00F967AB"/>
    <w:rsid w:val="00FA7841"/>
    <w:rsid w:val="00FC08D2"/>
    <w:rsid w:val="00FD0F2C"/>
    <w:rsid w:val="00FD3A73"/>
    <w:rsid w:val="00FD5467"/>
    <w:rsid w:val="00FF2FA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8"/>
    <o:shapelayout v:ext="edit">
      <o:idmap v:ext="edit" data="1"/>
    </o:shapelayout>
  </w:shapeDefaults>
  <w:decimalSymbol w:val="."/>
  <w:listSeparator w:val=","/>
  <w14:docId w14:val="2A0DE66C"/>
  <w15:docId w15:val="{5E1687D6-8858-48F7-A415-FA1C169FC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388"/>
    <w:pPr>
      <w:widowControl w:val="0"/>
      <w:autoSpaceDE w:val="0"/>
      <w:autoSpaceDN w:val="0"/>
      <w:adjustRightInd w:val="0"/>
    </w:pPr>
    <w:rPr>
      <w:rFonts w:ascii="Courier" w:hAnsi="Courier"/>
    </w:rPr>
  </w:style>
  <w:style w:type="paragraph" w:styleId="Heading1">
    <w:name w:val="heading 1"/>
    <w:basedOn w:val="Normal"/>
    <w:next w:val="Normal"/>
    <w:qFormat/>
    <w:rsid w:val="00CF7388"/>
    <w:pPr>
      <w:keepNext/>
      <w:tabs>
        <w:tab w:val="left" w:pos="-720"/>
        <w:tab w:val="left" w:pos="0"/>
      </w:tabs>
      <w:suppressAutoHyphens/>
      <w:spacing w:line="240" w:lineRule="atLeast"/>
      <w:ind w:left="720" w:hanging="720"/>
      <w:jc w:val="both"/>
      <w:outlineLvl w:val="0"/>
    </w:pPr>
    <w:rPr>
      <w:rFonts w:ascii="Arial Narrow" w:hAnsi="Arial Narrow"/>
      <w:b/>
      <w:bCs/>
      <w:spacing w:val="-3"/>
      <w:sz w:val="28"/>
      <w:szCs w:val="24"/>
    </w:rPr>
  </w:style>
  <w:style w:type="paragraph" w:styleId="Heading2">
    <w:name w:val="heading 2"/>
    <w:basedOn w:val="Normal"/>
    <w:next w:val="Normal"/>
    <w:qFormat/>
    <w:rsid w:val="00CF7388"/>
    <w:pPr>
      <w:keepNext/>
      <w:tabs>
        <w:tab w:val="left" w:pos="-720"/>
      </w:tabs>
      <w:suppressAutoHyphens/>
      <w:spacing w:line="240" w:lineRule="atLeast"/>
      <w:jc w:val="both"/>
      <w:outlineLvl w:val="1"/>
    </w:pPr>
    <w:rPr>
      <w:rFonts w:ascii="Arial Narrow" w:hAnsi="Arial Narrow"/>
      <w:spacing w:val="-3"/>
      <w:sz w:val="24"/>
      <w:szCs w:val="24"/>
    </w:rPr>
  </w:style>
  <w:style w:type="paragraph" w:styleId="Heading3">
    <w:name w:val="heading 3"/>
    <w:basedOn w:val="Normal"/>
    <w:next w:val="Normal"/>
    <w:qFormat/>
    <w:rsid w:val="00CF7388"/>
    <w:pPr>
      <w:keepNext/>
      <w:tabs>
        <w:tab w:val="center" w:pos="4680"/>
      </w:tabs>
      <w:suppressAutoHyphens/>
      <w:spacing w:line="240" w:lineRule="atLeast"/>
      <w:jc w:val="both"/>
      <w:outlineLvl w:val="2"/>
    </w:pPr>
    <w:rPr>
      <w:rFonts w:ascii="Arial Narrow" w:hAnsi="Arial Narrow"/>
      <w:b/>
      <w:bCs/>
      <w:spacing w:val="-3"/>
      <w:sz w:val="24"/>
      <w:szCs w:val="24"/>
    </w:rPr>
  </w:style>
  <w:style w:type="paragraph" w:styleId="Heading4">
    <w:name w:val="heading 4"/>
    <w:basedOn w:val="Normal"/>
    <w:next w:val="Normal"/>
    <w:qFormat/>
    <w:rsid w:val="00CF7388"/>
    <w:pPr>
      <w:keepNext/>
      <w:tabs>
        <w:tab w:val="center" w:pos="4680"/>
      </w:tabs>
      <w:suppressAutoHyphens/>
      <w:spacing w:line="240" w:lineRule="atLeast"/>
      <w:outlineLvl w:val="3"/>
    </w:pPr>
    <w:rPr>
      <w:spacing w:val="-4"/>
      <w:sz w:val="24"/>
      <w:szCs w:val="32"/>
    </w:rPr>
  </w:style>
  <w:style w:type="paragraph" w:styleId="Heading5">
    <w:name w:val="heading 5"/>
    <w:basedOn w:val="Normal"/>
    <w:next w:val="Normal"/>
    <w:qFormat/>
    <w:rsid w:val="00CF7388"/>
    <w:pPr>
      <w:keepNext/>
      <w:outlineLvl w:val="4"/>
    </w:pPr>
    <w:rPr>
      <w:b/>
      <w:bCs/>
      <w:sz w:val="28"/>
    </w:rPr>
  </w:style>
  <w:style w:type="paragraph" w:styleId="Heading6">
    <w:name w:val="heading 6"/>
    <w:basedOn w:val="Normal"/>
    <w:next w:val="Normal"/>
    <w:qFormat/>
    <w:rsid w:val="00CF7388"/>
    <w:pPr>
      <w:keepNext/>
      <w:tabs>
        <w:tab w:val="center" w:pos="4680"/>
        <w:tab w:val="left" w:pos="5760"/>
      </w:tabs>
      <w:suppressAutoHyphens/>
      <w:spacing w:line="240" w:lineRule="atLeast"/>
      <w:jc w:val="center"/>
      <w:outlineLvl w:val="5"/>
    </w:pPr>
    <w:rPr>
      <w:rFonts w:ascii="Arial Narrow" w:hAnsi="Arial Narrow"/>
      <w:b/>
      <w:bCs/>
      <w:spacing w:val="-3"/>
      <w:sz w:val="28"/>
      <w:szCs w:val="24"/>
    </w:rPr>
  </w:style>
  <w:style w:type="paragraph" w:styleId="Heading7">
    <w:name w:val="heading 7"/>
    <w:basedOn w:val="Normal"/>
    <w:next w:val="Normal"/>
    <w:qFormat/>
    <w:rsid w:val="00CF7388"/>
    <w:pPr>
      <w:keepNext/>
      <w:tabs>
        <w:tab w:val="center" w:pos="4680"/>
        <w:tab w:val="left" w:pos="5760"/>
      </w:tabs>
      <w:suppressAutoHyphens/>
      <w:spacing w:line="240" w:lineRule="atLeast"/>
      <w:outlineLvl w:val="6"/>
    </w:pPr>
    <w:rPr>
      <w:rFonts w:ascii="Arial Narrow" w:hAnsi="Arial Narrow"/>
      <w:b/>
      <w:bCs/>
      <w:spacing w:val="-3"/>
      <w:sz w:val="24"/>
      <w:szCs w:val="24"/>
    </w:rPr>
  </w:style>
  <w:style w:type="paragraph" w:styleId="Heading8">
    <w:name w:val="heading 8"/>
    <w:basedOn w:val="Normal"/>
    <w:next w:val="Normal"/>
    <w:qFormat/>
    <w:rsid w:val="00CF7388"/>
    <w:pPr>
      <w:keepNext/>
      <w:tabs>
        <w:tab w:val="left" w:pos="-720"/>
      </w:tabs>
      <w:suppressAutoHyphens/>
      <w:spacing w:line="480" w:lineRule="atLeast"/>
      <w:jc w:val="both"/>
      <w:outlineLvl w:val="7"/>
    </w:pPr>
    <w:rPr>
      <w:rFonts w:ascii="Arial Narrow" w:hAnsi="Arial Narrow"/>
      <w:b/>
      <w:bCs/>
      <w:spacing w:val="-3"/>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F7388"/>
    <w:rPr>
      <w:szCs w:val="24"/>
    </w:rPr>
  </w:style>
  <w:style w:type="character" w:styleId="EndnoteReference">
    <w:name w:val="endnote reference"/>
    <w:basedOn w:val="DefaultParagraphFont"/>
    <w:semiHidden/>
    <w:rsid w:val="00CF7388"/>
    <w:rPr>
      <w:vertAlign w:val="superscript"/>
    </w:rPr>
  </w:style>
  <w:style w:type="paragraph" w:styleId="FootnoteText">
    <w:name w:val="footnote text"/>
    <w:basedOn w:val="Normal"/>
    <w:semiHidden/>
    <w:rsid w:val="00CF7388"/>
    <w:rPr>
      <w:szCs w:val="24"/>
    </w:rPr>
  </w:style>
  <w:style w:type="character" w:styleId="FootnoteReference">
    <w:name w:val="footnote reference"/>
    <w:basedOn w:val="DefaultParagraphFont"/>
    <w:semiHidden/>
    <w:rsid w:val="00CF7388"/>
    <w:rPr>
      <w:vertAlign w:val="superscript"/>
    </w:rPr>
  </w:style>
  <w:style w:type="paragraph" w:styleId="TOC1">
    <w:name w:val="toc 1"/>
    <w:basedOn w:val="Normal"/>
    <w:next w:val="Normal"/>
    <w:autoRedefine/>
    <w:semiHidden/>
    <w:rsid w:val="00CF7388"/>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CF7388"/>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CF7388"/>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CF7388"/>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CF7388"/>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CF7388"/>
    <w:pPr>
      <w:tabs>
        <w:tab w:val="right" w:pos="9360"/>
      </w:tabs>
      <w:suppressAutoHyphens/>
      <w:spacing w:line="240" w:lineRule="atLeast"/>
      <w:ind w:left="720" w:hanging="720"/>
    </w:pPr>
  </w:style>
  <w:style w:type="paragraph" w:styleId="TOC7">
    <w:name w:val="toc 7"/>
    <w:basedOn w:val="Normal"/>
    <w:next w:val="Normal"/>
    <w:autoRedefine/>
    <w:semiHidden/>
    <w:rsid w:val="00CF7388"/>
    <w:pPr>
      <w:suppressAutoHyphens/>
      <w:spacing w:line="240" w:lineRule="atLeast"/>
      <w:ind w:left="720" w:hanging="720"/>
    </w:pPr>
  </w:style>
  <w:style w:type="paragraph" w:styleId="TOC8">
    <w:name w:val="toc 8"/>
    <w:basedOn w:val="Normal"/>
    <w:next w:val="Normal"/>
    <w:autoRedefine/>
    <w:semiHidden/>
    <w:rsid w:val="00CF7388"/>
    <w:pPr>
      <w:tabs>
        <w:tab w:val="right" w:pos="9360"/>
      </w:tabs>
      <w:suppressAutoHyphens/>
      <w:spacing w:line="240" w:lineRule="atLeast"/>
      <w:ind w:left="720" w:hanging="720"/>
    </w:pPr>
  </w:style>
  <w:style w:type="paragraph" w:styleId="TOC9">
    <w:name w:val="toc 9"/>
    <w:basedOn w:val="Normal"/>
    <w:next w:val="Normal"/>
    <w:autoRedefine/>
    <w:semiHidden/>
    <w:rsid w:val="00CF7388"/>
    <w:pPr>
      <w:tabs>
        <w:tab w:val="right" w:leader="dot" w:pos="9360"/>
      </w:tabs>
      <w:suppressAutoHyphens/>
      <w:spacing w:line="240" w:lineRule="atLeast"/>
      <w:ind w:left="720" w:hanging="720"/>
    </w:pPr>
  </w:style>
  <w:style w:type="paragraph" w:styleId="Index1">
    <w:name w:val="index 1"/>
    <w:basedOn w:val="Normal"/>
    <w:next w:val="Normal"/>
    <w:autoRedefine/>
    <w:semiHidden/>
    <w:rsid w:val="00CF7388"/>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CF7388"/>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CF7388"/>
    <w:pPr>
      <w:tabs>
        <w:tab w:val="right" w:pos="9360"/>
      </w:tabs>
      <w:suppressAutoHyphens/>
      <w:spacing w:line="240" w:lineRule="atLeast"/>
    </w:pPr>
  </w:style>
  <w:style w:type="paragraph" w:styleId="Caption">
    <w:name w:val="caption"/>
    <w:basedOn w:val="Normal"/>
    <w:next w:val="Normal"/>
    <w:qFormat/>
    <w:rsid w:val="00CF7388"/>
    <w:rPr>
      <w:szCs w:val="24"/>
    </w:rPr>
  </w:style>
  <w:style w:type="character" w:customStyle="1" w:styleId="EquationCaption">
    <w:name w:val="_Equation Caption"/>
    <w:rsid w:val="00CF7388"/>
  </w:style>
  <w:style w:type="paragraph" w:styleId="Title">
    <w:name w:val="Title"/>
    <w:basedOn w:val="Normal"/>
    <w:qFormat/>
    <w:rsid w:val="00CF7388"/>
    <w:pPr>
      <w:tabs>
        <w:tab w:val="center" w:pos="4680"/>
      </w:tabs>
      <w:suppressAutoHyphens/>
      <w:spacing w:line="240" w:lineRule="atLeast"/>
      <w:jc w:val="center"/>
    </w:pPr>
    <w:rPr>
      <w:b/>
      <w:bCs/>
      <w:spacing w:val="-4"/>
      <w:sz w:val="32"/>
      <w:szCs w:val="32"/>
    </w:rPr>
  </w:style>
  <w:style w:type="paragraph" w:styleId="Subtitle">
    <w:name w:val="Subtitle"/>
    <w:basedOn w:val="Normal"/>
    <w:qFormat/>
    <w:rsid w:val="00CF7388"/>
    <w:pPr>
      <w:tabs>
        <w:tab w:val="center" w:pos="4680"/>
      </w:tabs>
      <w:suppressAutoHyphens/>
      <w:spacing w:line="240" w:lineRule="atLeast"/>
    </w:pPr>
    <w:rPr>
      <w:b/>
      <w:bCs/>
      <w:spacing w:val="-4"/>
      <w:sz w:val="28"/>
      <w:szCs w:val="32"/>
    </w:rPr>
  </w:style>
  <w:style w:type="paragraph" w:customStyle="1" w:styleId="Default">
    <w:name w:val="Default"/>
    <w:rsid w:val="00CF7388"/>
    <w:pPr>
      <w:autoSpaceDE w:val="0"/>
      <w:autoSpaceDN w:val="0"/>
      <w:adjustRightInd w:val="0"/>
    </w:pPr>
    <w:rPr>
      <w:rFonts w:ascii="Arial" w:hAnsi="Arial" w:cs="Arial"/>
      <w:color w:val="000000"/>
      <w:sz w:val="24"/>
      <w:szCs w:val="24"/>
    </w:rPr>
  </w:style>
  <w:style w:type="paragraph" w:styleId="BlockText">
    <w:name w:val="Block Text"/>
    <w:basedOn w:val="Normal"/>
    <w:semiHidden/>
    <w:rsid w:val="00CF7388"/>
    <w:pPr>
      <w:widowControl/>
      <w:autoSpaceDE/>
      <w:autoSpaceDN/>
      <w:adjustRightInd/>
      <w:ind w:left="-1260" w:right="-1440"/>
    </w:pPr>
    <w:rPr>
      <w:rFonts w:ascii="NewCenturySchlbk" w:hAnsi="NewCenturySchlbk"/>
      <w:sz w:val="19"/>
      <w:szCs w:val="24"/>
    </w:rPr>
  </w:style>
  <w:style w:type="paragraph" w:styleId="Footer">
    <w:name w:val="footer"/>
    <w:basedOn w:val="Normal"/>
    <w:semiHidden/>
    <w:rsid w:val="00CF7388"/>
    <w:pPr>
      <w:tabs>
        <w:tab w:val="center" w:pos="4320"/>
        <w:tab w:val="right" w:pos="8640"/>
      </w:tabs>
    </w:pPr>
  </w:style>
  <w:style w:type="paragraph" w:styleId="BodyText">
    <w:name w:val="Body Text"/>
    <w:basedOn w:val="Normal"/>
    <w:semiHidden/>
    <w:rsid w:val="00CF7388"/>
    <w:pPr>
      <w:widowControl/>
      <w:autoSpaceDE/>
      <w:autoSpaceDN/>
      <w:adjustRightInd/>
    </w:pPr>
    <w:rPr>
      <w:rFonts w:ascii="Tahoma" w:hAnsi="Tahoma" w:cs="Tahoma"/>
      <w:sz w:val="18"/>
      <w:szCs w:val="24"/>
    </w:rPr>
  </w:style>
  <w:style w:type="paragraph" w:styleId="Header">
    <w:name w:val="header"/>
    <w:basedOn w:val="Normal"/>
    <w:link w:val="HeaderChar"/>
    <w:unhideWhenUsed/>
    <w:rsid w:val="00645A72"/>
    <w:pPr>
      <w:tabs>
        <w:tab w:val="center" w:pos="4680"/>
        <w:tab w:val="right" w:pos="9360"/>
      </w:tabs>
    </w:pPr>
  </w:style>
  <w:style w:type="character" w:customStyle="1" w:styleId="HeaderChar">
    <w:name w:val="Header Char"/>
    <w:basedOn w:val="DefaultParagraphFont"/>
    <w:link w:val="Header"/>
    <w:uiPriority w:val="99"/>
    <w:rsid w:val="00645A72"/>
    <w:rPr>
      <w:rFonts w:ascii="Courier" w:hAnsi="Courier"/>
    </w:rPr>
  </w:style>
  <w:style w:type="paragraph" w:styleId="BalloonText">
    <w:name w:val="Balloon Text"/>
    <w:basedOn w:val="Normal"/>
    <w:link w:val="BalloonTextChar"/>
    <w:uiPriority w:val="99"/>
    <w:semiHidden/>
    <w:unhideWhenUsed/>
    <w:rsid w:val="00FD5467"/>
    <w:rPr>
      <w:rFonts w:ascii="Tahoma" w:hAnsi="Tahoma" w:cs="Tahoma"/>
      <w:sz w:val="16"/>
      <w:szCs w:val="16"/>
    </w:rPr>
  </w:style>
  <w:style w:type="character" w:customStyle="1" w:styleId="BalloonTextChar">
    <w:name w:val="Balloon Text Char"/>
    <w:basedOn w:val="DefaultParagraphFont"/>
    <w:link w:val="BalloonText"/>
    <w:uiPriority w:val="99"/>
    <w:semiHidden/>
    <w:rsid w:val="00FD5467"/>
    <w:rPr>
      <w:rFonts w:ascii="Tahoma" w:hAnsi="Tahoma" w:cs="Tahoma"/>
      <w:sz w:val="16"/>
      <w:szCs w:val="16"/>
    </w:rPr>
  </w:style>
  <w:style w:type="table" w:styleId="TableGrid">
    <w:name w:val="Table Grid"/>
    <w:basedOn w:val="TableNormal"/>
    <w:uiPriority w:val="59"/>
    <w:rsid w:val="00E653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F2CD9"/>
    <w:pPr>
      <w:ind w:left="720"/>
      <w:contextualSpacing/>
    </w:pPr>
  </w:style>
  <w:style w:type="character" w:styleId="Hyperlink">
    <w:name w:val="Hyperlink"/>
    <w:basedOn w:val="DefaultParagraphFont"/>
    <w:uiPriority w:val="99"/>
    <w:unhideWhenUsed/>
    <w:rsid w:val="004F2CD9"/>
    <w:rPr>
      <w:color w:val="0000FF" w:themeColor="hyperlink"/>
      <w:u w:val="single"/>
    </w:rPr>
  </w:style>
  <w:style w:type="paragraph" w:styleId="PlainText">
    <w:name w:val="Plain Text"/>
    <w:basedOn w:val="Normal"/>
    <w:link w:val="PlainTextChar"/>
    <w:uiPriority w:val="99"/>
    <w:rsid w:val="00F8616E"/>
    <w:rPr>
      <w:rFonts w:ascii="Courier New" w:hAnsi="Times New Roman" w:cs="Courier New"/>
      <w:kern w:val="1"/>
      <w:lang w:bidi="hi-IN"/>
    </w:rPr>
  </w:style>
  <w:style w:type="character" w:customStyle="1" w:styleId="PlainTextChar">
    <w:name w:val="Plain Text Char"/>
    <w:basedOn w:val="DefaultParagraphFont"/>
    <w:link w:val="PlainText"/>
    <w:uiPriority w:val="99"/>
    <w:rsid w:val="00F8616E"/>
    <w:rPr>
      <w:rFonts w:ascii="Courier New" w:cs="Courier New"/>
      <w:kern w:val="1"/>
      <w:lang w:bidi="hi-IN"/>
    </w:rPr>
  </w:style>
  <w:style w:type="character" w:styleId="UnresolvedMention">
    <w:name w:val="Unresolved Mention"/>
    <w:basedOn w:val="DefaultParagraphFont"/>
    <w:uiPriority w:val="99"/>
    <w:semiHidden/>
    <w:unhideWhenUsed/>
    <w:rsid w:val="004620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10391">
      <w:bodyDiv w:val="1"/>
      <w:marLeft w:val="0"/>
      <w:marRight w:val="0"/>
      <w:marTop w:val="0"/>
      <w:marBottom w:val="0"/>
      <w:divBdr>
        <w:top w:val="none" w:sz="0" w:space="0" w:color="auto"/>
        <w:left w:val="none" w:sz="0" w:space="0" w:color="auto"/>
        <w:bottom w:val="none" w:sz="0" w:space="0" w:color="auto"/>
        <w:right w:val="none" w:sz="0" w:space="0" w:color="auto"/>
      </w:divBdr>
    </w:div>
    <w:div w:id="172694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yperlink" Target="mailto:julie.wright@mccrossan.org" TargetMode="External"/><Relationship Id="rId7" Type="http://schemas.openxmlformats.org/officeDocument/2006/relationships/endnotes" Target="endnotes.xml"/><Relationship Id="rId12" Type="http://schemas.openxmlformats.org/officeDocument/2006/relationships/hyperlink" Target="mailto:julie.wright@mccrossan.org" TargetMode="External"/><Relationship Id="rId17" Type="http://schemas.openxmlformats.org/officeDocument/2006/relationships/hyperlink" Target="mailto:human.resources@mccrossan.org" TargetMode="External"/><Relationship Id="rId2" Type="http://schemas.openxmlformats.org/officeDocument/2006/relationships/numbering" Target="numbering.xml"/><Relationship Id="rId16" Type="http://schemas.openxmlformats.org/officeDocument/2006/relationships/oleObject" Target="embeddings/Microsoft_Excel_97-2003_Worksheet.xls"/><Relationship Id="rId20" Type="http://schemas.openxmlformats.org/officeDocument/2006/relationships/hyperlink" Target="mailto:julie.wright@mccrossa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lie.wright@mccrossan.org" TargetMode="Externa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yperlink" Target="mailto:julie.wright@mccrossan.org" TargetMode="External"/><Relationship Id="rId19" Type="http://schemas.openxmlformats.org/officeDocument/2006/relationships/oleObject" Target="embeddings/Microsoft_Excel_97-2003_Worksheet1.xls"/><Relationship Id="rId4" Type="http://schemas.openxmlformats.org/officeDocument/2006/relationships/settings" Target="settings.xml"/><Relationship Id="rId9" Type="http://schemas.openxmlformats.org/officeDocument/2006/relationships/hyperlink" Target="mailto:julie.wright@mccrossan.org" TargetMode="External"/><Relationship Id="rId14" Type="http://schemas.openxmlformats.org/officeDocument/2006/relationships/hyperlink" Target="mailto:______human.resources@mccrossan.org____"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94937-5C7B-4871-B620-B97A39ED1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3689</Words>
  <Characters>34357</Characters>
  <Application>Microsoft Office Word</Application>
  <DocSecurity>0</DocSecurity>
  <Lines>286</Lines>
  <Paragraphs>75</Paragraphs>
  <ScaleCrop>false</ScaleCrop>
  <HeadingPairs>
    <vt:vector size="2" baseType="variant">
      <vt:variant>
        <vt:lpstr>Title</vt:lpstr>
      </vt:variant>
      <vt:variant>
        <vt:i4>1</vt:i4>
      </vt:variant>
    </vt:vector>
  </HeadingPairs>
  <TitlesOfParts>
    <vt:vector size="1" baseType="lpstr">
      <vt:lpstr>Application Packet version B [rev b]</vt:lpstr>
    </vt:vector>
  </TitlesOfParts>
  <Company>McCrossan</Company>
  <LinksUpToDate>false</LinksUpToDate>
  <CharactersWithSpaces>37971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Packet version B [rev b]</dc:title>
  <dc:creator>McCrossan</dc:creator>
  <cp:lastModifiedBy>Julie Wright</cp:lastModifiedBy>
  <cp:revision>2</cp:revision>
  <cp:lastPrinted>2019-11-19T16:27:00Z</cp:lastPrinted>
  <dcterms:created xsi:type="dcterms:W3CDTF">2022-08-29T14:38:00Z</dcterms:created>
  <dcterms:modified xsi:type="dcterms:W3CDTF">2022-08-29T14:38:00Z</dcterms:modified>
</cp:coreProperties>
</file>