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BCC0FB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6D991EE" w14:textId="3605BAC8" w:rsidR="00856C35" w:rsidRDefault="00BC1362" w:rsidP="00856C35">
            <w:r>
              <w:rPr>
                <w:noProof/>
              </w:rPr>
              <w:drawing>
                <wp:inline distT="0" distB="0" distL="0" distR="0" wp14:anchorId="72BE7FCC" wp14:editId="2168AC03">
                  <wp:extent cx="1957255" cy="52387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694" cy="52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3C01AAD" w14:textId="38545C14" w:rsidR="00856C35" w:rsidRDefault="00BC1362" w:rsidP="00856C35">
            <w:pPr>
              <w:pStyle w:val="CompanyName"/>
            </w:pPr>
            <w:r>
              <w:t>Gulf Coast Aquarium, Inc.</w:t>
            </w:r>
          </w:p>
        </w:tc>
      </w:tr>
    </w:tbl>
    <w:p w14:paraId="5E833059" w14:textId="77777777" w:rsidR="00467865" w:rsidRPr="00275BB5" w:rsidRDefault="00856C35" w:rsidP="00856C35">
      <w:pPr>
        <w:pStyle w:val="Heading1"/>
      </w:pPr>
      <w:r>
        <w:t>Employment Application</w:t>
      </w:r>
    </w:p>
    <w:p w14:paraId="69E2BCF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0C1915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A7757F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F77A17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B790A5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D8DD45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516E9E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B1787C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6058D94" w14:textId="77777777" w:rsidTr="00FF1313">
        <w:tc>
          <w:tcPr>
            <w:tcW w:w="1081" w:type="dxa"/>
          </w:tcPr>
          <w:p w14:paraId="3CF0EC6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1AAF22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619ADB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22A51F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C979E0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F96C4B8" w14:textId="77777777" w:rsidR="00856C35" w:rsidRPr="009C220D" w:rsidRDefault="00856C35" w:rsidP="00856C35"/>
        </w:tc>
      </w:tr>
    </w:tbl>
    <w:p w14:paraId="6E152C3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73469A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D4E6F2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50B337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C21F3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6438534" w14:textId="77777777" w:rsidTr="00FF1313">
        <w:tc>
          <w:tcPr>
            <w:tcW w:w="1081" w:type="dxa"/>
          </w:tcPr>
          <w:p w14:paraId="40C6225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C20CC1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14319D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75A00E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FBB980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2E1255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2622D6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B74CE7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21836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158D755" w14:textId="77777777" w:rsidTr="00FF1313">
        <w:trPr>
          <w:trHeight w:val="288"/>
        </w:trPr>
        <w:tc>
          <w:tcPr>
            <w:tcW w:w="1081" w:type="dxa"/>
          </w:tcPr>
          <w:p w14:paraId="7AC5386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B12007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CA9AE6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4955E8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849B3B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DF1AA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E814E0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19B196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629E9A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0F624E2" w14:textId="77777777" w:rsidR="00841645" w:rsidRPr="009C220D" w:rsidRDefault="00841645" w:rsidP="00440CD8">
            <w:pPr>
              <w:pStyle w:val="FieldText"/>
            </w:pPr>
          </w:p>
        </w:tc>
      </w:tr>
    </w:tbl>
    <w:p w14:paraId="4B332762" w14:textId="77777777" w:rsidR="00856C35" w:rsidRDefault="00856C35"/>
    <w:tbl>
      <w:tblPr>
        <w:tblStyle w:val="PlainTable3"/>
        <w:tblW w:w="3304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1890"/>
      </w:tblGrid>
      <w:tr w:rsidR="00BC1362" w:rsidRPr="005114CE" w14:paraId="7FDFEC8D" w14:textId="77777777" w:rsidTr="00BC1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47AC66D" w14:textId="77777777" w:rsidR="00BC1362" w:rsidRPr="005114CE" w:rsidRDefault="00BC1362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51B05AE" w14:textId="77777777" w:rsidR="00BC1362" w:rsidRPr="009C220D" w:rsidRDefault="00BC1362" w:rsidP="00440CD8">
            <w:pPr>
              <w:pStyle w:val="FieldText"/>
            </w:pPr>
          </w:p>
        </w:tc>
        <w:tc>
          <w:tcPr>
            <w:tcW w:w="1890" w:type="dxa"/>
          </w:tcPr>
          <w:p w14:paraId="28B5EC5B" w14:textId="77777777" w:rsidR="00BC1362" w:rsidRPr="005114CE" w:rsidRDefault="00BC1362" w:rsidP="00490804">
            <w:pPr>
              <w:pStyle w:val="Heading4"/>
              <w:outlineLvl w:val="3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6393A8B" w14:textId="77777777" w:rsidR="00BC1362" w:rsidRPr="009C220D" w:rsidRDefault="00BC1362" w:rsidP="00440CD8">
            <w:pPr>
              <w:pStyle w:val="FieldText"/>
            </w:pPr>
          </w:p>
        </w:tc>
      </w:tr>
    </w:tbl>
    <w:p w14:paraId="4C82CE9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FD018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13C49F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0EDD9FA" w14:textId="77777777" w:rsidR="00DE7FB7" w:rsidRPr="009C220D" w:rsidRDefault="00DE7FB7" w:rsidP="00083002">
            <w:pPr>
              <w:pStyle w:val="FieldText"/>
            </w:pPr>
          </w:p>
        </w:tc>
      </w:tr>
    </w:tbl>
    <w:p w14:paraId="3D47ACD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F06F04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1BE16D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47DDC3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B75FBB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A5121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84705E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7BB62D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A5121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ACC853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3203D9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6E8A2C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512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5B87D1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1A4817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5121">
              <w:fldChar w:fldCharType="separate"/>
            </w:r>
            <w:r w:rsidRPr="005114CE">
              <w:fldChar w:fldCharType="end"/>
            </w:r>
          </w:p>
        </w:tc>
      </w:tr>
    </w:tbl>
    <w:p w14:paraId="583D4D1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E3CD9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2C2DE5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8D7B26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5E3DF4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512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1F87F2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533D4E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512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07AE5C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5CCD610" w14:textId="77777777" w:rsidR="009C220D" w:rsidRPr="009C220D" w:rsidRDefault="009C220D" w:rsidP="00617C65">
            <w:pPr>
              <w:pStyle w:val="FieldText"/>
            </w:pPr>
          </w:p>
        </w:tc>
      </w:tr>
    </w:tbl>
    <w:p w14:paraId="1F610BF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A35214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914337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708528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553273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512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21338F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67D8EC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A512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9DC79B1" w14:textId="77777777" w:rsidR="009C220D" w:rsidRPr="005114CE" w:rsidRDefault="009C220D" w:rsidP="00682C69"/>
        </w:tc>
      </w:tr>
    </w:tbl>
    <w:p w14:paraId="134AF13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6DA21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D15BDC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61F38FE" w14:textId="77777777" w:rsidR="000F2DF4" w:rsidRPr="009C220D" w:rsidRDefault="000F2DF4" w:rsidP="00617C65">
            <w:pPr>
              <w:pStyle w:val="FieldText"/>
            </w:pPr>
          </w:p>
        </w:tc>
      </w:tr>
    </w:tbl>
    <w:p w14:paraId="294D5C1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C2C58F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7D22E0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53C964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05F57C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4B62EC0" w14:textId="77777777" w:rsidR="000F2DF4" w:rsidRPr="005114CE" w:rsidRDefault="000F2DF4" w:rsidP="00617C65">
            <w:pPr>
              <w:pStyle w:val="FieldText"/>
            </w:pPr>
          </w:p>
        </w:tc>
      </w:tr>
    </w:tbl>
    <w:p w14:paraId="7C5DADB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66F1DE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0DDD89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9CAD89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5E5155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07092A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9B8028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3454B9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472685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512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41A25E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A2BF2D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512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310149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AF2FA09" w14:textId="77777777" w:rsidR="00250014" w:rsidRPr="005114CE" w:rsidRDefault="00250014" w:rsidP="00617C65">
            <w:pPr>
              <w:pStyle w:val="FieldText"/>
            </w:pPr>
          </w:p>
        </w:tc>
      </w:tr>
    </w:tbl>
    <w:p w14:paraId="7FDB4A2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396E1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AB9E56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8A2BC3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61A95D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4F3447B" w14:textId="77777777" w:rsidR="000F2DF4" w:rsidRPr="005114CE" w:rsidRDefault="000F2DF4" w:rsidP="00617C65">
            <w:pPr>
              <w:pStyle w:val="FieldText"/>
            </w:pPr>
          </w:p>
        </w:tc>
      </w:tr>
    </w:tbl>
    <w:p w14:paraId="4E4F014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C6163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7F199C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AA5209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BE0FF2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1A9460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5F0194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7060B5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DECCC1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512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05E418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B04DA9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512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441D68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CD0ABF3" w14:textId="77777777" w:rsidR="00250014" w:rsidRPr="005114CE" w:rsidRDefault="00250014" w:rsidP="00617C65">
            <w:pPr>
              <w:pStyle w:val="FieldText"/>
            </w:pPr>
          </w:p>
        </w:tc>
      </w:tr>
    </w:tbl>
    <w:p w14:paraId="2F24479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87416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DDA856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33D9B2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D774C3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4B2BFC6" w14:textId="77777777" w:rsidR="002A2510" w:rsidRPr="005114CE" w:rsidRDefault="002A2510" w:rsidP="00617C65">
            <w:pPr>
              <w:pStyle w:val="FieldText"/>
            </w:pPr>
          </w:p>
        </w:tc>
      </w:tr>
    </w:tbl>
    <w:p w14:paraId="688390F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B3551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A5C4A2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195F43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0C6BC5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334580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A22F3F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9F7281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9CB06B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512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CCDE2C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18140D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A512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6A11E1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E0C5C14" w14:textId="77777777" w:rsidR="00250014" w:rsidRPr="005114CE" w:rsidRDefault="00250014" w:rsidP="00617C65">
            <w:pPr>
              <w:pStyle w:val="FieldText"/>
            </w:pPr>
          </w:p>
        </w:tc>
      </w:tr>
    </w:tbl>
    <w:p w14:paraId="57861903" w14:textId="77777777" w:rsidR="00330050" w:rsidRDefault="00330050" w:rsidP="00330050">
      <w:pPr>
        <w:pStyle w:val="Heading2"/>
      </w:pPr>
      <w:r>
        <w:t>References</w:t>
      </w:r>
    </w:p>
    <w:p w14:paraId="4E7A67EC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24C4ED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8F1AEC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ACB3DF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216257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6A8518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D972C60" w14:textId="77777777" w:rsidTr="00BD103E">
        <w:trPr>
          <w:trHeight w:val="360"/>
        </w:trPr>
        <w:tc>
          <w:tcPr>
            <w:tcW w:w="1072" w:type="dxa"/>
          </w:tcPr>
          <w:p w14:paraId="447A04D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18B1C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66911F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E1D43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8FF010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B8E5C62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F7AD8A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D6F36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43D99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9CD090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D6F92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20386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21E52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61A392" w14:textId="77777777" w:rsidR="00D55AFA" w:rsidRDefault="00D55AFA" w:rsidP="00330050"/>
        </w:tc>
      </w:tr>
      <w:tr w:rsidR="000F2DF4" w:rsidRPr="005114CE" w14:paraId="7D18C04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9E04E7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2E63B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7B58BA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BB437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F3E9260" w14:textId="77777777" w:rsidTr="00BD103E">
        <w:trPr>
          <w:trHeight w:val="360"/>
        </w:trPr>
        <w:tc>
          <w:tcPr>
            <w:tcW w:w="1072" w:type="dxa"/>
          </w:tcPr>
          <w:p w14:paraId="3994D0D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1C7D6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902D1B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33833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FBCC04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E82573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580FB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5F2D8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6181C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0B83C9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294FD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E8C21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6B0E8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182109" w14:textId="77777777" w:rsidR="00D55AFA" w:rsidRDefault="00D55AFA" w:rsidP="00330050"/>
        </w:tc>
      </w:tr>
      <w:tr w:rsidR="000D2539" w:rsidRPr="005114CE" w14:paraId="34F2B44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6FA7E4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CA129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D385E02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7B582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4F8AA5A" w14:textId="77777777" w:rsidTr="00BD103E">
        <w:trPr>
          <w:trHeight w:val="360"/>
        </w:trPr>
        <w:tc>
          <w:tcPr>
            <w:tcW w:w="1072" w:type="dxa"/>
          </w:tcPr>
          <w:p w14:paraId="5DFBD4C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1E91D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CCE8E4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34D5B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E2B937D" w14:textId="77777777" w:rsidTr="00BD103E">
        <w:trPr>
          <w:trHeight w:val="360"/>
        </w:trPr>
        <w:tc>
          <w:tcPr>
            <w:tcW w:w="1072" w:type="dxa"/>
          </w:tcPr>
          <w:p w14:paraId="52ABE76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D86648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D89D2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123944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8C5D536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D4752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891584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AF55A1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18DEF3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D1EAFB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2C85CE3" w14:textId="77777777" w:rsidTr="00BD103E">
        <w:trPr>
          <w:trHeight w:val="360"/>
        </w:trPr>
        <w:tc>
          <w:tcPr>
            <w:tcW w:w="1072" w:type="dxa"/>
          </w:tcPr>
          <w:p w14:paraId="24219A0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81EB1B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C94BC0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FD5C3D" w14:textId="77777777" w:rsidR="000D2539" w:rsidRPr="009C220D" w:rsidRDefault="000D2539" w:rsidP="0014663E">
            <w:pPr>
              <w:pStyle w:val="FieldText"/>
            </w:pPr>
          </w:p>
        </w:tc>
      </w:tr>
    </w:tbl>
    <w:p w14:paraId="6BA04A4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171B4F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4F6401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BC7A4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AB5EF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660E0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35118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EDA8C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23912B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CD4F9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28F06C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403475A" w14:textId="77777777" w:rsidR="000D2539" w:rsidRPr="009C220D" w:rsidRDefault="000D2539" w:rsidP="0014663E">
            <w:pPr>
              <w:pStyle w:val="FieldText"/>
            </w:pPr>
          </w:p>
        </w:tc>
      </w:tr>
    </w:tbl>
    <w:p w14:paraId="616F9BC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1804F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1B7510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0ACFE9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7AFE0C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4E86F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C9D4BD5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7325DD" w14:textId="77777777" w:rsidR="000D2539" w:rsidRPr="009C220D" w:rsidRDefault="000D2539" w:rsidP="0014663E">
            <w:pPr>
              <w:pStyle w:val="FieldText"/>
            </w:pPr>
          </w:p>
        </w:tc>
      </w:tr>
    </w:tbl>
    <w:p w14:paraId="0287EDC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D948BC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3B8BBB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107051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55B6CD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A512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F6B6F5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79C14E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A512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9DAE51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345537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6C285D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F95665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18309C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B1A83F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74B423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F5B5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8145F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65274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A000C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D3802FD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6FEEC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8D7509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73AAE6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1419C8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D1FC61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F12EC89" w14:textId="77777777" w:rsidTr="00BD103E">
        <w:trPr>
          <w:trHeight w:val="360"/>
        </w:trPr>
        <w:tc>
          <w:tcPr>
            <w:tcW w:w="1072" w:type="dxa"/>
          </w:tcPr>
          <w:p w14:paraId="6CD4C72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9E9B2D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57F6DA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9F51D4" w14:textId="77777777" w:rsidR="00BC07E3" w:rsidRPr="009C220D" w:rsidRDefault="00BC07E3" w:rsidP="00BC07E3">
            <w:pPr>
              <w:pStyle w:val="FieldText"/>
            </w:pPr>
          </w:p>
        </w:tc>
      </w:tr>
    </w:tbl>
    <w:p w14:paraId="5409184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4BB78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BF5A48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9B59A2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6E6716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99439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FC333D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A901E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706CDB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DE64CD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B0E346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AFD2E4E" w14:textId="77777777" w:rsidR="00BC07E3" w:rsidRPr="009C220D" w:rsidRDefault="00BC07E3" w:rsidP="00BC07E3">
            <w:pPr>
              <w:pStyle w:val="FieldText"/>
            </w:pPr>
          </w:p>
        </w:tc>
      </w:tr>
    </w:tbl>
    <w:p w14:paraId="371E9A2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50C8CD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C0D10C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4A769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FB565B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0AE60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6288E1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CE0BF03" w14:textId="77777777" w:rsidR="00BC07E3" w:rsidRPr="009C220D" w:rsidRDefault="00BC07E3" w:rsidP="00BC07E3">
            <w:pPr>
              <w:pStyle w:val="FieldText"/>
            </w:pPr>
          </w:p>
        </w:tc>
      </w:tr>
    </w:tbl>
    <w:p w14:paraId="6D84CBA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9C662A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A85CFE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A85FC6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131D92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512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065B60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9049E6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512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13DC54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85D731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AC27D8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257538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B2B481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678839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4CBD12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15833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57957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0EEBA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740AB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A242B6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B0D688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8A2AF0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422068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86202A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0B7ED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50A8E4F" w14:textId="77777777" w:rsidTr="00BD103E">
        <w:trPr>
          <w:trHeight w:val="360"/>
        </w:trPr>
        <w:tc>
          <w:tcPr>
            <w:tcW w:w="1072" w:type="dxa"/>
          </w:tcPr>
          <w:p w14:paraId="7C6FD0E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8ADC77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DCA1E2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F4D7DF" w14:textId="77777777" w:rsidR="00BC07E3" w:rsidRPr="009C220D" w:rsidRDefault="00BC07E3" w:rsidP="00BC07E3">
            <w:pPr>
              <w:pStyle w:val="FieldText"/>
            </w:pPr>
          </w:p>
        </w:tc>
      </w:tr>
    </w:tbl>
    <w:p w14:paraId="71022FC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6B491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BEF151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E0A12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378EE7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615ED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F80318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F7DBB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83671E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C9171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BBBFF8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646FE2A" w14:textId="77777777" w:rsidR="00BC07E3" w:rsidRPr="009C220D" w:rsidRDefault="00BC07E3" w:rsidP="00BC07E3">
            <w:pPr>
              <w:pStyle w:val="FieldText"/>
            </w:pPr>
          </w:p>
        </w:tc>
      </w:tr>
    </w:tbl>
    <w:p w14:paraId="72BAC4C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964B5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21B414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AA45C4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E74993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277F4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84B3AA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172EA0" w14:textId="77777777" w:rsidR="00BC07E3" w:rsidRPr="009C220D" w:rsidRDefault="00BC07E3" w:rsidP="00BC07E3">
            <w:pPr>
              <w:pStyle w:val="FieldText"/>
            </w:pPr>
          </w:p>
        </w:tc>
      </w:tr>
    </w:tbl>
    <w:p w14:paraId="7790CF7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8E1C65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974034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2AE051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905545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512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C80538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2126E4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A512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81CEDF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881E400" w14:textId="059C5346" w:rsidR="00871876" w:rsidRDefault="00BC1362" w:rsidP="00871876">
      <w:pPr>
        <w:pStyle w:val="Heading2"/>
      </w:pPr>
      <w:r>
        <w:lastRenderedPageBreak/>
        <w:t>Additional Questions</w:t>
      </w:r>
    </w:p>
    <w:tbl>
      <w:tblPr>
        <w:tblStyle w:val="PlainTable3"/>
        <w:tblW w:w="2544" w:type="pct"/>
        <w:tblLayout w:type="fixed"/>
        <w:tblLook w:val="0620" w:firstRow="1" w:lastRow="0" w:firstColumn="0" w:lastColumn="0" w:noHBand="1" w:noVBand="1"/>
      </w:tblPr>
      <w:tblGrid>
        <w:gridCol w:w="3599"/>
        <w:gridCol w:w="1530"/>
      </w:tblGrid>
      <w:tr w:rsidR="00BC1362" w:rsidRPr="005114CE" w14:paraId="35CEC43A" w14:textId="77777777" w:rsidTr="00BC1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599" w:type="dxa"/>
          </w:tcPr>
          <w:p w14:paraId="1A148DEC" w14:textId="5E88FBF5" w:rsidR="00BC1362" w:rsidRPr="005114CE" w:rsidRDefault="00BC1362" w:rsidP="00490804">
            <w:r>
              <w:t>Have you ever been in the store before?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19559DF" w14:textId="77777777" w:rsidR="00BC1362" w:rsidRPr="009C220D" w:rsidRDefault="00BC1362" w:rsidP="00902964">
            <w:pPr>
              <w:pStyle w:val="FieldText"/>
            </w:pPr>
          </w:p>
        </w:tc>
      </w:tr>
    </w:tbl>
    <w:p w14:paraId="584AA84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790"/>
        <w:gridCol w:w="7290"/>
      </w:tblGrid>
      <w:tr w:rsidR="00BC1362" w:rsidRPr="005114CE" w14:paraId="017CE0F9" w14:textId="77777777" w:rsidTr="00BC1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790" w:type="dxa"/>
          </w:tcPr>
          <w:p w14:paraId="4326A95F" w14:textId="1B0178EA" w:rsidR="00BC1362" w:rsidRPr="005114CE" w:rsidRDefault="00BC1362" w:rsidP="00490804">
            <w:r>
              <w:t>Why do you want to work here?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3D3C8BD6" w14:textId="77777777" w:rsidR="00BC1362" w:rsidRPr="009C220D" w:rsidRDefault="00BC1362" w:rsidP="00902964">
            <w:pPr>
              <w:pStyle w:val="FieldText"/>
            </w:pPr>
          </w:p>
        </w:tc>
      </w:tr>
    </w:tbl>
    <w:p w14:paraId="2ECF4E5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00"/>
        <w:gridCol w:w="6480"/>
      </w:tblGrid>
      <w:tr w:rsidR="000D2539" w:rsidRPr="005114CE" w14:paraId="2428E90F" w14:textId="77777777" w:rsidTr="00BC1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00" w:type="dxa"/>
          </w:tcPr>
          <w:p w14:paraId="61FDBEBE" w14:textId="2D86799B" w:rsidR="000D2539" w:rsidRPr="005114CE" w:rsidRDefault="00BC1362" w:rsidP="00490804">
            <w:r>
              <w:t>Have you worked with animals before?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5E8B6184" w14:textId="77777777" w:rsidR="000D2539" w:rsidRPr="009C220D" w:rsidRDefault="000D2539" w:rsidP="00902964">
            <w:pPr>
              <w:pStyle w:val="FieldText"/>
            </w:pPr>
          </w:p>
        </w:tc>
      </w:tr>
    </w:tbl>
    <w:p w14:paraId="5081B1B3" w14:textId="77777777" w:rsidR="00871876" w:rsidRDefault="00871876" w:rsidP="00871876">
      <w:pPr>
        <w:pStyle w:val="Heading2"/>
      </w:pPr>
      <w:r w:rsidRPr="009C220D">
        <w:t>Disclaimer and Signature</w:t>
      </w:r>
    </w:p>
    <w:p w14:paraId="53AEA20E" w14:textId="77777777" w:rsidR="00BC1362" w:rsidRDefault="00BC1362" w:rsidP="00490804">
      <w:pPr>
        <w:pStyle w:val="Italic"/>
      </w:pPr>
      <w:r>
        <w:t>Gulf Coast Aquarium, Inc. is an equal opportunity employer.</w:t>
      </w:r>
    </w:p>
    <w:p w14:paraId="1A8B0449" w14:textId="7421E72D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230195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B0424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A4920F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283192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A678F3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1EEA387" w14:textId="77777777" w:rsidR="000D2539" w:rsidRPr="005114CE" w:rsidRDefault="000D2539" w:rsidP="00682C69">
            <w:pPr>
              <w:pStyle w:val="FieldText"/>
            </w:pPr>
          </w:p>
        </w:tc>
      </w:tr>
    </w:tbl>
    <w:p w14:paraId="28F512EF" w14:textId="77777777" w:rsidR="005F6E87" w:rsidRPr="004E34C6" w:rsidRDefault="005F6E87" w:rsidP="004E34C6">
      <w:bookmarkStart w:id="2" w:name="_GoBack"/>
      <w:bookmarkEnd w:id="2"/>
    </w:p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E41A1" w14:textId="77777777" w:rsidR="00DA5121" w:rsidRDefault="00DA5121" w:rsidP="00176E67">
      <w:r>
        <w:separator/>
      </w:r>
    </w:p>
  </w:endnote>
  <w:endnote w:type="continuationSeparator" w:id="0">
    <w:p w14:paraId="11C4E2BF" w14:textId="77777777" w:rsidR="00DA5121" w:rsidRDefault="00DA512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A3A064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0EBB3" w14:textId="77777777" w:rsidR="00DA5121" w:rsidRDefault="00DA5121" w:rsidP="00176E67">
      <w:r>
        <w:separator/>
      </w:r>
    </w:p>
  </w:footnote>
  <w:footnote w:type="continuationSeparator" w:id="0">
    <w:p w14:paraId="40962D1E" w14:textId="77777777" w:rsidR="00DA5121" w:rsidRDefault="00DA512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6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1362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5121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A9D3D7"/>
  <w15:docId w15:val="{C8D96A6E-6E3B-45BF-B7D2-789ECF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f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Heath Kent</dc:creator>
  <cp:lastModifiedBy>Heath Kent</cp:lastModifiedBy>
  <cp:revision>1</cp:revision>
  <cp:lastPrinted>2019-12-06T21:09:00Z</cp:lastPrinted>
  <dcterms:created xsi:type="dcterms:W3CDTF">2019-12-06T20:59:00Z</dcterms:created>
  <dcterms:modified xsi:type="dcterms:W3CDTF">2019-12-06T21:10:00Z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