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2FD4" w14:textId="4DCA38D4" w:rsidR="00034568" w:rsidRPr="005029EC" w:rsidRDefault="00034568" w:rsidP="005029EC">
      <w:pPr>
        <w:pStyle w:val="NoSpacing"/>
        <w:jc w:val="center"/>
        <w:rPr>
          <w:rFonts w:ascii="Andale Mono" w:hAnsi="Andale Mono"/>
          <w:b/>
          <w:i/>
          <w:sz w:val="36"/>
          <w:szCs w:val="36"/>
        </w:rPr>
      </w:pPr>
      <w:r w:rsidRPr="005029EC">
        <w:rPr>
          <w:rFonts w:ascii="Andale Mono" w:hAnsi="Andale Mono"/>
          <w:b/>
          <w:i/>
          <w:sz w:val="36"/>
          <w:szCs w:val="36"/>
        </w:rPr>
        <w:t>FBNY Scanning Guide</w:t>
      </w:r>
    </w:p>
    <w:p w14:paraId="720C0797" w14:textId="5D5B9A1B" w:rsidR="00C73D7A" w:rsidRPr="005029EC" w:rsidRDefault="00C73D7A" w:rsidP="00034568">
      <w:pPr>
        <w:pStyle w:val="NoSpacing"/>
        <w:jc w:val="center"/>
        <w:rPr>
          <w:rFonts w:ascii="Andale Mono" w:hAnsi="Andale Mono"/>
          <w:sz w:val="44"/>
          <w:szCs w:val="44"/>
        </w:rPr>
      </w:pPr>
      <w:r w:rsidRPr="005029EC">
        <w:rPr>
          <w:rFonts w:ascii="Andale Mono" w:hAnsi="Andale Mono"/>
          <w:b/>
          <w:i/>
          <w:sz w:val="36"/>
          <w:szCs w:val="36"/>
        </w:rPr>
        <w:t>B</w:t>
      </w:r>
      <w:r w:rsidR="00034568" w:rsidRPr="005029EC">
        <w:rPr>
          <w:rFonts w:ascii="Andale Mono" w:hAnsi="Andale Mono"/>
          <w:b/>
          <w:i/>
          <w:sz w:val="36"/>
          <w:szCs w:val="36"/>
        </w:rPr>
        <w:t>uffalo &amp; Rochester Airport Fire Departments</w:t>
      </w:r>
    </w:p>
    <w:p w14:paraId="66E3CEB5" w14:textId="77777777" w:rsidR="00C73D7A" w:rsidRPr="005029EC" w:rsidRDefault="00C73D7A" w:rsidP="00034568">
      <w:pPr>
        <w:pStyle w:val="NoSpacing"/>
        <w:rPr>
          <w:rFonts w:ascii="Andale Mono" w:hAnsi="Andale Mono"/>
          <w:sz w:val="44"/>
          <w:szCs w:val="44"/>
        </w:rPr>
      </w:pPr>
    </w:p>
    <w:p w14:paraId="4AA1D667" w14:textId="77777777" w:rsidR="00034568" w:rsidRPr="005029EC" w:rsidRDefault="00034568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516C71CF" w14:textId="1E33F745" w:rsidR="00A174D8" w:rsidRPr="005029EC" w:rsidRDefault="00A174D8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5029EC">
        <w:rPr>
          <w:rFonts w:ascii="Andale Mono" w:hAnsi="Andale Mono"/>
          <w:b/>
          <w:i/>
          <w:sz w:val="22"/>
          <w:szCs w:val="22"/>
        </w:rPr>
        <w:t>Buffalo Airport FD Unit</w:t>
      </w:r>
      <w:r w:rsidR="006A3087" w:rsidRPr="005029EC">
        <w:rPr>
          <w:rFonts w:ascii="Andale Mono" w:hAnsi="Andale Mono"/>
          <w:b/>
          <w:i/>
          <w:sz w:val="22"/>
          <w:szCs w:val="22"/>
        </w:rPr>
        <w:t xml:space="preserve"> Designations</w:t>
      </w:r>
      <w:r w:rsidRPr="005029EC">
        <w:rPr>
          <w:rFonts w:ascii="Andale Mono" w:hAnsi="Andale Mono"/>
          <w:b/>
          <w:i/>
          <w:sz w:val="22"/>
          <w:szCs w:val="22"/>
        </w:rPr>
        <w:t>:</w:t>
      </w:r>
    </w:p>
    <w:p w14:paraId="569A49DC" w14:textId="78105EDA" w:rsidR="00A174D8" w:rsidRPr="005029EC" w:rsidRDefault="00A174D8" w:rsidP="006A3087">
      <w:pPr>
        <w:pStyle w:val="NoSpacing"/>
        <w:rPr>
          <w:rFonts w:ascii="Andale Mono" w:hAnsi="Andale Mono"/>
          <w:b/>
          <w:sz w:val="22"/>
          <w:szCs w:val="22"/>
        </w:rPr>
      </w:pPr>
    </w:p>
    <w:p w14:paraId="2713BA8C" w14:textId="3213CBD5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F-2: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4x4 with Foam Trailer</w:t>
      </w:r>
    </w:p>
    <w:p w14:paraId="3C7F826C" w14:textId="6A58CB5B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F-4: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Crash Truck</w:t>
      </w:r>
    </w:p>
    <w:p w14:paraId="6B7E5EBD" w14:textId="0F385023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F-5: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Crash Truck</w:t>
      </w:r>
    </w:p>
    <w:p w14:paraId="7E67051C" w14:textId="3DBA423C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F-6: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Crash Truck with Turret</w:t>
      </w:r>
      <w:bookmarkStart w:id="0" w:name="_GoBack"/>
      <w:bookmarkEnd w:id="0"/>
    </w:p>
    <w:p w14:paraId="2D8BDF80" w14:textId="5D470AC2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F-7: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Heavy Rescue</w:t>
      </w:r>
    </w:p>
    <w:p w14:paraId="09749E0E" w14:textId="2BBFC28C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F-8: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Structural Engine</w:t>
      </w:r>
    </w:p>
    <w:p w14:paraId="76973F1C" w14:textId="039D76A5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F-9: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Chief of Department</w:t>
      </w:r>
    </w:p>
    <w:p w14:paraId="4ADD5AED" w14:textId="2A19F6AE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F-10: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 xml:space="preserve">Assistant Duty Chief </w:t>
      </w:r>
    </w:p>
    <w:p w14:paraId="411932EC" w14:textId="7EC36D09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2A3AE24A" w14:textId="0ACB6698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382B7EE1" w14:textId="376C03C9" w:rsidR="00A174D8" w:rsidRPr="005029EC" w:rsidRDefault="00A174D8" w:rsidP="006A3087">
      <w:pPr>
        <w:pStyle w:val="NoSpacing"/>
        <w:rPr>
          <w:rFonts w:ascii="Andale Mono" w:hAnsi="Andale Mono"/>
          <w:i/>
          <w:sz w:val="22"/>
          <w:szCs w:val="22"/>
        </w:rPr>
      </w:pPr>
      <w:r w:rsidRPr="005029EC">
        <w:rPr>
          <w:rFonts w:ascii="Andale Mono" w:hAnsi="Andale Mono"/>
          <w:b/>
          <w:i/>
          <w:sz w:val="22"/>
          <w:szCs w:val="22"/>
        </w:rPr>
        <w:t>Rochester Airport FD Unit Designations</w:t>
      </w:r>
      <w:r w:rsidRPr="005029EC">
        <w:rPr>
          <w:rFonts w:ascii="Andale Mono" w:hAnsi="Andale Mono"/>
          <w:i/>
          <w:sz w:val="22"/>
          <w:szCs w:val="22"/>
        </w:rPr>
        <w:t>:</w:t>
      </w:r>
    </w:p>
    <w:p w14:paraId="45D9FE07" w14:textId="56F31B5F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476DFAA1" w14:textId="6EC63C04" w:rsidR="00A174D8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Rescue 1:</w:t>
      </w:r>
      <w:r w:rsidRPr="005029EC">
        <w:rPr>
          <w:rFonts w:ascii="Andale Mono" w:hAnsi="Andale Mono"/>
          <w:sz w:val="22"/>
          <w:szCs w:val="22"/>
        </w:rPr>
        <w:tab/>
        <w:t>Duty Captain</w:t>
      </w:r>
    </w:p>
    <w:p w14:paraId="45F94D3B" w14:textId="006CBDD9" w:rsidR="00574B02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Rescue 2:</w:t>
      </w:r>
      <w:r w:rsidRPr="005029EC">
        <w:rPr>
          <w:rFonts w:ascii="Andale Mono" w:hAnsi="Andale Mono"/>
          <w:sz w:val="22"/>
          <w:szCs w:val="22"/>
        </w:rPr>
        <w:tab/>
        <w:t>Structural Engine</w:t>
      </w:r>
    </w:p>
    <w:p w14:paraId="66BBD2EB" w14:textId="18303E26" w:rsidR="00574B02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Rescue 3:</w:t>
      </w:r>
      <w:r w:rsidRPr="005029EC">
        <w:rPr>
          <w:rFonts w:ascii="Andale Mono" w:hAnsi="Andale Mono"/>
          <w:sz w:val="22"/>
          <w:szCs w:val="22"/>
        </w:rPr>
        <w:tab/>
        <w:t>Crash Truck</w:t>
      </w:r>
    </w:p>
    <w:p w14:paraId="0DCCE511" w14:textId="3DE04F0E" w:rsidR="00574B02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Rescue 4:</w:t>
      </w:r>
      <w:r w:rsidRPr="005029EC">
        <w:rPr>
          <w:rFonts w:ascii="Andale Mono" w:hAnsi="Andale Mono"/>
          <w:sz w:val="22"/>
          <w:szCs w:val="22"/>
        </w:rPr>
        <w:tab/>
        <w:t>Crash Truck</w:t>
      </w:r>
    </w:p>
    <w:p w14:paraId="6145A134" w14:textId="4E809863" w:rsidR="00574B02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Rescue 5:</w:t>
      </w:r>
      <w:r w:rsidRPr="005029EC">
        <w:rPr>
          <w:rFonts w:ascii="Andale Mono" w:hAnsi="Andale Mono"/>
          <w:sz w:val="22"/>
          <w:szCs w:val="22"/>
        </w:rPr>
        <w:tab/>
        <w:t>Crash Truck</w:t>
      </w:r>
    </w:p>
    <w:p w14:paraId="3662F957" w14:textId="16E1B631" w:rsidR="00574B02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Rescue 6:</w:t>
      </w:r>
      <w:r w:rsidRPr="005029EC">
        <w:rPr>
          <w:rFonts w:ascii="Andale Mono" w:hAnsi="Andale Mono"/>
          <w:sz w:val="22"/>
          <w:szCs w:val="22"/>
        </w:rPr>
        <w:tab/>
        <w:t>Crash Truck Assigned to Monroe County PSTF</w:t>
      </w:r>
    </w:p>
    <w:p w14:paraId="6C174200" w14:textId="7F965ABD" w:rsidR="00574B02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Rescue 7:</w:t>
      </w:r>
      <w:r w:rsidRPr="005029EC">
        <w:rPr>
          <w:rFonts w:ascii="Andale Mono" w:hAnsi="Andale Mono"/>
          <w:sz w:val="22"/>
          <w:szCs w:val="22"/>
        </w:rPr>
        <w:tab/>
        <w:t>Crash Truck Assigned to Monroe County PSTF</w:t>
      </w:r>
    </w:p>
    <w:p w14:paraId="4623F32E" w14:textId="679B28D5" w:rsidR="00574B02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Rescue 8:</w:t>
      </w:r>
      <w:r w:rsidRPr="005029EC">
        <w:rPr>
          <w:rFonts w:ascii="Andale Mono" w:hAnsi="Andale Mono"/>
          <w:sz w:val="22"/>
          <w:szCs w:val="22"/>
        </w:rPr>
        <w:tab/>
        <w:t>Airport Call Sign for Monroe County HazMat 8</w:t>
      </w:r>
    </w:p>
    <w:p w14:paraId="467A5C9D" w14:textId="69F16BCE" w:rsidR="00574B02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Rescue 9:</w:t>
      </w:r>
      <w:r w:rsidRPr="005029EC">
        <w:rPr>
          <w:rFonts w:ascii="Andale Mono" w:hAnsi="Andale Mono"/>
          <w:sz w:val="22"/>
          <w:szCs w:val="22"/>
        </w:rPr>
        <w:tab/>
        <w:t>Airport Fire Training/Inspection Captain</w:t>
      </w:r>
    </w:p>
    <w:p w14:paraId="6DC1BA84" w14:textId="778B41B2" w:rsidR="00574B02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Rescue 10:</w:t>
      </w:r>
      <w:r w:rsidRPr="005029EC">
        <w:rPr>
          <w:rFonts w:ascii="Andale Mono" w:hAnsi="Andale Mono"/>
          <w:sz w:val="22"/>
          <w:szCs w:val="22"/>
        </w:rPr>
        <w:tab/>
        <w:t>Chief of Department</w:t>
      </w:r>
    </w:p>
    <w:p w14:paraId="34644D9D" w14:textId="070254EF" w:rsidR="008713AA" w:rsidRPr="005029EC" w:rsidRDefault="008713AA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7F810094" w14:textId="2695FDF9" w:rsidR="008713AA" w:rsidRPr="005029EC" w:rsidRDefault="008713AA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HazMat 8:</w:t>
      </w:r>
      <w:r w:rsidRPr="005029EC">
        <w:rPr>
          <w:rFonts w:ascii="Andale Mono" w:hAnsi="Andale Mono"/>
          <w:sz w:val="22"/>
          <w:szCs w:val="22"/>
        </w:rPr>
        <w:tab/>
        <w:t>Monroe County HazMat unit stored at the airport</w:t>
      </w:r>
    </w:p>
    <w:p w14:paraId="709C8A16" w14:textId="77777777" w:rsidR="00574B02" w:rsidRPr="005029EC" w:rsidRDefault="00574B02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1CB41AF5" w14:textId="77777777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3D00CA5E" w14:textId="54985824" w:rsidR="00A174D8" w:rsidRPr="005029EC" w:rsidRDefault="00A174D8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5029EC">
        <w:rPr>
          <w:rFonts w:ascii="Andale Mono" w:hAnsi="Andale Mono"/>
          <w:b/>
          <w:i/>
          <w:sz w:val="22"/>
          <w:szCs w:val="22"/>
        </w:rPr>
        <w:t>Alert Codes:</w:t>
      </w:r>
    </w:p>
    <w:p w14:paraId="737A36EA" w14:textId="3299A70B" w:rsidR="00A174D8" w:rsidRPr="005029EC" w:rsidRDefault="00A174D8" w:rsidP="006A3087">
      <w:pPr>
        <w:pStyle w:val="NoSpacing"/>
        <w:rPr>
          <w:rFonts w:ascii="Andale Mono" w:hAnsi="Andale Mono"/>
          <w:b/>
          <w:sz w:val="22"/>
          <w:szCs w:val="22"/>
        </w:rPr>
      </w:pPr>
    </w:p>
    <w:p w14:paraId="6934B216" w14:textId="62027B9B" w:rsidR="008713AA" w:rsidRPr="005029EC" w:rsidRDefault="008713AA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Alert 1:</w:t>
      </w:r>
      <w:r w:rsidRPr="005029EC">
        <w:rPr>
          <w:rFonts w:ascii="Andale Mono" w:hAnsi="Andale Mono"/>
          <w:sz w:val="22"/>
          <w:szCs w:val="22"/>
        </w:rPr>
        <w:tab/>
        <w:t>Aircraft is having minor difficulty</w:t>
      </w:r>
    </w:p>
    <w:p w14:paraId="4BAA2A89" w14:textId="01F9DA34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Alert 2:</w:t>
      </w:r>
      <w:r w:rsidRPr="005029EC">
        <w:rPr>
          <w:rFonts w:ascii="Andale Mono" w:hAnsi="Andale Mono"/>
          <w:sz w:val="22"/>
          <w:szCs w:val="22"/>
        </w:rPr>
        <w:tab/>
        <w:t xml:space="preserve">Aircraft with </w:t>
      </w:r>
      <w:r w:rsidR="008713AA" w:rsidRPr="005029EC">
        <w:rPr>
          <w:rFonts w:ascii="Andale Mono" w:hAnsi="Andale Mono"/>
          <w:sz w:val="22"/>
          <w:szCs w:val="22"/>
        </w:rPr>
        <w:t>m</w:t>
      </w:r>
      <w:r w:rsidRPr="005029EC">
        <w:rPr>
          <w:rFonts w:ascii="Andale Mono" w:hAnsi="Andale Mono"/>
          <w:sz w:val="22"/>
          <w:szCs w:val="22"/>
        </w:rPr>
        <w:t xml:space="preserve">ajor </w:t>
      </w:r>
      <w:r w:rsidR="008713AA" w:rsidRPr="005029EC">
        <w:rPr>
          <w:rFonts w:ascii="Andale Mono" w:hAnsi="Andale Mono"/>
          <w:sz w:val="22"/>
          <w:szCs w:val="22"/>
        </w:rPr>
        <w:t>d</w:t>
      </w:r>
      <w:r w:rsidRPr="005029EC">
        <w:rPr>
          <w:rFonts w:ascii="Andale Mono" w:hAnsi="Andale Mono"/>
          <w:sz w:val="22"/>
          <w:szCs w:val="22"/>
        </w:rPr>
        <w:t xml:space="preserve">ifficulty </w:t>
      </w:r>
    </w:p>
    <w:p w14:paraId="69CFBA56" w14:textId="0805BA72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Alert 3:</w:t>
      </w:r>
      <w:r w:rsidRPr="005029EC">
        <w:rPr>
          <w:rFonts w:ascii="Andale Mono" w:hAnsi="Andale Mono"/>
          <w:sz w:val="22"/>
          <w:szCs w:val="22"/>
        </w:rPr>
        <w:tab/>
        <w:t xml:space="preserve">Aircraft </w:t>
      </w:r>
      <w:r w:rsidR="008713AA" w:rsidRPr="005029EC">
        <w:rPr>
          <w:rFonts w:ascii="Andale Mono" w:hAnsi="Andale Mono"/>
          <w:sz w:val="22"/>
          <w:szCs w:val="22"/>
        </w:rPr>
        <w:t>has c</w:t>
      </w:r>
      <w:r w:rsidRPr="005029EC">
        <w:rPr>
          <w:rFonts w:ascii="Andale Mono" w:hAnsi="Andale Mono"/>
          <w:sz w:val="22"/>
          <w:szCs w:val="22"/>
        </w:rPr>
        <w:t>rashed</w:t>
      </w:r>
      <w:r w:rsidR="008713AA" w:rsidRPr="005029EC">
        <w:rPr>
          <w:rFonts w:ascii="Andale Mono" w:hAnsi="Andale Mono"/>
          <w:sz w:val="22"/>
          <w:szCs w:val="22"/>
        </w:rPr>
        <w:t xml:space="preserve"> or is highly likely to crash</w:t>
      </w:r>
    </w:p>
    <w:p w14:paraId="09A5B8BD" w14:textId="35ACF391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4708D166" w14:textId="38561A16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5A338446" w14:textId="6DEFB025" w:rsidR="00A174D8" w:rsidRPr="005029EC" w:rsidRDefault="00A174D8" w:rsidP="006A3087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5029EC">
        <w:rPr>
          <w:rFonts w:ascii="Andale Mono" w:hAnsi="Andale Mono"/>
          <w:b/>
          <w:i/>
          <w:sz w:val="22"/>
          <w:szCs w:val="22"/>
        </w:rPr>
        <w:t>Levels:</w:t>
      </w:r>
    </w:p>
    <w:p w14:paraId="1F45779A" w14:textId="470A01AC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65EEFC33" w14:textId="44C55624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1: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1-5 Passengers</w:t>
      </w:r>
    </w:p>
    <w:p w14:paraId="61867E44" w14:textId="51C97A30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2: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6-10 Passengers</w:t>
      </w:r>
    </w:p>
    <w:p w14:paraId="39615EC7" w14:textId="42B3A5AC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3: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11-25 Passengers</w:t>
      </w:r>
    </w:p>
    <w:p w14:paraId="00E78DBB" w14:textId="074306A0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4: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26-50 Passengers</w:t>
      </w:r>
    </w:p>
    <w:p w14:paraId="3161D947" w14:textId="7CF34C24" w:rsidR="00A174D8" w:rsidRPr="005029EC" w:rsidRDefault="00A174D8" w:rsidP="006A3087">
      <w:pPr>
        <w:pStyle w:val="NoSpacing"/>
        <w:rPr>
          <w:rFonts w:ascii="Andale Mono" w:hAnsi="Andale Mono"/>
          <w:sz w:val="22"/>
          <w:szCs w:val="22"/>
        </w:rPr>
      </w:pPr>
      <w:r w:rsidRPr="005029EC">
        <w:rPr>
          <w:rFonts w:ascii="Andale Mono" w:hAnsi="Andale Mono"/>
          <w:sz w:val="22"/>
          <w:szCs w:val="22"/>
        </w:rPr>
        <w:t>5:</w:t>
      </w:r>
      <w:r w:rsidRPr="005029EC">
        <w:rPr>
          <w:rFonts w:ascii="Andale Mono" w:hAnsi="Andale Mono"/>
          <w:sz w:val="22"/>
          <w:szCs w:val="22"/>
        </w:rPr>
        <w:tab/>
      </w:r>
      <w:r w:rsidRPr="005029EC">
        <w:rPr>
          <w:rFonts w:ascii="Andale Mono" w:hAnsi="Andale Mono"/>
          <w:sz w:val="22"/>
          <w:szCs w:val="22"/>
        </w:rPr>
        <w:tab/>
        <w:t>51 or more Passengers</w:t>
      </w:r>
    </w:p>
    <w:p w14:paraId="1CBD021B" w14:textId="1A06978F" w:rsidR="00A174D8" w:rsidRDefault="00A174D8" w:rsidP="006A3087">
      <w:pPr>
        <w:pStyle w:val="NoSpacing"/>
        <w:rPr>
          <w:rFonts w:ascii="Verdana" w:hAnsi="Verdana"/>
          <w:sz w:val="22"/>
          <w:szCs w:val="22"/>
        </w:rPr>
      </w:pPr>
    </w:p>
    <w:p w14:paraId="09F102F3" w14:textId="77777777" w:rsidR="00A174D8" w:rsidRPr="00A174D8" w:rsidRDefault="00A174D8" w:rsidP="006A3087">
      <w:pPr>
        <w:pStyle w:val="NoSpacing"/>
        <w:rPr>
          <w:rFonts w:ascii="Verdana" w:hAnsi="Verdana"/>
          <w:sz w:val="22"/>
          <w:szCs w:val="22"/>
        </w:rPr>
      </w:pPr>
    </w:p>
    <w:p w14:paraId="7A9DC859" w14:textId="121C07AE" w:rsidR="00A174D8" w:rsidRDefault="00A174D8" w:rsidP="006A3087">
      <w:pPr>
        <w:pStyle w:val="NoSpacing"/>
        <w:rPr>
          <w:rFonts w:ascii="Verdana" w:hAnsi="Verdana"/>
          <w:sz w:val="22"/>
          <w:szCs w:val="22"/>
        </w:rPr>
      </w:pPr>
    </w:p>
    <w:p w14:paraId="585F4FBD" w14:textId="77777777" w:rsidR="00A174D8" w:rsidRPr="00A174D8" w:rsidRDefault="00A174D8" w:rsidP="006A3087">
      <w:pPr>
        <w:pStyle w:val="NoSpacing"/>
        <w:rPr>
          <w:rFonts w:ascii="Verdana" w:hAnsi="Verdana"/>
          <w:sz w:val="22"/>
          <w:szCs w:val="22"/>
        </w:rPr>
      </w:pPr>
    </w:p>
    <w:sectPr w:rsidR="00A174D8" w:rsidRPr="00A174D8" w:rsidSect="0050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5E26" w14:textId="77777777" w:rsidR="003F25BF" w:rsidRDefault="003F25BF" w:rsidP="00034568">
      <w:r>
        <w:separator/>
      </w:r>
    </w:p>
  </w:endnote>
  <w:endnote w:type="continuationSeparator" w:id="0">
    <w:p w14:paraId="77AFA8CB" w14:textId="77777777" w:rsidR="003F25BF" w:rsidRDefault="003F25BF" w:rsidP="0003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C2E3" w14:textId="77777777" w:rsidR="00034568" w:rsidRDefault="00034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54B5" w14:textId="77777777" w:rsidR="00034568" w:rsidRDefault="00034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9440" w14:textId="77777777" w:rsidR="00034568" w:rsidRDefault="00034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13D8" w14:textId="77777777" w:rsidR="003F25BF" w:rsidRDefault="003F25BF" w:rsidP="00034568">
      <w:r>
        <w:separator/>
      </w:r>
    </w:p>
  </w:footnote>
  <w:footnote w:type="continuationSeparator" w:id="0">
    <w:p w14:paraId="732EFFEC" w14:textId="77777777" w:rsidR="003F25BF" w:rsidRDefault="003F25BF" w:rsidP="0003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C324" w14:textId="6EBCF16A" w:rsidR="00034568" w:rsidRDefault="003F25BF">
    <w:pPr>
      <w:pStyle w:val="Header"/>
    </w:pPr>
    <w:r>
      <w:rPr>
        <w:noProof/>
      </w:rPr>
      <w:pict w14:anchorId="61865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932853" o:spid="_x0000_s2051" type="#_x0000_t75" alt="/Users/dpcialone/FBNY/fullsizeoutput_1632.jpeg" style="position:absolute;margin-left:0;margin-top:0;width:539.65pt;height:62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A901" w14:textId="31781D66" w:rsidR="00034568" w:rsidRDefault="003F25BF">
    <w:pPr>
      <w:pStyle w:val="Header"/>
    </w:pPr>
    <w:r>
      <w:rPr>
        <w:noProof/>
      </w:rPr>
      <w:pict w14:anchorId="680CB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932854" o:spid="_x0000_s2050" type="#_x0000_t75" alt="/Users/dpcialone/FBNY/fullsizeoutput_1632.jpeg" style="position:absolute;margin-left:0;margin-top:0;width:539.65pt;height:62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BD70" w14:textId="1DA97EC2" w:rsidR="00034568" w:rsidRDefault="003F25BF">
    <w:pPr>
      <w:pStyle w:val="Header"/>
    </w:pPr>
    <w:r>
      <w:rPr>
        <w:noProof/>
      </w:rPr>
      <w:pict w14:anchorId="0A708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932852" o:spid="_x0000_s2049" type="#_x0000_t75" alt="/Users/dpcialone/FBNY/fullsizeoutput_1632.jpeg" style="position:absolute;margin-left:0;margin-top:0;width:539.65pt;height:62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FD18B4"/>
    <w:multiLevelType w:val="hybridMultilevel"/>
    <w:tmpl w:val="B5448A40"/>
    <w:lvl w:ilvl="0" w:tplc="F1D640D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A77"/>
    <w:multiLevelType w:val="hybridMultilevel"/>
    <w:tmpl w:val="64AC9CA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E4717"/>
    <w:multiLevelType w:val="hybridMultilevel"/>
    <w:tmpl w:val="088E98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87"/>
    <w:rsid w:val="00034568"/>
    <w:rsid w:val="000745EE"/>
    <w:rsid w:val="000F52F3"/>
    <w:rsid w:val="00131C0B"/>
    <w:rsid w:val="00152703"/>
    <w:rsid w:val="001B6EEB"/>
    <w:rsid w:val="001F20E1"/>
    <w:rsid w:val="002415AC"/>
    <w:rsid w:val="00273379"/>
    <w:rsid w:val="002B67D6"/>
    <w:rsid w:val="003560DC"/>
    <w:rsid w:val="003608B6"/>
    <w:rsid w:val="003B23AE"/>
    <w:rsid w:val="003E2022"/>
    <w:rsid w:val="003F25BF"/>
    <w:rsid w:val="003F7368"/>
    <w:rsid w:val="0045519F"/>
    <w:rsid w:val="0047329A"/>
    <w:rsid w:val="005029EC"/>
    <w:rsid w:val="00507B93"/>
    <w:rsid w:val="00574B02"/>
    <w:rsid w:val="005A2262"/>
    <w:rsid w:val="005C37E8"/>
    <w:rsid w:val="0066530B"/>
    <w:rsid w:val="006A3087"/>
    <w:rsid w:val="006C405A"/>
    <w:rsid w:val="006D78B2"/>
    <w:rsid w:val="006E19B6"/>
    <w:rsid w:val="007447A3"/>
    <w:rsid w:val="00744A56"/>
    <w:rsid w:val="00747B84"/>
    <w:rsid w:val="00767E0E"/>
    <w:rsid w:val="00775C03"/>
    <w:rsid w:val="007A4353"/>
    <w:rsid w:val="00840822"/>
    <w:rsid w:val="0085754B"/>
    <w:rsid w:val="008713AA"/>
    <w:rsid w:val="008B3CA2"/>
    <w:rsid w:val="008F5CD5"/>
    <w:rsid w:val="008F6C01"/>
    <w:rsid w:val="00924919"/>
    <w:rsid w:val="00975BEC"/>
    <w:rsid w:val="00985919"/>
    <w:rsid w:val="009C067A"/>
    <w:rsid w:val="009E5F46"/>
    <w:rsid w:val="00A174D8"/>
    <w:rsid w:val="00A56ED8"/>
    <w:rsid w:val="00B40D46"/>
    <w:rsid w:val="00B6368D"/>
    <w:rsid w:val="00B71A8D"/>
    <w:rsid w:val="00B85084"/>
    <w:rsid w:val="00B87B7E"/>
    <w:rsid w:val="00BB66E1"/>
    <w:rsid w:val="00BC6B8E"/>
    <w:rsid w:val="00BD12A2"/>
    <w:rsid w:val="00BD25A6"/>
    <w:rsid w:val="00C17ECE"/>
    <w:rsid w:val="00C325C5"/>
    <w:rsid w:val="00C646DF"/>
    <w:rsid w:val="00C73D7A"/>
    <w:rsid w:val="00D34992"/>
    <w:rsid w:val="00D35A01"/>
    <w:rsid w:val="00D3642E"/>
    <w:rsid w:val="00D73EAA"/>
    <w:rsid w:val="00D833A4"/>
    <w:rsid w:val="00E374E9"/>
    <w:rsid w:val="00E4353C"/>
    <w:rsid w:val="00E5182A"/>
    <w:rsid w:val="00E91C0B"/>
    <w:rsid w:val="00EC2F33"/>
    <w:rsid w:val="00F65E41"/>
    <w:rsid w:val="00F76FC8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948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20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087"/>
  </w:style>
  <w:style w:type="paragraph" w:styleId="ListParagraph">
    <w:name w:val="List Paragraph"/>
    <w:basedOn w:val="Normal"/>
    <w:uiPriority w:val="34"/>
    <w:qFormat/>
    <w:rsid w:val="00665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4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6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2018-11-23T03:39:00Z</cp:lastPrinted>
  <dcterms:created xsi:type="dcterms:W3CDTF">2020-02-02T18:30:00Z</dcterms:created>
  <dcterms:modified xsi:type="dcterms:W3CDTF">2020-02-02T18:30:00Z</dcterms:modified>
</cp:coreProperties>
</file>