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DC7D" w14:textId="7A3BF674" w:rsidR="00C255C2" w:rsidRPr="00C557EA" w:rsidRDefault="00C255C2" w:rsidP="00E97A7F">
      <w:pPr>
        <w:pStyle w:val="NoSpacing"/>
        <w:jc w:val="center"/>
        <w:rPr>
          <w:rFonts w:ascii="Andale Mono" w:hAnsi="Andale Mono"/>
          <w:b/>
          <w:i/>
          <w:sz w:val="36"/>
          <w:szCs w:val="36"/>
        </w:rPr>
      </w:pPr>
      <w:r w:rsidRPr="00C557EA">
        <w:rPr>
          <w:rFonts w:ascii="Andale Mono" w:hAnsi="Andale Mono"/>
          <w:b/>
          <w:i/>
          <w:sz w:val="36"/>
          <w:szCs w:val="36"/>
        </w:rPr>
        <w:t>FBNY Scanning Guide</w:t>
      </w:r>
    </w:p>
    <w:p w14:paraId="720C0797" w14:textId="3C3A29F0" w:rsidR="00C73D7A" w:rsidRPr="00C557EA" w:rsidRDefault="00C73D7A" w:rsidP="00C73D7A">
      <w:pPr>
        <w:pStyle w:val="NoSpacing"/>
        <w:jc w:val="center"/>
        <w:rPr>
          <w:rFonts w:ascii="Andale Mono" w:hAnsi="Andale Mono"/>
          <w:sz w:val="44"/>
          <w:szCs w:val="44"/>
        </w:rPr>
      </w:pPr>
      <w:r w:rsidRPr="00C557EA">
        <w:rPr>
          <w:rFonts w:ascii="Andale Mono" w:hAnsi="Andale Mono"/>
          <w:b/>
          <w:i/>
          <w:sz w:val="36"/>
          <w:szCs w:val="36"/>
        </w:rPr>
        <w:t>B</w:t>
      </w:r>
      <w:r w:rsidR="00C255C2" w:rsidRPr="00C557EA">
        <w:rPr>
          <w:rFonts w:ascii="Andale Mono" w:hAnsi="Andale Mono"/>
          <w:b/>
          <w:i/>
          <w:sz w:val="36"/>
          <w:szCs w:val="36"/>
        </w:rPr>
        <w:t>uffalo Fire</w:t>
      </w:r>
      <w:r w:rsidR="00C557EA">
        <w:rPr>
          <w:rFonts w:ascii="Andale Mono" w:hAnsi="Andale Mono"/>
          <w:b/>
          <w:i/>
          <w:sz w:val="36"/>
          <w:szCs w:val="36"/>
        </w:rPr>
        <w:t xml:space="preserve"> Department</w:t>
      </w:r>
    </w:p>
    <w:p w14:paraId="66E3CEB5" w14:textId="77777777" w:rsidR="00C73D7A" w:rsidRPr="00C557EA" w:rsidRDefault="00C73D7A" w:rsidP="00C255C2">
      <w:pPr>
        <w:pStyle w:val="NoSpacing"/>
        <w:rPr>
          <w:rFonts w:ascii="Andale Mono" w:hAnsi="Andale Mono"/>
          <w:sz w:val="44"/>
          <w:szCs w:val="44"/>
        </w:rPr>
      </w:pPr>
    </w:p>
    <w:p w14:paraId="1D980896" w14:textId="77777777" w:rsidR="00E97A7F" w:rsidRPr="00C557EA" w:rsidRDefault="00E97A7F" w:rsidP="00C73D7A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606E0028" w14:textId="0BC848A8" w:rsidR="006A3087" w:rsidRPr="00C557EA" w:rsidRDefault="006A3087" w:rsidP="00C73D7A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C557EA">
        <w:rPr>
          <w:rFonts w:ascii="Andale Mono" w:hAnsi="Andale Mono"/>
          <w:b/>
          <w:i/>
          <w:sz w:val="22"/>
          <w:szCs w:val="22"/>
        </w:rPr>
        <w:t>Radio Designations</w:t>
      </w:r>
    </w:p>
    <w:p w14:paraId="1D4108C7" w14:textId="5E7421BF" w:rsidR="00744A56" w:rsidRPr="00C557EA" w:rsidRDefault="00744A56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62FA6B38" w14:textId="3C82D7E6" w:rsidR="006A3087" w:rsidRPr="00C557EA" w:rsidRDefault="007A4353" w:rsidP="006A3087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</w:t>
      </w:r>
      <w:r w:rsidR="00131C0B" w:rsidRPr="00C557EA">
        <w:rPr>
          <w:rFonts w:ascii="Andale Mono" w:hAnsi="Andale Mono"/>
          <w:sz w:val="22"/>
          <w:szCs w:val="22"/>
        </w:rPr>
        <w:t>-1:</w:t>
      </w:r>
      <w:r w:rsidR="00131C0B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ab/>
        <w:t xml:space="preserve">Fire </w:t>
      </w:r>
      <w:r w:rsidR="00131C0B" w:rsidRPr="00C557EA">
        <w:rPr>
          <w:rFonts w:ascii="Andale Mono" w:hAnsi="Andale Mono"/>
          <w:sz w:val="22"/>
          <w:szCs w:val="22"/>
        </w:rPr>
        <w:t>Commissioner</w:t>
      </w:r>
      <w:r w:rsidR="006A3087" w:rsidRPr="00C557EA">
        <w:rPr>
          <w:rFonts w:ascii="Andale Mono" w:hAnsi="Andale Mono"/>
          <w:sz w:val="22"/>
          <w:szCs w:val="22"/>
        </w:rPr>
        <w:t xml:space="preserve"> </w:t>
      </w:r>
    </w:p>
    <w:p w14:paraId="3BF034A3" w14:textId="157A1EE3" w:rsidR="009C067A" w:rsidRPr="00C557EA" w:rsidRDefault="007A4353" w:rsidP="006A3087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B-51</w:t>
      </w:r>
      <w:r w:rsidR="00D833A4" w:rsidRPr="00C557EA">
        <w:rPr>
          <w:rFonts w:ascii="Andale Mono" w:hAnsi="Andale Mono"/>
          <w:sz w:val="22"/>
          <w:szCs w:val="22"/>
        </w:rPr>
        <w:t>:</w:t>
      </w:r>
      <w:r w:rsidR="00D833A4"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="00D833A4" w:rsidRPr="00C557EA">
        <w:rPr>
          <w:rFonts w:ascii="Andale Mono" w:hAnsi="Andale Mono"/>
          <w:sz w:val="22"/>
          <w:szCs w:val="22"/>
        </w:rPr>
        <w:t xml:space="preserve">Deputy Commissioner </w:t>
      </w:r>
    </w:p>
    <w:p w14:paraId="58225EB9" w14:textId="08FFB52C" w:rsidR="00D833A4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B-52</w:t>
      </w:r>
      <w:r w:rsidR="00D833A4" w:rsidRPr="00C557EA">
        <w:rPr>
          <w:rFonts w:ascii="Andale Mono" w:hAnsi="Andale Mono"/>
          <w:sz w:val="22"/>
          <w:szCs w:val="22"/>
        </w:rPr>
        <w:t>:</w:t>
      </w:r>
      <w:r w:rsidR="00D833A4"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="00D833A4" w:rsidRPr="00C557EA">
        <w:rPr>
          <w:rFonts w:ascii="Andale Mono" w:hAnsi="Andale Mono"/>
          <w:sz w:val="22"/>
          <w:szCs w:val="22"/>
        </w:rPr>
        <w:t>De</w:t>
      </w:r>
      <w:r w:rsidRPr="00C557EA">
        <w:rPr>
          <w:rFonts w:ascii="Andale Mono" w:hAnsi="Andale Mono"/>
          <w:sz w:val="22"/>
          <w:szCs w:val="22"/>
        </w:rPr>
        <w:t>puty Commissioner</w:t>
      </w:r>
    </w:p>
    <w:p w14:paraId="3306D97B" w14:textId="54D61021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B-53: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Deputy Commissioner</w:t>
      </w:r>
    </w:p>
    <w:p w14:paraId="0CD1EADD" w14:textId="3335B634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B-55: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Chief of Special Operations</w:t>
      </w:r>
    </w:p>
    <w:p w14:paraId="613AA300" w14:textId="2E9BB82B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B-56: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Division Chief</w:t>
      </w:r>
    </w:p>
    <w:p w14:paraId="0EC43ED1" w14:textId="26F503D8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B-41: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Safety Chief</w:t>
      </w:r>
    </w:p>
    <w:p w14:paraId="09C5B156" w14:textId="20A12E1E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B-42: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Chief of Training</w:t>
      </w:r>
    </w:p>
    <w:p w14:paraId="5ED18733" w14:textId="6272F4A9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B-43: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3</w:t>
      </w:r>
      <w:r w:rsidRPr="00C557EA">
        <w:rPr>
          <w:rFonts w:ascii="Andale Mono" w:hAnsi="Andale Mono"/>
          <w:sz w:val="22"/>
          <w:szCs w:val="22"/>
          <w:vertAlign w:val="superscript"/>
        </w:rPr>
        <w:t>rd</w:t>
      </w:r>
      <w:r w:rsidRPr="00C557EA">
        <w:rPr>
          <w:rFonts w:ascii="Andale Mono" w:hAnsi="Andale Mono"/>
          <w:sz w:val="22"/>
          <w:szCs w:val="22"/>
        </w:rPr>
        <w:t xml:space="preserve"> Battalion Chief</w:t>
      </w:r>
    </w:p>
    <w:p w14:paraId="0B981B2E" w14:textId="6F20E756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B-44: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4</w:t>
      </w:r>
      <w:r w:rsidRPr="00C557EA">
        <w:rPr>
          <w:rFonts w:ascii="Andale Mono" w:hAnsi="Andale Mono"/>
          <w:sz w:val="22"/>
          <w:szCs w:val="22"/>
          <w:vertAlign w:val="superscript"/>
        </w:rPr>
        <w:t>th</w:t>
      </w:r>
      <w:r w:rsidRPr="00C557EA">
        <w:rPr>
          <w:rFonts w:ascii="Andale Mono" w:hAnsi="Andale Mono"/>
          <w:sz w:val="22"/>
          <w:szCs w:val="22"/>
        </w:rPr>
        <w:t xml:space="preserve"> Battalion Chief</w:t>
      </w:r>
    </w:p>
    <w:p w14:paraId="5A32E6B3" w14:textId="5C57B651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B-46: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6</w:t>
      </w:r>
      <w:r w:rsidRPr="00C557EA">
        <w:rPr>
          <w:rFonts w:ascii="Andale Mono" w:hAnsi="Andale Mono"/>
          <w:sz w:val="22"/>
          <w:szCs w:val="22"/>
          <w:vertAlign w:val="superscript"/>
        </w:rPr>
        <w:t>th</w:t>
      </w:r>
      <w:r w:rsidRPr="00C557EA">
        <w:rPr>
          <w:rFonts w:ascii="Andale Mono" w:hAnsi="Andale Mono"/>
          <w:sz w:val="22"/>
          <w:szCs w:val="22"/>
        </w:rPr>
        <w:t xml:space="preserve"> Battalion Chief</w:t>
      </w:r>
    </w:p>
    <w:p w14:paraId="5DFF0683" w14:textId="2BFA26CE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B-47: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7</w:t>
      </w:r>
      <w:r w:rsidRPr="00C557EA">
        <w:rPr>
          <w:rFonts w:ascii="Andale Mono" w:hAnsi="Andale Mono"/>
          <w:sz w:val="22"/>
          <w:szCs w:val="22"/>
          <w:vertAlign w:val="superscript"/>
        </w:rPr>
        <w:t>th</w:t>
      </w:r>
      <w:r w:rsidRPr="00C557EA">
        <w:rPr>
          <w:rFonts w:ascii="Andale Mono" w:hAnsi="Andale Mono"/>
          <w:sz w:val="22"/>
          <w:szCs w:val="22"/>
        </w:rPr>
        <w:t xml:space="preserve"> Battalion Chief</w:t>
      </w:r>
    </w:p>
    <w:p w14:paraId="21BF9ED6" w14:textId="77777777" w:rsidR="00E97A7F" w:rsidRPr="00C557EA" w:rsidRDefault="00E97A7F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19B8ABE3" w14:textId="6C8E14C4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F-1:</w:t>
      </w:r>
      <w:r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ab/>
        <w:t>Fire Prevention Chief</w:t>
      </w:r>
    </w:p>
    <w:p w14:paraId="670C9FB3" w14:textId="36AF7D76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F-1A: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Fire Prevention Captain</w:t>
      </w:r>
    </w:p>
    <w:p w14:paraId="52DB60FA" w14:textId="056CDC6E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F-1B: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Fire Prevention Inspector</w:t>
      </w:r>
    </w:p>
    <w:p w14:paraId="73660472" w14:textId="3C512328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F-1C: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Fire Prevention Inspector</w:t>
      </w:r>
    </w:p>
    <w:p w14:paraId="7050D344" w14:textId="0FBE7C0B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F-1D: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Fire Prevention Inspector</w:t>
      </w:r>
    </w:p>
    <w:p w14:paraId="281467BC" w14:textId="19A9628D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F-1E: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Fire Prevention Inspector</w:t>
      </w:r>
    </w:p>
    <w:p w14:paraId="397F0719" w14:textId="20B2179B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F-2:</w:t>
      </w:r>
      <w:r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ab/>
        <w:t>Tow Truck</w:t>
      </w:r>
    </w:p>
    <w:p w14:paraId="6B406C39" w14:textId="364C3F44" w:rsidR="007A4353" w:rsidRPr="00C557EA" w:rsidRDefault="00F65E41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F-3:</w:t>
      </w:r>
      <w:r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ab/>
        <w:t>Tow</w:t>
      </w:r>
      <w:r w:rsidR="007A4353" w:rsidRPr="00C557EA">
        <w:rPr>
          <w:rFonts w:ascii="Andale Mono" w:hAnsi="Andale Mono"/>
          <w:sz w:val="22"/>
          <w:szCs w:val="22"/>
        </w:rPr>
        <w:t xml:space="preserve"> Truck/Flatbed</w:t>
      </w:r>
    </w:p>
    <w:p w14:paraId="10A0AAB2" w14:textId="5EE8396F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F-6:</w:t>
      </w:r>
      <w:r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ab/>
        <w:t>Supply Truck</w:t>
      </w:r>
    </w:p>
    <w:p w14:paraId="0DF02F4B" w14:textId="3D674002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F-7:</w:t>
      </w:r>
      <w:r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ab/>
        <w:t>Mobile Air Truck</w:t>
      </w:r>
    </w:p>
    <w:p w14:paraId="73F494DB" w14:textId="51A74546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F-8:</w:t>
      </w:r>
      <w:r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ab/>
        <w:t>Mobile Air Truck</w:t>
      </w:r>
    </w:p>
    <w:p w14:paraId="5816B253" w14:textId="77777777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F-9:</w:t>
      </w:r>
      <w:r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ab/>
        <w:t>Mobile Air &amp; Light Truck</w:t>
      </w:r>
    </w:p>
    <w:p w14:paraId="72C793DD" w14:textId="123689AD" w:rsidR="007A4353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F-10: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Fire Investigation Lieutenant</w:t>
      </w:r>
    </w:p>
    <w:p w14:paraId="57ECC01A" w14:textId="1A62BCDC" w:rsidR="00C325C5" w:rsidRPr="00C557EA" w:rsidRDefault="007A435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 xml:space="preserve">F-11: </w:t>
      </w:r>
      <w:r w:rsidRPr="00C557EA">
        <w:rPr>
          <w:rFonts w:ascii="Andale Mono" w:hAnsi="Andale Mono"/>
          <w:sz w:val="22"/>
          <w:szCs w:val="22"/>
        </w:rPr>
        <w:tab/>
      </w:r>
      <w:r w:rsidR="00C325C5" w:rsidRPr="00C557EA">
        <w:rPr>
          <w:rFonts w:ascii="Andale Mono" w:hAnsi="Andale Mono"/>
          <w:sz w:val="22"/>
          <w:szCs w:val="22"/>
        </w:rPr>
        <w:t>Fire Investigator (On Duty)</w:t>
      </w:r>
    </w:p>
    <w:p w14:paraId="05D31235" w14:textId="7BDD870D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F-12: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Fire Investigator (Call in Crew)</w:t>
      </w:r>
    </w:p>
    <w:p w14:paraId="3423C6F9" w14:textId="7C930617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F-13: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ATF Unit</w:t>
      </w:r>
    </w:p>
    <w:p w14:paraId="02C3626C" w14:textId="2F5D90AD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F-15: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Fire Investigator (2</w:t>
      </w:r>
      <w:r w:rsidRPr="00C557EA">
        <w:rPr>
          <w:rFonts w:ascii="Andale Mono" w:hAnsi="Andale Mono"/>
          <w:sz w:val="22"/>
          <w:szCs w:val="22"/>
          <w:vertAlign w:val="superscript"/>
        </w:rPr>
        <w:t>nd</w:t>
      </w:r>
      <w:r w:rsidRPr="00C557EA">
        <w:rPr>
          <w:rFonts w:ascii="Andale Mono" w:hAnsi="Andale Mono"/>
          <w:sz w:val="22"/>
          <w:szCs w:val="22"/>
        </w:rPr>
        <w:t xml:space="preserve"> Call in Crew)</w:t>
      </w:r>
    </w:p>
    <w:p w14:paraId="2DCB1A2E" w14:textId="3383FB1D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F-16: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HazMat Captain</w:t>
      </w:r>
    </w:p>
    <w:p w14:paraId="682A1F9A" w14:textId="69455F33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F-17: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HazMat Assistant</w:t>
      </w:r>
    </w:p>
    <w:p w14:paraId="6D583E85" w14:textId="2562154D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F-18: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HazMat Assistant</w:t>
      </w:r>
    </w:p>
    <w:p w14:paraId="2F659ECE" w14:textId="3ED7E26C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F-19: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Planning Officer</w:t>
      </w:r>
    </w:p>
    <w:p w14:paraId="0687D11E" w14:textId="7B160C97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F-20: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On Duty EMS Lieutenant</w:t>
      </w:r>
    </w:p>
    <w:p w14:paraId="76746708" w14:textId="17EE0860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F-21: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Training Captain</w:t>
      </w:r>
    </w:p>
    <w:p w14:paraId="7508330F" w14:textId="21C406BF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F-22: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Training Lieutenant</w:t>
      </w:r>
    </w:p>
    <w:p w14:paraId="68F1E28D" w14:textId="784385E1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F-23: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Training Lieutenant</w:t>
      </w:r>
    </w:p>
    <w:p w14:paraId="7235D1F9" w14:textId="5174074B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F-24: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Training Lieutenant</w:t>
      </w:r>
    </w:p>
    <w:p w14:paraId="7E829EEC" w14:textId="134A9E50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F-25</w:t>
      </w:r>
      <w:r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ab/>
        <w:t>Training Lieutenant</w:t>
      </w:r>
    </w:p>
    <w:p w14:paraId="30A81C16" w14:textId="6B489A24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F-26: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Special Ops Captain</w:t>
      </w:r>
    </w:p>
    <w:p w14:paraId="0A46905E" w14:textId="5B4E455F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F-27: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Special Ops Lieutenant</w:t>
      </w:r>
    </w:p>
    <w:p w14:paraId="33802FC8" w14:textId="64C835BC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F-30: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Mask Repair</w:t>
      </w:r>
    </w:p>
    <w:p w14:paraId="4851D5D6" w14:textId="6FC26089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F-38: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Special Ops Fire Fighter</w:t>
      </w:r>
    </w:p>
    <w:p w14:paraId="31202A14" w14:textId="0EFE4F8C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F-39: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Buffalo City Engineer</w:t>
      </w:r>
    </w:p>
    <w:p w14:paraId="58759EA5" w14:textId="4D3E775D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F-40: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Safety Lieutenant</w:t>
      </w:r>
    </w:p>
    <w:p w14:paraId="19DFD4F5" w14:textId="70760BE4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F-48: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Superintendant of Fire Apparatus</w:t>
      </w:r>
    </w:p>
    <w:p w14:paraId="36EE222B" w14:textId="7BB31340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lastRenderedPageBreak/>
        <w:t>F-49: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Repair Shop Supervisor</w:t>
      </w:r>
    </w:p>
    <w:p w14:paraId="6AD05646" w14:textId="1FF66DF8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F-50: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Fireboat Mechanic</w:t>
      </w:r>
    </w:p>
    <w:p w14:paraId="77467995" w14:textId="4BE59657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F-61: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Captain of Communications</w:t>
      </w:r>
    </w:p>
    <w:p w14:paraId="126A0182" w14:textId="41C559E0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F-63: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Hose Truck</w:t>
      </w:r>
    </w:p>
    <w:p w14:paraId="18148EF7" w14:textId="4B15D126" w:rsidR="007447A3" w:rsidRPr="00C557EA" w:rsidRDefault="007447A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F-65: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Fuel Truck</w:t>
      </w:r>
    </w:p>
    <w:p w14:paraId="11E910E0" w14:textId="1F05726D" w:rsidR="007447A3" w:rsidRPr="00C557EA" w:rsidRDefault="007447A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F-70: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Communications Supervisor</w:t>
      </w:r>
    </w:p>
    <w:p w14:paraId="0932F74A" w14:textId="2F038E59" w:rsidR="007447A3" w:rsidRPr="00C557EA" w:rsidRDefault="007447A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F-71: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Alternate Catholic Chaplain</w:t>
      </w:r>
    </w:p>
    <w:p w14:paraId="7AFF2A2C" w14:textId="3678C280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F-72: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Catholic Chaplain</w:t>
      </w:r>
    </w:p>
    <w:p w14:paraId="145CC678" w14:textId="51CA7DFE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F-73: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Superintendant of Communications Operations</w:t>
      </w:r>
    </w:p>
    <w:p w14:paraId="1725AE7E" w14:textId="60505CC7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F-74: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Non-Denominational Minister</w:t>
      </w:r>
    </w:p>
    <w:p w14:paraId="1E129838" w14:textId="06042087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F-75: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Protestant Chaplain</w:t>
      </w:r>
    </w:p>
    <w:p w14:paraId="69CB8F4E" w14:textId="67609389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F-76: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Salvation Army Canteen</w:t>
      </w:r>
    </w:p>
    <w:p w14:paraId="32C7C046" w14:textId="7F08ED52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F-77: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Hispanic Chaplain</w:t>
      </w:r>
    </w:p>
    <w:p w14:paraId="5EDC804F" w14:textId="14855AFA" w:rsidR="00C325C5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F-79: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Systems Support Analyst</w:t>
      </w:r>
    </w:p>
    <w:p w14:paraId="3C265C3D" w14:textId="5AFFE9C8" w:rsidR="00775C03" w:rsidRPr="00C557EA" w:rsidRDefault="00C325C5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F-80</w:t>
      </w:r>
      <w:r w:rsidR="00775C03" w:rsidRPr="00C557EA">
        <w:rPr>
          <w:rFonts w:ascii="Andale Mono" w:hAnsi="Andale Mono"/>
          <w:sz w:val="22"/>
          <w:szCs w:val="22"/>
        </w:rPr>
        <w:t>:</w:t>
      </w:r>
      <w:r w:rsidR="00775C03"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="00775C03" w:rsidRPr="00C557EA">
        <w:rPr>
          <w:rFonts w:ascii="Andale Mono" w:hAnsi="Andale Mono"/>
          <w:sz w:val="22"/>
          <w:szCs w:val="22"/>
        </w:rPr>
        <w:t>Communications Engineer</w:t>
      </w:r>
    </w:p>
    <w:p w14:paraId="0A1FEBBB" w14:textId="26B88A01" w:rsidR="00775C03" w:rsidRPr="00C557EA" w:rsidRDefault="00775C0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F-82: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Cable Splicing Van</w:t>
      </w:r>
    </w:p>
    <w:p w14:paraId="67CC40EF" w14:textId="109314DE" w:rsidR="00775C03" w:rsidRPr="00C557EA" w:rsidRDefault="00775C0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F-83: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Apparatus Repair Truck</w:t>
      </w:r>
    </w:p>
    <w:p w14:paraId="131F208F" w14:textId="75944D94" w:rsidR="00775C03" w:rsidRPr="00C557EA" w:rsidRDefault="00775C0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F-84: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Radio Supervisor</w:t>
      </w:r>
    </w:p>
    <w:p w14:paraId="4D82C42B" w14:textId="55712B2A" w:rsidR="00775C03" w:rsidRPr="00C557EA" w:rsidRDefault="00775C0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F-85: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Apparatus Tire Repair Truck</w:t>
      </w:r>
    </w:p>
    <w:p w14:paraId="72CC66CD" w14:textId="7191C298" w:rsidR="00775C03" w:rsidRPr="00C557EA" w:rsidRDefault="00775C0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F-86: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Communications Bucket Truck</w:t>
      </w:r>
    </w:p>
    <w:p w14:paraId="03CFDDD7" w14:textId="7FE34756" w:rsidR="00775C03" w:rsidRPr="00C557EA" w:rsidRDefault="00775C0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F-87: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Communications Bucket Truck</w:t>
      </w:r>
    </w:p>
    <w:p w14:paraId="67AFECF6" w14:textId="4D34B3D7" w:rsidR="00775C03" w:rsidRPr="00C557EA" w:rsidRDefault="00775C0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F-88: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Fire Alarm Box Tester</w:t>
      </w:r>
    </w:p>
    <w:p w14:paraId="78B7A7D7" w14:textId="79E413D9" w:rsidR="00775C03" w:rsidRPr="00C557EA" w:rsidRDefault="00775C0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F-89: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Communications Technician</w:t>
      </w:r>
    </w:p>
    <w:p w14:paraId="7A97CE67" w14:textId="3DDA5661" w:rsidR="007447A3" w:rsidRPr="00C557EA" w:rsidRDefault="007447A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F-90: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Superintendant of Records &amp; Supplies</w:t>
      </w:r>
    </w:p>
    <w:p w14:paraId="00E4B1B3" w14:textId="77777777" w:rsidR="003F7368" w:rsidRPr="00C557EA" w:rsidRDefault="003F7368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337CBF07" w14:textId="26B53C4A" w:rsidR="007447A3" w:rsidRPr="00C557EA" w:rsidRDefault="007447A3" w:rsidP="007447A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CBRNE</w:t>
      </w:r>
      <w:r w:rsidR="003F7368" w:rsidRPr="00C557EA">
        <w:rPr>
          <w:rFonts w:ascii="Andale Mono" w:hAnsi="Andale Mono"/>
          <w:sz w:val="22"/>
          <w:szCs w:val="22"/>
        </w:rPr>
        <w:t xml:space="preserve"> 1:</w:t>
      </w:r>
      <w:r w:rsidR="003F7368" w:rsidRPr="00C557EA">
        <w:rPr>
          <w:rFonts w:ascii="Andale Mono" w:hAnsi="Andale Mono"/>
          <w:sz w:val="22"/>
          <w:szCs w:val="22"/>
        </w:rPr>
        <w:tab/>
        <w:t>Utility</w:t>
      </w:r>
    </w:p>
    <w:p w14:paraId="11D6A87F" w14:textId="50B1AF92" w:rsidR="003F7368" w:rsidRPr="00C557EA" w:rsidRDefault="003F7368" w:rsidP="007447A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CBRNE 2:</w:t>
      </w:r>
      <w:r w:rsidRPr="00C557EA">
        <w:rPr>
          <w:rFonts w:ascii="Andale Mono" w:hAnsi="Andale Mono"/>
          <w:sz w:val="22"/>
          <w:szCs w:val="22"/>
        </w:rPr>
        <w:tab/>
        <w:t>Utility</w:t>
      </w:r>
    </w:p>
    <w:p w14:paraId="4BA95106" w14:textId="1548837D" w:rsidR="003F7368" w:rsidRPr="00C557EA" w:rsidRDefault="003F7368" w:rsidP="007447A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CBRNE 3:</w:t>
      </w:r>
      <w:r w:rsidRPr="00C557EA">
        <w:rPr>
          <w:rFonts w:ascii="Andale Mono" w:hAnsi="Andale Mono"/>
          <w:sz w:val="22"/>
          <w:szCs w:val="22"/>
        </w:rPr>
        <w:tab/>
        <w:t>AFFF Foam Rig</w:t>
      </w:r>
    </w:p>
    <w:p w14:paraId="19E8FE3F" w14:textId="66DFD8AD" w:rsidR="003F7368" w:rsidRPr="00C557EA" w:rsidRDefault="003F7368" w:rsidP="007447A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CBRNE 4:</w:t>
      </w:r>
      <w:r w:rsidRPr="00C557EA">
        <w:rPr>
          <w:rFonts w:ascii="Andale Mono" w:hAnsi="Andale Mono"/>
          <w:sz w:val="22"/>
          <w:szCs w:val="22"/>
        </w:rPr>
        <w:tab/>
        <w:t>Utility</w:t>
      </w:r>
    </w:p>
    <w:p w14:paraId="32E0B778" w14:textId="71EB4A23" w:rsidR="003F7368" w:rsidRPr="00C557EA" w:rsidRDefault="003F7368" w:rsidP="007447A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CBRBE 5:</w:t>
      </w:r>
      <w:r w:rsidRPr="00C557EA">
        <w:rPr>
          <w:rFonts w:ascii="Andale Mono" w:hAnsi="Andale Mono"/>
          <w:sz w:val="22"/>
          <w:szCs w:val="22"/>
        </w:rPr>
        <w:tab/>
        <w:t>Utility</w:t>
      </w:r>
    </w:p>
    <w:p w14:paraId="6761D354" w14:textId="77777777" w:rsidR="00C73D7A" w:rsidRPr="00C557EA" w:rsidRDefault="00C73D7A" w:rsidP="007447A3">
      <w:pPr>
        <w:pStyle w:val="NoSpacing"/>
        <w:rPr>
          <w:rFonts w:ascii="Andale Mono" w:hAnsi="Andale Mono"/>
          <w:sz w:val="22"/>
          <w:szCs w:val="22"/>
        </w:rPr>
      </w:pPr>
    </w:p>
    <w:p w14:paraId="06639F56" w14:textId="60FB0E5C" w:rsidR="007447A3" w:rsidRPr="00C557EA" w:rsidRDefault="007447A3" w:rsidP="007447A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COM1:</w:t>
      </w:r>
      <w:r w:rsidRPr="00C557EA">
        <w:rPr>
          <w:rFonts w:ascii="Andale Mono" w:hAnsi="Andale Mono"/>
          <w:sz w:val="22"/>
          <w:szCs w:val="22"/>
        </w:rPr>
        <w:tab/>
      </w:r>
      <w:r w:rsid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Mobile Command Post</w:t>
      </w:r>
    </w:p>
    <w:p w14:paraId="41B6C613" w14:textId="7C30AC77" w:rsidR="007447A3" w:rsidRPr="00C557EA" w:rsidRDefault="007447A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ES-1: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Emergency Services Coordinator</w:t>
      </w:r>
    </w:p>
    <w:p w14:paraId="7CC51619" w14:textId="72553A47" w:rsidR="007447A3" w:rsidRPr="00C557EA" w:rsidRDefault="00775C0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FC-1: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Field Communications Vehicle</w:t>
      </w:r>
    </w:p>
    <w:p w14:paraId="74ED0987" w14:textId="4AA9A91B" w:rsidR="007447A3" w:rsidRPr="00C557EA" w:rsidRDefault="007447A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HS-1: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Homeland Security Coordinator</w:t>
      </w:r>
    </w:p>
    <w:p w14:paraId="5BEE77BE" w14:textId="69C95FA0" w:rsidR="007447A3" w:rsidRPr="00C557EA" w:rsidRDefault="007447A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KL-1: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Kitty Litter Truck</w:t>
      </w:r>
    </w:p>
    <w:p w14:paraId="3FCB99B4" w14:textId="6D666FC3" w:rsidR="00775C03" w:rsidRPr="00C557EA" w:rsidRDefault="00775C03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MD-1:</w:t>
      </w:r>
      <w:r w:rsidRPr="00C557EA">
        <w:rPr>
          <w:rFonts w:ascii="Andale Mono" w:hAnsi="Andale Mono"/>
          <w:sz w:val="22"/>
          <w:szCs w:val="22"/>
        </w:rPr>
        <w:tab/>
      </w:r>
      <w:r w:rsidR="00C73D7A" w:rsidRPr="00C557EA">
        <w:rPr>
          <w:rFonts w:ascii="Andale Mono" w:hAnsi="Andale Mono"/>
          <w:sz w:val="22"/>
          <w:szCs w:val="22"/>
        </w:rPr>
        <w:tab/>
      </w:r>
      <w:r w:rsidRPr="00C557EA">
        <w:rPr>
          <w:rFonts w:ascii="Andale Mono" w:hAnsi="Andale Mono"/>
          <w:sz w:val="22"/>
          <w:szCs w:val="22"/>
        </w:rPr>
        <w:t>Operations Medical Director</w:t>
      </w:r>
    </w:p>
    <w:p w14:paraId="00AEE85D" w14:textId="0A4175F0" w:rsidR="003F7368" w:rsidRPr="00C557EA" w:rsidRDefault="003F7368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0C562213" w14:textId="77777777" w:rsidR="003F7368" w:rsidRPr="00C557EA" w:rsidRDefault="003F7368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2B93D7DC" w14:textId="3E9FA6BF" w:rsidR="003F7368" w:rsidRPr="00C557EA" w:rsidRDefault="003F7368" w:rsidP="007A4353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C557EA">
        <w:rPr>
          <w:rFonts w:ascii="Andale Mono" w:hAnsi="Andale Mono"/>
          <w:b/>
          <w:i/>
          <w:sz w:val="22"/>
          <w:szCs w:val="22"/>
        </w:rPr>
        <w:t>Recall Apparatus:</w:t>
      </w:r>
    </w:p>
    <w:p w14:paraId="0ACF671B" w14:textId="77777777" w:rsidR="003F7368" w:rsidRPr="00C557EA" w:rsidRDefault="003F7368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2BF3CB1B" w14:textId="61CCD9E1" w:rsidR="003F7368" w:rsidRPr="00C557EA" w:rsidRDefault="003F7368" w:rsidP="007A4353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Engine 93/Engine 94/Engine 95/Ladder 96/Battalion Chief-B-90</w:t>
      </w:r>
    </w:p>
    <w:p w14:paraId="13CE26C8" w14:textId="2EF52CB6" w:rsidR="00C73D7A" w:rsidRDefault="00C73D7A" w:rsidP="007A4353">
      <w:pPr>
        <w:pStyle w:val="NoSpacing"/>
        <w:rPr>
          <w:rFonts w:ascii="Verdana" w:hAnsi="Verdana"/>
          <w:sz w:val="22"/>
          <w:szCs w:val="22"/>
        </w:rPr>
      </w:pPr>
    </w:p>
    <w:p w14:paraId="254F543C" w14:textId="77777777" w:rsidR="00C557EA" w:rsidRDefault="00C557EA" w:rsidP="00C73D7A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337FE51C" w14:textId="77777777" w:rsidR="00C557EA" w:rsidRDefault="00C557EA" w:rsidP="00C73D7A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2DB37713" w14:textId="77777777" w:rsidR="00C557EA" w:rsidRDefault="00C557EA" w:rsidP="00C73D7A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6C74360F" w14:textId="77777777" w:rsidR="00C557EA" w:rsidRDefault="00C557EA" w:rsidP="00C73D7A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6BCAD397" w14:textId="77777777" w:rsidR="00C557EA" w:rsidRDefault="00C557EA" w:rsidP="00C73D7A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0D0FE33C" w14:textId="77777777" w:rsidR="00C557EA" w:rsidRDefault="00C557EA" w:rsidP="00C73D7A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01241011" w14:textId="77777777" w:rsidR="00C557EA" w:rsidRDefault="00C557EA" w:rsidP="00C73D7A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268F3DD6" w14:textId="77777777" w:rsidR="00C557EA" w:rsidRDefault="00C557EA" w:rsidP="00C73D7A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0F35B862" w14:textId="1803FCDF" w:rsidR="00E97A7F" w:rsidRDefault="00E97A7F" w:rsidP="007A4353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6C08B75F" w14:textId="77777777" w:rsidR="00C557EA" w:rsidRPr="00C557EA" w:rsidRDefault="00C557EA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48E2A6C5" w14:textId="3A24BB31" w:rsidR="0045519F" w:rsidRPr="00C557EA" w:rsidRDefault="0045519F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68ECD6D8" w14:textId="77777777" w:rsidR="00C557EA" w:rsidRDefault="00C557EA" w:rsidP="007A4353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2E2E28A9" w14:textId="261AB05E" w:rsidR="0045519F" w:rsidRPr="00C557EA" w:rsidRDefault="00A56ED8" w:rsidP="007A4353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C557EA">
        <w:rPr>
          <w:rFonts w:ascii="Andale Mono" w:hAnsi="Andale Mono"/>
          <w:b/>
          <w:i/>
          <w:sz w:val="22"/>
          <w:szCs w:val="22"/>
        </w:rPr>
        <w:lastRenderedPageBreak/>
        <w:t>Battalions:</w:t>
      </w:r>
    </w:p>
    <w:p w14:paraId="6F312CBE" w14:textId="4C8E7A05" w:rsidR="00A56ED8" w:rsidRPr="00C557EA" w:rsidRDefault="00A56ED8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47538B6E" w14:textId="26E8F28F" w:rsidR="00C325C5" w:rsidRPr="00C557EA" w:rsidRDefault="00A56ED8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3</w:t>
      </w:r>
      <w:r w:rsidRPr="00C557EA">
        <w:rPr>
          <w:rFonts w:ascii="Andale Mono" w:hAnsi="Andale Mono"/>
          <w:sz w:val="22"/>
          <w:szCs w:val="22"/>
          <w:vertAlign w:val="superscript"/>
        </w:rPr>
        <w:t>rd</w:t>
      </w:r>
      <w:r w:rsidRPr="00C557EA">
        <w:rPr>
          <w:rFonts w:ascii="Andale Mono" w:hAnsi="Andale Mono"/>
          <w:sz w:val="22"/>
          <w:szCs w:val="22"/>
        </w:rPr>
        <w:t>:</w:t>
      </w:r>
      <w:r w:rsidRPr="00C557EA">
        <w:rPr>
          <w:rFonts w:ascii="Andale Mono" w:hAnsi="Andale Mono"/>
          <w:sz w:val="22"/>
          <w:szCs w:val="22"/>
        </w:rPr>
        <w:tab/>
        <w:t>601 Broadway @ Monroe (B-43/E-3/H</w:t>
      </w:r>
      <w:r w:rsidR="003E2022" w:rsidRPr="00C557EA">
        <w:rPr>
          <w:rFonts w:ascii="Andale Mono" w:hAnsi="Andale Mono"/>
          <w:sz w:val="22"/>
          <w:szCs w:val="22"/>
        </w:rPr>
        <w:t>az</w:t>
      </w:r>
      <w:r w:rsidRPr="00C557EA">
        <w:rPr>
          <w:rFonts w:ascii="Andale Mono" w:hAnsi="Andale Mono"/>
          <w:sz w:val="22"/>
          <w:szCs w:val="22"/>
        </w:rPr>
        <w:t>M</w:t>
      </w:r>
      <w:r w:rsidR="003E2022" w:rsidRPr="00C557EA">
        <w:rPr>
          <w:rFonts w:ascii="Andale Mono" w:hAnsi="Andale Mono"/>
          <w:sz w:val="22"/>
          <w:szCs w:val="22"/>
        </w:rPr>
        <w:t>at</w:t>
      </w:r>
      <w:r w:rsidRPr="00C557EA">
        <w:rPr>
          <w:rFonts w:ascii="Andale Mono" w:hAnsi="Andale Mono"/>
          <w:sz w:val="22"/>
          <w:szCs w:val="22"/>
        </w:rPr>
        <w:t>-1)</w:t>
      </w:r>
    </w:p>
    <w:p w14:paraId="18F04537" w14:textId="3A4788E2" w:rsidR="00A56ED8" w:rsidRPr="00C557EA" w:rsidRDefault="00A56ED8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ab/>
        <w:t>1229 Jefferson @ Kingsley (E-21/L-6/R-1</w:t>
      </w:r>
      <w:r w:rsidR="00767E0E" w:rsidRPr="00C557EA">
        <w:rPr>
          <w:rFonts w:ascii="Andale Mono" w:hAnsi="Andale Mono"/>
          <w:sz w:val="22"/>
          <w:szCs w:val="22"/>
        </w:rPr>
        <w:t>/TRU</w:t>
      </w:r>
      <w:r w:rsidR="0066530B" w:rsidRPr="00C557EA">
        <w:rPr>
          <w:rFonts w:ascii="Andale Mono" w:hAnsi="Andale Mono"/>
          <w:sz w:val="22"/>
          <w:szCs w:val="22"/>
        </w:rPr>
        <w:t>-Collapse Team</w:t>
      </w:r>
      <w:r w:rsidRPr="00C557EA">
        <w:rPr>
          <w:rFonts w:ascii="Andale Mono" w:hAnsi="Andale Mono"/>
          <w:sz w:val="22"/>
          <w:szCs w:val="22"/>
        </w:rPr>
        <w:t>)</w:t>
      </w:r>
    </w:p>
    <w:p w14:paraId="779EFCEA" w14:textId="14AC5951" w:rsidR="00A56ED8" w:rsidRPr="00C557EA" w:rsidRDefault="00A56ED8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ab/>
        <w:t>1528 Broadway @ Wick (E-22)</w:t>
      </w:r>
    </w:p>
    <w:p w14:paraId="32EB3F02" w14:textId="331EB464" w:rsidR="00A56ED8" w:rsidRPr="00C557EA" w:rsidRDefault="00A56ED8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ab/>
        <w:t>1170 Lovejoy @ Gold (E-28)</w:t>
      </w:r>
    </w:p>
    <w:p w14:paraId="19CA9E27" w14:textId="5F9F64D6" w:rsidR="00A56ED8" w:rsidRPr="00C557EA" w:rsidRDefault="00A56ED8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ab/>
        <w:t>2044 Bailey (E-31/L-14</w:t>
      </w:r>
      <w:r w:rsidR="003560DC" w:rsidRPr="00C557EA">
        <w:rPr>
          <w:rFonts w:ascii="Andale Mono" w:hAnsi="Andale Mono"/>
          <w:sz w:val="22"/>
          <w:szCs w:val="22"/>
        </w:rPr>
        <w:t>/</w:t>
      </w:r>
      <w:r w:rsidR="003E2022" w:rsidRPr="00C557EA">
        <w:rPr>
          <w:rFonts w:ascii="Andale Mono" w:hAnsi="Andale Mono"/>
          <w:sz w:val="22"/>
          <w:szCs w:val="22"/>
        </w:rPr>
        <w:t>HazMat-</w:t>
      </w:r>
      <w:proofErr w:type="spellStart"/>
      <w:r w:rsidR="003E2022" w:rsidRPr="00C557EA">
        <w:rPr>
          <w:rFonts w:ascii="Andale Mono" w:hAnsi="Andale Mono"/>
          <w:sz w:val="22"/>
          <w:szCs w:val="22"/>
        </w:rPr>
        <w:t>Decon</w:t>
      </w:r>
      <w:proofErr w:type="spellEnd"/>
      <w:r w:rsidR="003E2022" w:rsidRPr="00C557EA">
        <w:rPr>
          <w:rFonts w:ascii="Andale Mono" w:hAnsi="Andale Mono"/>
          <w:sz w:val="22"/>
          <w:szCs w:val="22"/>
        </w:rPr>
        <w:t xml:space="preserve"> Trailer</w:t>
      </w:r>
      <w:r w:rsidRPr="00C557EA">
        <w:rPr>
          <w:rFonts w:ascii="Andale Mono" w:hAnsi="Andale Mono"/>
          <w:sz w:val="22"/>
          <w:szCs w:val="22"/>
        </w:rPr>
        <w:t>)</w:t>
      </w:r>
    </w:p>
    <w:p w14:paraId="0EBC6AC4" w14:textId="6D589474" w:rsidR="00B6368D" w:rsidRPr="00C557EA" w:rsidRDefault="00B6368D" w:rsidP="00A56ED8">
      <w:pPr>
        <w:pStyle w:val="NoSpacing"/>
        <w:rPr>
          <w:rFonts w:ascii="Andale Mono" w:hAnsi="Andale Mono"/>
          <w:sz w:val="22"/>
          <w:szCs w:val="22"/>
        </w:rPr>
      </w:pPr>
    </w:p>
    <w:p w14:paraId="7A440944" w14:textId="2F038765" w:rsidR="00B6368D" w:rsidRPr="00C557EA" w:rsidRDefault="00B6368D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4</w:t>
      </w:r>
      <w:r w:rsidRPr="00C557EA">
        <w:rPr>
          <w:rFonts w:ascii="Andale Mono" w:hAnsi="Andale Mono"/>
          <w:sz w:val="22"/>
          <w:szCs w:val="22"/>
          <w:vertAlign w:val="superscript"/>
        </w:rPr>
        <w:t>th</w:t>
      </w:r>
      <w:r w:rsidRPr="00C557EA">
        <w:rPr>
          <w:rFonts w:ascii="Andale Mono" w:hAnsi="Andale Mono"/>
          <w:sz w:val="22"/>
          <w:szCs w:val="22"/>
        </w:rPr>
        <w:t>:</w:t>
      </w:r>
      <w:r w:rsidRPr="00C557EA">
        <w:rPr>
          <w:rFonts w:ascii="Andale Mono" w:hAnsi="Andale Mono"/>
          <w:sz w:val="22"/>
          <w:szCs w:val="22"/>
        </w:rPr>
        <w:tab/>
        <w:t>500 Rhode Island &amp; Chenango (B-44/E-37/L-4</w:t>
      </w:r>
      <w:r w:rsidR="003E2022" w:rsidRPr="00C557EA">
        <w:rPr>
          <w:rFonts w:ascii="Andale Mono" w:hAnsi="Andale Mono"/>
          <w:sz w:val="22"/>
          <w:szCs w:val="22"/>
        </w:rPr>
        <w:t>/HazMat-</w:t>
      </w:r>
      <w:proofErr w:type="spellStart"/>
      <w:r w:rsidR="003E2022" w:rsidRPr="00C557EA">
        <w:rPr>
          <w:rFonts w:ascii="Andale Mono" w:hAnsi="Andale Mono"/>
          <w:sz w:val="22"/>
          <w:szCs w:val="22"/>
        </w:rPr>
        <w:t>Decon</w:t>
      </w:r>
      <w:proofErr w:type="spellEnd"/>
      <w:r w:rsidR="003E2022" w:rsidRPr="00C557EA">
        <w:rPr>
          <w:rFonts w:ascii="Andale Mono" w:hAnsi="Andale Mono"/>
          <w:sz w:val="22"/>
          <w:szCs w:val="22"/>
        </w:rPr>
        <w:t xml:space="preserve"> Trailer</w:t>
      </w:r>
      <w:r w:rsidRPr="00C557EA">
        <w:rPr>
          <w:rFonts w:ascii="Andale Mono" w:hAnsi="Andale Mono"/>
          <w:sz w:val="22"/>
          <w:szCs w:val="22"/>
        </w:rPr>
        <w:t>)</w:t>
      </w:r>
    </w:p>
    <w:p w14:paraId="2F05B0FA" w14:textId="3FEAD031" w:rsidR="00B6368D" w:rsidRPr="00C557EA" w:rsidRDefault="00B6368D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ab/>
        <w:t>132 Ellicott @ South Division (E-1/L-2/</w:t>
      </w:r>
      <w:r w:rsidR="00985919" w:rsidRPr="00C557EA">
        <w:rPr>
          <w:rFonts w:ascii="Andale Mono" w:hAnsi="Andale Mono"/>
          <w:sz w:val="22"/>
          <w:szCs w:val="22"/>
        </w:rPr>
        <w:t>ATV/</w:t>
      </w:r>
      <w:r w:rsidRPr="00C557EA">
        <w:rPr>
          <w:rFonts w:ascii="Andale Mono" w:hAnsi="Andale Mono"/>
          <w:sz w:val="22"/>
          <w:szCs w:val="22"/>
        </w:rPr>
        <w:t>Marine 1)</w:t>
      </w:r>
    </w:p>
    <w:p w14:paraId="66470062" w14:textId="015EADCF" w:rsidR="00B6368D" w:rsidRPr="00C557EA" w:rsidRDefault="00B6368D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ab/>
        <w:t>376 Virginia @ Elmwood (B-56/E-2/COM1)</w:t>
      </w:r>
    </w:p>
    <w:p w14:paraId="283E9174" w14:textId="6142A0D5" w:rsidR="00B6368D" w:rsidRPr="00C557EA" w:rsidRDefault="00B6368D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ab/>
        <w:t>209 Forest @ Hawley (E-19)</w:t>
      </w:r>
    </w:p>
    <w:p w14:paraId="5420F5B4" w14:textId="68E384D3" w:rsidR="00B6368D" w:rsidRPr="00C557EA" w:rsidRDefault="00B6368D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ab/>
        <w:t>703 Tonawanda @ Progressive (E-26)</w:t>
      </w:r>
    </w:p>
    <w:p w14:paraId="7B6B793A" w14:textId="77777777" w:rsidR="00B6368D" w:rsidRPr="00C557EA" w:rsidRDefault="00B6368D" w:rsidP="00A56ED8">
      <w:pPr>
        <w:pStyle w:val="NoSpacing"/>
        <w:rPr>
          <w:rFonts w:ascii="Andale Mono" w:hAnsi="Andale Mono"/>
          <w:sz w:val="22"/>
          <w:szCs w:val="22"/>
        </w:rPr>
      </w:pPr>
    </w:p>
    <w:p w14:paraId="45F0D516" w14:textId="43B0A58E" w:rsidR="00B6368D" w:rsidRPr="00C557EA" w:rsidRDefault="00B6368D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6</w:t>
      </w:r>
      <w:r w:rsidRPr="00C557EA">
        <w:rPr>
          <w:rFonts w:ascii="Andale Mono" w:hAnsi="Andale Mono"/>
          <w:sz w:val="22"/>
          <w:szCs w:val="22"/>
          <w:vertAlign w:val="superscript"/>
        </w:rPr>
        <w:t>th</w:t>
      </w:r>
      <w:r w:rsidRPr="00C557EA">
        <w:rPr>
          <w:rFonts w:ascii="Andale Mono" w:hAnsi="Andale Mono"/>
          <w:sz w:val="22"/>
          <w:szCs w:val="22"/>
        </w:rPr>
        <w:t>:</w:t>
      </w:r>
      <w:r w:rsidRPr="00C557EA">
        <w:rPr>
          <w:rFonts w:ascii="Andale Mono" w:hAnsi="Andale Mono"/>
          <w:sz w:val="22"/>
          <w:szCs w:val="22"/>
        </w:rPr>
        <w:tab/>
        <w:t>517 Southside @ Seneca (B-46/E-25/L-10)</w:t>
      </w:r>
    </w:p>
    <w:p w14:paraId="61CEA80B" w14:textId="77777777" w:rsidR="00B6368D" w:rsidRPr="00C557EA" w:rsidRDefault="00B6368D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ab/>
        <w:t>939 Abbott @ Hollywood (E-4)</w:t>
      </w:r>
    </w:p>
    <w:p w14:paraId="22142C73" w14:textId="5CE0C800" w:rsidR="00767E0E" w:rsidRPr="00C557EA" w:rsidRDefault="00B6368D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ab/>
      </w:r>
      <w:r w:rsidR="00767E0E" w:rsidRPr="00C557EA">
        <w:rPr>
          <w:rFonts w:ascii="Andale Mono" w:hAnsi="Andale Mono"/>
          <w:sz w:val="22"/>
          <w:szCs w:val="22"/>
        </w:rPr>
        <w:t>155 Ohio Street @ Michigan (</w:t>
      </w:r>
      <w:r w:rsidR="003E2022" w:rsidRPr="00C557EA">
        <w:rPr>
          <w:rFonts w:ascii="Andale Mono" w:hAnsi="Andale Mono"/>
          <w:sz w:val="22"/>
          <w:szCs w:val="22"/>
        </w:rPr>
        <w:t>Fireboat Edward M. Cotter-</w:t>
      </w:r>
      <w:r w:rsidR="00767E0E" w:rsidRPr="00C557EA">
        <w:rPr>
          <w:rFonts w:ascii="Andale Mono" w:hAnsi="Andale Mono"/>
          <w:sz w:val="22"/>
          <w:szCs w:val="22"/>
        </w:rPr>
        <w:t>E-20)</w:t>
      </w:r>
    </w:p>
    <w:p w14:paraId="146E5634" w14:textId="0DE5EE77" w:rsidR="00767E0E" w:rsidRPr="00C557EA" w:rsidRDefault="00767E0E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ab/>
        <w:t>700 Seneca @ Swan (E-32/L-5)</w:t>
      </w:r>
    </w:p>
    <w:p w14:paraId="49C3FA0E" w14:textId="77777777" w:rsidR="00767E0E" w:rsidRPr="00C557EA" w:rsidRDefault="00767E0E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ab/>
        <w:t>1512 Clinton @ Bailey (E-35/L-15)</w:t>
      </w:r>
    </w:p>
    <w:p w14:paraId="48FB5E42" w14:textId="77777777" w:rsidR="00767E0E" w:rsidRPr="00C557EA" w:rsidRDefault="00767E0E" w:rsidP="00A56ED8">
      <w:pPr>
        <w:pStyle w:val="NoSpacing"/>
        <w:rPr>
          <w:rFonts w:ascii="Andale Mono" w:hAnsi="Andale Mono"/>
          <w:sz w:val="22"/>
          <w:szCs w:val="22"/>
        </w:rPr>
      </w:pPr>
    </w:p>
    <w:p w14:paraId="7639C93B" w14:textId="77777777" w:rsidR="00767E0E" w:rsidRPr="00C557EA" w:rsidRDefault="00767E0E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7</w:t>
      </w:r>
      <w:r w:rsidRPr="00C557EA">
        <w:rPr>
          <w:rFonts w:ascii="Andale Mono" w:hAnsi="Andale Mono"/>
          <w:sz w:val="22"/>
          <w:szCs w:val="22"/>
          <w:vertAlign w:val="superscript"/>
        </w:rPr>
        <w:t>th</w:t>
      </w:r>
      <w:r w:rsidRPr="00C557EA">
        <w:rPr>
          <w:rFonts w:ascii="Andale Mono" w:hAnsi="Andale Mono"/>
          <w:sz w:val="22"/>
          <w:szCs w:val="22"/>
        </w:rPr>
        <w:t>:</w:t>
      </w:r>
      <w:r w:rsidRPr="00C557EA">
        <w:rPr>
          <w:rFonts w:ascii="Andale Mono" w:hAnsi="Andale Mono"/>
          <w:sz w:val="22"/>
          <w:szCs w:val="22"/>
        </w:rPr>
        <w:tab/>
        <w:t>398 Linden @ Colvin (B-47/E-38)</w:t>
      </w:r>
    </w:p>
    <w:p w14:paraId="0A481552" w14:textId="77777777" w:rsidR="00767E0E" w:rsidRPr="00C557EA" w:rsidRDefault="00767E0E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ab/>
        <w:t>3226 Bailey (E-23)</w:t>
      </w:r>
    </w:p>
    <w:p w14:paraId="6D9B0120" w14:textId="321BD3ED" w:rsidR="00767E0E" w:rsidRPr="00C557EA" w:rsidRDefault="00767E0E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ab/>
        <w:t xml:space="preserve">1720 Fillmore @ </w:t>
      </w:r>
      <w:proofErr w:type="spellStart"/>
      <w:r w:rsidRPr="00C557EA">
        <w:rPr>
          <w:rFonts w:ascii="Andale Mono" w:hAnsi="Andale Mono"/>
          <w:sz w:val="22"/>
          <w:szCs w:val="22"/>
        </w:rPr>
        <w:t>Buehl</w:t>
      </w:r>
      <w:proofErr w:type="spellEnd"/>
      <w:r w:rsidRPr="00C557EA">
        <w:rPr>
          <w:rFonts w:ascii="Andale Mono" w:hAnsi="Andale Mono"/>
          <w:sz w:val="22"/>
          <w:szCs w:val="22"/>
        </w:rPr>
        <w:t xml:space="preserve"> (E-33/</w:t>
      </w:r>
      <w:r w:rsidR="003E2022" w:rsidRPr="00C557EA">
        <w:rPr>
          <w:rFonts w:ascii="Andale Mono" w:hAnsi="Andale Mono"/>
          <w:sz w:val="22"/>
          <w:szCs w:val="22"/>
        </w:rPr>
        <w:t>Rehab Unit/</w:t>
      </w:r>
      <w:r w:rsidRPr="00C557EA">
        <w:rPr>
          <w:rFonts w:ascii="Andale Mono" w:hAnsi="Andale Mono"/>
          <w:sz w:val="22"/>
          <w:szCs w:val="22"/>
        </w:rPr>
        <w:t>ATF</w:t>
      </w:r>
      <w:r w:rsidR="003E2022" w:rsidRPr="00C557EA">
        <w:rPr>
          <w:rFonts w:ascii="Andale Mono" w:hAnsi="Andale Mono"/>
          <w:sz w:val="22"/>
          <w:szCs w:val="22"/>
        </w:rPr>
        <w:t>-F-13</w:t>
      </w:r>
      <w:r w:rsidRPr="00C557EA">
        <w:rPr>
          <w:rFonts w:ascii="Andale Mono" w:hAnsi="Andale Mono"/>
          <w:sz w:val="22"/>
          <w:szCs w:val="22"/>
        </w:rPr>
        <w:t>)</w:t>
      </w:r>
    </w:p>
    <w:p w14:paraId="1EE8F620" w14:textId="77777777" w:rsidR="00767E0E" w:rsidRPr="00C557EA" w:rsidRDefault="00767E0E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ab/>
        <w:t>2837 Main @ Mercer (E-34/L-7)</w:t>
      </w:r>
    </w:p>
    <w:p w14:paraId="25AEA1C2" w14:textId="6A5C129B" w:rsidR="00767E0E" w:rsidRPr="00C557EA" w:rsidRDefault="00767E0E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ab/>
        <w:t>860 Hertel (E-36/L-13</w:t>
      </w:r>
      <w:r w:rsidR="003E2022" w:rsidRPr="00C557EA">
        <w:rPr>
          <w:rFonts w:ascii="Andale Mono" w:hAnsi="Andale Mono"/>
          <w:sz w:val="22"/>
          <w:szCs w:val="22"/>
        </w:rPr>
        <w:t xml:space="preserve">/State Foam </w:t>
      </w:r>
      <w:r w:rsidRPr="00C557EA">
        <w:rPr>
          <w:rFonts w:ascii="Andale Mono" w:hAnsi="Andale Mono"/>
          <w:sz w:val="22"/>
          <w:szCs w:val="22"/>
        </w:rPr>
        <w:t>Trailer)</w:t>
      </w:r>
    </w:p>
    <w:p w14:paraId="795297AD" w14:textId="52706D32" w:rsidR="00B6368D" w:rsidRPr="00C557EA" w:rsidRDefault="00B6368D" w:rsidP="00A56ED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ab/>
      </w:r>
    </w:p>
    <w:p w14:paraId="3E19F08E" w14:textId="042E45D1" w:rsidR="003E2022" w:rsidRPr="00C557EA" w:rsidRDefault="003E2022" w:rsidP="00A56ED8">
      <w:pPr>
        <w:pStyle w:val="NoSpacing"/>
        <w:rPr>
          <w:rFonts w:ascii="Andale Mono" w:hAnsi="Andale Mono"/>
          <w:sz w:val="22"/>
          <w:szCs w:val="22"/>
        </w:rPr>
      </w:pPr>
    </w:p>
    <w:p w14:paraId="54546B73" w14:textId="14C1C128" w:rsidR="003E2022" w:rsidRPr="00C557EA" w:rsidRDefault="003E2022" w:rsidP="003E2022">
      <w:pPr>
        <w:widowControl w:val="0"/>
        <w:autoSpaceDE w:val="0"/>
        <w:autoSpaceDN w:val="0"/>
        <w:adjustRightInd w:val="0"/>
        <w:rPr>
          <w:rFonts w:ascii="Andale Mono" w:hAnsi="Andale Mono" w:cs="Helvetica Neue"/>
          <w:b/>
          <w:i/>
          <w:sz w:val="22"/>
          <w:szCs w:val="22"/>
        </w:rPr>
      </w:pPr>
      <w:r w:rsidRPr="00C557EA">
        <w:rPr>
          <w:rFonts w:ascii="Andale Mono" w:hAnsi="Andale Mono" w:cs="Helvetica Neue"/>
          <w:b/>
          <w:bCs/>
          <w:i/>
          <w:sz w:val="22"/>
          <w:szCs w:val="22"/>
        </w:rPr>
        <w:t>Response Guidelines</w:t>
      </w:r>
      <w:r w:rsidR="00C73D7A" w:rsidRPr="00C557EA">
        <w:rPr>
          <w:rFonts w:ascii="Andale Mono" w:hAnsi="Andale Mono" w:cs="Helvetica Neue"/>
          <w:b/>
          <w:bCs/>
          <w:i/>
          <w:sz w:val="22"/>
          <w:szCs w:val="22"/>
        </w:rPr>
        <w:t>:</w:t>
      </w:r>
    </w:p>
    <w:p w14:paraId="69E35656" w14:textId="77777777" w:rsidR="0066530B" w:rsidRPr="00C557EA" w:rsidRDefault="0066530B" w:rsidP="003E2022">
      <w:pPr>
        <w:widowControl w:val="0"/>
        <w:autoSpaceDE w:val="0"/>
        <w:autoSpaceDN w:val="0"/>
        <w:adjustRightInd w:val="0"/>
        <w:rPr>
          <w:rFonts w:ascii="Andale Mono" w:hAnsi="Andale Mono" w:cs="Helvetica Neue"/>
          <w:bCs/>
          <w:sz w:val="22"/>
          <w:szCs w:val="22"/>
        </w:rPr>
      </w:pPr>
    </w:p>
    <w:p w14:paraId="45AAFD4F" w14:textId="51349921" w:rsidR="003E2022" w:rsidRPr="00C557EA" w:rsidRDefault="003E2022" w:rsidP="003E2022">
      <w:pPr>
        <w:widowControl w:val="0"/>
        <w:autoSpaceDE w:val="0"/>
        <w:autoSpaceDN w:val="0"/>
        <w:adjustRightInd w:val="0"/>
        <w:rPr>
          <w:rFonts w:ascii="Andale Mono" w:hAnsi="Andale Mono" w:cs="Helvetica Neue"/>
          <w:b/>
          <w:sz w:val="22"/>
          <w:szCs w:val="22"/>
        </w:rPr>
      </w:pPr>
      <w:r w:rsidRPr="00C557EA">
        <w:rPr>
          <w:rFonts w:ascii="Andale Mono" w:hAnsi="Andale Mono" w:cs="Helvetica Neue"/>
          <w:b/>
          <w:sz w:val="22"/>
          <w:szCs w:val="22"/>
        </w:rPr>
        <w:t>Fire Response:</w:t>
      </w:r>
      <w:bookmarkStart w:id="0" w:name="_GoBack"/>
      <w:bookmarkEnd w:id="0"/>
    </w:p>
    <w:p w14:paraId="4BC49411" w14:textId="77777777" w:rsidR="003E2022" w:rsidRPr="00C557EA" w:rsidRDefault="003E2022" w:rsidP="003E2022">
      <w:pPr>
        <w:widowControl w:val="0"/>
        <w:autoSpaceDE w:val="0"/>
        <w:autoSpaceDN w:val="0"/>
        <w:adjustRightInd w:val="0"/>
        <w:rPr>
          <w:rFonts w:ascii="Andale Mono" w:hAnsi="Andale Mono" w:cs="Helvetica Neue"/>
          <w:bCs/>
          <w:sz w:val="22"/>
          <w:szCs w:val="22"/>
        </w:rPr>
      </w:pPr>
    </w:p>
    <w:p w14:paraId="4F713E3F" w14:textId="50396BC2" w:rsidR="003E2022" w:rsidRPr="00C557EA" w:rsidRDefault="003E2022" w:rsidP="003E20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bCs/>
          <w:color w:val="1C1C1C"/>
          <w:sz w:val="22"/>
          <w:szCs w:val="22"/>
        </w:rPr>
        <w:t xml:space="preserve">Preliminary Signal 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>(</w:t>
      </w:r>
      <w:r w:rsidR="0066530B" w:rsidRPr="00C557EA">
        <w:rPr>
          <w:rFonts w:ascii="Andale Mono" w:hAnsi="Andale Mono" w:cs="Helvetica Neue"/>
          <w:color w:val="1C1C1C"/>
          <w:sz w:val="22"/>
          <w:szCs w:val="22"/>
        </w:rPr>
        <w:t>PS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>): 2 Engines, 1 Ladder, 1 Battalion Chief</w:t>
      </w:r>
    </w:p>
    <w:p w14:paraId="466DCA35" w14:textId="78697552" w:rsidR="003E2022" w:rsidRPr="00C557EA" w:rsidRDefault="003E2022" w:rsidP="003E20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bCs/>
          <w:color w:val="1C1C1C"/>
          <w:sz w:val="22"/>
          <w:szCs w:val="22"/>
        </w:rPr>
        <w:t xml:space="preserve">Still Alarm 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>(Investigations, Rubbish Fires, Aut</w:t>
      </w:r>
      <w:r w:rsidR="0066530B" w:rsidRPr="00C557EA">
        <w:rPr>
          <w:rFonts w:ascii="Andale Mono" w:hAnsi="Andale Mono" w:cs="Helvetica Neue"/>
          <w:color w:val="1C1C1C"/>
          <w:sz w:val="22"/>
          <w:szCs w:val="22"/>
        </w:rPr>
        <w:t xml:space="preserve">o Fires): 1 Engine or 1 Engine &amp; 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>1 Ladder</w:t>
      </w:r>
    </w:p>
    <w:p w14:paraId="7ABAC437" w14:textId="65462FF1" w:rsidR="003F7368" w:rsidRPr="00C557EA" w:rsidRDefault="00BB66E1" w:rsidP="003F736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color w:val="1C1C1C"/>
          <w:sz w:val="22"/>
          <w:szCs w:val="22"/>
        </w:rPr>
        <w:t xml:space="preserve">Balance of the Assignment: 1 Additional Engine, 2 Additional Ladders, Division Chief (B-56) EMS Officer (F-20), Safety Lieutenant (F-40), Mobile Air (F-7/F-8/F-9) </w:t>
      </w:r>
    </w:p>
    <w:p w14:paraId="7CF32C7D" w14:textId="5D2BE7D3" w:rsidR="003E2022" w:rsidRPr="00C557EA" w:rsidRDefault="003E2022" w:rsidP="003E20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bCs/>
          <w:color w:val="1C1C1C"/>
          <w:sz w:val="22"/>
          <w:szCs w:val="22"/>
        </w:rPr>
        <w:t xml:space="preserve">1st Alarm Assignment 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 xml:space="preserve">(Alarm of Fire/Structure Fire): 3 Engines, 3 Ladders </w:t>
      </w:r>
      <w:r w:rsidR="0066530B" w:rsidRPr="00C557EA">
        <w:rPr>
          <w:rFonts w:ascii="Andale Mono" w:hAnsi="Andale Mono" w:cs="Helvetica Neue"/>
          <w:color w:val="1C1C1C"/>
          <w:sz w:val="22"/>
          <w:szCs w:val="22"/>
        </w:rPr>
        <w:t xml:space="preserve">(1 FAST), Rescue 1, 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 xml:space="preserve">Battalion Chief, Division Chief (B-56), EMS Officer </w:t>
      </w:r>
      <w:r w:rsidR="0066530B" w:rsidRPr="00C557EA">
        <w:rPr>
          <w:rFonts w:ascii="Andale Mono" w:hAnsi="Andale Mono" w:cs="Helvetica Neue"/>
          <w:color w:val="1C1C1C"/>
          <w:sz w:val="22"/>
          <w:szCs w:val="22"/>
        </w:rPr>
        <w:t xml:space="preserve">(F-20) Safety Lieutenant (F-40), </w:t>
      </w:r>
      <w:r w:rsidR="00BB66E1" w:rsidRPr="00C557EA">
        <w:rPr>
          <w:rFonts w:ascii="Andale Mono" w:hAnsi="Andale Mono" w:cs="Helvetica Neue"/>
          <w:color w:val="1C1C1C"/>
          <w:sz w:val="22"/>
          <w:szCs w:val="22"/>
        </w:rPr>
        <w:t xml:space="preserve">Mobile Air </w:t>
      </w:r>
      <w:r w:rsidR="0066530B" w:rsidRPr="00C557EA">
        <w:rPr>
          <w:rFonts w:ascii="Andale Mono" w:hAnsi="Andale Mono" w:cs="Helvetica Neue"/>
          <w:color w:val="1C1C1C"/>
          <w:sz w:val="22"/>
          <w:szCs w:val="22"/>
        </w:rPr>
        <w:t>(F-7/F-8/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>F-9), Fire Marshal(F-11)</w:t>
      </w:r>
    </w:p>
    <w:p w14:paraId="17FEC46E" w14:textId="77777777" w:rsidR="003E2022" w:rsidRPr="00C557EA" w:rsidRDefault="003E2022" w:rsidP="003E20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bCs/>
          <w:color w:val="1C1C1C"/>
          <w:sz w:val="22"/>
          <w:szCs w:val="22"/>
        </w:rPr>
        <w:t>2nd/Greater Alarm Assignment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>: 3 Engines, 2 Ladders, 1 Battalion Chief, Operations Chief (B-55), Safety Chief (B-41), Canteen Unit (F-76), Deputy Commissioners and Fire Commissioner are notified.</w:t>
      </w:r>
    </w:p>
    <w:p w14:paraId="23C25DBF" w14:textId="77777777" w:rsidR="003E2022" w:rsidRPr="00C557EA" w:rsidRDefault="003E2022" w:rsidP="003E20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bCs/>
          <w:color w:val="1C1C1C"/>
          <w:sz w:val="22"/>
          <w:szCs w:val="22"/>
        </w:rPr>
        <w:t>3rd Alarm Assignment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>: 3 Engines, 2 Ladders, 1 Battalion Chief</w:t>
      </w:r>
    </w:p>
    <w:p w14:paraId="72931B2F" w14:textId="77777777" w:rsidR="003E2022" w:rsidRPr="00C557EA" w:rsidRDefault="003E2022" w:rsidP="003E20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bCs/>
          <w:color w:val="1C1C1C"/>
          <w:sz w:val="22"/>
          <w:szCs w:val="22"/>
        </w:rPr>
        <w:t>4th Alarm Assignment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>: 3 Engines, 1 Ladder</w:t>
      </w:r>
    </w:p>
    <w:p w14:paraId="1086E020" w14:textId="77777777" w:rsidR="003E2022" w:rsidRPr="00C557EA" w:rsidRDefault="003E2022" w:rsidP="003E20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bCs/>
          <w:color w:val="1C1C1C"/>
          <w:sz w:val="22"/>
          <w:szCs w:val="22"/>
        </w:rPr>
        <w:t>Recall of off Duty Personnel at the request of the Division Chief, but confirmed by the Commissioner or the Duty Deputy</w:t>
      </w:r>
    </w:p>
    <w:p w14:paraId="2150DD74" w14:textId="77777777" w:rsidR="003E2022" w:rsidRPr="00C557EA" w:rsidRDefault="003E2022" w:rsidP="003E20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left="720"/>
        <w:rPr>
          <w:rFonts w:ascii="Andale Mono" w:hAnsi="Andale Mono" w:cs="Helvetica Neue"/>
          <w:color w:val="1C1C1C"/>
          <w:sz w:val="22"/>
          <w:szCs w:val="22"/>
        </w:rPr>
      </w:pPr>
    </w:p>
    <w:p w14:paraId="364C7CF7" w14:textId="77777777" w:rsidR="003E2022" w:rsidRPr="00C557EA" w:rsidRDefault="003E2022" w:rsidP="003E2022">
      <w:pPr>
        <w:widowControl w:val="0"/>
        <w:autoSpaceDE w:val="0"/>
        <w:autoSpaceDN w:val="0"/>
        <w:adjustRightInd w:val="0"/>
        <w:rPr>
          <w:rFonts w:ascii="Andale Mono" w:hAnsi="Andale Mono" w:cs="Helvetica Neue"/>
          <w:b/>
          <w:sz w:val="22"/>
          <w:szCs w:val="22"/>
        </w:rPr>
      </w:pPr>
      <w:r w:rsidRPr="00C557EA">
        <w:rPr>
          <w:rFonts w:ascii="Andale Mono" w:hAnsi="Andale Mono" w:cs="Helvetica Neue"/>
          <w:b/>
          <w:sz w:val="22"/>
          <w:szCs w:val="22"/>
        </w:rPr>
        <w:t>Motor Vehicle Accident (MVA) Response:</w:t>
      </w:r>
    </w:p>
    <w:p w14:paraId="2F62D0B2" w14:textId="77777777" w:rsidR="003E2022" w:rsidRPr="00C557EA" w:rsidRDefault="003E2022" w:rsidP="003E2022">
      <w:pPr>
        <w:widowControl w:val="0"/>
        <w:autoSpaceDE w:val="0"/>
        <w:autoSpaceDN w:val="0"/>
        <w:adjustRightInd w:val="0"/>
        <w:rPr>
          <w:rFonts w:ascii="Andale Mono" w:hAnsi="Andale Mono" w:cs="Helvetica Neue"/>
          <w:bCs/>
          <w:sz w:val="22"/>
          <w:szCs w:val="22"/>
        </w:rPr>
      </w:pPr>
    </w:p>
    <w:p w14:paraId="7CED02A5" w14:textId="66C121BB" w:rsidR="003E2022" w:rsidRPr="00C557EA" w:rsidRDefault="003E2022" w:rsidP="003E20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bCs/>
          <w:color w:val="1C1C1C"/>
          <w:sz w:val="22"/>
          <w:szCs w:val="22"/>
        </w:rPr>
        <w:t>Motor Vehicle Accident (MVA) Assignment</w:t>
      </w:r>
      <w:r w:rsidR="00E5182A" w:rsidRPr="00C557EA">
        <w:rPr>
          <w:rFonts w:ascii="Andale Mono" w:hAnsi="Andale Mono" w:cs="Helvetica Neue"/>
          <w:color w:val="1C1C1C"/>
          <w:sz w:val="22"/>
          <w:szCs w:val="22"/>
        </w:rPr>
        <w:t xml:space="preserve">: 1 Engine &amp; 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>1 Ladder</w:t>
      </w:r>
    </w:p>
    <w:p w14:paraId="2B8B66CF" w14:textId="1E67BB93" w:rsidR="003E2022" w:rsidRDefault="003E2022" w:rsidP="003E20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bCs/>
          <w:color w:val="1C1C1C"/>
          <w:sz w:val="22"/>
          <w:szCs w:val="22"/>
        </w:rPr>
        <w:t>Motor Vehicle Accident (MVA) on Thruway or 198/33 Expressways Assignment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 xml:space="preserve">: </w:t>
      </w:r>
      <w:r w:rsidR="00E5182A" w:rsidRPr="00C557EA">
        <w:rPr>
          <w:rFonts w:ascii="Andale Mono" w:hAnsi="Andale Mono" w:cs="Helvetica Neue"/>
          <w:color w:val="1C1C1C"/>
          <w:sz w:val="22"/>
          <w:szCs w:val="22"/>
        </w:rPr>
        <w:t xml:space="preserve">1 Engine, 1 Ladder, Rescue 1, 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>Battalion Chief</w:t>
      </w:r>
      <w:r w:rsidR="00E5182A" w:rsidRPr="00C557EA">
        <w:rPr>
          <w:rFonts w:ascii="Andale Mono" w:hAnsi="Andale Mono" w:cs="Helvetica Neue"/>
          <w:color w:val="1C1C1C"/>
          <w:sz w:val="22"/>
          <w:szCs w:val="22"/>
        </w:rPr>
        <w:t>, F-20, F-40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 xml:space="preserve"> </w:t>
      </w:r>
    </w:p>
    <w:p w14:paraId="0C93C9A7" w14:textId="77777777" w:rsidR="00C557EA" w:rsidRPr="00C557EA" w:rsidRDefault="00C557EA" w:rsidP="00C557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left="720"/>
        <w:rPr>
          <w:rFonts w:ascii="Andale Mono" w:hAnsi="Andale Mono" w:cs="Helvetica Neue"/>
          <w:color w:val="1C1C1C"/>
          <w:sz w:val="22"/>
          <w:szCs w:val="22"/>
        </w:rPr>
      </w:pPr>
    </w:p>
    <w:p w14:paraId="1DF3D836" w14:textId="4758510D" w:rsidR="003E2022" w:rsidRPr="00C557EA" w:rsidRDefault="003E2022" w:rsidP="003E20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bCs/>
          <w:color w:val="1C1C1C"/>
          <w:sz w:val="22"/>
          <w:szCs w:val="22"/>
        </w:rPr>
        <w:lastRenderedPageBreak/>
        <w:t xml:space="preserve">Motor Vehicle Accident </w:t>
      </w:r>
      <w:r w:rsidR="00E5182A" w:rsidRPr="00C557EA">
        <w:rPr>
          <w:rFonts w:ascii="Andale Mono" w:hAnsi="Andale Mono" w:cs="Helvetica Neue"/>
          <w:bCs/>
          <w:color w:val="1C1C1C"/>
          <w:sz w:val="22"/>
          <w:szCs w:val="22"/>
        </w:rPr>
        <w:t>(MVA) I</w:t>
      </w:r>
      <w:r w:rsidRPr="00C557EA">
        <w:rPr>
          <w:rFonts w:ascii="Andale Mono" w:hAnsi="Andale Mono" w:cs="Helvetica Neue"/>
          <w:bCs/>
          <w:color w:val="1C1C1C"/>
          <w:sz w:val="22"/>
          <w:szCs w:val="22"/>
        </w:rPr>
        <w:t>nvolving a School Bus Assignment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>: 1 Engin</w:t>
      </w:r>
      <w:r w:rsidR="00E5182A" w:rsidRPr="00C557EA">
        <w:rPr>
          <w:rFonts w:ascii="Andale Mono" w:hAnsi="Andale Mono" w:cs="Helvetica Neue"/>
          <w:color w:val="1C1C1C"/>
          <w:sz w:val="22"/>
          <w:szCs w:val="22"/>
        </w:rPr>
        <w:t xml:space="preserve">e, 1 Ladder, 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>B</w:t>
      </w:r>
      <w:r w:rsidR="00BB66E1" w:rsidRPr="00C557EA">
        <w:rPr>
          <w:rFonts w:ascii="Andale Mono" w:hAnsi="Andale Mono" w:cs="Helvetica Neue"/>
          <w:color w:val="1C1C1C"/>
          <w:sz w:val="22"/>
          <w:szCs w:val="22"/>
        </w:rPr>
        <w:t xml:space="preserve">attalion Chief, F-20, </w:t>
      </w:r>
      <w:r w:rsidR="00E5182A" w:rsidRPr="00C557EA">
        <w:rPr>
          <w:rFonts w:ascii="Andale Mono" w:hAnsi="Andale Mono" w:cs="Helvetica Neue"/>
          <w:color w:val="1C1C1C"/>
          <w:sz w:val="22"/>
          <w:szCs w:val="22"/>
        </w:rPr>
        <w:t xml:space="preserve">F-40, </w:t>
      </w:r>
      <w:r w:rsidR="00BB66E1" w:rsidRPr="00C557EA">
        <w:rPr>
          <w:rFonts w:ascii="Andale Mono" w:hAnsi="Andale Mono" w:cs="Helvetica Neue"/>
          <w:color w:val="1C1C1C"/>
          <w:sz w:val="22"/>
          <w:szCs w:val="22"/>
        </w:rPr>
        <w:t xml:space="preserve">SMART Team 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>(Upon request only)</w:t>
      </w:r>
    </w:p>
    <w:p w14:paraId="2EBA4E42" w14:textId="77777777" w:rsidR="003E2022" w:rsidRPr="00C557EA" w:rsidRDefault="003E2022" w:rsidP="003E2022">
      <w:pPr>
        <w:widowControl w:val="0"/>
        <w:autoSpaceDE w:val="0"/>
        <w:autoSpaceDN w:val="0"/>
        <w:adjustRightInd w:val="0"/>
        <w:rPr>
          <w:rFonts w:ascii="Andale Mono" w:hAnsi="Andale Mono" w:cs="Helvetica Neue"/>
          <w:bCs/>
          <w:sz w:val="22"/>
          <w:szCs w:val="22"/>
        </w:rPr>
      </w:pPr>
    </w:p>
    <w:p w14:paraId="2AB916BD" w14:textId="77777777" w:rsidR="00BB66E1" w:rsidRPr="00C557EA" w:rsidRDefault="00BB66E1" w:rsidP="003E2022">
      <w:pPr>
        <w:widowControl w:val="0"/>
        <w:autoSpaceDE w:val="0"/>
        <w:autoSpaceDN w:val="0"/>
        <w:adjustRightInd w:val="0"/>
        <w:rPr>
          <w:rFonts w:ascii="Andale Mono" w:hAnsi="Andale Mono" w:cs="Helvetica Neue"/>
          <w:bCs/>
          <w:sz w:val="22"/>
          <w:szCs w:val="22"/>
        </w:rPr>
      </w:pPr>
    </w:p>
    <w:p w14:paraId="3C590E1F" w14:textId="06A95F49" w:rsidR="003E2022" w:rsidRPr="00C557EA" w:rsidRDefault="00BB66E1" w:rsidP="003E2022">
      <w:pPr>
        <w:widowControl w:val="0"/>
        <w:autoSpaceDE w:val="0"/>
        <w:autoSpaceDN w:val="0"/>
        <w:adjustRightInd w:val="0"/>
        <w:rPr>
          <w:rFonts w:ascii="Andale Mono" w:hAnsi="Andale Mono" w:cs="Helvetica Neue"/>
          <w:b/>
          <w:sz w:val="22"/>
          <w:szCs w:val="22"/>
        </w:rPr>
      </w:pPr>
      <w:r w:rsidRPr="00C557EA">
        <w:rPr>
          <w:rFonts w:ascii="Andale Mono" w:hAnsi="Andale Mono" w:cs="Helvetica Neue"/>
          <w:b/>
          <w:sz w:val="22"/>
          <w:szCs w:val="22"/>
        </w:rPr>
        <w:t>Special Assignments</w:t>
      </w:r>
      <w:r w:rsidR="003E2022" w:rsidRPr="00C557EA">
        <w:rPr>
          <w:rFonts w:ascii="Andale Mono" w:hAnsi="Andale Mono" w:cs="Helvetica Neue"/>
          <w:b/>
          <w:sz w:val="22"/>
          <w:szCs w:val="22"/>
        </w:rPr>
        <w:t>/EMS Response:</w:t>
      </w:r>
    </w:p>
    <w:p w14:paraId="3F7F946D" w14:textId="77777777" w:rsidR="003E2022" w:rsidRPr="00C557EA" w:rsidRDefault="003E2022" w:rsidP="003E2022">
      <w:pPr>
        <w:widowControl w:val="0"/>
        <w:autoSpaceDE w:val="0"/>
        <w:autoSpaceDN w:val="0"/>
        <w:adjustRightInd w:val="0"/>
        <w:rPr>
          <w:rFonts w:ascii="Andale Mono" w:hAnsi="Andale Mono" w:cs="Helvetica Neue"/>
          <w:bCs/>
          <w:sz w:val="22"/>
          <w:szCs w:val="22"/>
        </w:rPr>
      </w:pPr>
    </w:p>
    <w:p w14:paraId="1C6DF949" w14:textId="7C72E195" w:rsidR="003E2022" w:rsidRPr="00C557EA" w:rsidRDefault="003E2022" w:rsidP="003E20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bCs/>
          <w:color w:val="1C1C1C"/>
          <w:sz w:val="22"/>
          <w:szCs w:val="22"/>
        </w:rPr>
        <w:t>EMS Assignment</w:t>
      </w:r>
      <w:r w:rsidR="00BB66E1" w:rsidRPr="00C557EA">
        <w:rPr>
          <w:rFonts w:ascii="Andale Mono" w:hAnsi="Andale Mono" w:cs="Helvetica Neue"/>
          <w:color w:val="1C1C1C"/>
          <w:sz w:val="22"/>
          <w:szCs w:val="22"/>
        </w:rPr>
        <w:t>: 1 Engine or 1 Ladder (Ladder if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 xml:space="preserve"> closest Engine is out)</w:t>
      </w:r>
    </w:p>
    <w:p w14:paraId="5E450EC8" w14:textId="1A550006" w:rsidR="00BB66E1" w:rsidRPr="00C557EA" w:rsidRDefault="00BB66E1" w:rsidP="003E20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bCs/>
          <w:sz w:val="22"/>
          <w:szCs w:val="22"/>
        </w:rPr>
        <w:t>F-20 responds to all Cardiac Arrest, OD’s, and Needle Pick Ups</w:t>
      </w:r>
    </w:p>
    <w:p w14:paraId="42011746" w14:textId="3E397188" w:rsidR="003E2022" w:rsidRPr="00C557EA" w:rsidRDefault="003E2022" w:rsidP="003E20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bCs/>
          <w:color w:val="1C1C1C"/>
          <w:sz w:val="22"/>
          <w:szCs w:val="22"/>
        </w:rPr>
        <w:t>Struck Elevator Assignment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 xml:space="preserve">: </w:t>
      </w:r>
      <w:r w:rsidR="00BB66E1" w:rsidRPr="00C557EA">
        <w:rPr>
          <w:rFonts w:ascii="Andale Mono" w:hAnsi="Andale Mono" w:cs="Helvetica Neue"/>
          <w:color w:val="1C1C1C"/>
          <w:sz w:val="22"/>
          <w:szCs w:val="22"/>
        </w:rPr>
        <w:t xml:space="preserve">1 Engine, 1 Ladder, Rescue 1, 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>Battalion Chief</w:t>
      </w:r>
    </w:p>
    <w:p w14:paraId="6643BD41" w14:textId="52368940" w:rsidR="00BB66E1" w:rsidRPr="00C557EA" w:rsidRDefault="00BB66E1" w:rsidP="003E20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color w:val="1C1C1C"/>
          <w:sz w:val="22"/>
          <w:szCs w:val="22"/>
        </w:rPr>
        <w:t>Water Rescue Assignment: 1</w:t>
      </w:r>
      <w:r w:rsidRPr="00C557EA">
        <w:rPr>
          <w:rFonts w:ascii="Andale Mono" w:hAnsi="Andale Mono" w:cs="Helvetica Neue"/>
          <w:color w:val="1C1C1C"/>
          <w:sz w:val="22"/>
          <w:szCs w:val="22"/>
          <w:vertAlign w:val="superscript"/>
        </w:rPr>
        <w:t>st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 xml:space="preserve"> due Engine, 1</w:t>
      </w:r>
      <w:r w:rsidRPr="00C557EA">
        <w:rPr>
          <w:rFonts w:ascii="Andale Mono" w:hAnsi="Andale Mono" w:cs="Helvetica Neue"/>
          <w:color w:val="1C1C1C"/>
          <w:sz w:val="22"/>
          <w:szCs w:val="22"/>
          <w:vertAlign w:val="superscript"/>
        </w:rPr>
        <w:t>st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 xml:space="preserve"> due Ladder, Rescue 1, Marine Unit (Engine 1) Battalion Chief</w:t>
      </w:r>
    </w:p>
    <w:p w14:paraId="3EE6A349" w14:textId="232773ED" w:rsidR="003E2022" w:rsidRPr="00C557EA" w:rsidRDefault="003E2022" w:rsidP="003E20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bCs/>
          <w:color w:val="1C1C1C"/>
          <w:sz w:val="22"/>
          <w:szCs w:val="22"/>
        </w:rPr>
        <w:t xml:space="preserve">Collapse Assignment 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 xml:space="preserve">(Building/Industrial Accident/Collapse): </w:t>
      </w:r>
      <w:r w:rsidR="00BB66E1" w:rsidRPr="00C557EA">
        <w:rPr>
          <w:rFonts w:ascii="Andale Mono" w:hAnsi="Andale Mono" w:cs="Helvetica Neue"/>
          <w:color w:val="1C1C1C"/>
          <w:sz w:val="22"/>
          <w:szCs w:val="22"/>
        </w:rPr>
        <w:t xml:space="preserve">1 Engine, 1 Ladder, Rescue 1, 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 xml:space="preserve">Battalion Chief, Division Chief (B-56), Collapse/Technical Rescue Unit (with E21/L6, Safety Chief </w:t>
      </w:r>
      <w:r w:rsidR="00BB66E1" w:rsidRPr="00C557EA">
        <w:rPr>
          <w:rFonts w:ascii="Andale Mono" w:hAnsi="Andale Mono" w:cs="Helvetica Neue"/>
          <w:color w:val="1C1C1C"/>
          <w:sz w:val="22"/>
          <w:szCs w:val="22"/>
        </w:rPr>
        <w:t>(B-41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>)</w:t>
      </w:r>
    </w:p>
    <w:p w14:paraId="37DED94D" w14:textId="38B8282C" w:rsidR="00E5182A" w:rsidRPr="00C557EA" w:rsidRDefault="00BB66E1" w:rsidP="003E20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bCs/>
          <w:color w:val="1C1C1C"/>
          <w:sz w:val="22"/>
          <w:szCs w:val="22"/>
        </w:rPr>
        <w:t xml:space="preserve">Level 1 HazMat </w:t>
      </w:r>
      <w:r w:rsidR="003E2022" w:rsidRPr="00C557EA">
        <w:rPr>
          <w:rFonts w:ascii="Andale Mono" w:hAnsi="Andale Mono" w:cs="Helvetica Neue"/>
          <w:bCs/>
          <w:color w:val="1C1C1C"/>
          <w:sz w:val="22"/>
          <w:szCs w:val="22"/>
        </w:rPr>
        <w:t>Assignment</w:t>
      </w:r>
      <w:r w:rsidR="003E2022" w:rsidRPr="00C557EA">
        <w:rPr>
          <w:rFonts w:ascii="Andale Mono" w:hAnsi="Andale Mono" w:cs="Helvetica Neue"/>
          <w:color w:val="1C1C1C"/>
          <w:sz w:val="22"/>
          <w:szCs w:val="22"/>
        </w:rPr>
        <w:t>: 1st due Eng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>ine, 1st due Ladder, Rescue 1,</w:t>
      </w:r>
      <w:r w:rsidR="003E2022" w:rsidRPr="00C557EA">
        <w:rPr>
          <w:rFonts w:ascii="Andale Mono" w:hAnsi="Andale Mono" w:cs="Helvetica Neue"/>
          <w:color w:val="1C1C1C"/>
          <w:sz w:val="22"/>
          <w:szCs w:val="22"/>
        </w:rPr>
        <w:t xml:space="preserve"> Battalion Chief, Division Chief </w:t>
      </w:r>
      <w:r w:rsidR="00E5182A" w:rsidRPr="00C557EA">
        <w:rPr>
          <w:rFonts w:ascii="Andale Mono" w:hAnsi="Andale Mono" w:cs="Helvetica Neue"/>
          <w:color w:val="1C1C1C"/>
          <w:sz w:val="22"/>
          <w:szCs w:val="22"/>
        </w:rPr>
        <w:t>(B-56), Haz</w:t>
      </w:r>
      <w:r w:rsidR="003E2022" w:rsidRPr="00C557EA">
        <w:rPr>
          <w:rFonts w:ascii="Andale Mono" w:hAnsi="Andale Mono" w:cs="Helvetica Neue"/>
          <w:color w:val="1C1C1C"/>
          <w:sz w:val="22"/>
          <w:szCs w:val="22"/>
        </w:rPr>
        <w:t>Mat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 xml:space="preserve"> Team (E-3/E-/L-13/ Haz-Mat-</w:t>
      </w:r>
      <w:r w:rsidR="003E2022" w:rsidRPr="00C557EA">
        <w:rPr>
          <w:rFonts w:ascii="Andale Mono" w:hAnsi="Andale Mono" w:cs="Helvetica Neue"/>
          <w:color w:val="1C1C1C"/>
          <w:sz w:val="22"/>
          <w:szCs w:val="22"/>
        </w:rPr>
        <w:t xml:space="preserve">1), Safety Chief (B-41), EMS Officer </w:t>
      </w:r>
      <w:r w:rsidR="00E5182A" w:rsidRPr="00C557EA">
        <w:rPr>
          <w:rFonts w:ascii="Andale Mono" w:hAnsi="Andale Mono" w:cs="Helvetica Neue"/>
          <w:color w:val="1C1C1C"/>
          <w:sz w:val="22"/>
          <w:szCs w:val="22"/>
        </w:rPr>
        <w:t>(F-20) Safety Lieutenant (F-40) HazMat</w:t>
      </w:r>
      <w:r w:rsidR="003E2022" w:rsidRPr="00C557EA">
        <w:rPr>
          <w:rFonts w:ascii="Andale Mono" w:hAnsi="Andale Mono" w:cs="Helvetica Neue"/>
          <w:color w:val="1C1C1C"/>
          <w:sz w:val="22"/>
          <w:szCs w:val="22"/>
        </w:rPr>
        <w:t xml:space="preserve"> Captain </w:t>
      </w:r>
      <w:r w:rsidR="00E5182A" w:rsidRPr="00C557EA">
        <w:rPr>
          <w:rFonts w:ascii="Andale Mono" w:hAnsi="Andale Mono" w:cs="Helvetica Neue"/>
          <w:color w:val="1C1C1C"/>
          <w:sz w:val="22"/>
          <w:szCs w:val="22"/>
        </w:rPr>
        <w:t xml:space="preserve">(F-16), </w:t>
      </w:r>
      <w:r w:rsidR="003E2022" w:rsidRPr="00C557EA">
        <w:rPr>
          <w:rFonts w:ascii="Andale Mono" w:hAnsi="Andale Mono" w:cs="Helvetica Neue"/>
          <w:color w:val="1C1C1C"/>
          <w:sz w:val="22"/>
          <w:szCs w:val="22"/>
        </w:rPr>
        <w:t xml:space="preserve">Mobile Air Unit </w:t>
      </w:r>
      <w:r w:rsidR="00E5182A" w:rsidRPr="00C557EA">
        <w:rPr>
          <w:rFonts w:ascii="Andale Mono" w:hAnsi="Andale Mono" w:cs="Helvetica Neue"/>
          <w:color w:val="1C1C1C"/>
          <w:sz w:val="22"/>
          <w:szCs w:val="22"/>
        </w:rPr>
        <w:t>(F-7/F-8/</w:t>
      </w:r>
      <w:r w:rsidR="003E2022" w:rsidRPr="00C557EA">
        <w:rPr>
          <w:rFonts w:ascii="Andale Mono" w:hAnsi="Andale Mono" w:cs="Helvetica Neue"/>
          <w:color w:val="1C1C1C"/>
          <w:sz w:val="22"/>
          <w:szCs w:val="22"/>
        </w:rPr>
        <w:t xml:space="preserve">F-9) </w:t>
      </w:r>
    </w:p>
    <w:p w14:paraId="3112EC9B" w14:textId="59F60F8D" w:rsidR="003E2022" w:rsidRPr="00C557EA" w:rsidRDefault="00E5182A" w:rsidP="00E5182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Andale Mono" w:hAnsi="Andale Mono" w:cs="Helvetica Neue"/>
          <w:color w:val="1C1C1C"/>
          <w:sz w:val="22"/>
          <w:szCs w:val="22"/>
        </w:rPr>
      </w:pPr>
      <w:r w:rsidRPr="00C557EA">
        <w:rPr>
          <w:rFonts w:ascii="Andale Mono" w:hAnsi="Andale Mono" w:cs="Helvetica Neue"/>
          <w:bCs/>
          <w:color w:val="1C1C1C"/>
          <w:sz w:val="22"/>
          <w:szCs w:val="22"/>
        </w:rPr>
        <w:t>Level 2</w:t>
      </w:r>
      <w:r w:rsidR="003E2022" w:rsidRPr="00C557EA">
        <w:rPr>
          <w:rFonts w:ascii="Andale Mono" w:hAnsi="Andale Mono" w:cs="Helvetica Neue"/>
          <w:bCs/>
          <w:color w:val="1C1C1C"/>
          <w:sz w:val="22"/>
          <w:szCs w:val="22"/>
        </w:rPr>
        <w:t xml:space="preserve"> Hazmat</w:t>
      </w:r>
      <w:r w:rsidRPr="00C557EA">
        <w:rPr>
          <w:rFonts w:ascii="Andale Mono" w:hAnsi="Andale Mono" w:cs="Helvetica Neue"/>
          <w:bCs/>
          <w:color w:val="1C1C1C"/>
          <w:sz w:val="22"/>
          <w:szCs w:val="22"/>
        </w:rPr>
        <w:t xml:space="preserve"> Assignment</w:t>
      </w:r>
      <w:r w:rsidR="003E2022" w:rsidRPr="00C557EA">
        <w:rPr>
          <w:rFonts w:ascii="Andale Mono" w:hAnsi="Andale Mono" w:cs="Helvetica Neue"/>
          <w:bCs/>
          <w:color w:val="1C1C1C"/>
          <w:sz w:val="22"/>
          <w:szCs w:val="22"/>
        </w:rPr>
        <w:t>:</w:t>
      </w:r>
      <w:r w:rsidR="003E2022" w:rsidRPr="00C557EA">
        <w:rPr>
          <w:rFonts w:ascii="Andale Mono" w:hAnsi="Andale Mono" w:cs="Helvetica Neue"/>
          <w:color w:val="1C1C1C"/>
          <w:sz w:val="22"/>
          <w:szCs w:val="22"/>
        </w:rPr>
        <w:t xml:space="preserve"> 3 Engin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>es, 4 Ladders (1 as F</w:t>
      </w:r>
      <w:r w:rsidR="003F7368" w:rsidRPr="00C557EA">
        <w:rPr>
          <w:rFonts w:ascii="Andale Mono" w:hAnsi="Andale Mono" w:cs="Helvetica Neue"/>
          <w:color w:val="1C1C1C"/>
          <w:sz w:val="22"/>
          <w:szCs w:val="22"/>
        </w:rPr>
        <w:t>AS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 xml:space="preserve">T), </w:t>
      </w:r>
      <w:r w:rsidR="003E2022" w:rsidRPr="00C557EA">
        <w:rPr>
          <w:rFonts w:ascii="Andale Mono" w:hAnsi="Andale Mono" w:cs="Helvetica Neue"/>
          <w:color w:val="1C1C1C"/>
          <w:sz w:val="22"/>
          <w:szCs w:val="22"/>
        </w:rPr>
        <w:t>Battalion Chief, Operations Chief</w:t>
      </w:r>
      <w:r w:rsidRPr="00C557EA">
        <w:rPr>
          <w:rFonts w:ascii="Andale Mono" w:hAnsi="Andale Mono" w:cs="Helvetica Neue"/>
          <w:color w:val="1C1C1C"/>
          <w:sz w:val="22"/>
          <w:szCs w:val="22"/>
        </w:rPr>
        <w:t xml:space="preserve"> (B-55) </w:t>
      </w:r>
      <w:r w:rsidR="003E2022" w:rsidRPr="00C557EA">
        <w:rPr>
          <w:rFonts w:ascii="Andale Mono" w:hAnsi="Andale Mono" w:cs="Helvetica Neue"/>
          <w:color w:val="1C1C1C"/>
          <w:sz w:val="22"/>
          <w:szCs w:val="22"/>
        </w:rPr>
        <w:t>and F-76</w:t>
      </w:r>
    </w:p>
    <w:p w14:paraId="7E390850" w14:textId="6A066571" w:rsidR="003E2022" w:rsidRPr="00C557EA" w:rsidRDefault="003E2022" w:rsidP="00A56ED8">
      <w:pPr>
        <w:pStyle w:val="NoSpacing"/>
        <w:rPr>
          <w:rFonts w:ascii="Andale Mono" w:hAnsi="Andale Mono"/>
          <w:sz w:val="22"/>
          <w:szCs w:val="22"/>
        </w:rPr>
      </w:pPr>
    </w:p>
    <w:p w14:paraId="0E6B7E62" w14:textId="77777777" w:rsidR="003F7368" w:rsidRPr="00C557EA" w:rsidRDefault="003F7368" w:rsidP="00A56ED8">
      <w:pPr>
        <w:pStyle w:val="NoSpacing"/>
        <w:rPr>
          <w:rFonts w:ascii="Andale Mono" w:hAnsi="Andale Mono"/>
          <w:sz w:val="22"/>
          <w:szCs w:val="22"/>
        </w:rPr>
      </w:pPr>
    </w:p>
    <w:p w14:paraId="7981AC9E" w14:textId="681BE496" w:rsidR="00840822" w:rsidRPr="00C557EA" w:rsidRDefault="003F7368" w:rsidP="00840822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C557EA">
        <w:rPr>
          <w:rFonts w:ascii="Andale Mono" w:hAnsi="Andale Mono"/>
          <w:b/>
          <w:i/>
          <w:sz w:val="22"/>
          <w:szCs w:val="22"/>
        </w:rPr>
        <w:t>Fire Department Channels:</w:t>
      </w:r>
    </w:p>
    <w:p w14:paraId="40884ABE" w14:textId="77777777" w:rsidR="00840822" w:rsidRPr="00C557EA" w:rsidRDefault="00840822" w:rsidP="00840822">
      <w:pPr>
        <w:pStyle w:val="NoSpacing"/>
        <w:rPr>
          <w:rFonts w:ascii="Andale Mono" w:hAnsi="Andale Mono"/>
          <w:sz w:val="22"/>
          <w:szCs w:val="22"/>
        </w:rPr>
      </w:pPr>
    </w:p>
    <w:p w14:paraId="578D7096" w14:textId="7807C75B" w:rsidR="003F7368" w:rsidRPr="00C557EA" w:rsidRDefault="003F7368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Channel 1:</w:t>
      </w:r>
      <w:r w:rsidRPr="00C557EA">
        <w:rPr>
          <w:rFonts w:ascii="Andale Mono" w:hAnsi="Andale Mono"/>
          <w:sz w:val="22"/>
          <w:szCs w:val="22"/>
        </w:rPr>
        <w:tab/>
      </w:r>
      <w:r w:rsidR="00C255C2" w:rsidRPr="00C557EA">
        <w:rPr>
          <w:rFonts w:ascii="Andale Mono" w:hAnsi="Andale Mono"/>
          <w:sz w:val="22"/>
          <w:szCs w:val="22"/>
        </w:rPr>
        <w:t>424.225 (</w:t>
      </w:r>
      <w:r w:rsidRPr="00C557EA">
        <w:rPr>
          <w:rFonts w:ascii="Andale Mono" w:hAnsi="Andale Mono"/>
          <w:sz w:val="22"/>
          <w:szCs w:val="22"/>
        </w:rPr>
        <w:t>Dispatch</w:t>
      </w:r>
      <w:r w:rsidR="00C255C2" w:rsidRPr="00C557EA">
        <w:rPr>
          <w:rFonts w:ascii="Andale Mono" w:hAnsi="Andale Mono"/>
          <w:sz w:val="22"/>
          <w:szCs w:val="22"/>
        </w:rPr>
        <w:t>)</w:t>
      </w:r>
    </w:p>
    <w:p w14:paraId="139B4B44" w14:textId="4FA2AE32" w:rsidR="003F7368" w:rsidRPr="00C557EA" w:rsidRDefault="003F7368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Channel 2:</w:t>
      </w:r>
      <w:r w:rsidRPr="00C557EA">
        <w:rPr>
          <w:rFonts w:ascii="Andale Mono" w:hAnsi="Andale Mono"/>
          <w:sz w:val="22"/>
          <w:szCs w:val="22"/>
        </w:rPr>
        <w:tab/>
      </w:r>
      <w:r w:rsidR="00C255C2" w:rsidRPr="00C557EA">
        <w:rPr>
          <w:rFonts w:ascii="Andale Mono" w:hAnsi="Andale Mono"/>
          <w:sz w:val="22"/>
          <w:szCs w:val="22"/>
        </w:rPr>
        <w:t>424.350 (</w:t>
      </w:r>
      <w:r w:rsidRPr="00C557EA">
        <w:rPr>
          <w:rFonts w:ascii="Andale Mono" w:hAnsi="Andale Mono"/>
          <w:sz w:val="22"/>
          <w:szCs w:val="22"/>
        </w:rPr>
        <w:t>Tactical Channel</w:t>
      </w:r>
      <w:r w:rsidR="00C255C2" w:rsidRPr="00C557EA">
        <w:rPr>
          <w:rFonts w:ascii="Andale Mono" w:hAnsi="Andale Mono"/>
          <w:sz w:val="22"/>
          <w:szCs w:val="22"/>
        </w:rPr>
        <w:t>)</w:t>
      </w:r>
    </w:p>
    <w:p w14:paraId="0DDC3253" w14:textId="5141EC61" w:rsidR="003F7368" w:rsidRPr="00C557EA" w:rsidRDefault="003F7368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Channel 3:</w:t>
      </w:r>
      <w:r w:rsidRPr="00C557EA">
        <w:rPr>
          <w:rFonts w:ascii="Andale Mono" w:hAnsi="Andale Mono"/>
          <w:sz w:val="22"/>
          <w:szCs w:val="22"/>
        </w:rPr>
        <w:tab/>
      </w:r>
      <w:r w:rsidR="00C255C2" w:rsidRPr="00C557EA">
        <w:rPr>
          <w:rFonts w:ascii="Andale Mono" w:hAnsi="Andale Mono"/>
          <w:sz w:val="22"/>
          <w:szCs w:val="22"/>
        </w:rPr>
        <w:t>423.900 (</w:t>
      </w:r>
      <w:r w:rsidR="00840822" w:rsidRPr="00C557EA">
        <w:rPr>
          <w:rFonts w:ascii="Andale Mono" w:hAnsi="Andale Mono"/>
          <w:sz w:val="22"/>
          <w:szCs w:val="22"/>
        </w:rPr>
        <w:t>Tactical Channel</w:t>
      </w:r>
      <w:r w:rsidR="00C255C2" w:rsidRPr="00C557EA">
        <w:rPr>
          <w:rFonts w:ascii="Andale Mono" w:hAnsi="Andale Mono"/>
          <w:sz w:val="22"/>
          <w:szCs w:val="22"/>
        </w:rPr>
        <w:t>-</w:t>
      </w:r>
      <w:r w:rsidR="00840822" w:rsidRPr="00C557EA">
        <w:rPr>
          <w:rFonts w:ascii="Andale Mono" w:hAnsi="Andale Mono"/>
          <w:sz w:val="22"/>
          <w:szCs w:val="22"/>
        </w:rPr>
        <w:t>Cross Band Repeater)</w:t>
      </w:r>
    </w:p>
    <w:p w14:paraId="27BA2293" w14:textId="35585616" w:rsidR="00840822" w:rsidRPr="00C557EA" w:rsidRDefault="0084082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Channel 4:</w:t>
      </w:r>
      <w:r w:rsidRPr="00C557EA">
        <w:rPr>
          <w:rFonts w:ascii="Andale Mono" w:hAnsi="Andale Mono"/>
          <w:sz w:val="22"/>
          <w:szCs w:val="22"/>
        </w:rPr>
        <w:tab/>
      </w:r>
      <w:r w:rsidR="00C255C2" w:rsidRPr="00C557EA">
        <w:rPr>
          <w:rFonts w:ascii="Andale Mono" w:hAnsi="Andale Mono"/>
          <w:sz w:val="22"/>
          <w:szCs w:val="22"/>
        </w:rPr>
        <w:t>453.775 (</w:t>
      </w:r>
      <w:r w:rsidRPr="00C557EA">
        <w:rPr>
          <w:rFonts w:ascii="Andale Mono" w:hAnsi="Andale Mono"/>
          <w:sz w:val="22"/>
          <w:szCs w:val="22"/>
        </w:rPr>
        <w:t>LRRT Channel</w:t>
      </w:r>
      <w:r w:rsidR="00C255C2" w:rsidRPr="00C557EA">
        <w:rPr>
          <w:rFonts w:ascii="Andale Mono" w:hAnsi="Andale Mono"/>
          <w:sz w:val="22"/>
          <w:szCs w:val="22"/>
        </w:rPr>
        <w:t>-</w:t>
      </w:r>
      <w:r w:rsidRPr="00C557EA">
        <w:rPr>
          <w:rFonts w:ascii="Andale Mono" w:hAnsi="Andale Mono"/>
          <w:sz w:val="22"/>
          <w:szCs w:val="22"/>
        </w:rPr>
        <w:t>For Underground Coms in the LRRT Tunnel)</w:t>
      </w:r>
    </w:p>
    <w:p w14:paraId="54B361AA" w14:textId="2C01407D" w:rsidR="00840822" w:rsidRPr="00C557EA" w:rsidRDefault="0084082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Channel 5:</w:t>
      </w:r>
      <w:r w:rsidRPr="00C557EA">
        <w:rPr>
          <w:rFonts w:ascii="Andale Mono" w:hAnsi="Andale Mono"/>
          <w:sz w:val="22"/>
          <w:szCs w:val="22"/>
        </w:rPr>
        <w:tab/>
      </w:r>
      <w:r w:rsidR="00C255C2" w:rsidRPr="00C557EA">
        <w:rPr>
          <w:rFonts w:ascii="Andale Mono" w:hAnsi="Andale Mono"/>
          <w:sz w:val="22"/>
          <w:szCs w:val="22"/>
        </w:rPr>
        <w:t>425.275 (</w:t>
      </w:r>
      <w:r w:rsidRPr="00C557EA">
        <w:rPr>
          <w:rFonts w:ascii="Andale Mono" w:hAnsi="Andale Mono"/>
          <w:sz w:val="22"/>
          <w:szCs w:val="22"/>
        </w:rPr>
        <w:t>Erie County Interop</w:t>
      </w:r>
      <w:r w:rsidR="00C255C2" w:rsidRPr="00C557EA">
        <w:rPr>
          <w:rFonts w:ascii="Andale Mono" w:hAnsi="Andale Mono"/>
          <w:sz w:val="22"/>
          <w:szCs w:val="22"/>
        </w:rPr>
        <w:t>)</w:t>
      </w:r>
      <w:r w:rsidRPr="00C557EA">
        <w:rPr>
          <w:rFonts w:ascii="Andale Mono" w:hAnsi="Andale Mono"/>
          <w:sz w:val="22"/>
          <w:szCs w:val="22"/>
        </w:rPr>
        <w:t xml:space="preserve"> </w:t>
      </w:r>
    </w:p>
    <w:p w14:paraId="0C34CB0A" w14:textId="7BB4DA85" w:rsidR="00840822" w:rsidRPr="00C557EA" w:rsidRDefault="0084082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 xml:space="preserve">Channel 6: </w:t>
      </w:r>
      <w:r w:rsidR="00C255C2" w:rsidRPr="00C557EA">
        <w:rPr>
          <w:rFonts w:ascii="Andale Mono" w:hAnsi="Andale Mono"/>
          <w:sz w:val="22"/>
          <w:szCs w:val="22"/>
        </w:rPr>
        <w:t>425.325 (</w:t>
      </w:r>
      <w:r w:rsidRPr="00C557EA">
        <w:rPr>
          <w:rFonts w:ascii="Andale Mono" w:hAnsi="Andale Mono"/>
          <w:sz w:val="22"/>
          <w:szCs w:val="22"/>
        </w:rPr>
        <w:t>Erie County Interop</w:t>
      </w:r>
      <w:r w:rsidR="00C255C2" w:rsidRPr="00C557EA">
        <w:rPr>
          <w:rFonts w:ascii="Andale Mono" w:hAnsi="Andale Mono"/>
          <w:sz w:val="22"/>
          <w:szCs w:val="22"/>
        </w:rPr>
        <w:t>)</w:t>
      </w:r>
      <w:r w:rsidRPr="00C557EA">
        <w:rPr>
          <w:rFonts w:ascii="Andale Mono" w:hAnsi="Andale Mono"/>
          <w:sz w:val="22"/>
          <w:szCs w:val="22"/>
        </w:rPr>
        <w:t xml:space="preserve"> </w:t>
      </w:r>
    </w:p>
    <w:p w14:paraId="15BE00EB" w14:textId="6DEC7D14" w:rsidR="00840822" w:rsidRPr="00C557EA" w:rsidRDefault="0084082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Channel 7:</w:t>
      </w:r>
      <w:r w:rsidRPr="00C557EA">
        <w:rPr>
          <w:rFonts w:ascii="Andale Mono" w:hAnsi="Andale Mono"/>
          <w:sz w:val="22"/>
          <w:szCs w:val="22"/>
        </w:rPr>
        <w:tab/>
      </w:r>
      <w:r w:rsidR="00E97A7F" w:rsidRPr="00C557EA">
        <w:rPr>
          <w:rFonts w:ascii="Andale Mono" w:hAnsi="Andale Mono"/>
          <w:sz w:val="22"/>
          <w:szCs w:val="22"/>
        </w:rPr>
        <w:t>425.250 (</w:t>
      </w:r>
      <w:r w:rsidRPr="00C557EA">
        <w:rPr>
          <w:rFonts w:ascii="Andale Mono" w:hAnsi="Andale Mono"/>
          <w:sz w:val="22"/>
          <w:szCs w:val="22"/>
        </w:rPr>
        <w:t>BFD Command Staff Channel</w:t>
      </w:r>
      <w:r w:rsidR="00E97A7F" w:rsidRPr="00C557EA">
        <w:rPr>
          <w:rFonts w:ascii="Andale Mono" w:hAnsi="Andale Mono"/>
          <w:sz w:val="22"/>
          <w:szCs w:val="22"/>
        </w:rPr>
        <w:t>)</w:t>
      </w:r>
    </w:p>
    <w:p w14:paraId="76256502" w14:textId="75C81614" w:rsidR="00840822" w:rsidRPr="00C557EA" w:rsidRDefault="0084082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Channel 8:</w:t>
      </w:r>
      <w:r w:rsidRPr="00C557EA">
        <w:rPr>
          <w:rFonts w:ascii="Andale Mono" w:hAnsi="Andale Mono"/>
          <w:sz w:val="22"/>
          <w:szCs w:val="22"/>
        </w:rPr>
        <w:tab/>
      </w:r>
      <w:r w:rsidR="00E97A7F" w:rsidRPr="00C557EA">
        <w:rPr>
          <w:rFonts w:ascii="Andale Mono" w:hAnsi="Andale Mono"/>
          <w:sz w:val="22"/>
          <w:szCs w:val="22"/>
        </w:rPr>
        <w:t>460.325 (</w:t>
      </w:r>
      <w:r w:rsidRPr="00C557EA">
        <w:rPr>
          <w:rFonts w:ascii="Andale Mono" w:hAnsi="Andale Mono"/>
          <w:sz w:val="22"/>
          <w:szCs w:val="22"/>
        </w:rPr>
        <w:t xml:space="preserve">Buffalo </w:t>
      </w:r>
      <w:r w:rsidR="00E97A7F" w:rsidRPr="00C557EA">
        <w:rPr>
          <w:rFonts w:ascii="Andale Mono" w:hAnsi="Andale Mono"/>
          <w:sz w:val="22"/>
          <w:szCs w:val="22"/>
        </w:rPr>
        <w:t xml:space="preserve">Disaster </w:t>
      </w:r>
      <w:r w:rsidRPr="00C557EA">
        <w:rPr>
          <w:rFonts w:ascii="Andale Mono" w:hAnsi="Andale Mono"/>
          <w:sz w:val="22"/>
          <w:szCs w:val="22"/>
        </w:rPr>
        <w:t>Interop</w:t>
      </w:r>
      <w:r w:rsidR="00C557EA">
        <w:rPr>
          <w:rFonts w:ascii="Andale Mono" w:hAnsi="Andale Mono"/>
          <w:sz w:val="22"/>
          <w:szCs w:val="22"/>
        </w:rPr>
        <w:t>)</w:t>
      </w:r>
    </w:p>
    <w:p w14:paraId="0204059C" w14:textId="53F0BAC8" w:rsidR="00840822" w:rsidRPr="00C557EA" w:rsidRDefault="0084082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Channel 9:</w:t>
      </w:r>
      <w:r w:rsidRPr="00C557EA">
        <w:rPr>
          <w:rFonts w:ascii="Andale Mono" w:hAnsi="Andale Mono"/>
          <w:sz w:val="22"/>
          <w:szCs w:val="22"/>
        </w:rPr>
        <w:tab/>
      </w:r>
      <w:r w:rsidR="00E97A7F" w:rsidRPr="00C557EA">
        <w:rPr>
          <w:rFonts w:ascii="Andale Mono" w:hAnsi="Andale Mono"/>
          <w:sz w:val="22"/>
          <w:szCs w:val="22"/>
        </w:rPr>
        <w:t>460.350 (</w:t>
      </w:r>
      <w:r w:rsidRPr="00C557EA">
        <w:rPr>
          <w:rFonts w:ascii="Andale Mono" w:hAnsi="Andale Mono"/>
          <w:sz w:val="22"/>
          <w:szCs w:val="22"/>
        </w:rPr>
        <w:t>Buffalo Police Channel 2</w:t>
      </w:r>
      <w:r w:rsidR="00E97A7F" w:rsidRPr="00C557EA">
        <w:rPr>
          <w:rFonts w:ascii="Andale Mono" w:hAnsi="Andale Mono"/>
          <w:sz w:val="22"/>
          <w:szCs w:val="22"/>
        </w:rPr>
        <w:t>-</w:t>
      </w:r>
      <w:r w:rsidRPr="00C557EA">
        <w:rPr>
          <w:rFonts w:ascii="Andale Mono" w:hAnsi="Andale Mono"/>
          <w:sz w:val="22"/>
          <w:szCs w:val="22"/>
        </w:rPr>
        <w:t>B &amp; D Districts)</w:t>
      </w:r>
    </w:p>
    <w:p w14:paraId="33B5451F" w14:textId="643013DB" w:rsidR="00840822" w:rsidRPr="00C557EA" w:rsidRDefault="0084082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Channel 10:</w:t>
      </w:r>
      <w:r w:rsidR="00E97A7F" w:rsidRPr="00C557EA">
        <w:rPr>
          <w:rFonts w:ascii="Andale Mono" w:hAnsi="Andale Mono"/>
          <w:sz w:val="22"/>
          <w:szCs w:val="22"/>
        </w:rPr>
        <w:t>460.425 (</w:t>
      </w:r>
      <w:r w:rsidRPr="00C557EA">
        <w:rPr>
          <w:rFonts w:ascii="Andale Mono" w:hAnsi="Andale Mono"/>
          <w:sz w:val="22"/>
          <w:szCs w:val="22"/>
        </w:rPr>
        <w:t>Buffalo Police Channel 3</w:t>
      </w:r>
      <w:r w:rsidR="00E97A7F" w:rsidRPr="00C557EA">
        <w:rPr>
          <w:rFonts w:ascii="Andale Mono" w:hAnsi="Andale Mono"/>
          <w:sz w:val="22"/>
          <w:szCs w:val="22"/>
        </w:rPr>
        <w:t>-</w:t>
      </w:r>
      <w:r w:rsidRPr="00C557EA">
        <w:rPr>
          <w:rFonts w:ascii="Andale Mono" w:hAnsi="Andale Mono"/>
          <w:sz w:val="22"/>
          <w:szCs w:val="22"/>
        </w:rPr>
        <w:t>C &amp; E Districts)</w:t>
      </w:r>
    </w:p>
    <w:p w14:paraId="661BB76B" w14:textId="237695FF" w:rsidR="00840822" w:rsidRPr="00C557EA" w:rsidRDefault="0084082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Channel 11:</w:t>
      </w:r>
      <w:r w:rsidR="00E97A7F" w:rsidRPr="00C557EA">
        <w:rPr>
          <w:rFonts w:ascii="Andale Mono" w:hAnsi="Andale Mono"/>
          <w:sz w:val="22"/>
          <w:szCs w:val="22"/>
        </w:rPr>
        <w:t>460.475 (</w:t>
      </w:r>
      <w:r w:rsidRPr="00C557EA">
        <w:rPr>
          <w:rFonts w:ascii="Andale Mono" w:hAnsi="Andale Mono"/>
          <w:sz w:val="22"/>
          <w:szCs w:val="22"/>
        </w:rPr>
        <w:t>Buffalo Police Channel 4</w:t>
      </w:r>
      <w:r w:rsidR="00E97A7F" w:rsidRPr="00C557EA">
        <w:rPr>
          <w:rFonts w:ascii="Andale Mono" w:hAnsi="Andale Mono"/>
          <w:sz w:val="22"/>
          <w:szCs w:val="22"/>
        </w:rPr>
        <w:t>-</w:t>
      </w:r>
      <w:r w:rsidRPr="00C557EA">
        <w:rPr>
          <w:rFonts w:ascii="Andale Mono" w:hAnsi="Andale Mono"/>
          <w:sz w:val="22"/>
          <w:szCs w:val="22"/>
        </w:rPr>
        <w:t>A District)</w:t>
      </w:r>
    </w:p>
    <w:p w14:paraId="074C9FF6" w14:textId="17651E86" w:rsidR="00840822" w:rsidRPr="00C557EA" w:rsidRDefault="0084082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Channel 12:</w:t>
      </w:r>
      <w:r w:rsidR="00E97A7F" w:rsidRPr="00C557EA">
        <w:rPr>
          <w:rFonts w:ascii="Andale Mono" w:hAnsi="Andale Mono"/>
          <w:sz w:val="22"/>
          <w:szCs w:val="22"/>
        </w:rPr>
        <w:t>460.025 (</w:t>
      </w:r>
      <w:r w:rsidRPr="00C557EA">
        <w:rPr>
          <w:rFonts w:ascii="Andale Mono" w:hAnsi="Andale Mono"/>
          <w:sz w:val="22"/>
          <w:szCs w:val="22"/>
        </w:rPr>
        <w:t>Buffalo Police Channel 5</w:t>
      </w:r>
      <w:r w:rsidR="00E97A7F" w:rsidRPr="00C557EA">
        <w:rPr>
          <w:rFonts w:ascii="Andale Mono" w:hAnsi="Andale Mono"/>
          <w:sz w:val="22"/>
          <w:szCs w:val="22"/>
        </w:rPr>
        <w:t>-</w:t>
      </w:r>
      <w:r w:rsidRPr="00C557EA">
        <w:rPr>
          <w:rFonts w:ascii="Andale Mono" w:hAnsi="Andale Mono"/>
          <w:sz w:val="22"/>
          <w:szCs w:val="22"/>
        </w:rPr>
        <w:t>BPD Talk Around)</w:t>
      </w:r>
    </w:p>
    <w:p w14:paraId="65AA9446" w14:textId="1D50A7B7" w:rsidR="00840822" w:rsidRPr="00C557EA" w:rsidRDefault="0084082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Channel 13:</w:t>
      </w:r>
      <w:r w:rsidR="00E97A7F" w:rsidRPr="00C557EA">
        <w:rPr>
          <w:rFonts w:ascii="Andale Mono" w:hAnsi="Andale Mono"/>
          <w:sz w:val="22"/>
          <w:szCs w:val="22"/>
        </w:rPr>
        <w:t>460.275 (</w:t>
      </w:r>
      <w:r w:rsidRPr="00C557EA">
        <w:rPr>
          <w:rFonts w:ascii="Andale Mono" w:hAnsi="Andale Mono"/>
          <w:sz w:val="22"/>
          <w:szCs w:val="22"/>
        </w:rPr>
        <w:t>Central Police Services</w:t>
      </w:r>
      <w:r w:rsidR="00E97A7F" w:rsidRPr="00C557EA">
        <w:rPr>
          <w:rFonts w:ascii="Andale Mono" w:hAnsi="Andale Mono"/>
          <w:sz w:val="22"/>
          <w:szCs w:val="22"/>
        </w:rPr>
        <w:t>)</w:t>
      </w:r>
    </w:p>
    <w:p w14:paraId="328A31D5" w14:textId="3A3ED153" w:rsidR="00840822" w:rsidRPr="00C557EA" w:rsidRDefault="0084082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Channel 14:</w:t>
      </w:r>
      <w:r w:rsidR="00C255C2" w:rsidRPr="00C557EA">
        <w:rPr>
          <w:rFonts w:ascii="Andale Mono" w:hAnsi="Andale Mono"/>
          <w:sz w:val="22"/>
          <w:szCs w:val="22"/>
        </w:rPr>
        <w:t>424.375 (</w:t>
      </w:r>
      <w:r w:rsidRPr="00C557EA">
        <w:rPr>
          <w:rFonts w:ascii="Andale Mono" w:hAnsi="Andale Mono"/>
          <w:sz w:val="22"/>
          <w:szCs w:val="22"/>
        </w:rPr>
        <w:t>Ambulance Dispatch &amp; Inspection</w:t>
      </w:r>
      <w:r w:rsidR="00C255C2" w:rsidRPr="00C557EA">
        <w:rPr>
          <w:rFonts w:ascii="Andale Mono" w:hAnsi="Andale Mono"/>
          <w:sz w:val="22"/>
          <w:szCs w:val="22"/>
        </w:rPr>
        <w:t>-</w:t>
      </w:r>
      <w:r w:rsidRPr="00C557EA">
        <w:rPr>
          <w:rFonts w:ascii="Andale Mono" w:hAnsi="Andale Mono"/>
          <w:sz w:val="22"/>
          <w:szCs w:val="22"/>
        </w:rPr>
        <w:t>ADI)</w:t>
      </w:r>
    </w:p>
    <w:p w14:paraId="62D10EA0" w14:textId="16F13FB0" w:rsidR="00840822" w:rsidRPr="00C557EA" w:rsidRDefault="0084082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Channel 15:</w:t>
      </w:r>
      <w:r w:rsidR="00E97A7F" w:rsidRPr="00C557EA">
        <w:rPr>
          <w:rFonts w:ascii="Andale Mono" w:hAnsi="Andale Mono"/>
          <w:sz w:val="22"/>
          <w:szCs w:val="22"/>
        </w:rPr>
        <w:t>453.750 (</w:t>
      </w:r>
      <w:r w:rsidRPr="00C557EA">
        <w:rPr>
          <w:rFonts w:ascii="Andale Mono" w:hAnsi="Andale Mono"/>
          <w:sz w:val="22"/>
          <w:szCs w:val="22"/>
        </w:rPr>
        <w:t>Streets Channel</w:t>
      </w:r>
      <w:r w:rsidR="00E97A7F" w:rsidRPr="00C557EA">
        <w:rPr>
          <w:rFonts w:ascii="Andale Mono" w:hAnsi="Andale Mono"/>
          <w:sz w:val="22"/>
          <w:szCs w:val="22"/>
        </w:rPr>
        <w:t>-</w:t>
      </w:r>
      <w:r w:rsidRPr="00C557EA">
        <w:rPr>
          <w:rFonts w:ascii="Andale Mono" w:hAnsi="Andale Mono"/>
          <w:sz w:val="22"/>
          <w:szCs w:val="22"/>
        </w:rPr>
        <w:t>Buffalo Public Works)</w:t>
      </w:r>
    </w:p>
    <w:p w14:paraId="3C64C302" w14:textId="4024F0F2" w:rsidR="00D34992" w:rsidRPr="00C557EA" w:rsidRDefault="0084082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Channel 16:</w:t>
      </w:r>
      <w:r w:rsidR="00E97A7F" w:rsidRPr="00C557EA">
        <w:rPr>
          <w:rFonts w:ascii="Andale Mono" w:hAnsi="Andale Mono"/>
          <w:sz w:val="22"/>
          <w:szCs w:val="22"/>
        </w:rPr>
        <w:t>424.050 (</w:t>
      </w:r>
      <w:r w:rsidRPr="00C557EA">
        <w:rPr>
          <w:rFonts w:ascii="Andale Mono" w:hAnsi="Andale Mono"/>
          <w:sz w:val="22"/>
          <w:szCs w:val="22"/>
        </w:rPr>
        <w:t>Engineering Channel</w:t>
      </w:r>
      <w:r w:rsidR="00E97A7F" w:rsidRPr="00C557EA">
        <w:rPr>
          <w:rFonts w:ascii="Andale Mono" w:hAnsi="Andale Mono"/>
          <w:sz w:val="22"/>
          <w:szCs w:val="22"/>
        </w:rPr>
        <w:t>-</w:t>
      </w:r>
      <w:r w:rsidRPr="00C557EA">
        <w:rPr>
          <w:rFonts w:ascii="Andale Mono" w:hAnsi="Andale Mono"/>
          <w:sz w:val="22"/>
          <w:szCs w:val="22"/>
        </w:rPr>
        <w:t xml:space="preserve">Buffalo Public Works) </w:t>
      </w:r>
    </w:p>
    <w:p w14:paraId="193F5851" w14:textId="2E2BE4EF" w:rsidR="00D34992" w:rsidRPr="00C557EA" w:rsidRDefault="00D34992" w:rsidP="003F7368">
      <w:pPr>
        <w:pStyle w:val="NoSpacing"/>
        <w:rPr>
          <w:rFonts w:ascii="Andale Mono" w:hAnsi="Andale Mono"/>
          <w:sz w:val="22"/>
          <w:szCs w:val="22"/>
        </w:rPr>
      </w:pPr>
    </w:p>
    <w:p w14:paraId="64FA5F91" w14:textId="77777777" w:rsidR="00D34992" w:rsidRPr="00C557EA" w:rsidRDefault="00D34992" w:rsidP="003F7368">
      <w:pPr>
        <w:pStyle w:val="NoSpacing"/>
        <w:rPr>
          <w:rFonts w:ascii="Andale Mono" w:hAnsi="Andale Mono"/>
          <w:sz w:val="22"/>
          <w:szCs w:val="22"/>
        </w:rPr>
      </w:pPr>
    </w:p>
    <w:p w14:paraId="77E2847D" w14:textId="77777777" w:rsidR="00D34992" w:rsidRPr="00C557EA" w:rsidRDefault="00D34992" w:rsidP="00C73D7A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C557EA">
        <w:rPr>
          <w:rFonts w:ascii="Andale Mono" w:hAnsi="Andale Mono"/>
          <w:b/>
          <w:i/>
          <w:sz w:val="22"/>
          <w:szCs w:val="22"/>
        </w:rPr>
        <w:t>Dispatch Tones:</w:t>
      </w:r>
    </w:p>
    <w:p w14:paraId="023F7CDB" w14:textId="4C7DE9AB" w:rsidR="00D34992" w:rsidRPr="00C557EA" w:rsidRDefault="0084082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 xml:space="preserve"> </w:t>
      </w:r>
    </w:p>
    <w:p w14:paraId="64BC60CB" w14:textId="2F3E7DC2" w:rsidR="00D34992" w:rsidRPr="00C557EA" w:rsidRDefault="00D3499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4 Long Peep Tones: HazMat Incidents</w:t>
      </w:r>
    </w:p>
    <w:p w14:paraId="7FEE1CBC" w14:textId="7B1F2547" w:rsidR="00D34992" w:rsidRPr="00C557EA" w:rsidRDefault="00D3499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3 Long Peep Tones: Structure Fires</w:t>
      </w:r>
    </w:p>
    <w:p w14:paraId="30197193" w14:textId="775E7D63" w:rsidR="00D34992" w:rsidRPr="00C557EA" w:rsidRDefault="00D3499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3 Short Peep Tones: All other Fires and Emergency Broadcasts</w:t>
      </w:r>
    </w:p>
    <w:p w14:paraId="2319643A" w14:textId="1500072E" w:rsidR="00D34992" w:rsidRPr="00C557EA" w:rsidRDefault="00D3499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2 Short Peep Tones: EMS Calls</w:t>
      </w:r>
    </w:p>
    <w:p w14:paraId="3D203E9C" w14:textId="7EFD3E6A" w:rsidR="00D34992" w:rsidRPr="00C557EA" w:rsidRDefault="00D3499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1 Long Peep Tone: Important Announcements or General Calls</w:t>
      </w:r>
    </w:p>
    <w:p w14:paraId="545067A9" w14:textId="51008450" w:rsidR="00D34992" w:rsidRPr="00C557EA" w:rsidRDefault="00D34992" w:rsidP="003F7368">
      <w:pPr>
        <w:pStyle w:val="NoSpacing"/>
        <w:rPr>
          <w:rFonts w:ascii="Andale Mono" w:hAnsi="Andale Mono"/>
          <w:sz w:val="22"/>
          <w:szCs w:val="22"/>
        </w:rPr>
      </w:pPr>
      <w:r w:rsidRPr="00C557EA">
        <w:rPr>
          <w:rFonts w:ascii="Andale Mono" w:hAnsi="Andale Mono"/>
          <w:sz w:val="22"/>
          <w:szCs w:val="22"/>
        </w:rPr>
        <w:t>Warble Tone: Emergency Broadcast or Building Evacuations</w:t>
      </w:r>
    </w:p>
    <w:p w14:paraId="349629C1" w14:textId="77777777" w:rsidR="003F7368" w:rsidRPr="00C73D7A" w:rsidRDefault="003F7368" w:rsidP="003F7368">
      <w:pPr>
        <w:pStyle w:val="NoSpacing"/>
        <w:rPr>
          <w:rFonts w:ascii="Verdana" w:hAnsi="Verdana"/>
          <w:sz w:val="22"/>
          <w:szCs w:val="22"/>
        </w:rPr>
      </w:pPr>
    </w:p>
    <w:p w14:paraId="0CDF1B13" w14:textId="77777777" w:rsidR="00840822" w:rsidRPr="00C73D7A" w:rsidRDefault="00840822" w:rsidP="00A56ED8">
      <w:pPr>
        <w:pStyle w:val="NoSpacing"/>
        <w:rPr>
          <w:rFonts w:ascii="Verdana" w:hAnsi="Verdana"/>
          <w:sz w:val="22"/>
          <w:szCs w:val="22"/>
        </w:rPr>
      </w:pPr>
    </w:p>
    <w:p w14:paraId="13BEEFAF" w14:textId="4EAEB570" w:rsidR="003F7368" w:rsidRDefault="003F7368" w:rsidP="00A56ED8">
      <w:pPr>
        <w:pStyle w:val="NoSpacing"/>
        <w:rPr>
          <w:rFonts w:ascii="Andale Mono" w:hAnsi="Andale Mono"/>
        </w:rPr>
      </w:pPr>
    </w:p>
    <w:p w14:paraId="335DA600" w14:textId="77777777" w:rsidR="00C325C5" w:rsidRDefault="00C325C5" w:rsidP="007A4353">
      <w:pPr>
        <w:pStyle w:val="NoSpacing"/>
        <w:rPr>
          <w:rFonts w:ascii="Andale Mono" w:hAnsi="Andale Mono"/>
        </w:rPr>
      </w:pPr>
    </w:p>
    <w:p w14:paraId="24AB2840" w14:textId="77777777" w:rsidR="00C325C5" w:rsidRDefault="00C325C5" w:rsidP="007A4353">
      <w:pPr>
        <w:pStyle w:val="NoSpacing"/>
        <w:rPr>
          <w:rFonts w:ascii="Andale Mono" w:hAnsi="Andale Mono"/>
        </w:rPr>
      </w:pPr>
    </w:p>
    <w:p w14:paraId="6712B99E" w14:textId="2AB60A05" w:rsidR="007A4353" w:rsidRDefault="00C325C5" w:rsidP="007A4353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 xml:space="preserve"> </w:t>
      </w:r>
      <w:r w:rsidR="007A4353">
        <w:rPr>
          <w:rFonts w:ascii="Andale Mono" w:hAnsi="Andale Mono"/>
        </w:rPr>
        <w:t xml:space="preserve"> </w:t>
      </w:r>
    </w:p>
    <w:p w14:paraId="3998C70F" w14:textId="77777777" w:rsidR="00744A56" w:rsidRDefault="00744A56" w:rsidP="006A3087">
      <w:pPr>
        <w:pStyle w:val="NoSpacing"/>
        <w:rPr>
          <w:rFonts w:ascii="Andale Mono" w:hAnsi="Andale Mono"/>
        </w:rPr>
      </w:pPr>
    </w:p>
    <w:p w14:paraId="2B265890" w14:textId="49586053" w:rsidR="00D3642E" w:rsidRDefault="00D3642E" w:rsidP="006A3087">
      <w:pPr>
        <w:pStyle w:val="NoSpacing"/>
        <w:rPr>
          <w:rFonts w:ascii="Andale Mono" w:hAnsi="Andale Mono"/>
        </w:rPr>
      </w:pPr>
    </w:p>
    <w:p w14:paraId="792043AE" w14:textId="77777777" w:rsidR="00D73EAA" w:rsidRDefault="00D73EAA" w:rsidP="006A3087">
      <w:pPr>
        <w:pStyle w:val="NoSpacing"/>
        <w:rPr>
          <w:rFonts w:ascii="Andale Mono" w:hAnsi="Andale Mono"/>
        </w:rPr>
      </w:pPr>
    </w:p>
    <w:p w14:paraId="65D17354" w14:textId="77777777" w:rsidR="00C646DF" w:rsidRDefault="00C646DF" w:rsidP="006A3087">
      <w:pPr>
        <w:pStyle w:val="NoSpacing"/>
        <w:rPr>
          <w:rFonts w:ascii="Andale Mono" w:hAnsi="Andale Mono"/>
        </w:rPr>
      </w:pPr>
    </w:p>
    <w:p w14:paraId="2F4246F1" w14:textId="77777777" w:rsidR="00C646DF" w:rsidRDefault="00C646DF" w:rsidP="006A3087">
      <w:pPr>
        <w:pStyle w:val="NoSpacing"/>
        <w:rPr>
          <w:rFonts w:ascii="Andale Mono" w:hAnsi="Andale Mono"/>
        </w:rPr>
      </w:pPr>
    </w:p>
    <w:p w14:paraId="1CA854D5" w14:textId="77777777" w:rsidR="008F6C01" w:rsidRDefault="008F6C01" w:rsidP="006A3087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ab/>
      </w:r>
      <w:r>
        <w:rPr>
          <w:rFonts w:ascii="Andale Mono" w:hAnsi="Andale Mono"/>
        </w:rPr>
        <w:tab/>
        <w:t xml:space="preserve"> </w:t>
      </w:r>
    </w:p>
    <w:p w14:paraId="00CB3B96" w14:textId="77777777" w:rsidR="00744A56" w:rsidRDefault="00744A56" w:rsidP="006A3087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ab/>
      </w:r>
    </w:p>
    <w:p w14:paraId="0FB9928E" w14:textId="77777777" w:rsidR="00D833A4" w:rsidRDefault="00D833A4" w:rsidP="006A3087">
      <w:pPr>
        <w:pStyle w:val="NoSpacing"/>
      </w:pPr>
      <w:r>
        <w:rPr>
          <w:rFonts w:ascii="Andale Mono" w:hAnsi="Andale Mono"/>
        </w:rPr>
        <w:t xml:space="preserve"> </w:t>
      </w:r>
    </w:p>
    <w:sectPr w:rsidR="00D833A4" w:rsidSect="00C17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26758" w14:textId="77777777" w:rsidR="001D4BFA" w:rsidRDefault="001D4BFA" w:rsidP="00E97A7F">
      <w:r>
        <w:separator/>
      </w:r>
    </w:p>
  </w:endnote>
  <w:endnote w:type="continuationSeparator" w:id="0">
    <w:p w14:paraId="0D607435" w14:textId="77777777" w:rsidR="001D4BFA" w:rsidRDefault="001D4BFA" w:rsidP="00E9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59CB9" w14:textId="77777777" w:rsidR="00E97A7F" w:rsidRDefault="00E97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E43FD" w14:textId="77777777" w:rsidR="00E97A7F" w:rsidRDefault="00E97A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87EF5" w14:textId="77777777" w:rsidR="00E97A7F" w:rsidRDefault="00E97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0EFB0" w14:textId="77777777" w:rsidR="001D4BFA" w:rsidRDefault="001D4BFA" w:rsidP="00E97A7F">
      <w:r>
        <w:separator/>
      </w:r>
    </w:p>
  </w:footnote>
  <w:footnote w:type="continuationSeparator" w:id="0">
    <w:p w14:paraId="2BEFC267" w14:textId="77777777" w:rsidR="001D4BFA" w:rsidRDefault="001D4BFA" w:rsidP="00E97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151E" w14:textId="5BE75019" w:rsidR="00E97A7F" w:rsidRDefault="001D4BFA">
    <w:pPr>
      <w:pStyle w:val="Header"/>
    </w:pPr>
    <w:r>
      <w:rPr>
        <w:noProof/>
      </w:rPr>
      <w:pict w14:anchorId="53F8B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022723" o:spid="_x0000_s2051" type="#_x0000_t75" alt="/Users/dpcialone/FBNY/fullsizeoutput_1632.jpeg" style="position:absolute;margin-left:0;margin-top:0;width:539.65pt;height:62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E73A" w14:textId="3F2CFF3D" w:rsidR="00E97A7F" w:rsidRDefault="001D4BFA">
    <w:pPr>
      <w:pStyle w:val="Header"/>
    </w:pPr>
    <w:r>
      <w:rPr>
        <w:noProof/>
      </w:rPr>
      <w:pict w14:anchorId="3C48A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022724" o:spid="_x0000_s2050" type="#_x0000_t75" alt="/Users/dpcialone/FBNY/fullsizeoutput_1632.jpeg" style="position:absolute;margin-left:0;margin-top:0;width:539.65pt;height:621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B68A" w14:textId="393B0E3C" w:rsidR="00E97A7F" w:rsidRDefault="001D4BFA">
    <w:pPr>
      <w:pStyle w:val="Header"/>
    </w:pPr>
    <w:r>
      <w:rPr>
        <w:noProof/>
      </w:rPr>
      <w:pict w14:anchorId="299DF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022722" o:spid="_x0000_s2049" type="#_x0000_t75" alt="/Users/dpcialone/FBNY/fullsizeoutput_1632.jpeg" style="position:absolute;margin-left:0;margin-top:0;width:539.65pt;height:62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FD18B4"/>
    <w:multiLevelType w:val="hybridMultilevel"/>
    <w:tmpl w:val="B5448A40"/>
    <w:lvl w:ilvl="0" w:tplc="F1D640D6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3A77"/>
    <w:multiLevelType w:val="hybridMultilevel"/>
    <w:tmpl w:val="64AC9CA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E4717"/>
    <w:multiLevelType w:val="hybridMultilevel"/>
    <w:tmpl w:val="088E985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87"/>
    <w:rsid w:val="000745EE"/>
    <w:rsid w:val="000F52F3"/>
    <w:rsid w:val="00131C0B"/>
    <w:rsid w:val="00152703"/>
    <w:rsid w:val="001D4BFA"/>
    <w:rsid w:val="001F20E1"/>
    <w:rsid w:val="002415AC"/>
    <w:rsid w:val="00273379"/>
    <w:rsid w:val="002B67D6"/>
    <w:rsid w:val="003560DC"/>
    <w:rsid w:val="003608B6"/>
    <w:rsid w:val="003859DC"/>
    <w:rsid w:val="003B23AE"/>
    <w:rsid w:val="003E2022"/>
    <w:rsid w:val="003F7368"/>
    <w:rsid w:val="0045519F"/>
    <w:rsid w:val="0047329A"/>
    <w:rsid w:val="00507B93"/>
    <w:rsid w:val="005A2262"/>
    <w:rsid w:val="005C37E8"/>
    <w:rsid w:val="0066530B"/>
    <w:rsid w:val="006A3087"/>
    <w:rsid w:val="006C405A"/>
    <w:rsid w:val="006D78B2"/>
    <w:rsid w:val="006E19B6"/>
    <w:rsid w:val="007447A3"/>
    <w:rsid w:val="00744A56"/>
    <w:rsid w:val="00747B84"/>
    <w:rsid w:val="00767E0E"/>
    <w:rsid w:val="00775C03"/>
    <w:rsid w:val="007A4353"/>
    <w:rsid w:val="00840822"/>
    <w:rsid w:val="0085754B"/>
    <w:rsid w:val="008F5CD5"/>
    <w:rsid w:val="008F6C01"/>
    <w:rsid w:val="00924919"/>
    <w:rsid w:val="00975BEC"/>
    <w:rsid w:val="00985919"/>
    <w:rsid w:val="009C067A"/>
    <w:rsid w:val="009E5F46"/>
    <w:rsid w:val="00A56ED8"/>
    <w:rsid w:val="00B40D46"/>
    <w:rsid w:val="00B6368D"/>
    <w:rsid w:val="00B71A8D"/>
    <w:rsid w:val="00B85084"/>
    <w:rsid w:val="00B87B7E"/>
    <w:rsid w:val="00BB66E1"/>
    <w:rsid w:val="00BC6B8E"/>
    <w:rsid w:val="00BD12A2"/>
    <w:rsid w:val="00BD25A6"/>
    <w:rsid w:val="00C17ECE"/>
    <w:rsid w:val="00C255C2"/>
    <w:rsid w:val="00C325C5"/>
    <w:rsid w:val="00C557EA"/>
    <w:rsid w:val="00C646DF"/>
    <w:rsid w:val="00C73D7A"/>
    <w:rsid w:val="00D34992"/>
    <w:rsid w:val="00D35A01"/>
    <w:rsid w:val="00D3642E"/>
    <w:rsid w:val="00D73EAA"/>
    <w:rsid w:val="00D833A4"/>
    <w:rsid w:val="00E374E9"/>
    <w:rsid w:val="00E4353C"/>
    <w:rsid w:val="00E5182A"/>
    <w:rsid w:val="00E91C0B"/>
    <w:rsid w:val="00E97A7F"/>
    <w:rsid w:val="00EC2F33"/>
    <w:rsid w:val="00F65E41"/>
    <w:rsid w:val="00F76FC8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948C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20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087"/>
  </w:style>
  <w:style w:type="paragraph" w:styleId="ListParagraph">
    <w:name w:val="List Paragraph"/>
    <w:basedOn w:val="Normal"/>
    <w:uiPriority w:val="34"/>
    <w:qFormat/>
    <w:rsid w:val="00665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A7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9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A7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cp:lastPrinted>2018-11-23T03:39:00Z</cp:lastPrinted>
  <dcterms:created xsi:type="dcterms:W3CDTF">2020-02-02T18:39:00Z</dcterms:created>
  <dcterms:modified xsi:type="dcterms:W3CDTF">2020-02-02T18:39:00Z</dcterms:modified>
</cp:coreProperties>
</file>