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D92A" w14:textId="77777777" w:rsidR="0094170B" w:rsidRDefault="00F012CF">
      <w:pPr>
        <w:spacing w:before="61"/>
        <w:ind w:left="2207" w:right="2208"/>
        <w:jc w:val="center"/>
        <w:rPr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nal Cou</w:t>
      </w:r>
      <w:r>
        <w:rPr>
          <w:b/>
          <w:spacing w:val="-2"/>
          <w:sz w:val="36"/>
          <w:szCs w:val="36"/>
        </w:rPr>
        <w:t>n</w:t>
      </w:r>
      <w:r>
        <w:rPr>
          <w:b/>
          <w:sz w:val="36"/>
          <w:szCs w:val="36"/>
        </w:rPr>
        <w:t>ty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>J</w:t>
      </w:r>
      <w:r>
        <w:rPr>
          <w:b/>
          <w:sz w:val="36"/>
          <w:szCs w:val="36"/>
        </w:rPr>
        <w:t>r.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>L</w:t>
      </w:r>
      <w:r>
        <w:rPr>
          <w:b/>
          <w:sz w:val="36"/>
          <w:szCs w:val="36"/>
        </w:rPr>
        <w:t>iv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stock</w:t>
      </w:r>
      <w:r>
        <w:rPr>
          <w:b/>
          <w:spacing w:val="4"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>
        <w:rPr>
          <w:b/>
          <w:spacing w:val="-3"/>
          <w:sz w:val="36"/>
          <w:szCs w:val="36"/>
        </w:rPr>
        <w:t>o</w:t>
      </w:r>
      <w:r>
        <w:rPr>
          <w:b/>
          <w:sz w:val="36"/>
          <w:szCs w:val="36"/>
        </w:rPr>
        <w:t>mmi</w:t>
      </w:r>
      <w:r>
        <w:rPr>
          <w:b/>
          <w:spacing w:val="1"/>
          <w:sz w:val="36"/>
          <w:szCs w:val="36"/>
        </w:rPr>
        <w:t>t</w:t>
      </w:r>
      <w:r>
        <w:rPr>
          <w:b/>
          <w:sz w:val="36"/>
          <w:szCs w:val="36"/>
        </w:rPr>
        <w:t>tee</w:t>
      </w:r>
    </w:p>
    <w:p w14:paraId="30A0FAFF" w14:textId="77777777" w:rsidR="0094170B" w:rsidRDefault="00F012CF">
      <w:pPr>
        <w:spacing w:before="63"/>
        <w:ind w:left="751" w:right="750"/>
        <w:jc w:val="center"/>
        <w:rPr>
          <w:sz w:val="38"/>
          <w:szCs w:val="38"/>
        </w:rPr>
      </w:pPr>
      <w:r>
        <w:rPr>
          <w:b/>
          <w:sz w:val="42"/>
          <w:szCs w:val="42"/>
          <w:u w:val="thick" w:color="000000"/>
        </w:rPr>
        <w:t>L</w:t>
      </w:r>
      <w:r>
        <w:rPr>
          <w:b/>
          <w:spacing w:val="1"/>
          <w:sz w:val="42"/>
          <w:szCs w:val="42"/>
          <w:u w:val="thick" w:color="000000"/>
        </w:rPr>
        <w:t>E</w:t>
      </w:r>
      <w:r>
        <w:rPr>
          <w:b/>
          <w:sz w:val="42"/>
          <w:szCs w:val="42"/>
          <w:u w:val="thick" w:color="000000"/>
        </w:rPr>
        <w:t>A</w:t>
      </w:r>
      <w:r>
        <w:rPr>
          <w:b/>
          <w:spacing w:val="-2"/>
          <w:sz w:val="42"/>
          <w:szCs w:val="42"/>
          <w:u w:val="thick" w:color="000000"/>
        </w:rPr>
        <w:t>D</w:t>
      </w:r>
      <w:r>
        <w:rPr>
          <w:b/>
          <w:sz w:val="42"/>
          <w:szCs w:val="42"/>
          <w:u w:val="thick" w:color="000000"/>
        </w:rPr>
        <w:t>ER/VOLU</w:t>
      </w:r>
      <w:r>
        <w:rPr>
          <w:b/>
          <w:spacing w:val="-2"/>
          <w:sz w:val="42"/>
          <w:szCs w:val="42"/>
          <w:u w:val="thick" w:color="000000"/>
        </w:rPr>
        <w:t>N</w:t>
      </w:r>
      <w:r>
        <w:rPr>
          <w:b/>
          <w:sz w:val="42"/>
          <w:szCs w:val="42"/>
          <w:u w:val="thick" w:color="000000"/>
        </w:rPr>
        <w:t>T</w:t>
      </w:r>
      <w:r>
        <w:rPr>
          <w:b/>
          <w:spacing w:val="1"/>
          <w:sz w:val="42"/>
          <w:szCs w:val="42"/>
          <w:u w:val="thick" w:color="000000"/>
        </w:rPr>
        <w:t>E</w:t>
      </w:r>
      <w:r>
        <w:rPr>
          <w:b/>
          <w:sz w:val="42"/>
          <w:szCs w:val="42"/>
          <w:u w:val="thick" w:color="000000"/>
        </w:rPr>
        <w:t>ER</w:t>
      </w:r>
      <w:r>
        <w:rPr>
          <w:b/>
          <w:spacing w:val="-2"/>
          <w:sz w:val="42"/>
          <w:szCs w:val="42"/>
          <w:u w:val="thick" w:color="000000"/>
        </w:rPr>
        <w:t xml:space="preserve"> </w:t>
      </w:r>
      <w:r>
        <w:rPr>
          <w:b/>
          <w:sz w:val="38"/>
          <w:szCs w:val="38"/>
          <w:u w:val="thick" w:color="000000"/>
        </w:rPr>
        <w:t>REG</w:t>
      </w:r>
      <w:r>
        <w:rPr>
          <w:b/>
          <w:spacing w:val="-2"/>
          <w:sz w:val="38"/>
          <w:szCs w:val="38"/>
          <w:u w:val="thick" w:color="000000"/>
        </w:rPr>
        <w:t>I</w:t>
      </w:r>
      <w:r>
        <w:rPr>
          <w:b/>
          <w:spacing w:val="2"/>
          <w:sz w:val="38"/>
          <w:szCs w:val="38"/>
          <w:u w:val="thick" w:color="000000"/>
        </w:rPr>
        <w:t>S</w:t>
      </w:r>
      <w:r>
        <w:rPr>
          <w:b/>
          <w:sz w:val="38"/>
          <w:szCs w:val="38"/>
          <w:u w:val="thick" w:color="000000"/>
        </w:rPr>
        <w:t>T</w:t>
      </w:r>
      <w:r>
        <w:rPr>
          <w:b/>
          <w:spacing w:val="1"/>
          <w:sz w:val="38"/>
          <w:szCs w:val="38"/>
          <w:u w:val="thick" w:color="000000"/>
        </w:rPr>
        <w:t>R</w:t>
      </w:r>
      <w:r>
        <w:rPr>
          <w:b/>
          <w:sz w:val="38"/>
          <w:szCs w:val="38"/>
          <w:u w:val="thick" w:color="000000"/>
        </w:rPr>
        <w:t>A</w:t>
      </w:r>
      <w:r>
        <w:rPr>
          <w:b/>
          <w:spacing w:val="1"/>
          <w:sz w:val="38"/>
          <w:szCs w:val="38"/>
          <w:u w:val="thick" w:color="000000"/>
        </w:rPr>
        <w:t>T</w:t>
      </w:r>
      <w:r>
        <w:rPr>
          <w:b/>
          <w:sz w:val="38"/>
          <w:szCs w:val="38"/>
          <w:u w:val="thick" w:color="000000"/>
        </w:rPr>
        <w:t>ION</w:t>
      </w:r>
      <w:r>
        <w:rPr>
          <w:b/>
          <w:spacing w:val="-28"/>
          <w:sz w:val="38"/>
          <w:szCs w:val="38"/>
          <w:u w:val="thick" w:color="000000"/>
        </w:rPr>
        <w:t xml:space="preserve"> </w:t>
      </w:r>
      <w:r>
        <w:rPr>
          <w:b/>
          <w:w w:val="99"/>
          <w:sz w:val="38"/>
          <w:szCs w:val="38"/>
          <w:u w:val="thick" w:color="000000"/>
        </w:rPr>
        <w:t>F</w:t>
      </w:r>
      <w:r>
        <w:rPr>
          <w:b/>
          <w:spacing w:val="1"/>
          <w:w w:val="99"/>
          <w:sz w:val="38"/>
          <w:szCs w:val="38"/>
          <w:u w:val="thick" w:color="000000"/>
        </w:rPr>
        <w:t>O</w:t>
      </w:r>
      <w:r>
        <w:rPr>
          <w:b/>
          <w:w w:val="99"/>
          <w:sz w:val="38"/>
          <w:szCs w:val="38"/>
          <w:u w:val="thick" w:color="000000"/>
        </w:rPr>
        <w:t xml:space="preserve">RM </w:t>
      </w:r>
      <w:r w:rsidR="00F400F9">
        <w:rPr>
          <w:b/>
          <w:w w:val="99"/>
          <w:sz w:val="38"/>
          <w:szCs w:val="38"/>
          <w:u w:val="thick" w:color="000000"/>
        </w:rPr>
        <w:t>20</w:t>
      </w:r>
      <w:r w:rsidR="005520B0">
        <w:rPr>
          <w:b/>
          <w:w w:val="99"/>
          <w:sz w:val="38"/>
          <w:szCs w:val="38"/>
          <w:u w:val="thick" w:color="000000"/>
        </w:rPr>
        <w:t>20</w:t>
      </w:r>
      <w:r w:rsidR="00F400F9">
        <w:rPr>
          <w:b/>
          <w:w w:val="99"/>
          <w:sz w:val="38"/>
          <w:szCs w:val="38"/>
          <w:u w:val="thick" w:color="000000"/>
        </w:rPr>
        <w:t>-20</w:t>
      </w:r>
      <w:r w:rsidR="005520B0">
        <w:rPr>
          <w:b/>
          <w:w w:val="99"/>
          <w:sz w:val="38"/>
          <w:szCs w:val="38"/>
          <w:u w:val="thick" w:color="000000"/>
        </w:rPr>
        <w:t>21</w:t>
      </w:r>
    </w:p>
    <w:p w14:paraId="2AC9E134" w14:textId="77777777" w:rsidR="0094170B" w:rsidRDefault="0094170B">
      <w:pPr>
        <w:spacing w:before="3" w:line="180" w:lineRule="exact"/>
        <w:rPr>
          <w:sz w:val="18"/>
          <w:szCs w:val="18"/>
        </w:rPr>
      </w:pPr>
    </w:p>
    <w:p w14:paraId="1DD15631" w14:textId="77777777" w:rsidR="0094170B" w:rsidRPr="005520B0" w:rsidRDefault="00F012CF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i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e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i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z w:val="22"/>
          <w:szCs w:val="22"/>
        </w:rPr>
        <w:t>nty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J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z w:val="22"/>
          <w:szCs w:val="22"/>
        </w:rPr>
        <w:t>.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vestock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it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ee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s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q</w:t>
      </w:r>
      <w:r w:rsidRPr="005520B0">
        <w:rPr>
          <w:rFonts w:ascii="Arial" w:eastAsia="Arial" w:hAnsi="Arial" w:cs="Arial"/>
          <w:i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ng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LL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DU</w:t>
      </w:r>
      <w:r w:rsidRPr="005520B0">
        <w:rPr>
          <w:rFonts w:ascii="Arial" w:eastAsia="Arial" w:hAnsi="Arial" w:cs="Arial"/>
          <w:i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z w:val="22"/>
          <w:szCs w:val="22"/>
        </w:rPr>
        <w:t>d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ng or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ass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ng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>d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ng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or vo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ng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J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z w:val="22"/>
          <w:szCs w:val="22"/>
        </w:rPr>
        <w:t>.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ve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z w:val="22"/>
          <w:szCs w:val="22"/>
        </w:rPr>
        <w:t>k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>xh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b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ors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o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5520B0">
        <w:rPr>
          <w:rFonts w:ascii="Arial" w:eastAsia="Arial" w:hAnsi="Arial" w:cs="Arial"/>
          <w:i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z w:val="22"/>
          <w:szCs w:val="22"/>
        </w:rPr>
        <w:t>p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ete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y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z w:val="22"/>
          <w:szCs w:val="22"/>
        </w:rPr>
        <w:t>d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gn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V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gi</w:t>
      </w:r>
      <w:r w:rsidRPr="005520B0">
        <w:rPr>
          <w:rFonts w:ascii="Arial" w:eastAsia="Arial" w:hAnsi="Arial" w:cs="Arial"/>
          <w:i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on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F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. </w:t>
      </w:r>
      <w:r w:rsidRPr="005520B0"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i/>
          <w:sz w:val="22"/>
          <w:szCs w:val="22"/>
        </w:rPr>
        <w:t>l vo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i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r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i/>
          <w:sz w:val="22"/>
          <w:szCs w:val="22"/>
        </w:rPr>
        <w:t>t be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su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it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ed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he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i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l 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i/>
          <w:sz w:val="22"/>
          <w:szCs w:val="22"/>
        </w:rPr>
        <w:t>nty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J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i/>
          <w:sz w:val="22"/>
          <w:szCs w:val="22"/>
        </w:rPr>
        <w:t>. L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vest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z w:val="22"/>
          <w:szCs w:val="22"/>
        </w:rPr>
        <w:t>ck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tt</w:t>
      </w:r>
      <w:r w:rsidRPr="005520B0">
        <w:rPr>
          <w:rFonts w:ascii="Arial" w:eastAsia="Arial" w:hAnsi="Arial" w:cs="Arial"/>
          <w:i/>
          <w:sz w:val="22"/>
          <w:szCs w:val="22"/>
        </w:rPr>
        <w:t>ee</w:t>
      </w:r>
      <w:r w:rsidRPr="005520B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by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he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sp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>c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e e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z w:val="22"/>
          <w:szCs w:val="22"/>
        </w:rPr>
        <w:t xml:space="preserve">r 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i/>
          <w:sz w:val="22"/>
          <w:szCs w:val="22"/>
        </w:rPr>
        <w:t>g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i/>
          <w:sz w:val="22"/>
          <w:szCs w:val="22"/>
        </w:rPr>
        <w:t>ng or</w:t>
      </w:r>
      <w:r w:rsidRPr="005520B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5520B0">
        <w:rPr>
          <w:rFonts w:ascii="Arial" w:eastAsia="Arial" w:hAnsi="Arial" w:cs="Arial"/>
          <w:i/>
          <w:sz w:val="22"/>
          <w:szCs w:val="22"/>
        </w:rPr>
        <w:t>y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d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dli</w:t>
      </w:r>
      <w:r w:rsidRPr="005520B0">
        <w:rPr>
          <w:rFonts w:ascii="Arial" w:eastAsia="Arial" w:hAnsi="Arial" w:cs="Arial"/>
          <w:i/>
          <w:sz w:val="22"/>
          <w:szCs w:val="22"/>
        </w:rPr>
        <w:t>ne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i/>
          <w:sz w:val="22"/>
          <w:szCs w:val="22"/>
        </w:rPr>
        <w:t>d</w:t>
      </w:r>
      <w:r w:rsidRPr="005520B0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i/>
          <w:sz w:val="22"/>
          <w:szCs w:val="22"/>
        </w:rPr>
        <w:t>.</w:t>
      </w:r>
    </w:p>
    <w:p w14:paraId="02E46887" w14:textId="77777777" w:rsidR="0094170B" w:rsidRPr="005520B0" w:rsidRDefault="0094170B">
      <w:pPr>
        <w:spacing w:before="7" w:line="180" w:lineRule="exact"/>
        <w:rPr>
          <w:rFonts w:ascii="Arial" w:hAnsi="Arial" w:cs="Arial"/>
          <w:sz w:val="18"/>
          <w:szCs w:val="18"/>
        </w:rPr>
      </w:pPr>
    </w:p>
    <w:p w14:paraId="0F8AA48A" w14:textId="77777777" w:rsidR="0094170B" w:rsidRPr="005520B0" w:rsidRDefault="00F012CF">
      <w:pPr>
        <w:ind w:left="108" w:right="7722"/>
        <w:jc w:val="both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sz w:val="24"/>
          <w:szCs w:val="24"/>
          <w:u w:val="thick" w:color="000000"/>
        </w:rPr>
        <w:t>Volun</w:t>
      </w:r>
      <w:r w:rsidRPr="005520B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 w:rsidRPr="005520B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ee</w:t>
      </w:r>
      <w:r w:rsidRPr="005520B0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5520B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5520B0">
        <w:rPr>
          <w:rFonts w:ascii="Arial" w:eastAsia="Arial" w:hAnsi="Arial" w:cs="Arial"/>
          <w:b/>
          <w:sz w:val="24"/>
          <w:szCs w:val="24"/>
          <w:u w:val="thick" w:color="000000"/>
        </w:rPr>
        <w:t>Informati</w:t>
      </w:r>
      <w:r w:rsidRPr="005520B0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o</w:t>
      </w:r>
      <w:r w:rsidRPr="005520B0">
        <w:rPr>
          <w:rFonts w:ascii="Arial" w:eastAsia="Arial" w:hAnsi="Arial" w:cs="Arial"/>
          <w:b/>
          <w:sz w:val="24"/>
          <w:szCs w:val="24"/>
          <w:u w:val="thick" w:color="000000"/>
        </w:rPr>
        <w:t>n:</w:t>
      </w:r>
    </w:p>
    <w:p w14:paraId="54D6FD07" w14:textId="77777777" w:rsidR="0094170B" w:rsidRPr="005520B0" w:rsidRDefault="0094170B">
      <w:pPr>
        <w:spacing w:before="7" w:line="120" w:lineRule="exact"/>
        <w:rPr>
          <w:rFonts w:ascii="Arial" w:hAnsi="Arial" w:cs="Arial"/>
          <w:sz w:val="13"/>
          <w:szCs w:val="13"/>
        </w:rPr>
      </w:pPr>
    </w:p>
    <w:p w14:paraId="56B5DD8B" w14:textId="77777777" w:rsidR="0094170B" w:rsidRPr="005520B0" w:rsidRDefault="00F012CF">
      <w:pPr>
        <w:tabs>
          <w:tab w:val="left" w:pos="10180"/>
        </w:tabs>
        <w:spacing w:line="260" w:lineRule="exact"/>
        <w:ind w:left="108" w:right="220"/>
        <w:jc w:val="both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Le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der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or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Volun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Nam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1A00FBD5" w14:textId="77777777" w:rsidR="0094170B" w:rsidRPr="005520B0" w:rsidRDefault="0094170B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32C9E828" w14:textId="77777777" w:rsidR="0094170B" w:rsidRPr="005520B0" w:rsidRDefault="00F012CF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2EA7C50" wp14:editId="38AFD291">
                <wp:simplePos x="0" y="0"/>
                <wp:positionH relativeFrom="page">
                  <wp:posOffset>1906270</wp:posOffset>
                </wp:positionH>
                <wp:positionV relativeFrom="paragraph">
                  <wp:posOffset>182245</wp:posOffset>
                </wp:positionV>
                <wp:extent cx="5176520" cy="9525"/>
                <wp:effectExtent l="1270" t="635" r="3810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9525"/>
                          <a:chOff x="3002" y="287"/>
                          <a:chExt cx="8152" cy="15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3010" y="294"/>
                            <a:ext cx="1466" cy="0"/>
                            <a:chOff x="3010" y="294"/>
                            <a:chExt cx="1466" cy="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3010" y="294"/>
                              <a:ext cx="1466" cy="0"/>
                            </a:xfrm>
                            <a:custGeom>
                              <a:avLst/>
                              <a:gdLst>
                                <a:gd name="T0" fmla="+- 0 3010 3010"/>
                                <a:gd name="T1" fmla="*/ T0 w 1466"/>
                                <a:gd name="T2" fmla="+- 0 4476 3010"/>
                                <a:gd name="T3" fmla="*/ T2 w 1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">
                                  <a:moveTo>
                                    <a:pt x="0" y="0"/>
                                  </a:moveTo>
                                  <a:lnTo>
                                    <a:pt x="14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479" y="294"/>
                              <a:ext cx="6667" cy="0"/>
                              <a:chOff x="4479" y="294"/>
                              <a:chExt cx="6667" cy="0"/>
                            </a:xfrm>
                          </wpg:grpSpPr>
                          <wps:wsp>
                            <wps:cNvPr id="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4479" y="294"/>
                                <a:ext cx="6667" cy="0"/>
                              </a:xfrm>
                              <a:custGeom>
                                <a:avLst/>
                                <a:gdLst>
                                  <a:gd name="T0" fmla="+- 0 4479 4479"/>
                                  <a:gd name="T1" fmla="*/ T0 w 6667"/>
                                  <a:gd name="T2" fmla="+- 0 11147 4479"/>
                                  <a:gd name="T3" fmla="*/ T2 w 6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67">
                                    <a:moveTo>
                                      <a:pt x="0" y="0"/>
                                    </a:moveTo>
                                    <a:lnTo>
                                      <a:pt x="6668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E9B7" id="Group 37" o:spid="_x0000_s1026" style="position:absolute;margin-left:150.1pt;margin-top:14.35pt;width:407.6pt;height:.75pt;z-index:-251663360;mso-position-horizontal-relative:page" coordorigin="3002,287" coordsize="81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">
                <v:group id="Group 38" o:spid="_x0000_s1027" style="position:absolute;left:3010;top:294;width:1466;height:0" coordorigin="3010,294" coordsize="14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3010;top:294;width:1466;height:0;visibility:visible;mso-wrap-style:square;v-text-anchor:top" coordsize="1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D8MUA&#10;AADbAAAADwAAAGRycy9kb3ducmV2LnhtbESP3WoCMRSE7wu+QzgFb4pmVRS7NYoVRC8q4s8DnG5O&#10;d7fZnGw3Ude3b4RCL4eZ+YaZLVpbiSs1vnSsYNBPQBBnTpecKzif1r0pCB+QNVaOScGdPCzmnacZ&#10;ptrd+EDXY8hFhLBPUUERQp1K6bOCLPq+q4mj9+UaiyHKJpe6wVuE20oOk2QiLZYcFwqsaVVQZo4X&#10;q+D73fyY3Gx35eblc78cZ4nXH0ap7nO7fAMRqA3/4b/2VisYvcLj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QPwxQAAANsAAAAPAAAAAAAAAAAAAAAAAJgCAABkcnMv&#10;ZG93bnJldi54bWxQSwUGAAAAAAQABAD1AAAAigMAAAAA&#10;" path="m,l1466,e" filled="f" strokeweight=".26669mm">
                    <v:path arrowok="t" o:connecttype="custom" o:connectlocs="0,0;1466,0" o:connectangles="0,0"/>
                  </v:shape>
                  <v:group id="Group 39" o:spid="_x0000_s1029" style="position:absolute;left:4479;top:294;width:6667;height:0" coordorigin="4479,294" coordsize="6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0" o:spid="_x0000_s1030" style="position:absolute;left:4479;top:294;width:6667;height:0;visibility:visible;mso-wrap-style:square;v-text-anchor:top" coordsize="6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+tsEA&#10;AADbAAAADwAAAGRycy9kb3ducmV2LnhtbESPzarCMBSE9xd8h3AENxdNvf4g1SjiRXBr1f2xObbF&#10;5qQ00Vaf3giCy2FmvmEWq9aU4k61KywrGA4iEMSp1QVnCo6HbX8GwnlkjaVlUvAgB6tl52eBsbYN&#10;7+me+EwECLsYFeTeV7GULs3JoBvYijh4F1sb9EHWmdQ1NgFuSvkXRVNpsOCwkGNFm5zSa3IzCsqn&#10;vZnp1T/W/+2k2P+emuQ8ypTqddv1HISn1n/Dn/ZOKxgP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PrbBAAAA2wAAAA8AAAAAAAAAAAAAAAAAmAIAAGRycy9kb3du&#10;cmV2LnhtbFBLBQYAAAAABAAEAPUAAACGAwAAAAA=&#10;" path="m,l6668,e" filled="f" strokeweight=".26669mm">
                      <v:path arrowok="t" o:connecttype="custom" o:connectlocs="0,0;666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ing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ddre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06DC0ED7" w14:textId="77777777" w:rsidR="0094170B" w:rsidRPr="005520B0" w:rsidRDefault="0094170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43320C72" w14:textId="77777777" w:rsidR="0094170B" w:rsidRPr="005520B0" w:rsidRDefault="00F012CF">
      <w:pPr>
        <w:tabs>
          <w:tab w:val="left" w:pos="942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2DE5C8" wp14:editId="17D51315">
                <wp:simplePos x="0" y="0"/>
                <wp:positionH relativeFrom="page">
                  <wp:posOffset>6566535</wp:posOffset>
                </wp:positionH>
                <wp:positionV relativeFrom="paragraph">
                  <wp:posOffset>186690</wp:posOffset>
                </wp:positionV>
                <wp:extent cx="506730" cy="0"/>
                <wp:effectExtent l="13335" t="6350" r="1333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0"/>
                          <a:chOff x="10341" y="294"/>
                          <a:chExt cx="798" cy="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341" y="294"/>
                            <a:ext cx="798" cy="0"/>
                          </a:xfrm>
                          <a:custGeom>
                            <a:avLst/>
                            <a:gdLst>
                              <a:gd name="T0" fmla="+- 0 10341 10341"/>
                              <a:gd name="T1" fmla="*/ T0 w 798"/>
                              <a:gd name="T2" fmla="+- 0 11139 10341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1901A" id="Group 35" o:spid="_x0000_s1026" style="position:absolute;margin-left:517.05pt;margin-top:14.7pt;width:39.9pt;height:0;z-index:-251662336;mso-position-horizontal-relative:page" coordorigin="10341,294" coordsize="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">
                <v:shape id="Freeform 36" o:spid="_x0000_s1027" style="position:absolute;left:10341;top:294;width:798;height:0;visibility:visible;mso-wrap-style:square;v-text-anchor:top" coordsize="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J58IA&#10;AADbAAAADwAAAGRycy9kb3ducmV2LnhtbESPQWvCQBSE7wX/w/KE3urGlgaNriJSoTdbq/dn9plE&#10;s++F3a3Gf98tFHocZuYbZr7sXauu5EMjbGA8ykARl2IbrgzsvzZPE1AhIltshcnAnQIsF4OHORZW&#10;bvxJ112sVIJwKNBAHWNXaB3KmhyGkXTEyTuJdxiT9JW2Hm8J7lr9nGW5dthwWqixo3VN5WX37Qz4&#10;bTndhHN8zY4s5/yD3g4ie2Meh/1qBipSH//Df+13a+Alh98v6Q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snnwgAAANsAAAAPAAAAAAAAAAAAAAAAAJgCAABkcnMvZG93&#10;bnJldi54bWxQSwUGAAAAAAQABAD1AAAAhwMAAAAA&#10;" path="m,l798,e" filled="f" strokeweight=".26669mm">
                  <v:path arrowok="t" o:connecttype="custom" o:connectlocs="0,0;798,0" o:connectangles="0,0"/>
                </v:shape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Ci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,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State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&amp; Zip Code: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7214500C" w14:textId="77777777" w:rsidR="0094170B" w:rsidRPr="005520B0" w:rsidRDefault="0094170B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104FC603" w14:textId="77777777" w:rsidR="0094170B" w:rsidRPr="005520B0" w:rsidRDefault="00F012CF">
      <w:pPr>
        <w:tabs>
          <w:tab w:val="left" w:pos="756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449D5E8" wp14:editId="7FA017D8">
                <wp:simplePos x="0" y="0"/>
                <wp:positionH relativeFrom="page">
                  <wp:posOffset>5377815</wp:posOffset>
                </wp:positionH>
                <wp:positionV relativeFrom="paragraph">
                  <wp:posOffset>186690</wp:posOffset>
                </wp:positionV>
                <wp:extent cx="1694180" cy="0"/>
                <wp:effectExtent l="5715" t="8255" r="5080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0"/>
                          <a:chOff x="8469" y="294"/>
                          <a:chExt cx="2668" cy="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8469" y="294"/>
                            <a:ext cx="2668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668"/>
                              <a:gd name="T2" fmla="+- 0 11137 8469"/>
                              <a:gd name="T3" fmla="*/ T2 w 2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8">
                                <a:moveTo>
                                  <a:pt x="0" y="0"/>
                                </a:moveTo>
                                <a:lnTo>
                                  <a:pt x="2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5113" id="Group 33" o:spid="_x0000_s1026" style="position:absolute;margin-left:423.45pt;margin-top:14.7pt;width:133.4pt;height:0;z-index:-251661312;mso-position-horizontal-relative:page" coordorigin="8469,294" coordsize="2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">
                <v:shape id="Freeform 34" o:spid="_x0000_s1027" style="position:absolute;left:8469;top:294;width:2668;height:0;visibility:visible;mso-wrap-style:square;v-text-anchor:top" coordsize="2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A78QA&#10;AADbAAAADwAAAGRycy9kb3ducmV2LnhtbESPT2vCQBTE74V+h+UVvNVNq40aXUUEwVJ68O/5kX0m&#10;wezbsLvG6KfvFgo9DjPzG2a26EwtWnK+sqzgrZ+AIM6trrhQcNivX8cgfEDWWFsmBXfysJg/P80w&#10;0/bGW2p3oRARwj5DBWUITSalz0sy6Pu2IY7e2TqDIUpXSO3wFuGmlu9JkkqDFceFEhtalZRfdlej&#10;4Cs9rVz6XXw+JpvJMT+Ozu6DW6V6L91yCiJQF/7Df+2NVjAY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AO/EAAAA2wAAAA8AAAAAAAAAAAAAAAAAmAIAAGRycy9k&#10;b3ducmV2LnhtbFBLBQYAAAAABAAEAPUAAACJAwAAAAA=&#10;" path="m,l2668,e" filled="f" strokeweight=".26669mm">
                  <v:path arrowok="t" o:connecttype="custom" o:connectlocs="0,0;2668,0" o:connectangles="0,0"/>
                </v:shape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Name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of C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un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w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hi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ou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ide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5F6C190F" w14:textId="77777777" w:rsidR="0094170B" w:rsidRPr="005520B0" w:rsidRDefault="0094170B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510A4896" w14:textId="77777777" w:rsidR="0094170B" w:rsidRPr="005520B0" w:rsidRDefault="00F012CF">
      <w:pPr>
        <w:tabs>
          <w:tab w:val="left" w:pos="1032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Em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5520B0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ddre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128F912A" w14:textId="77777777" w:rsidR="0094170B" w:rsidRPr="005520B0" w:rsidRDefault="0094170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28C0B69A" w14:textId="77777777" w:rsidR="0094170B" w:rsidRPr="005520B0" w:rsidRDefault="00F012CF">
      <w:pPr>
        <w:tabs>
          <w:tab w:val="left" w:pos="752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me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hone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mb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proofErr w:type="gramStart"/>
      <w:r w:rsidRPr="005520B0">
        <w:rPr>
          <w:rFonts w:ascii="Arial" w:eastAsia="Arial" w:hAnsi="Arial" w:cs="Arial"/>
          <w:position w:val="-1"/>
          <w:sz w:val="24"/>
          <w:szCs w:val="24"/>
        </w:rPr>
        <w:t>(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</w:t>
      </w:r>
      <w:proofErr w:type="gramEnd"/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  <w:r w:rsidRPr="005520B0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)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429EA38" w14:textId="77777777" w:rsidR="0094170B" w:rsidRPr="005520B0" w:rsidRDefault="0094170B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570B29A1" w14:textId="77777777" w:rsidR="0094170B" w:rsidRPr="005520B0" w:rsidRDefault="00F012CF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BFAF42" wp14:editId="43B33F22">
                <wp:simplePos x="0" y="0"/>
                <wp:positionH relativeFrom="page">
                  <wp:posOffset>3277870</wp:posOffset>
                </wp:positionH>
                <wp:positionV relativeFrom="paragraph">
                  <wp:posOffset>182245</wp:posOffset>
                </wp:positionV>
                <wp:extent cx="2382520" cy="9525"/>
                <wp:effectExtent l="1270" t="1905" r="698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9525"/>
                          <a:chOff x="5162" y="287"/>
                          <a:chExt cx="3752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5169" y="294"/>
                            <a:ext cx="534" cy="0"/>
                            <a:chOff x="5169" y="294"/>
                            <a:chExt cx="534" cy="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169" y="294"/>
                              <a:ext cx="534" cy="0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534"/>
                                <a:gd name="T2" fmla="+- 0 5703 5169"/>
                                <a:gd name="T3" fmla="*/ T2 w 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">
                                  <a:moveTo>
                                    <a:pt x="0" y="0"/>
                                  </a:moveTo>
                                  <a:lnTo>
                                    <a:pt x="5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5706" y="294"/>
                              <a:ext cx="3201" cy="0"/>
                              <a:chOff x="5706" y="294"/>
                              <a:chExt cx="3201" cy="0"/>
                            </a:xfrm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706" y="294"/>
                                <a:ext cx="3201" cy="0"/>
                              </a:xfrm>
                              <a:custGeom>
                                <a:avLst/>
                                <a:gdLst>
                                  <a:gd name="T0" fmla="+- 0 5706 5706"/>
                                  <a:gd name="T1" fmla="*/ T0 w 3201"/>
                                  <a:gd name="T2" fmla="+- 0 8906 5706"/>
                                  <a:gd name="T3" fmla="*/ T2 w 32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01">
                                    <a:moveTo>
                                      <a:pt x="0" y="0"/>
                                    </a:moveTo>
                                    <a:lnTo>
                                      <a:pt x="320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18071" id="Group 28" o:spid="_x0000_s1026" style="position:absolute;margin-left:258.1pt;margin-top:14.35pt;width:187.6pt;height:.75pt;z-index:-251660288;mso-position-horizontal-relative:page" coordorigin="5162,287" coordsize="37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">
                <v:group id="Group 29" o:spid="_x0000_s1027" style="position:absolute;left:5169;top:294;width:534;height:0" coordorigin="5169,294" coordsize="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5169;top:294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+ZMEA&#10;AADbAAAADwAAAGRycy9kb3ducmV2LnhtbERPy4rCMBTdD/gP4QruxtQRhrEaRRRFRjc+Nu6uzbWp&#10;NjedJmr9e7MYcHk479GksaW4U+0Lxwp63QQEceZ0wbmCw37x+QPCB2SNpWNS8CQPk3HrY4Spdg/e&#10;0n0XchFD2KeowIRQpVL6zJBF33UVceTOrrYYIqxzqWt8xHBbyq8k+ZYWC44NBiuaGcquu5tVcArZ&#10;78Hov3l/faWBO26Wl/1xqVSn3UyHIAI14S3+d6+0gn5cH7/EHy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vmTBAAAA2wAAAA8AAAAAAAAAAAAAAAAAmAIAAGRycy9kb3du&#10;cmV2LnhtbFBLBQYAAAAABAAEAPUAAACGAwAAAAA=&#10;" path="m,l534,e" filled="f" strokeweight=".26669mm">
                    <v:path arrowok="t" o:connecttype="custom" o:connectlocs="0,0;534,0" o:connectangles="0,0"/>
                  </v:shape>
                  <v:group id="Group 30" o:spid="_x0000_s1029" style="position:absolute;left:5706;top:294;width:3201;height:0" coordorigin="5706,294" coordsize="32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1" o:spid="_x0000_s1030" style="position:absolute;left:5706;top:294;width:3201;height:0;visibility:visible;mso-wrap-style:square;v-text-anchor:top" coordsize="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S218MA&#10;AADbAAAADwAAAGRycy9kb3ducmV2LnhtbESPQWvCQBSE7wX/w/KE3upGC6FEV2mFUA9So7X3R/Y1&#10;G5J9m2ZXE/99Vyj0OMzMN8xqM9pWXKn3tWMF81kCgrh0uuZKwfkzf3oB4QOyxtYxKbiRh8168rDC&#10;TLuBj3Q9hUpECPsMFZgQukxKXxqy6GeuI47et+sthij7Suoehwi3rVwkSSot1hwXDHa0NVQ2p4tV&#10;8CP3Rfd2SMcviW2af6Bp3oujUo/T8XUJItAY/sN/7Z1W8LyA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S218MAAADbAAAADwAAAAAAAAAAAAAAAACYAgAAZHJzL2Rv&#10;d25yZXYueG1sUEsFBgAAAAAEAAQA9QAAAIgDAAAAAA==&#10;" path="m,l3200,e" filled="f" strokeweight=".26669mm">
                      <v:path arrowok="t" o:connecttype="custom" o:connectlocs="0,0;3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lul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hone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b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r:</w:t>
      </w:r>
      <w:r w:rsidRPr="005520B0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(</w:t>
      </w:r>
      <w:r w:rsidRPr="005520B0"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  <w:proofErr w:type="gramStart"/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spacing w:val="-63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)</w:t>
      </w:r>
      <w:proofErr w:type="gramEnd"/>
      <w:r w:rsidRPr="005520B0">
        <w:rPr>
          <w:rFonts w:ascii="Arial" w:eastAsia="Arial" w:hAnsi="Arial" w:cs="Arial"/>
          <w:position w:val="-1"/>
          <w:sz w:val="24"/>
          <w:szCs w:val="24"/>
        </w:rPr>
        <w:t>_</w:t>
      </w:r>
    </w:p>
    <w:p w14:paraId="6248E3AC" w14:textId="77777777" w:rsidR="0094170B" w:rsidRPr="005520B0" w:rsidRDefault="0094170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215323B0" w14:textId="77777777" w:rsidR="0094170B" w:rsidRPr="005520B0" w:rsidRDefault="00F012CF">
      <w:pPr>
        <w:tabs>
          <w:tab w:val="left" w:pos="10200"/>
        </w:tabs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Phone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mb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f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nce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to be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Con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5520B0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t: </w:t>
      </w:r>
      <w:r w:rsidRPr="005520B0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0D8CE77D" w14:textId="77777777" w:rsidR="0094170B" w:rsidRPr="005520B0" w:rsidRDefault="0094170B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71996400" w14:textId="77777777" w:rsidR="0094170B" w:rsidRPr="005520B0" w:rsidRDefault="00F012CF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89D21E" wp14:editId="184EAFC7">
                <wp:simplePos x="0" y="0"/>
                <wp:positionH relativeFrom="page">
                  <wp:posOffset>3202305</wp:posOffset>
                </wp:positionH>
                <wp:positionV relativeFrom="paragraph">
                  <wp:posOffset>182245</wp:posOffset>
                </wp:positionV>
                <wp:extent cx="3907790" cy="9525"/>
                <wp:effectExtent l="1905" t="6350" r="5080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9525"/>
                          <a:chOff x="5043" y="287"/>
                          <a:chExt cx="6154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051" y="294"/>
                            <a:ext cx="5602" cy="0"/>
                            <a:chOff x="5051" y="294"/>
                            <a:chExt cx="5602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051" y="294"/>
                              <a:ext cx="5602" cy="0"/>
                            </a:xfrm>
                            <a:custGeom>
                              <a:avLst/>
                              <a:gdLst>
                                <a:gd name="T0" fmla="+- 0 5051 5051"/>
                                <a:gd name="T1" fmla="*/ T0 w 5602"/>
                                <a:gd name="T2" fmla="+- 0 10652 5051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656" y="294"/>
                              <a:ext cx="534" cy="0"/>
                              <a:chOff x="10656" y="294"/>
                              <a:chExt cx="534" cy="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656" y="294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10656 10656"/>
                                  <a:gd name="T1" fmla="*/ T0 w 534"/>
                                  <a:gd name="T2" fmla="+- 0 11190 10656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96F87" id="Group 23" o:spid="_x0000_s1026" style="position:absolute;margin-left:252.15pt;margin-top:14.35pt;width:307.7pt;height:.75pt;z-index:-251659264;mso-position-horizontal-relative:page" coordorigin="5043,287" coordsize="61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">
                <v:group id="Group 24" o:spid="_x0000_s1027" style="position:absolute;left:5051;top:294;width:5602;height:0" coordorigin="5051,294" coordsize="56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5051;top:294;width:5602;height:0;visibility:visible;mso-wrap-style:square;v-text-anchor:top" coordsize="5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U9MMA&#10;AADbAAAADwAAAGRycy9kb3ducmV2LnhtbESPQYvCMBSE78L+h/AEb5qqKFKNIguCi11w1YPHR/Ns&#10;i81LbbK1/fcbQdjjMDPfMKtNa0rRUO0KywrGowgEcWp1wZmCy3k3XIBwHlljaZkUdORgs/7orTDW&#10;9sk/1Jx8JgKEXYwKcu+rWEqX5mTQjWxFHLybrQ36IOtM6hqfAW5KOYmiuTRYcFjIsaLPnNL76dco&#10;2HVJ11z4+J1E08c1KQ4VLdyXUoN+u12C8NT6//C7vdcKJjN4fQ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ZU9MMAAADbAAAADwAAAAAAAAAAAAAAAACYAgAAZHJzL2Rv&#10;d25yZXYueG1sUEsFBgAAAAAEAAQA9QAAAIgDAAAAAA==&#10;" path="m,l5601,e" filled="f" strokeweight=".26669mm">
                    <v:path arrowok="t" o:connecttype="custom" o:connectlocs="0,0;5601,0" o:connectangles="0,0"/>
                  </v:shape>
                  <v:group id="Group 25" o:spid="_x0000_s1029" style="position:absolute;left:10656;top:294;width:534;height:0" coordorigin="10656,294" coordsize="5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26" o:spid="_x0000_s1030" style="position:absolute;left:10656;top:294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wzcUA&#10;AADbAAAADwAAAGRycy9kb3ducmV2LnhtbESPzW7CMBCE70h9B2sr9QYOQWohYFDVClS1XPi5cFvi&#10;JQ6J12nsQvr2dSUkjqOZ+UYzW3S2FhdqfelYwXCQgCDOnS65ULDfLftjED4ga6wdk4Jf8rCYP/Rm&#10;mGl35Q1dtqEQEcI+QwUmhCaT0ueGLPqBa4ijd3KtxRBlW0jd4jXCbS3TJHmWFkuOCwYbejOUV9sf&#10;q+AY8s+90d/vo6+KJu6wXp13h5VST4/d6xREoC7cw7f2h1aQvs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DNxQAAANsAAAAPAAAAAAAAAAAAAAAAAJgCAABkcnMv&#10;ZG93bnJldi54bWxQSwUGAAAAAAQABAD1AAAAigMAAAAA&#10;" path="m,l534,e" filled="f" strokeweight=".26669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Be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 Time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of Day</w:t>
      </w:r>
      <w:r w:rsidRPr="005520B0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 be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Con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ted:</w:t>
      </w:r>
    </w:p>
    <w:p w14:paraId="249E39AE" w14:textId="77777777" w:rsidR="0094170B" w:rsidRPr="005520B0" w:rsidRDefault="0094170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65178E6B" w14:textId="77777777" w:rsidR="0094170B" w:rsidRPr="005520B0" w:rsidRDefault="00F012CF">
      <w:pPr>
        <w:spacing w:before="29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sz w:val="24"/>
          <w:szCs w:val="24"/>
          <w:u w:val="thick" w:color="000000"/>
        </w:rPr>
        <w:t>Club Information:</w:t>
      </w:r>
    </w:p>
    <w:p w14:paraId="53BF8047" w14:textId="77777777" w:rsidR="0094170B" w:rsidRPr="005520B0" w:rsidRDefault="0094170B">
      <w:pPr>
        <w:spacing w:before="7" w:line="120" w:lineRule="exact"/>
        <w:rPr>
          <w:rFonts w:ascii="Arial" w:hAnsi="Arial" w:cs="Arial"/>
          <w:sz w:val="13"/>
          <w:szCs w:val="13"/>
        </w:rPr>
      </w:pPr>
    </w:p>
    <w:p w14:paraId="74A902B9" w14:textId="77777777" w:rsidR="0094170B" w:rsidRPr="005520B0" w:rsidRDefault="00F012CF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Org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niz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tion(s) Rep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ing:</w:t>
      </w:r>
    </w:p>
    <w:p w14:paraId="12DA78BB" w14:textId="77777777" w:rsidR="0094170B" w:rsidRPr="005520B0" w:rsidRDefault="0094170B">
      <w:pPr>
        <w:spacing w:before="9" w:line="180" w:lineRule="exact"/>
        <w:rPr>
          <w:rFonts w:ascii="Arial" w:hAnsi="Arial" w:cs="Arial"/>
          <w:sz w:val="19"/>
          <w:szCs w:val="19"/>
        </w:rPr>
        <w:sectPr w:rsidR="0094170B" w:rsidRPr="005520B0">
          <w:footerReference w:type="default" r:id="rId7"/>
          <w:pgSz w:w="12240" w:h="15840"/>
          <w:pgMar w:top="800" w:right="900" w:bottom="280" w:left="900" w:header="0" w:footer="987" w:gutter="0"/>
          <w:cols w:space="720"/>
        </w:sectPr>
      </w:pPr>
    </w:p>
    <w:p w14:paraId="62566BC8" w14:textId="77777777" w:rsidR="0094170B" w:rsidRPr="005520B0" w:rsidRDefault="00F012CF">
      <w:pPr>
        <w:spacing w:before="29" w:line="260" w:lineRule="exact"/>
        <w:ind w:left="1616" w:right="-56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BA27D5" wp14:editId="0996D53F">
                <wp:simplePos x="0" y="0"/>
                <wp:positionH relativeFrom="page">
                  <wp:posOffset>2982595</wp:posOffset>
                </wp:positionH>
                <wp:positionV relativeFrom="paragraph">
                  <wp:posOffset>182245</wp:posOffset>
                </wp:positionV>
                <wp:extent cx="857885" cy="9525"/>
                <wp:effectExtent l="1270" t="8890" r="7620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9525"/>
                          <a:chOff x="4697" y="287"/>
                          <a:chExt cx="1351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705" y="294"/>
                            <a:ext cx="665" cy="0"/>
                            <a:chOff x="4705" y="294"/>
                            <a:chExt cx="665" cy="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705" y="294"/>
                              <a:ext cx="665" cy="0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665"/>
                                <a:gd name="T2" fmla="+- 0 5370 4705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372" y="294"/>
                              <a:ext cx="398" cy="0"/>
                              <a:chOff x="5372" y="294"/>
                              <a:chExt cx="398" cy="0"/>
                            </a:xfrm>
                          </wpg:grpSpPr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372" y="294"/>
                                <a:ext cx="398" cy="0"/>
                              </a:xfrm>
                              <a:custGeom>
                                <a:avLst/>
                                <a:gdLst>
                                  <a:gd name="T0" fmla="+- 0 5372 5372"/>
                                  <a:gd name="T1" fmla="*/ T0 w 398"/>
                                  <a:gd name="T2" fmla="+- 0 5771 5372"/>
                                  <a:gd name="T3" fmla="*/ T2 w 3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8">
                                    <a:moveTo>
                                      <a:pt x="0" y="0"/>
                                    </a:moveTo>
                                    <a:lnTo>
                                      <a:pt x="3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73" y="294"/>
                                <a:ext cx="268" cy="0"/>
                                <a:chOff x="5773" y="294"/>
                                <a:chExt cx="268" cy="0"/>
                              </a:xfrm>
                            </wpg:grpSpPr>
                            <wps:wsp>
                              <wps:cNvPr id="2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3" y="294"/>
                                  <a:ext cx="268" cy="0"/>
                                </a:xfrm>
                                <a:custGeom>
                                  <a:avLst/>
                                  <a:gdLst>
                                    <a:gd name="T0" fmla="+- 0 5773 5773"/>
                                    <a:gd name="T1" fmla="*/ T0 w 268"/>
                                    <a:gd name="T2" fmla="+- 0 6041 5773"/>
                                    <a:gd name="T3" fmla="*/ T2 w 2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8">
                                      <a:moveTo>
                                        <a:pt x="0" y="0"/>
                                      </a:moveTo>
                                      <a:lnTo>
                                        <a:pt x="2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B19E" id="Group 16" o:spid="_x0000_s1026" style="position:absolute;margin-left:234.85pt;margin-top:14.35pt;width:67.55pt;height:.75pt;z-index:-251658240;mso-position-horizontal-relative:page" coordorigin="4697,287" coordsize="1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">
                <v:group id="Group 17" o:spid="_x0000_s1027" style="position:absolute;left:4705;top:294;width:665;height:0" coordorigin="4705,294" coordsize="6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4705;top:294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B8QA&#10;AADbAAAADwAAAGRycy9kb3ducmV2LnhtbESPQWvCQBCF7wX/wzKCl1I3UbCSuooWhEJPml68TbPT&#10;JJidDdlt3P77zkHwNsN78943m11ynRppCK1nA/k8A0VcedtybeCrPL6sQYWIbLHzTAb+KMBuO3na&#10;YGH9jU80nmOtJIRDgQaaGPtC61A15DDMfU8s2o8fHEZZh1rbAW8S7jq9yLKVdtiyNDTY03tD1fX8&#10;6wwc7PNrfr2MKX2XeXlajuHzmCpjZtO0fwMVKcWH+X79YQVfYOUXG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jwfEAAAA2wAAAA8AAAAAAAAAAAAAAAAAmAIAAGRycy9k&#10;b3ducmV2LnhtbFBLBQYAAAAABAAEAPUAAACJAwAAAAA=&#10;" path="m,l665,e" filled="f" strokeweight=".26669mm">
                    <v:path arrowok="t" o:connecttype="custom" o:connectlocs="0,0;665,0" o:connectangles="0,0"/>
                  </v:shape>
                  <v:group id="Group 18" o:spid="_x0000_s1029" style="position:absolute;left:5372;top:294;width:398;height:0" coordorigin="5372,294" coordsize="3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1" o:spid="_x0000_s1030" style="position:absolute;left:5372;top:294;width:398;height:0;visibility:visible;mso-wrap-style:square;v-text-anchor:top" coordsize="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wt8MA&#10;AADbAAAADwAAAGRycy9kb3ducmV2LnhtbERPTWvCQBC9C/0PyxR6azYVLW2aVYpgCQUP2hLtbciO&#10;STA7G7NbE/317kHw+Hjf6XwwjThR52rLCl6iGARxYXXNpYLfn+XzGwjnkTU2lknBmRzMZw+jFBNt&#10;e17TaeNLEULYJaig8r5NpHRFRQZdZFviwO1tZ9AH2JVSd9iHcNPIcRy/SoM1h4YKW1pUVBw2/0bB&#10;ZD39fj9OeMp/eXbcDl+7fHWxSj09Dp8fIDwN/i6+uTOtYBzWhy/h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5wt8MAAADbAAAADwAAAAAAAAAAAAAAAACYAgAAZHJzL2Rv&#10;d25yZXYueG1sUEsFBgAAAAAEAAQA9QAAAIgDAAAAAA==&#10;" path="m,l399,e" filled="f" strokeweight=".26669mm">
                      <v:path arrowok="t" o:connecttype="custom" o:connectlocs="0,0;399,0" o:connectangles="0,0"/>
                    </v:shape>
                    <v:group id="Group 19" o:spid="_x0000_s1031" style="position:absolute;left:5773;top:294;width:268;height:0" coordorigin="5773,294" coordsize="2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0" o:spid="_x0000_s1032" style="position:absolute;left:5773;top:294;width:268;height:0;visibility:visible;mso-wrap-style:square;v-text-anchor:top" coordsize="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Oy8QA&#10;AADbAAAADwAAAGRycy9kb3ducmV2LnhtbESP3WrCQBSE7wXfYTlC7+rGQP2JrmILhUjphdEHOGSP&#10;STB7Nu5uNfr03ULBy2FmvmFWm9604krON5YVTMYJCOLS6oYrBcfD5+schA/IGlvLpOBOHjbr4WCF&#10;mbY33tO1CJWIEPYZKqhD6DIpfVmTQT+2HXH0TtYZDFG6SmqHtwg3rUyTZCoNNhwXauzoo6byXPwY&#10;BbM2+X7s3r/4Mnsjd58Wizw/LZR6GfXbJYhAfXiG/9u5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DsvEAAAA2wAAAA8AAAAAAAAAAAAAAAAAmAIAAGRycy9k&#10;b3ducmV2LnhtbFBLBQYAAAAABAAEAPUAAACJAwAAAAA=&#10;" path="m,l268,e" filled="f" strokeweight=".26669mm">
                        <v:path arrowok="t" o:connecttype="custom" o:connectlocs="0,0;26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</w:t>
      </w:r>
      <w:r w:rsidRPr="005520B0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2"/>
          <w:position w:val="-1"/>
          <w:sz w:val="24"/>
          <w:szCs w:val="24"/>
        </w:rPr>
        <w:t>4</w:t>
      </w:r>
      <w:r w:rsidRPr="005520B0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H</w:t>
      </w:r>
    </w:p>
    <w:p w14:paraId="2871CD4C" w14:textId="77777777" w:rsidR="0094170B" w:rsidRPr="005520B0" w:rsidRDefault="00F012CF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94170B" w:rsidRPr="005520B0">
          <w:type w:val="continuous"/>
          <w:pgSz w:w="12240" w:h="15840"/>
          <w:pgMar w:top="800" w:right="900" w:bottom="280" w:left="900" w:header="720" w:footer="720" w:gutter="0"/>
          <w:cols w:num="2" w:space="720" w:equalWidth="0">
            <w:col w:w="3405" w:space="1801"/>
            <w:col w:w="5234"/>
          </w:cols>
        </w:sectPr>
      </w:pPr>
      <w:r w:rsidRPr="005520B0">
        <w:rPr>
          <w:rFonts w:ascii="Arial" w:hAnsi="Arial" w:cs="Arial"/>
        </w:rPr>
        <w:br w:type="column"/>
      </w:r>
      <w:r w:rsidRPr="005520B0">
        <w:rPr>
          <w:rFonts w:ascii="Arial" w:eastAsia="Arial" w:hAnsi="Arial" w:cs="Arial"/>
          <w:position w:val="-1"/>
          <w:sz w:val="24"/>
          <w:szCs w:val="24"/>
        </w:rPr>
        <w:t xml:space="preserve">FFA   </w:t>
      </w:r>
      <w:r w:rsidRPr="005520B0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</w:t>
      </w:r>
      <w:r w:rsidRPr="005520B0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s</w:t>
      </w:r>
      <w:r w:rsidRPr="005520B0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5520B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cia</w:t>
      </w:r>
      <w:r w:rsidRPr="005520B0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position w:val="-1"/>
          <w:sz w:val="24"/>
          <w:szCs w:val="24"/>
        </w:rPr>
        <w:t>ion</w:t>
      </w:r>
    </w:p>
    <w:p w14:paraId="30DD96D4" w14:textId="77777777" w:rsidR="0094170B" w:rsidRPr="005520B0" w:rsidRDefault="0094170B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FF02206" w14:textId="77777777" w:rsidR="0094170B" w:rsidRPr="005520B0" w:rsidRDefault="00F012CF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7F9492" wp14:editId="0B739835">
                <wp:simplePos x="0" y="0"/>
                <wp:positionH relativeFrom="page">
                  <wp:posOffset>2830195</wp:posOffset>
                </wp:positionH>
                <wp:positionV relativeFrom="paragraph">
                  <wp:posOffset>182245</wp:posOffset>
                </wp:positionV>
                <wp:extent cx="4244975" cy="9525"/>
                <wp:effectExtent l="1270" t="5715" r="190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9525"/>
                          <a:chOff x="4457" y="287"/>
                          <a:chExt cx="6685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465" y="294"/>
                            <a:ext cx="4268" cy="0"/>
                            <a:chOff x="4465" y="294"/>
                            <a:chExt cx="4268" cy="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465" y="294"/>
                              <a:ext cx="4268" cy="0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4268"/>
                                <a:gd name="T2" fmla="+- 0 8733 4465"/>
                                <a:gd name="T3" fmla="*/ T2 w 4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8">
                                  <a:moveTo>
                                    <a:pt x="0" y="0"/>
                                  </a:moveTo>
                                  <a:lnTo>
                                    <a:pt x="4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736" y="294"/>
                              <a:ext cx="2399" cy="0"/>
                              <a:chOff x="8736" y="294"/>
                              <a:chExt cx="2399" cy="0"/>
                            </a:xfrm>
                          </wpg:grpSpPr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736" y="294"/>
                                <a:ext cx="2399" cy="0"/>
                              </a:xfrm>
                              <a:custGeom>
                                <a:avLst/>
                                <a:gdLst>
                                  <a:gd name="T0" fmla="+- 0 8736 8736"/>
                                  <a:gd name="T1" fmla="*/ T0 w 2399"/>
                                  <a:gd name="T2" fmla="+- 0 11135 8736"/>
                                  <a:gd name="T3" fmla="*/ T2 w 23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99">
                                    <a:moveTo>
                                      <a:pt x="0" y="0"/>
                                    </a:moveTo>
                                    <a:lnTo>
                                      <a:pt x="23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EFC0" id="Group 11" o:spid="_x0000_s1026" style="position:absolute;margin-left:222.85pt;margin-top:14.35pt;width:334.25pt;height:.75pt;z-index:-251657216;mso-position-horizontal-relative:page" coordorigin="4457,287" coordsize="6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">
                <v:group id="Group 12" o:spid="_x0000_s1027" style="position:absolute;left:4465;top:294;width:4268;height:0" coordorigin="4465,294" coordsize="42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4465;top:294;width:4268;height:0;visibility:visible;mso-wrap-style:square;v-text-anchor:top" coordsize="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d7cQA&#10;AADbAAAADwAAAGRycy9kb3ducmV2LnhtbERPTWvCQBC9C/0PyxR6Ed3Ugkh0Fa0ILR7U6EFv0+w0&#10;CWZnY3ar0V/fFQRv83ifM5o0phRnql1hWcF7NwJBnFpdcKZgt110BiCcR9ZYWiYFV3IwGb+0Rhhr&#10;e+ENnROfiRDCLkYFufdVLKVLczLourYiDtyvrQ36AOtM6hovIdyUshdFfWmw4NCQY0WfOaXH5M8o&#10;wPkpWn6v7fL2M91Qe7U9zFb7Sqm312Y6BOGp8U/xw/2lw/wPuP8SDp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Xe3EAAAA2wAAAA8AAAAAAAAAAAAAAAAAmAIAAGRycy9k&#10;b3ducmV2LnhtbFBLBQYAAAAABAAEAPUAAACJAwAAAAA=&#10;" path="m,l4268,e" filled="f" strokeweight=".26669mm">
                    <v:path arrowok="t" o:connecttype="custom" o:connectlocs="0,0;4268,0" o:connectangles="0,0"/>
                  </v:shape>
                  <v:group id="Group 13" o:spid="_x0000_s1029" style="position:absolute;left:8736;top:294;width:2399;height:0" coordorigin="8736,294" coordsize="2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4" o:spid="_x0000_s1030" style="position:absolute;left:8736;top:29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AzsMA&#10;AADbAAAADwAAAGRycy9kb3ducmV2LnhtbERPTWsCMRC9C/6HMEJvmrXQKqtRRLBWerG20B7HzbhZ&#10;3UzWTbpu/fWmUPA2j/c503lrS9FQ7QvHCoaDBARx5nTBuYLPj1V/DMIHZI2lY1LwSx7ms25niql2&#10;F36nZhdyEUPYp6jAhFClUvrMkEU/cBVx5A6uthgirHOpa7zEcFvKxyR5lhYLjg0GK1oayk67H6uA&#10;y+/NllbZfjt6e1lfv86mCcdWqYdeu5iACNSGu/jf/arj/Cf4+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cAzsMAAADbAAAADwAAAAAAAAAAAAAAAACYAgAAZHJzL2Rv&#10;d25yZXYueG1sUEsFBgAAAAAEAAQA9QAAAIgDAAAAAA==&#10;" path="m,l2399,e" filled="f" strokeweight=".26669mm">
                      <v:path arrowok="t" o:connecttype="custom" o:connectlocs="0,0;23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Name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of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Club/Group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/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r:</w:t>
      </w:r>
    </w:p>
    <w:p w14:paraId="7A56264E" w14:textId="77777777" w:rsidR="0094170B" w:rsidRPr="005520B0" w:rsidRDefault="0094170B">
      <w:pPr>
        <w:spacing w:before="9" w:line="180" w:lineRule="exact"/>
        <w:rPr>
          <w:rFonts w:ascii="Arial" w:hAnsi="Arial" w:cs="Arial"/>
          <w:sz w:val="19"/>
          <w:szCs w:val="19"/>
        </w:rPr>
      </w:pPr>
    </w:p>
    <w:p w14:paraId="56086E47" w14:textId="77777777" w:rsidR="0094170B" w:rsidRPr="005520B0" w:rsidRDefault="00F012CF">
      <w:pPr>
        <w:spacing w:before="29"/>
        <w:ind w:left="1244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</w:t>
      </w:r>
      <w:r w:rsidRPr="005520B0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</w:rPr>
        <w:t>Project</w:t>
      </w:r>
      <w:r w:rsidRPr="005520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1"/>
          <w:sz w:val="24"/>
          <w:szCs w:val="24"/>
        </w:rPr>
        <w:t>L</w:t>
      </w:r>
      <w:r w:rsidRPr="005520B0">
        <w:rPr>
          <w:rFonts w:ascii="Arial" w:eastAsia="Arial" w:hAnsi="Arial" w:cs="Arial"/>
          <w:spacing w:val="-1"/>
          <w:sz w:val="24"/>
          <w:szCs w:val="24"/>
        </w:rPr>
        <w:t>e</w:t>
      </w:r>
      <w:r w:rsidRPr="005520B0">
        <w:rPr>
          <w:rFonts w:ascii="Arial" w:eastAsia="Arial" w:hAnsi="Arial" w:cs="Arial"/>
          <w:spacing w:val="1"/>
          <w:sz w:val="24"/>
          <w:szCs w:val="24"/>
        </w:rPr>
        <w:t>ade</w:t>
      </w:r>
      <w:r w:rsidRPr="005520B0">
        <w:rPr>
          <w:rFonts w:ascii="Arial" w:eastAsia="Arial" w:hAnsi="Arial" w:cs="Arial"/>
          <w:sz w:val="24"/>
          <w:szCs w:val="24"/>
        </w:rPr>
        <w:t xml:space="preserve">r       </w:t>
      </w:r>
      <w:r w:rsidRPr="005520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</w:rPr>
        <w:t xml:space="preserve">OR         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 w:rsidRPr="005520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</w:rPr>
        <w:t>A</w:t>
      </w:r>
      <w:r w:rsidRPr="005520B0">
        <w:rPr>
          <w:rFonts w:ascii="Arial" w:eastAsia="Arial" w:hAnsi="Arial" w:cs="Arial"/>
          <w:spacing w:val="1"/>
          <w:sz w:val="24"/>
          <w:szCs w:val="24"/>
        </w:rPr>
        <w:t>du</w:t>
      </w:r>
      <w:r w:rsidRPr="005520B0">
        <w:rPr>
          <w:rFonts w:ascii="Arial" w:eastAsia="Arial" w:hAnsi="Arial" w:cs="Arial"/>
          <w:sz w:val="24"/>
          <w:szCs w:val="24"/>
        </w:rPr>
        <w:t>lt</w:t>
      </w:r>
      <w:r w:rsidRPr="005520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</w:rPr>
        <w:t>V</w:t>
      </w:r>
      <w:r w:rsidRPr="005520B0">
        <w:rPr>
          <w:rFonts w:ascii="Arial" w:eastAsia="Arial" w:hAnsi="Arial" w:cs="Arial"/>
          <w:spacing w:val="1"/>
          <w:sz w:val="24"/>
          <w:szCs w:val="24"/>
        </w:rPr>
        <w:t>o</w:t>
      </w:r>
      <w:r w:rsidRPr="005520B0">
        <w:rPr>
          <w:rFonts w:ascii="Arial" w:eastAsia="Arial" w:hAnsi="Arial" w:cs="Arial"/>
          <w:sz w:val="24"/>
          <w:szCs w:val="24"/>
        </w:rPr>
        <w:t>lu</w:t>
      </w:r>
      <w:r w:rsidRPr="005520B0">
        <w:rPr>
          <w:rFonts w:ascii="Arial" w:eastAsia="Arial" w:hAnsi="Arial" w:cs="Arial"/>
          <w:spacing w:val="-1"/>
          <w:sz w:val="24"/>
          <w:szCs w:val="24"/>
        </w:rPr>
        <w:t>n</w:t>
      </w:r>
      <w:r w:rsidRPr="005520B0">
        <w:rPr>
          <w:rFonts w:ascii="Arial" w:eastAsia="Arial" w:hAnsi="Arial" w:cs="Arial"/>
          <w:sz w:val="24"/>
          <w:szCs w:val="24"/>
        </w:rPr>
        <w:t>t</w:t>
      </w:r>
      <w:r w:rsidRPr="005520B0">
        <w:rPr>
          <w:rFonts w:ascii="Arial" w:eastAsia="Arial" w:hAnsi="Arial" w:cs="Arial"/>
          <w:spacing w:val="1"/>
          <w:sz w:val="24"/>
          <w:szCs w:val="24"/>
        </w:rPr>
        <w:t>ee</w:t>
      </w:r>
      <w:r w:rsidRPr="005520B0">
        <w:rPr>
          <w:rFonts w:ascii="Arial" w:eastAsia="Arial" w:hAnsi="Arial" w:cs="Arial"/>
          <w:sz w:val="24"/>
          <w:szCs w:val="24"/>
        </w:rPr>
        <w:t>r</w:t>
      </w:r>
    </w:p>
    <w:p w14:paraId="1C7B8205" w14:textId="77777777" w:rsidR="0094170B" w:rsidRPr="005520B0" w:rsidRDefault="0094170B">
      <w:pPr>
        <w:spacing w:before="7" w:line="240" w:lineRule="exact"/>
        <w:rPr>
          <w:rFonts w:ascii="Arial" w:hAnsi="Arial" w:cs="Arial"/>
          <w:sz w:val="24"/>
          <w:szCs w:val="24"/>
        </w:rPr>
      </w:pPr>
    </w:p>
    <w:p w14:paraId="4937C6B1" w14:textId="77777777" w:rsidR="0094170B" w:rsidRPr="005520B0" w:rsidRDefault="00F012CF">
      <w:pPr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sz w:val="24"/>
          <w:szCs w:val="24"/>
        </w:rPr>
        <w:t>Is</w:t>
      </w:r>
      <w:r w:rsidRPr="005520B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sz w:val="24"/>
          <w:szCs w:val="24"/>
        </w:rPr>
        <w:t>our o</w:t>
      </w:r>
      <w:r w:rsidRPr="005520B0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Pr="005520B0">
        <w:rPr>
          <w:rFonts w:ascii="Arial" w:eastAsia="Arial" w:hAnsi="Arial" w:cs="Arial"/>
          <w:b/>
          <w:sz w:val="24"/>
          <w:szCs w:val="24"/>
        </w:rPr>
        <w:t>n</w:t>
      </w:r>
      <w:r w:rsidRPr="005520B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sz w:val="24"/>
          <w:szCs w:val="24"/>
        </w:rPr>
        <w:t>hild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z w:val="24"/>
          <w:szCs w:val="24"/>
        </w:rPr>
        <w:t>ticip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z w:val="24"/>
          <w:szCs w:val="24"/>
        </w:rPr>
        <w:t>ting in the</w:t>
      </w:r>
      <w:r w:rsidRPr="005520B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5520B0">
        <w:rPr>
          <w:rFonts w:ascii="Arial" w:eastAsia="Arial" w:hAnsi="Arial" w:cs="Arial"/>
          <w:b/>
          <w:sz w:val="24"/>
          <w:szCs w:val="24"/>
        </w:rPr>
        <w:t>un</w:t>
      </w:r>
      <w:r w:rsidRPr="005520B0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sz w:val="24"/>
          <w:szCs w:val="24"/>
        </w:rPr>
        <w:t>or Li</w:t>
      </w:r>
      <w:r w:rsidRPr="005520B0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5520B0">
        <w:rPr>
          <w:rFonts w:ascii="Arial" w:eastAsia="Arial" w:hAnsi="Arial" w:cs="Arial"/>
          <w:b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sz w:val="24"/>
          <w:szCs w:val="24"/>
        </w:rPr>
        <w:t>k</w:t>
      </w:r>
      <w:r w:rsidRPr="005520B0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5520B0">
        <w:rPr>
          <w:rFonts w:ascii="Arial" w:eastAsia="Arial" w:hAnsi="Arial" w:cs="Arial"/>
          <w:b/>
          <w:sz w:val="24"/>
          <w:szCs w:val="24"/>
        </w:rPr>
        <w:t>rogr</w:t>
      </w:r>
      <w:r w:rsidRPr="005520B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z w:val="24"/>
          <w:szCs w:val="24"/>
        </w:rPr>
        <w:t xml:space="preserve">m?  </w:t>
      </w:r>
      <w:r w:rsidRPr="005520B0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</w:t>
      </w:r>
      <w:r w:rsidRPr="005520B0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-1"/>
          <w:sz w:val="24"/>
          <w:szCs w:val="24"/>
        </w:rPr>
        <w:t>Y</w:t>
      </w:r>
      <w:r w:rsidRPr="005520B0">
        <w:rPr>
          <w:rFonts w:ascii="Arial" w:eastAsia="Arial" w:hAnsi="Arial" w:cs="Arial"/>
          <w:spacing w:val="1"/>
          <w:sz w:val="24"/>
          <w:szCs w:val="24"/>
        </w:rPr>
        <w:t>e</w:t>
      </w:r>
      <w:r w:rsidRPr="005520B0">
        <w:rPr>
          <w:rFonts w:ascii="Arial" w:eastAsia="Arial" w:hAnsi="Arial" w:cs="Arial"/>
          <w:sz w:val="24"/>
          <w:szCs w:val="24"/>
        </w:rPr>
        <w:t xml:space="preserve">s  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 w:rsidRPr="005520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-2"/>
          <w:sz w:val="24"/>
          <w:szCs w:val="24"/>
        </w:rPr>
        <w:t>N</w:t>
      </w:r>
      <w:r w:rsidRPr="005520B0">
        <w:rPr>
          <w:rFonts w:ascii="Arial" w:eastAsia="Arial" w:hAnsi="Arial" w:cs="Arial"/>
          <w:sz w:val="24"/>
          <w:szCs w:val="24"/>
        </w:rPr>
        <w:t>o</w:t>
      </w:r>
    </w:p>
    <w:p w14:paraId="7BCE5C13" w14:textId="77777777" w:rsidR="0094170B" w:rsidRPr="005520B0" w:rsidRDefault="0094170B">
      <w:pPr>
        <w:spacing w:before="1" w:line="220" w:lineRule="exact"/>
        <w:rPr>
          <w:rFonts w:ascii="Arial" w:hAnsi="Arial" w:cs="Arial"/>
          <w:sz w:val="22"/>
          <w:szCs w:val="22"/>
        </w:rPr>
      </w:pPr>
    </w:p>
    <w:p w14:paraId="36AF34B2" w14:textId="77777777" w:rsidR="0094170B" w:rsidRPr="005520B0" w:rsidRDefault="00F012CF">
      <w:pPr>
        <w:tabs>
          <w:tab w:val="left" w:pos="10280"/>
        </w:tabs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2E3C5" wp14:editId="4008F773">
                <wp:simplePos x="0" y="0"/>
                <wp:positionH relativeFrom="page">
                  <wp:posOffset>2966085</wp:posOffset>
                </wp:positionH>
                <wp:positionV relativeFrom="paragraph">
                  <wp:posOffset>481330</wp:posOffset>
                </wp:positionV>
                <wp:extent cx="4161790" cy="9525"/>
                <wp:effectExtent l="3810" t="7620" r="635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9525"/>
                          <a:chOff x="4671" y="758"/>
                          <a:chExt cx="6554" cy="1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679" y="765"/>
                            <a:ext cx="5065" cy="0"/>
                            <a:chOff x="4679" y="765"/>
                            <a:chExt cx="5065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679" y="765"/>
                              <a:ext cx="5065" cy="0"/>
                            </a:xfrm>
                            <a:custGeom>
                              <a:avLst/>
                              <a:gdLst>
                                <a:gd name="T0" fmla="+- 0 4679 4679"/>
                                <a:gd name="T1" fmla="*/ T0 w 5065"/>
                                <a:gd name="T2" fmla="+- 0 9744 4679"/>
                                <a:gd name="T3" fmla="*/ T2 w 5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5">
                                  <a:moveTo>
                                    <a:pt x="0" y="0"/>
                                  </a:moveTo>
                                  <a:lnTo>
                                    <a:pt x="50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751" y="765"/>
                              <a:ext cx="1466" cy="0"/>
                              <a:chOff x="9751" y="765"/>
                              <a:chExt cx="146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751" y="765"/>
                                <a:ext cx="1466" cy="0"/>
                              </a:xfrm>
                              <a:custGeom>
                                <a:avLst/>
                                <a:gdLst>
                                  <a:gd name="T0" fmla="+- 0 9751 9751"/>
                                  <a:gd name="T1" fmla="*/ T0 w 1466"/>
                                  <a:gd name="T2" fmla="+- 0 11217 9751"/>
                                  <a:gd name="T3" fmla="*/ T2 w 14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66">
                                    <a:moveTo>
                                      <a:pt x="0" y="0"/>
                                    </a:moveTo>
                                    <a:lnTo>
                                      <a:pt x="1466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4735D" id="Group 6" o:spid="_x0000_s1026" style="position:absolute;margin-left:233.55pt;margin-top:37.9pt;width:327.7pt;height:.75pt;z-index:-251656192;mso-position-horizontal-relative:page" coordorigin="4671,758" coordsize="65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">
                <v:group id="Group 7" o:spid="_x0000_s1027" style="position:absolute;left:4679;top:765;width:5065;height:0" coordorigin="4679,765" coordsize="50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4679;top:765;width:5065;height:0;visibility:visible;mso-wrap-style:square;v-text-anchor:top" coordsize="50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O1MEA&#10;AADaAAAADwAAAGRycy9kb3ducmV2LnhtbESP3YrCMBSE7xd8h3AE79ZUL8StRlFB8Ie9sLsPcGiO&#10;bbQ5qU2s9e2NsLCXw8w3w8yXna1ES403jhWMhgkI4txpw4WC35/t5xSED8gaK8ek4EkelovexxxT&#10;7R58ojYLhYgl7FNUUIZQp1L6vCSLfuhq4uidXWMxRNkUUjf4iOW2kuMkmUiLhuNCiTVtSsqv2d0q&#10;mBIdvu9f66qd7M3NnOgij9lFqUG/W81ABOrCf/iP3unIwft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DtTBAAAA2gAAAA8AAAAAAAAAAAAAAAAAmAIAAGRycy9kb3du&#10;cmV2LnhtbFBLBQYAAAAABAAEAPUAAACGAwAAAAA=&#10;" path="m,l5065,e" filled="f" strokeweight=".26669mm">
                    <v:path arrowok="t" o:connecttype="custom" o:connectlocs="0,0;5065,0" o:connectangles="0,0"/>
                  </v:shape>
                  <v:group id="Group 8" o:spid="_x0000_s1029" style="position:absolute;left:9751;top:765;width:1466;height:0" coordorigin="9751,765" coordsize="14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0" style="position:absolute;left:9751;top:765;width:1466;height:0;visibility:visible;mso-wrap-style:square;v-text-anchor:top" coordsize="1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2DcUA&#10;AADbAAAADwAAAGRycy9kb3ducmV2LnhtbESPQWvCQBCF7wX/wzKCF6kbhUqJrqJCqQdL0fYHjNlp&#10;km52NmZXTf9951DobYb35r1vluveN+pGXawDG5hOMlDERbA1lwY+P14en0HFhGyxCUwGfijCejV4&#10;WGJuw52PdDulUkkIxxwNVCm1udaxqMhjnISWWLSv0HlMsnalth3eJdw3epZlc+2xZmmosKVdRYU7&#10;Xb2B7627uNLt3+rX8fl981Rk0R6cMaNhv1mAStSnf/Pf9d4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vYNxQAAANsAAAAPAAAAAAAAAAAAAAAAAJgCAABkcnMv&#10;ZG93bnJldi54bWxQSwUGAAAAAAQABAD1AAAAigMAAAAA&#10;" path="m,l1466,e" filled="f" strokeweight=".26669mm">
                      <v:path arrowok="t" o:connecttype="custom" o:connectlocs="0,0;14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If 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Yes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,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pl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he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 n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(s</w:t>
      </w:r>
      <w:r w:rsidRPr="005520B0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)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Pr="005520B0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7A856ACD" w14:textId="77777777" w:rsidR="0094170B" w:rsidRPr="005520B0" w:rsidRDefault="0094170B">
      <w:pPr>
        <w:spacing w:before="8" w:line="160" w:lineRule="exact"/>
        <w:rPr>
          <w:rFonts w:ascii="Arial" w:hAnsi="Arial" w:cs="Arial"/>
          <w:sz w:val="17"/>
          <w:szCs w:val="17"/>
        </w:rPr>
      </w:pPr>
    </w:p>
    <w:p w14:paraId="6B5F2804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3C8F10DF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578718BF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74CD3A24" w14:textId="77777777" w:rsidR="0094170B" w:rsidRPr="005520B0" w:rsidRDefault="00F012CF">
      <w:pPr>
        <w:spacing w:before="29"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W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hi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h Li</w:t>
      </w:r>
      <w:r w:rsidRPr="005520B0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v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k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S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(s) 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ou a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pro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ec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t 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ea</w:t>
      </w:r>
      <w:r w:rsidRPr="005520B0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dult </w:t>
      </w:r>
      <w:r w:rsidRPr="005520B0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olun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f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r?</w:t>
      </w:r>
    </w:p>
    <w:p w14:paraId="003C605B" w14:textId="77777777" w:rsidR="0094170B" w:rsidRPr="005520B0" w:rsidRDefault="0094170B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27493E7B" w14:textId="77777777" w:rsidR="0094170B" w:rsidRPr="005520B0" w:rsidRDefault="00F012CF">
      <w:pPr>
        <w:spacing w:before="29"/>
        <w:ind w:left="576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 w:rsidRPr="005520B0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5520B0">
        <w:rPr>
          <w:rFonts w:ascii="Arial" w:eastAsia="Arial" w:hAnsi="Arial" w:cs="Arial"/>
          <w:spacing w:val="-1"/>
          <w:sz w:val="24"/>
          <w:szCs w:val="24"/>
        </w:rPr>
        <w:t>ee</w:t>
      </w:r>
      <w:r w:rsidRPr="005520B0">
        <w:rPr>
          <w:rFonts w:ascii="Arial" w:eastAsia="Arial" w:hAnsi="Arial" w:cs="Arial"/>
          <w:sz w:val="24"/>
          <w:szCs w:val="24"/>
        </w:rPr>
        <w:t xml:space="preserve">f  </w:t>
      </w:r>
      <w:r w:rsidRPr="005520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5520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-1"/>
          <w:sz w:val="24"/>
          <w:szCs w:val="24"/>
        </w:rPr>
        <w:t>G</w:t>
      </w:r>
      <w:r w:rsidRPr="005520B0">
        <w:rPr>
          <w:rFonts w:ascii="Arial" w:eastAsia="Arial" w:hAnsi="Arial" w:cs="Arial"/>
          <w:spacing w:val="1"/>
          <w:sz w:val="24"/>
          <w:szCs w:val="24"/>
        </w:rPr>
        <w:t>oa</w:t>
      </w:r>
      <w:r w:rsidRPr="005520B0">
        <w:rPr>
          <w:rFonts w:ascii="Arial" w:eastAsia="Arial" w:hAnsi="Arial" w:cs="Arial"/>
          <w:sz w:val="24"/>
          <w:szCs w:val="24"/>
        </w:rPr>
        <w:t xml:space="preserve">t    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5520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-1"/>
          <w:sz w:val="24"/>
          <w:szCs w:val="24"/>
        </w:rPr>
        <w:t>La</w:t>
      </w:r>
      <w:r w:rsidRPr="005520B0">
        <w:rPr>
          <w:rFonts w:ascii="Arial" w:eastAsia="Arial" w:hAnsi="Arial" w:cs="Arial"/>
          <w:spacing w:val="1"/>
          <w:sz w:val="24"/>
          <w:szCs w:val="24"/>
        </w:rPr>
        <w:t>m</w:t>
      </w:r>
      <w:r w:rsidRPr="005520B0">
        <w:rPr>
          <w:rFonts w:ascii="Arial" w:eastAsia="Arial" w:hAnsi="Arial" w:cs="Arial"/>
          <w:sz w:val="24"/>
          <w:szCs w:val="24"/>
        </w:rPr>
        <w:t xml:space="preserve">b   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5520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1"/>
          <w:sz w:val="24"/>
          <w:szCs w:val="24"/>
        </w:rPr>
        <w:t>S</w:t>
      </w:r>
      <w:r w:rsidRPr="005520B0">
        <w:rPr>
          <w:rFonts w:ascii="Arial" w:eastAsia="Arial" w:hAnsi="Arial" w:cs="Arial"/>
          <w:spacing w:val="-3"/>
          <w:sz w:val="24"/>
          <w:szCs w:val="24"/>
        </w:rPr>
        <w:t>w</w:t>
      </w:r>
      <w:r w:rsidRPr="005520B0">
        <w:rPr>
          <w:rFonts w:ascii="Arial" w:eastAsia="Arial" w:hAnsi="Arial" w:cs="Arial"/>
          <w:sz w:val="24"/>
          <w:szCs w:val="24"/>
        </w:rPr>
        <w:t xml:space="preserve">ine    </w:t>
      </w:r>
      <w:r w:rsidRPr="005520B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5520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z w:val="24"/>
          <w:szCs w:val="24"/>
        </w:rPr>
        <w:t>V</w:t>
      </w:r>
      <w:r w:rsidRPr="005520B0">
        <w:rPr>
          <w:rFonts w:ascii="Arial" w:eastAsia="Arial" w:hAnsi="Arial" w:cs="Arial"/>
          <w:spacing w:val="1"/>
          <w:sz w:val="24"/>
          <w:szCs w:val="24"/>
        </w:rPr>
        <w:t>ea</w:t>
      </w:r>
      <w:r w:rsidRPr="005520B0">
        <w:rPr>
          <w:rFonts w:ascii="Arial" w:eastAsia="Arial" w:hAnsi="Arial" w:cs="Arial"/>
          <w:sz w:val="24"/>
          <w:szCs w:val="24"/>
        </w:rPr>
        <w:t>l</w:t>
      </w:r>
    </w:p>
    <w:p w14:paraId="3FEEA9BC" w14:textId="77777777" w:rsidR="0094170B" w:rsidRPr="005520B0" w:rsidRDefault="0094170B">
      <w:pPr>
        <w:spacing w:before="2" w:line="100" w:lineRule="exact"/>
        <w:rPr>
          <w:rFonts w:ascii="Arial" w:hAnsi="Arial" w:cs="Arial"/>
          <w:sz w:val="10"/>
          <w:szCs w:val="10"/>
        </w:rPr>
      </w:pPr>
    </w:p>
    <w:p w14:paraId="41F26A3D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0BE270F1" w14:textId="77777777" w:rsidR="0094170B" w:rsidRPr="005520B0" w:rsidRDefault="00F012CF">
      <w:pPr>
        <w:tabs>
          <w:tab w:val="left" w:pos="8480"/>
        </w:tabs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 w:rsidRPr="005520B0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izona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Q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ual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it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y</w:t>
      </w:r>
      <w:r w:rsidRPr="005520B0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 w:rsidRPr="005520B0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nce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>rtific</w:t>
      </w:r>
      <w:r w:rsidRPr="005520B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tion </w:t>
      </w:r>
      <w:r w:rsidRPr="005520B0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 w:rsidRPr="005520B0">
        <w:rPr>
          <w:rFonts w:ascii="Arial" w:eastAsia="Arial" w:hAnsi="Arial" w:cs="Arial"/>
          <w:b/>
          <w:position w:val="-1"/>
          <w:sz w:val="24"/>
          <w:szCs w:val="24"/>
        </w:rPr>
        <w:t xml:space="preserve">umber: </w:t>
      </w:r>
      <w:r w:rsidRPr="005520B0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5520B0">
        <w:rPr>
          <w:rFonts w:ascii="Arial" w:eastAsia="Arial" w:hAnsi="Arial" w:cs="Arial"/>
          <w:spacing w:val="1"/>
          <w:position w:val="-1"/>
          <w:sz w:val="24"/>
          <w:szCs w:val="24"/>
        </w:rPr>
        <w:t>#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5520B0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9138BAC" w14:textId="77777777" w:rsidR="0094170B" w:rsidRPr="005520B0" w:rsidRDefault="0094170B">
      <w:pPr>
        <w:spacing w:before="6" w:line="160" w:lineRule="exact"/>
        <w:rPr>
          <w:rFonts w:ascii="Arial" w:hAnsi="Arial" w:cs="Arial"/>
          <w:sz w:val="16"/>
          <w:szCs w:val="16"/>
        </w:rPr>
      </w:pPr>
    </w:p>
    <w:p w14:paraId="4DE1E8DA" w14:textId="77777777" w:rsidR="0094170B" w:rsidRPr="005520B0" w:rsidRDefault="0094170B" w:rsidP="00B6767C">
      <w:pPr>
        <w:spacing w:line="360" w:lineRule="exact"/>
        <w:rPr>
          <w:rFonts w:ascii="Arial" w:eastAsia="Gautami" w:hAnsi="Arial" w:cs="Arial"/>
          <w:sz w:val="23"/>
          <w:szCs w:val="23"/>
        </w:rPr>
        <w:sectPr w:rsidR="0094170B" w:rsidRPr="005520B0">
          <w:type w:val="continuous"/>
          <w:pgSz w:w="12240" w:h="15840"/>
          <w:pgMar w:top="800" w:right="900" w:bottom="280" w:left="900" w:header="720" w:footer="720" w:gutter="0"/>
          <w:cols w:space="720"/>
        </w:sectPr>
      </w:pPr>
    </w:p>
    <w:p w14:paraId="6EAEC2D7" w14:textId="77777777" w:rsidR="0094170B" w:rsidRPr="005520B0" w:rsidRDefault="0094170B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14:paraId="4175B588" w14:textId="77777777" w:rsidR="0094170B" w:rsidRDefault="00F012CF">
      <w:pPr>
        <w:spacing w:line="263" w:lineRule="auto"/>
        <w:ind w:left="2799" w:right="2805"/>
        <w:jc w:val="center"/>
        <w:rPr>
          <w:rFonts w:ascii="Arial" w:hAnsi="Arial" w:cs="Arial"/>
          <w:b/>
          <w:sz w:val="28"/>
          <w:szCs w:val="28"/>
          <w:u w:val="thick" w:color="000000"/>
        </w:rPr>
      </w:pPr>
      <w:bookmarkStart w:id="0" w:name="_Hlk522892633"/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A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ss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u</w:t>
      </w:r>
      <w:r w:rsidRPr="005520B0">
        <w:rPr>
          <w:rFonts w:ascii="Arial" w:hAnsi="Arial" w:cs="Arial"/>
          <w:b/>
          <w:spacing w:val="-4"/>
          <w:sz w:val="28"/>
          <w:szCs w:val="28"/>
          <w:u w:val="thick" w:color="000000"/>
        </w:rPr>
        <w:t>m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pt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io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n</w:t>
      </w:r>
      <w:r w:rsidRPr="005520B0">
        <w:rPr>
          <w:rFonts w:ascii="Arial" w:hAnsi="Arial" w:cs="Arial"/>
          <w:b/>
          <w:spacing w:val="-3"/>
          <w:sz w:val="28"/>
          <w:szCs w:val="28"/>
          <w:u w:val="thick" w:color="000000"/>
        </w:rPr>
        <w:t xml:space="preserve"> 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o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 xml:space="preserve">f 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R</w:t>
      </w: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i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s</w:t>
      </w:r>
      <w:r w:rsidRPr="005520B0">
        <w:rPr>
          <w:rFonts w:ascii="Arial" w:hAnsi="Arial" w:cs="Arial"/>
          <w:b/>
          <w:spacing w:val="-5"/>
          <w:sz w:val="28"/>
          <w:szCs w:val="28"/>
          <w:u w:val="thick" w:color="000000"/>
        </w:rPr>
        <w:t>k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,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R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l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</w:t>
      </w: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a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s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</w:t>
      </w:r>
      <w:r w:rsidRPr="005520B0">
        <w:rPr>
          <w:rFonts w:ascii="Arial" w:hAnsi="Arial" w:cs="Arial"/>
          <w:b/>
          <w:spacing w:val="-3"/>
          <w:sz w:val="28"/>
          <w:szCs w:val="28"/>
          <w:u w:val="thick" w:color="000000"/>
        </w:rPr>
        <w:t xml:space="preserve"> 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o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f L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i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a</w:t>
      </w:r>
      <w:r w:rsidRPr="005520B0">
        <w:rPr>
          <w:rFonts w:ascii="Arial" w:hAnsi="Arial" w:cs="Arial"/>
          <w:b/>
          <w:spacing w:val="-3"/>
          <w:sz w:val="28"/>
          <w:szCs w:val="28"/>
          <w:u w:val="thick" w:color="000000"/>
        </w:rPr>
        <w:t>b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i</w:t>
      </w: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l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i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t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y</w:t>
      </w:r>
      <w:r w:rsidRPr="005520B0">
        <w:rPr>
          <w:rFonts w:ascii="Arial" w:hAnsi="Arial" w:cs="Arial"/>
          <w:b/>
          <w:sz w:val="28"/>
          <w:szCs w:val="28"/>
        </w:rPr>
        <w:t xml:space="preserve"> 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a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nd</w:t>
      </w: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 xml:space="preserve"> A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g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r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ee</w:t>
      </w:r>
      <w:r w:rsidRPr="005520B0">
        <w:rPr>
          <w:rFonts w:ascii="Arial" w:hAnsi="Arial" w:cs="Arial"/>
          <w:b/>
          <w:spacing w:val="-3"/>
          <w:sz w:val="28"/>
          <w:szCs w:val="28"/>
          <w:u w:val="thick" w:color="000000"/>
        </w:rPr>
        <w:t>m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 xml:space="preserve">ent 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N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o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t to Sue</w:t>
      </w:r>
    </w:p>
    <w:p w14:paraId="5BC1ECF5" w14:textId="77777777" w:rsidR="005520B0" w:rsidRPr="005520B0" w:rsidRDefault="005520B0">
      <w:pPr>
        <w:spacing w:line="263" w:lineRule="auto"/>
        <w:ind w:left="2799" w:right="2805"/>
        <w:jc w:val="center"/>
        <w:rPr>
          <w:rFonts w:ascii="Arial" w:hAnsi="Arial" w:cs="Arial"/>
          <w:sz w:val="28"/>
          <w:szCs w:val="28"/>
        </w:rPr>
      </w:pPr>
    </w:p>
    <w:p w14:paraId="39AC68F1" w14:textId="77777777" w:rsidR="0094170B" w:rsidRPr="005520B0" w:rsidRDefault="00F012CF">
      <w:pPr>
        <w:spacing w:before="3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pacing w:val="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ati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er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use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’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ac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ser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ces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</w:p>
    <w:p w14:paraId="2642BBA5" w14:textId="77777777" w:rsidR="0094170B" w:rsidRPr="005520B0" w:rsidRDefault="00F012CF">
      <w:pPr>
        <w:spacing w:line="240" w:lineRule="exact"/>
        <w:ind w:left="108" w:right="1079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z w:val="22"/>
          <w:szCs w:val="22"/>
        </w:rPr>
        <w:t>J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. 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k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mm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it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(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>JL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 xml:space="preserve">)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B1ACB" w:rsidRPr="005520B0">
        <w:rPr>
          <w:rFonts w:ascii="Arial" w:eastAsia="Arial" w:hAnsi="Arial" w:cs="Arial"/>
          <w:sz w:val="22"/>
          <w:szCs w:val="22"/>
        </w:rPr>
        <w:t>20</w:t>
      </w:r>
      <w:r w:rsidR="005520B0" w:rsidRPr="005520B0">
        <w:rPr>
          <w:rFonts w:ascii="Arial" w:eastAsia="Arial" w:hAnsi="Arial" w:cs="Arial"/>
          <w:sz w:val="22"/>
          <w:szCs w:val="22"/>
        </w:rPr>
        <w:t>21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 xml:space="preserve">, I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b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</w:t>
      </w:r>
      <w:r w:rsidRPr="005520B0">
        <w:rPr>
          <w:rFonts w:ascii="Arial" w:eastAsia="Arial" w:hAnsi="Arial" w:cs="Arial"/>
          <w:sz w:val="22"/>
          <w:szCs w:val="22"/>
        </w:rPr>
        <w:t>press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:</w:t>
      </w:r>
    </w:p>
    <w:p w14:paraId="69257777" w14:textId="77777777" w:rsidR="0094170B" w:rsidRPr="005520B0" w:rsidRDefault="00F012CF">
      <w:pPr>
        <w:spacing w:before="1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HA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2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2"/>
          <w:sz w:val="22"/>
          <w:szCs w:val="22"/>
        </w:rPr>
        <w:t>h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us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ll</w:t>
      </w:r>
      <w:r w:rsidRPr="005520B0">
        <w:rPr>
          <w:rFonts w:ascii="Arial" w:eastAsia="Arial" w:hAnsi="Arial" w:cs="Arial"/>
          <w:sz w:val="22"/>
          <w:szCs w:val="22"/>
        </w:rPr>
        <w:t>y 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erous acti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2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are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di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bl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am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4"/>
          <w:sz w:val="22"/>
          <w:szCs w:val="22"/>
        </w:rPr>
        <w:t>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are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>k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 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z</w:t>
      </w:r>
      <w:r w:rsidRPr="005520B0">
        <w:rPr>
          <w:rFonts w:ascii="Arial" w:eastAsia="Arial" w:hAnsi="Arial" w:cs="Arial"/>
          <w:sz w:val="22"/>
          <w:szCs w:val="22"/>
        </w:rPr>
        <w:t>ards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aris</w:t>
      </w:r>
      <w:r w:rsidRPr="005520B0">
        <w:rPr>
          <w:rFonts w:ascii="Arial" w:eastAsia="Arial" w:hAnsi="Arial" w:cs="Arial"/>
          <w:spacing w:val="-2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m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 presence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around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4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presence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 xml:space="preserve">he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ses. </w:t>
      </w:r>
      <w:r w:rsidRPr="005520B0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>ereby ass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>k</w:t>
      </w:r>
      <w:r w:rsidRPr="005520B0">
        <w:rPr>
          <w:rFonts w:ascii="Arial" w:eastAsia="Arial" w:hAnsi="Arial" w:cs="Arial"/>
          <w:sz w:val="22"/>
          <w:szCs w:val="22"/>
        </w:rPr>
        <w:t xml:space="preserve">s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pacing w:val="2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 or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aris</w:t>
      </w:r>
      <w:r w:rsidRPr="005520B0">
        <w:rPr>
          <w:rFonts w:ascii="Arial" w:eastAsia="Arial" w:hAnsi="Arial" w:cs="Arial"/>
          <w:spacing w:val="-2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m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nce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ac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wi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ut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ati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 xml:space="preserve">n,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sks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 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 xml:space="preserve">y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j</w:t>
      </w:r>
      <w:r w:rsidRPr="005520B0">
        <w:rPr>
          <w:rFonts w:ascii="Arial" w:eastAsia="Arial" w:hAnsi="Arial" w:cs="Arial"/>
          <w:sz w:val="22"/>
          <w:szCs w:val="22"/>
        </w:rPr>
        <w:t>ury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ath,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ul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ng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m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cal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se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ary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b</w:t>
      </w:r>
      <w:r w:rsidRPr="005520B0">
        <w:rPr>
          <w:rFonts w:ascii="Arial" w:eastAsia="Arial" w:hAnsi="Arial" w:cs="Arial"/>
          <w:spacing w:val="1"/>
          <w:sz w:val="22"/>
          <w:szCs w:val="22"/>
        </w:rPr>
        <w:t>j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nt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eli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ate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 an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.</w:t>
      </w:r>
    </w:p>
    <w:p w14:paraId="5D64F7DB" w14:textId="77777777" w:rsidR="0094170B" w:rsidRPr="005520B0" w:rsidRDefault="00F012CF">
      <w:pPr>
        <w:spacing w:before="1"/>
        <w:ind w:left="108" w:right="72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 xml:space="preserve">he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emn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i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J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.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k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tt</w:t>
      </w:r>
      <w:r w:rsidRPr="005520B0">
        <w:rPr>
          <w:rFonts w:ascii="Arial" w:eastAsia="Arial" w:hAnsi="Arial" w:cs="Arial"/>
          <w:sz w:val="22"/>
          <w:szCs w:val="22"/>
        </w:rPr>
        <w:t>ee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4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s succ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ssor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ff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ili</w:t>
      </w:r>
      <w:r w:rsidRPr="005520B0">
        <w:rPr>
          <w:rFonts w:ascii="Arial" w:eastAsia="Arial" w:hAnsi="Arial" w:cs="Arial"/>
          <w:sz w:val="22"/>
          <w:szCs w:val="22"/>
        </w:rPr>
        <w:t>ates,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ff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emp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3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6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B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 xml:space="preserve">d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 xml:space="preserve">f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er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sors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ai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groun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d’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emp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3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y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j</w:t>
      </w:r>
      <w:r w:rsidRPr="005520B0">
        <w:rPr>
          <w:rFonts w:ascii="Arial" w:eastAsia="Arial" w:hAnsi="Arial" w:cs="Arial"/>
          <w:sz w:val="22"/>
          <w:szCs w:val="22"/>
        </w:rPr>
        <w:t>ur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prope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y 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y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sz w:val="22"/>
          <w:szCs w:val="22"/>
        </w:rPr>
        <w:t xml:space="preserve">,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nta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se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q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 xml:space="preserve">es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ul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ng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om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arge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estock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sed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by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 xml:space="preserve">he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arge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k. 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er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 d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m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broug</w:t>
      </w:r>
      <w:r w:rsidRPr="005520B0">
        <w:rPr>
          <w:rFonts w:ascii="Arial" w:eastAsia="Arial" w:hAnsi="Arial" w:cs="Arial"/>
          <w:spacing w:val="-3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ai</w:t>
      </w:r>
      <w:r w:rsidRPr="005520B0">
        <w:rPr>
          <w:rFonts w:ascii="Arial" w:eastAsia="Arial" w:hAnsi="Arial" w:cs="Arial"/>
          <w:sz w:val="22"/>
          <w:szCs w:val="22"/>
        </w:rPr>
        <w:t xml:space="preserve">nst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 xml:space="preserve">JLC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-3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 xml:space="preserve">t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arge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estock.</w:t>
      </w:r>
    </w:p>
    <w:p w14:paraId="05856E6B" w14:textId="77777777" w:rsidR="0094170B" w:rsidRPr="005520B0" w:rsidRDefault="00F012CF">
      <w:pPr>
        <w:spacing w:before="6" w:line="240" w:lineRule="exact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5520B0">
        <w:rPr>
          <w:rFonts w:ascii="Arial" w:eastAsia="Arial" w:hAnsi="Arial" w:cs="Arial"/>
          <w:spacing w:val="2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s </w:t>
      </w:r>
      <w:r w:rsidRPr="005520B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se</w:t>
      </w:r>
      <w:proofErr w:type="gramEnd"/>
      <w:r w:rsidRPr="005520B0">
        <w:rPr>
          <w:rFonts w:ascii="Arial" w:eastAsia="Arial" w:hAnsi="Arial" w:cs="Arial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sz w:val="22"/>
          <w:szCs w:val="22"/>
        </w:rPr>
        <w:t xml:space="preserve">l </w:t>
      </w:r>
      <w:r w:rsidRPr="005520B0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be </w:t>
      </w:r>
      <w:r w:rsidRPr="005520B0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di</w:t>
      </w:r>
      <w:r w:rsidRPr="005520B0">
        <w:rPr>
          <w:rFonts w:ascii="Arial" w:eastAsia="Arial" w:hAnsi="Arial" w:cs="Arial"/>
          <w:sz w:val="22"/>
          <w:szCs w:val="22"/>
        </w:rPr>
        <w:t xml:space="preserve">ng </w:t>
      </w:r>
      <w:r w:rsidRPr="005520B0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 xml:space="preserve">on </w:t>
      </w:r>
      <w:r w:rsidRPr="005520B0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 xml:space="preserve">y </w:t>
      </w:r>
      <w:r w:rsidRPr="005520B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ei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 xml:space="preserve">s, </w:t>
      </w:r>
      <w:r w:rsidRPr="005520B0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t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 xml:space="preserve">s, </w:t>
      </w:r>
      <w:r w:rsidRPr="005520B0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x</w:t>
      </w:r>
      <w:r w:rsidRPr="005520B0">
        <w:rPr>
          <w:rFonts w:ascii="Arial" w:eastAsia="Arial" w:hAnsi="Arial" w:cs="Arial"/>
          <w:sz w:val="22"/>
          <w:szCs w:val="22"/>
        </w:rPr>
        <w:t>ec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 xml:space="preserve">ors, </w:t>
      </w:r>
      <w:r w:rsidRPr="005520B0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ass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s </w:t>
      </w:r>
      <w:r w:rsidRPr="005520B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d </w:t>
      </w:r>
      <w:r w:rsidRPr="005520B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 xml:space="preserve">al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ati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e.</w:t>
      </w:r>
    </w:p>
    <w:p w14:paraId="6AE9BAE3" w14:textId="77777777" w:rsidR="0094170B" w:rsidRPr="005520B0" w:rsidRDefault="00F012CF">
      <w:pPr>
        <w:spacing w:line="240" w:lineRule="exact"/>
        <w:ind w:left="108" w:right="72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pacing w:val="3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To</w:t>
      </w:r>
      <w:r w:rsidRPr="005520B0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pro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ff</w:t>
      </w:r>
      <w:r w:rsidRPr="005520B0">
        <w:rPr>
          <w:rFonts w:ascii="Arial" w:eastAsia="Arial" w:hAnsi="Arial" w:cs="Arial"/>
          <w:sz w:val="22"/>
          <w:szCs w:val="22"/>
        </w:rPr>
        <w:t>orded</w:t>
      </w:r>
      <w:r w:rsidRPr="005520B0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by</w:t>
      </w:r>
      <w:r w:rsidRPr="005520B0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aw</w:t>
      </w:r>
      <w:r w:rsidRPr="005520B0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j</w:t>
      </w:r>
      <w:r w:rsidRPr="005520B0">
        <w:rPr>
          <w:rFonts w:ascii="Arial" w:eastAsia="Arial" w:hAnsi="Arial" w:cs="Arial"/>
          <w:sz w:val="22"/>
          <w:szCs w:val="22"/>
        </w:rPr>
        <w:t>uris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di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se</w:t>
      </w:r>
      <w:r w:rsidRPr="005520B0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se,</w:t>
      </w:r>
      <w:r w:rsidRPr="005520B0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su</w:t>
      </w:r>
      <w:r w:rsidRPr="005520B0">
        <w:rPr>
          <w:rFonts w:ascii="Arial" w:eastAsia="Arial" w:hAnsi="Arial" w:cs="Arial"/>
          <w:spacing w:val="-3"/>
          <w:sz w:val="22"/>
          <w:szCs w:val="22"/>
        </w:rPr>
        <w:t>b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ce</w:t>
      </w:r>
    </w:p>
    <w:p w14:paraId="23B38343" w14:textId="77777777" w:rsidR="0094170B" w:rsidRPr="005520B0" w:rsidRDefault="00F012CF">
      <w:pPr>
        <w:spacing w:before="6" w:line="240" w:lineRule="exact"/>
        <w:ind w:left="108" w:right="78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d/or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ff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se sh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eri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se,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pacing w:val="2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ch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son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4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 xml:space="preserve">se does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ot</w:t>
      </w:r>
      <w:r w:rsidRPr="005520B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k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w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us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 xml:space="preserve">ect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st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at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 xml:space="preserve">e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x</w:t>
      </w:r>
      <w:r w:rsidRPr="005520B0">
        <w:rPr>
          <w:rFonts w:ascii="Arial" w:eastAsia="Arial" w:hAnsi="Arial" w:cs="Arial"/>
          <w:sz w:val="22"/>
          <w:szCs w:val="22"/>
        </w:rPr>
        <w:t>ec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e;</w:t>
      </w:r>
    </w:p>
    <w:p w14:paraId="38BF714A" w14:textId="77777777" w:rsidR="0094170B" w:rsidRPr="005520B0" w:rsidRDefault="00F012CF">
      <w:pPr>
        <w:spacing w:before="2" w:line="240" w:lineRule="exact"/>
        <w:ind w:left="108" w:right="73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ore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bri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wil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2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at</w:t>
      </w:r>
      <w:r w:rsidRPr="005520B0">
        <w:rPr>
          <w:rFonts w:ascii="Arial" w:eastAsia="Arial" w:hAnsi="Arial" w:cs="Arial"/>
          <w:spacing w:val="2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 xml:space="preserve">y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d costs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rr</w:t>
      </w:r>
      <w:r w:rsidRPr="005520B0">
        <w:rPr>
          <w:rFonts w:ascii="Arial" w:eastAsia="Arial" w:hAnsi="Arial" w:cs="Arial"/>
          <w:sz w:val="22"/>
          <w:szCs w:val="22"/>
        </w:rPr>
        <w:t>ed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by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>JL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.</w:t>
      </w:r>
    </w:p>
    <w:p w14:paraId="2369F675" w14:textId="77777777" w:rsidR="0094170B" w:rsidRPr="005520B0" w:rsidRDefault="00F012CF">
      <w:pPr>
        <w:spacing w:line="240" w:lineRule="exact"/>
        <w:ind w:left="108" w:right="74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Wingdings" w:hAnsi="Arial" w:cs="Arial"/>
          <w:sz w:val="22"/>
          <w:szCs w:val="22"/>
        </w:rPr>
        <w:t></w:t>
      </w:r>
      <w:r w:rsidRPr="005520B0">
        <w:rPr>
          <w:rFonts w:ascii="Arial" w:hAnsi="Arial" w:cs="Arial"/>
          <w:spacing w:val="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ers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by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2"/>
          <w:sz w:val="22"/>
          <w:szCs w:val="22"/>
        </w:rPr>
        <w:t>k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nt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</w:p>
    <w:p w14:paraId="3320A06D" w14:textId="77777777" w:rsidR="0094170B" w:rsidRPr="005520B0" w:rsidRDefault="00F012CF">
      <w:pPr>
        <w:spacing w:line="240" w:lineRule="exact"/>
        <w:ind w:left="108" w:right="3646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z w:val="22"/>
          <w:szCs w:val="22"/>
        </w:rPr>
        <w:t>sur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 xml:space="preserve">e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t 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 xml:space="preserve">t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ed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3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 xml:space="preserve">t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 su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.</w:t>
      </w:r>
    </w:p>
    <w:p w14:paraId="05B738BD" w14:textId="77777777" w:rsidR="0094170B" w:rsidRPr="005520B0" w:rsidRDefault="0094170B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14:paraId="6108548B" w14:textId="77777777" w:rsidR="0094170B" w:rsidRDefault="00F012CF" w:rsidP="005520B0">
      <w:pPr>
        <w:ind w:left="3600" w:right="4310"/>
        <w:jc w:val="center"/>
        <w:rPr>
          <w:rFonts w:ascii="Arial" w:hAnsi="Arial" w:cs="Arial"/>
          <w:b/>
          <w:sz w:val="28"/>
          <w:szCs w:val="28"/>
          <w:u w:val="thick" w:color="000000"/>
        </w:rPr>
      </w:pP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M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ed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i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a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 w:rsidRPr="005520B0">
        <w:rPr>
          <w:rFonts w:ascii="Arial" w:hAnsi="Arial" w:cs="Arial"/>
          <w:b/>
          <w:spacing w:val="-1"/>
          <w:sz w:val="28"/>
          <w:szCs w:val="28"/>
          <w:u w:val="thick" w:color="000000"/>
        </w:rPr>
        <w:t>R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e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l</w:t>
      </w:r>
      <w:r w:rsidRPr="005520B0">
        <w:rPr>
          <w:rFonts w:ascii="Arial" w:hAnsi="Arial" w:cs="Arial"/>
          <w:b/>
          <w:spacing w:val="-2"/>
          <w:sz w:val="28"/>
          <w:szCs w:val="28"/>
          <w:u w:val="thick" w:color="000000"/>
        </w:rPr>
        <w:t>e</w:t>
      </w:r>
      <w:r w:rsidRPr="005520B0">
        <w:rPr>
          <w:rFonts w:ascii="Arial" w:hAnsi="Arial" w:cs="Arial"/>
          <w:b/>
          <w:spacing w:val="1"/>
          <w:sz w:val="28"/>
          <w:szCs w:val="28"/>
          <w:u w:val="thick" w:color="000000"/>
        </w:rPr>
        <w:t>as</w:t>
      </w:r>
      <w:r w:rsidRPr="005520B0">
        <w:rPr>
          <w:rFonts w:ascii="Arial" w:hAnsi="Arial" w:cs="Arial"/>
          <w:b/>
          <w:sz w:val="28"/>
          <w:szCs w:val="28"/>
          <w:u w:val="thick" w:color="000000"/>
        </w:rPr>
        <w:t>e</w:t>
      </w:r>
    </w:p>
    <w:p w14:paraId="17A046F1" w14:textId="77777777" w:rsidR="005520B0" w:rsidRPr="005520B0" w:rsidRDefault="005520B0" w:rsidP="005520B0">
      <w:pPr>
        <w:ind w:left="3600" w:right="4310"/>
        <w:jc w:val="center"/>
        <w:rPr>
          <w:rFonts w:ascii="Arial" w:hAnsi="Arial" w:cs="Arial"/>
          <w:sz w:val="28"/>
          <w:szCs w:val="28"/>
        </w:rPr>
      </w:pPr>
    </w:p>
    <w:p w14:paraId="7ACE5B59" w14:textId="77777777" w:rsidR="0094170B" w:rsidRPr="005520B0" w:rsidRDefault="00F012CF">
      <w:pPr>
        <w:ind w:left="108" w:right="66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pacing w:val="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by grant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ss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nty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Ju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estock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3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tt</w:t>
      </w:r>
      <w:r w:rsidRPr="005520B0">
        <w:rPr>
          <w:rFonts w:ascii="Arial" w:eastAsia="Arial" w:hAnsi="Arial" w:cs="Arial"/>
          <w:sz w:val="22"/>
          <w:szCs w:val="22"/>
        </w:rPr>
        <w:t>ee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(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>JL</w:t>
      </w:r>
      <w:r w:rsidRPr="005520B0">
        <w:rPr>
          <w:rFonts w:ascii="Arial" w:eastAsia="Arial" w:hAnsi="Arial" w:cs="Arial"/>
          <w:spacing w:val="-4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)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f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 xml:space="preserve">,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emb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ati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succ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ssor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ke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: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>otog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hs, 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es,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os,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2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>/</w:t>
      </w:r>
      <w:r w:rsidRPr="005520B0">
        <w:rPr>
          <w:rFonts w:ascii="Arial" w:eastAsia="Arial" w:hAnsi="Arial" w:cs="Arial"/>
          <w:spacing w:val="5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z w:val="22"/>
          <w:szCs w:val="22"/>
        </w:rPr>
        <w:t>ps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b/>
          <w:sz w:val="22"/>
          <w:szCs w:val="22"/>
        </w:rPr>
        <w:t>m</w:t>
      </w:r>
      <w:r w:rsidRPr="005520B0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5520B0">
        <w:rPr>
          <w:rFonts w:ascii="Arial" w:eastAsia="Arial" w:hAnsi="Arial" w:cs="Arial"/>
          <w:b/>
          <w:sz w:val="22"/>
          <w:szCs w:val="22"/>
        </w:rPr>
        <w:t>s</w:t>
      </w:r>
      <w:r w:rsidRPr="005520B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520B0">
        <w:rPr>
          <w:rFonts w:ascii="Arial" w:eastAsia="Arial" w:hAnsi="Arial" w:cs="Arial"/>
          <w:b/>
          <w:sz w:val="22"/>
          <w:szCs w:val="22"/>
        </w:rPr>
        <w:t>f</w:t>
      </w:r>
      <w:r w:rsidRPr="005520B0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b/>
          <w:sz w:val="22"/>
          <w:szCs w:val="22"/>
        </w:rPr>
        <w:t>or</w:t>
      </w:r>
      <w:r w:rsidRPr="005520B0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b/>
          <w:sz w:val="22"/>
          <w:szCs w:val="22"/>
        </w:rPr>
        <w:t>my</w:t>
      </w:r>
      <w:r w:rsidRPr="005520B0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b/>
          <w:sz w:val="22"/>
          <w:szCs w:val="22"/>
        </w:rPr>
        <w:t>c</w:t>
      </w:r>
      <w:r w:rsidRPr="005520B0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b/>
          <w:spacing w:val="1"/>
          <w:sz w:val="22"/>
          <w:szCs w:val="22"/>
        </w:rPr>
        <w:t>il</w:t>
      </w:r>
      <w:r w:rsidRPr="005520B0">
        <w:rPr>
          <w:rFonts w:ascii="Arial" w:eastAsia="Arial" w:hAnsi="Arial" w:cs="Arial"/>
          <w:b/>
          <w:sz w:val="22"/>
          <w:szCs w:val="22"/>
        </w:rPr>
        <w:t>d</w:t>
      </w:r>
      <w:r w:rsidRPr="005520B0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use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ses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d/or</w:t>
      </w:r>
      <w:r w:rsidRPr="005520B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uc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al</w:t>
      </w:r>
      <w:r w:rsidRPr="005520B0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as</w:t>
      </w:r>
      <w:r w:rsidRPr="005520B0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ll</w:t>
      </w:r>
      <w:r w:rsidRPr="005520B0">
        <w:rPr>
          <w:rFonts w:ascii="Arial" w:eastAsia="Arial" w:hAnsi="Arial" w:cs="Arial"/>
          <w:spacing w:val="2"/>
          <w:sz w:val="22"/>
          <w:szCs w:val="22"/>
        </w:rPr>
        <w:t>o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s:</w:t>
      </w:r>
    </w:p>
    <w:p w14:paraId="59935054" w14:textId="77777777" w:rsidR="0094170B" w:rsidRPr="005520B0" w:rsidRDefault="00F012CF">
      <w:pPr>
        <w:spacing w:before="4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z w:val="22"/>
          <w:szCs w:val="22"/>
        </w:rPr>
        <w:t>pri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ed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z w:val="22"/>
          <w:szCs w:val="22"/>
        </w:rPr>
        <w:t>cati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ns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ate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tr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ni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>ati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ns,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 xml:space="preserve">r </w:t>
      </w:r>
      <w:r w:rsidRPr="005520B0">
        <w:rPr>
          <w:rFonts w:ascii="Arial" w:eastAsia="Arial" w:hAnsi="Arial" w:cs="Arial"/>
          <w:spacing w:val="5"/>
          <w:sz w:val="22"/>
          <w:szCs w:val="22"/>
        </w:rPr>
        <w:t>W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b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 xml:space="preserve">. 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gree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’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d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ntit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</w:t>
      </w:r>
      <w:r w:rsidRPr="005520B0">
        <w:rPr>
          <w:rFonts w:ascii="Arial" w:eastAsia="Arial" w:hAnsi="Arial" w:cs="Arial"/>
          <w:sz w:val="22"/>
          <w:szCs w:val="22"/>
        </w:rPr>
        <w:t>: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ay be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sc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pti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2"/>
          <w:sz w:val="22"/>
          <w:szCs w:val="22"/>
        </w:rPr>
        <w:t>e</w:t>
      </w:r>
      <w:r w:rsidRPr="005520B0">
        <w:rPr>
          <w:rFonts w:ascii="Arial" w:eastAsia="Arial" w:hAnsi="Arial" w:cs="Arial"/>
          <w:spacing w:val="-2"/>
          <w:sz w:val="22"/>
          <w:szCs w:val="22"/>
        </w:rPr>
        <w:t>x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com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ary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wi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e(s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)</w:t>
      </w:r>
      <w:r w:rsidRPr="005520B0">
        <w:rPr>
          <w:rFonts w:ascii="Arial" w:eastAsia="Arial" w:hAnsi="Arial" w:cs="Arial"/>
          <w:sz w:val="22"/>
          <w:szCs w:val="22"/>
        </w:rPr>
        <w:t xml:space="preserve">. </w:t>
      </w:r>
      <w:r w:rsidRPr="005520B0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z</w:t>
      </w:r>
      <w:r w:rsidRPr="005520B0">
        <w:rPr>
          <w:rFonts w:ascii="Arial" w:eastAsia="Arial" w:hAnsi="Arial" w:cs="Arial"/>
          <w:sz w:val="22"/>
          <w:szCs w:val="22"/>
        </w:rPr>
        <w:t xml:space="preserve">e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use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se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wi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ut</w:t>
      </w:r>
      <w:r w:rsidRPr="005520B0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compens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on</w:t>
      </w:r>
      <w:r w:rsidRPr="005520B0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</w:t>
      </w:r>
      <w:r w:rsidRPr="005520B0">
        <w:rPr>
          <w:rFonts w:ascii="Arial" w:eastAsia="Arial" w:hAnsi="Arial" w:cs="Arial"/>
          <w:sz w:val="22"/>
          <w:szCs w:val="22"/>
        </w:rPr>
        <w:t>d.   I</w:t>
      </w:r>
      <w:r w:rsidRPr="005520B0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pacing w:val="2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-2"/>
          <w:sz w:val="22"/>
          <w:szCs w:val="22"/>
        </w:rPr>
        <w:t>yr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g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 o</w:t>
      </w:r>
      <w:r w:rsidRPr="005520B0">
        <w:rPr>
          <w:rFonts w:ascii="Arial" w:eastAsia="Arial" w:hAnsi="Arial" w:cs="Arial"/>
          <w:spacing w:val="-4"/>
          <w:sz w:val="22"/>
          <w:szCs w:val="22"/>
        </w:rPr>
        <w:t>w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ul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d</w:t>
      </w:r>
      <w:r w:rsidRPr="005520B0">
        <w:rPr>
          <w:rFonts w:ascii="Arial" w:eastAsia="Arial" w:hAnsi="Arial" w:cs="Arial"/>
          <w:sz w:val="22"/>
          <w:szCs w:val="22"/>
        </w:rPr>
        <w:t>uc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pacing w:val="1"/>
          <w:sz w:val="22"/>
          <w:szCs w:val="22"/>
        </w:rPr>
        <w:t>/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-3"/>
          <w:sz w:val="22"/>
          <w:szCs w:val="22"/>
        </w:rPr>
        <w:t>n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rm</w:t>
      </w:r>
      <w:r w:rsidRPr="005520B0">
        <w:rPr>
          <w:rFonts w:ascii="Arial" w:eastAsia="Arial" w:hAnsi="Arial" w:cs="Arial"/>
          <w:spacing w:val="-3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al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ate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hs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cord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w</w:t>
      </w:r>
      <w:r w:rsidRPr="005520B0">
        <w:rPr>
          <w:rFonts w:ascii="Arial" w:eastAsia="Arial" w:hAnsi="Arial" w:cs="Arial"/>
          <w:spacing w:val="2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 xml:space="preserve">ch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ate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sh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prop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rt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>JL</w:t>
      </w:r>
      <w:r w:rsidRPr="005520B0">
        <w:rPr>
          <w:rFonts w:ascii="Arial" w:eastAsia="Arial" w:hAnsi="Arial" w:cs="Arial"/>
          <w:spacing w:val="-1"/>
          <w:sz w:val="22"/>
          <w:szCs w:val="22"/>
        </w:rPr>
        <w:t>C</w:t>
      </w:r>
      <w:r w:rsidRPr="005520B0">
        <w:rPr>
          <w:rFonts w:ascii="Arial" w:eastAsia="Arial" w:hAnsi="Arial" w:cs="Arial"/>
          <w:sz w:val="22"/>
          <w:szCs w:val="22"/>
        </w:rPr>
        <w:t xml:space="preserve">. </w:t>
      </w:r>
      <w:r w:rsidRPr="005520B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ol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 xml:space="preserve">JLC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fr</w:t>
      </w:r>
      <w:r w:rsidRPr="005520B0">
        <w:rPr>
          <w:rFonts w:ascii="Arial" w:eastAsia="Arial" w:hAnsi="Arial" w:cs="Arial"/>
          <w:sz w:val="22"/>
          <w:szCs w:val="22"/>
        </w:rPr>
        <w:t>ee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pacing w:val="-2"/>
          <w:sz w:val="22"/>
          <w:szCs w:val="22"/>
        </w:rPr>
        <w:t>r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3"/>
          <w:sz w:val="22"/>
          <w:szCs w:val="22"/>
        </w:rPr>
        <w:t>s</w:t>
      </w:r>
      <w:r w:rsidRPr="005520B0">
        <w:rPr>
          <w:rFonts w:ascii="Arial" w:eastAsia="Arial" w:hAnsi="Arial" w:cs="Arial"/>
          <w:sz w:val="22"/>
          <w:szCs w:val="22"/>
        </w:rPr>
        <w:t>,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se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PC</w:t>
      </w:r>
      <w:r w:rsidRPr="005520B0">
        <w:rPr>
          <w:rFonts w:ascii="Arial" w:eastAsia="Arial" w:hAnsi="Arial" w:cs="Arial"/>
          <w:sz w:val="22"/>
          <w:szCs w:val="22"/>
        </w:rPr>
        <w:t>JLC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fr</w:t>
      </w:r>
      <w:r w:rsidRPr="005520B0">
        <w:rPr>
          <w:rFonts w:ascii="Arial" w:eastAsia="Arial" w:hAnsi="Arial" w:cs="Arial"/>
          <w:sz w:val="22"/>
          <w:szCs w:val="22"/>
        </w:rPr>
        <w:t>om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1"/>
          <w:sz w:val="22"/>
          <w:szCs w:val="22"/>
        </w:rPr>
        <w:t>l</w:t>
      </w:r>
      <w:r w:rsidRPr="005520B0">
        <w:rPr>
          <w:rFonts w:ascii="Arial" w:eastAsia="Arial" w:hAnsi="Arial" w:cs="Arial"/>
          <w:spacing w:val="2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aris</w:t>
      </w:r>
      <w:r w:rsidRPr="005520B0">
        <w:rPr>
          <w:rFonts w:ascii="Arial" w:eastAsia="Arial" w:hAnsi="Arial" w:cs="Arial"/>
          <w:spacing w:val="-2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ng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he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use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d/or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es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ult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3"/>
          <w:sz w:val="22"/>
          <w:szCs w:val="22"/>
        </w:rPr>
        <w:t>f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,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ch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il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’</w:t>
      </w:r>
      <w:r w:rsidRPr="005520B0">
        <w:rPr>
          <w:rFonts w:ascii="Arial" w:eastAsia="Arial" w:hAnsi="Arial" w:cs="Arial"/>
          <w:sz w:val="22"/>
          <w:szCs w:val="22"/>
        </w:rPr>
        <w:t>s 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arance an</w:t>
      </w:r>
      <w:r w:rsidRPr="005520B0">
        <w:rPr>
          <w:rFonts w:ascii="Arial" w:eastAsia="Arial" w:hAnsi="Arial" w:cs="Arial"/>
          <w:spacing w:val="-3"/>
          <w:sz w:val="22"/>
          <w:szCs w:val="22"/>
        </w:rPr>
        <w:t>d</w:t>
      </w:r>
      <w:r w:rsidRPr="005520B0">
        <w:rPr>
          <w:rFonts w:ascii="Arial" w:eastAsia="Arial" w:hAnsi="Arial" w:cs="Arial"/>
          <w:spacing w:val="1"/>
          <w:sz w:val="22"/>
          <w:szCs w:val="22"/>
        </w:rPr>
        <w:t>/</w:t>
      </w:r>
      <w:r w:rsidRPr="005520B0">
        <w:rPr>
          <w:rFonts w:ascii="Arial" w:eastAsia="Arial" w:hAnsi="Arial" w:cs="Arial"/>
          <w:sz w:val="22"/>
          <w:szCs w:val="22"/>
        </w:rPr>
        <w:t>or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s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at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5520B0">
        <w:rPr>
          <w:rFonts w:ascii="Arial" w:eastAsia="Arial" w:hAnsi="Arial" w:cs="Arial"/>
          <w:sz w:val="22"/>
          <w:szCs w:val="22"/>
        </w:rPr>
        <w:t>n such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h</w:t>
      </w:r>
      <w:r w:rsidRPr="005520B0">
        <w:rPr>
          <w:rFonts w:ascii="Arial" w:eastAsia="Arial" w:hAnsi="Arial" w:cs="Arial"/>
          <w:spacing w:val="-3"/>
          <w:sz w:val="22"/>
          <w:szCs w:val="22"/>
        </w:rPr>
        <w:t>o</w:t>
      </w:r>
      <w:r w:rsidRPr="005520B0">
        <w:rPr>
          <w:rFonts w:ascii="Arial" w:eastAsia="Arial" w:hAnsi="Arial" w:cs="Arial"/>
          <w:spacing w:val="1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2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3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hs,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o and/</w:t>
      </w:r>
      <w:r w:rsidRPr="005520B0">
        <w:rPr>
          <w:rFonts w:ascii="Arial" w:eastAsia="Arial" w:hAnsi="Arial" w:cs="Arial"/>
          <w:spacing w:val="-2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r</w:t>
      </w:r>
      <w:r w:rsidRPr="005520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o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pacing w:val="-3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cord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n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s.</w:t>
      </w:r>
    </w:p>
    <w:p w14:paraId="037D8F0B" w14:textId="77777777" w:rsidR="0094170B" w:rsidRPr="005520B0" w:rsidRDefault="0094170B">
      <w:pPr>
        <w:spacing w:before="1" w:line="120" w:lineRule="exact"/>
        <w:rPr>
          <w:rFonts w:ascii="Arial" w:hAnsi="Arial" w:cs="Arial"/>
          <w:sz w:val="22"/>
          <w:szCs w:val="22"/>
        </w:rPr>
      </w:pPr>
    </w:p>
    <w:p w14:paraId="02E55B63" w14:textId="77777777" w:rsidR="0094170B" w:rsidRPr="005520B0" w:rsidRDefault="0094170B">
      <w:pPr>
        <w:spacing w:line="200" w:lineRule="exact"/>
        <w:rPr>
          <w:rFonts w:ascii="Arial" w:hAnsi="Arial" w:cs="Arial"/>
          <w:sz w:val="22"/>
          <w:szCs w:val="22"/>
        </w:rPr>
      </w:pPr>
    </w:p>
    <w:p w14:paraId="33EF95E5" w14:textId="77777777" w:rsidR="00502121" w:rsidRPr="005520B0" w:rsidRDefault="00F012CF" w:rsidP="00502121">
      <w:pPr>
        <w:spacing w:before="59"/>
        <w:ind w:right="75"/>
        <w:jc w:val="both"/>
        <w:rPr>
          <w:rFonts w:ascii="Arial" w:eastAsia="Arial" w:hAnsi="Arial" w:cs="Arial"/>
          <w:sz w:val="22"/>
          <w:szCs w:val="22"/>
        </w:rPr>
      </w:pPr>
      <w:r w:rsidRPr="005520B0">
        <w:rPr>
          <w:rFonts w:ascii="Arial" w:eastAsia="Arial" w:hAnsi="Arial" w:cs="Arial"/>
          <w:sz w:val="22"/>
          <w:szCs w:val="22"/>
        </w:rPr>
        <w:t xml:space="preserve">I, 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the 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und</w:t>
      </w:r>
      <w:r w:rsidRPr="005520B0">
        <w:rPr>
          <w:rFonts w:ascii="Arial" w:eastAsia="Arial" w:hAnsi="Arial" w:cs="Arial"/>
          <w:spacing w:val="-1"/>
          <w:sz w:val="22"/>
          <w:szCs w:val="22"/>
        </w:rPr>
        <w:t>e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sign</w:t>
      </w:r>
      <w:r w:rsidRPr="005520B0">
        <w:rPr>
          <w:rFonts w:ascii="Arial" w:eastAsia="Arial" w:hAnsi="Arial" w:cs="Arial"/>
          <w:spacing w:val="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d,</w:t>
      </w:r>
      <w:r w:rsidRPr="005520B0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acknowledge</w:t>
      </w:r>
      <w:r w:rsidRPr="005520B0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th</w:t>
      </w:r>
      <w:r w:rsidRPr="005520B0">
        <w:rPr>
          <w:rFonts w:ascii="Arial" w:eastAsia="Arial" w:hAnsi="Arial" w:cs="Arial"/>
          <w:spacing w:val="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 xml:space="preserve">t 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 xml:space="preserve">e 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abo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  info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rm</w:t>
      </w:r>
      <w:r w:rsidRPr="005520B0">
        <w:rPr>
          <w:rFonts w:ascii="Arial" w:eastAsia="Arial" w:hAnsi="Arial" w:cs="Arial"/>
          <w:sz w:val="22"/>
          <w:szCs w:val="22"/>
        </w:rPr>
        <w:t>ation</w:t>
      </w:r>
      <w:r w:rsidRPr="005520B0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is </w:t>
      </w:r>
      <w:r w:rsidRPr="005520B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accu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ate</w:t>
      </w:r>
      <w:r w:rsidRPr="005520B0">
        <w:rPr>
          <w:rFonts w:ascii="Arial" w:eastAsia="Arial" w:hAnsi="Arial" w:cs="Arial"/>
          <w:spacing w:val="6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 xml:space="preserve">d 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ee  to pa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ticipate in</w:t>
      </w:r>
      <w:r w:rsidRPr="005520B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the</w:t>
      </w:r>
      <w:r w:rsidRPr="005520B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J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.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</w:t>
      </w:r>
      <w:r w:rsidRPr="005520B0">
        <w:rPr>
          <w:rFonts w:ascii="Arial" w:eastAsia="Arial" w:hAnsi="Arial" w:cs="Arial"/>
          <w:spacing w:val="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ck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og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am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of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the</w:t>
      </w:r>
      <w:r w:rsidRPr="005520B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inal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Cou</w:t>
      </w:r>
      <w:r w:rsidRPr="005520B0">
        <w:rPr>
          <w:rFonts w:ascii="Arial" w:eastAsia="Arial" w:hAnsi="Arial" w:cs="Arial"/>
          <w:spacing w:val="1"/>
          <w:sz w:val="22"/>
          <w:szCs w:val="22"/>
        </w:rPr>
        <w:t>n</w:t>
      </w:r>
      <w:r w:rsidRPr="005520B0">
        <w:rPr>
          <w:rFonts w:ascii="Arial" w:eastAsia="Arial" w:hAnsi="Arial" w:cs="Arial"/>
          <w:spacing w:val="2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y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J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.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Li</w:t>
      </w:r>
      <w:r w:rsidRPr="005520B0">
        <w:rPr>
          <w:rFonts w:ascii="Arial" w:eastAsia="Arial" w:hAnsi="Arial" w:cs="Arial"/>
          <w:spacing w:val="-2"/>
          <w:sz w:val="22"/>
          <w:szCs w:val="22"/>
        </w:rPr>
        <w:t>v</w:t>
      </w:r>
      <w:r w:rsidRPr="005520B0">
        <w:rPr>
          <w:rFonts w:ascii="Arial" w:eastAsia="Arial" w:hAnsi="Arial" w:cs="Arial"/>
          <w:sz w:val="22"/>
          <w:szCs w:val="22"/>
        </w:rPr>
        <w:t>est</w:t>
      </w:r>
      <w:r w:rsidRPr="005520B0">
        <w:rPr>
          <w:rFonts w:ascii="Arial" w:eastAsia="Arial" w:hAnsi="Arial" w:cs="Arial"/>
          <w:spacing w:val="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ck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</w:t>
      </w:r>
      <w:r w:rsidRPr="005520B0">
        <w:rPr>
          <w:rFonts w:ascii="Arial" w:eastAsia="Arial" w:hAnsi="Arial" w:cs="Arial"/>
          <w:spacing w:val="1"/>
          <w:sz w:val="22"/>
          <w:szCs w:val="22"/>
        </w:rPr>
        <w:t>mm</w:t>
      </w:r>
      <w:r w:rsidRPr="005520B0">
        <w:rPr>
          <w:rFonts w:ascii="Arial" w:eastAsia="Arial" w:hAnsi="Arial" w:cs="Arial"/>
          <w:sz w:val="22"/>
          <w:szCs w:val="22"/>
        </w:rPr>
        <w:t>ittee acco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ding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to</w:t>
      </w:r>
      <w:r w:rsidRPr="005520B0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</w:t>
      </w:r>
      <w:r w:rsidRPr="005520B0">
        <w:rPr>
          <w:rFonts w:ascii="Arial" w:eastAsia="Arial" w:hAnsi="Arial" w:cs="Arial"/>
          <w:spacing w:val="-2"/>
          <w:sz w:val="22"/>
          <w:szCs w:val="22"/>
        </w:rPr>
        <w:t>h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ul</w:t>
      </w:r>
      <w:r w:rsidRPr="005520B0">
        <w:rPr>
          <w:rFonts w:ascii="Arial" w:eastAsia="Arial" w:hAnsi="Arial" w:cs="Arial"/>
          <w:spacing w:val="-2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s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and</w:t>
      </w:r>
      <w:r w:rsidRPr="005520B0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e</w:t>
      </w:r>
      <w:r w:rsidRPr="005520B0">
        <w:rPr>
          <w:rFonts w:ascii="Arial" w:eastAsia="Arial" w:hAnsi="Arial" w:cs="Arial"/>
          <w:spacing w:val="-1"/>
          <w:sz w:val="22"/>
          <w:szCs w:val="22"/>
        </w:rPr>
        <w:t>g</w:t>
      </w:r>
      <w:r w:rsidRPr="005520B0">
        <w:rPr>
          <w:rFonts w:ascii="Arial" w:eastAsia="Arial" w:hAnsi="Arial" w:cs="Arial"/>
          <w:sz w:val="22"/>
          <w:szCs w:val="22"/>
        </w:rPr>
        <w:t>ulations, s</w:t>
      </w:r>
      <w:r w:rsidRPr="005520B0">
        <w:rPr>
          <w:rFonts w:ascii="Arial" w:eastAsia="Arial" w:hAnsi="Arial" w:cs="Arial"/>
          <w:spacing w:val="-2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ecif</w:t>
      </w:r>
      <w:r w:rsidRPr="005520B0">
        <w:rPr>
          <w:rFonts w:ascii="Arial" w:eastAsia="Arial" w:hAnsi="Arial" w:cs="Arial"/>
          <w:spacing w:val="5"/>
          <w:sz w:val="22"/>
          <w:szCs w:val="22"/>
        </w:rPr>
        <w:t>i</w:t>
      </w:r>
      <w:r w:rsidRPr="005520B0">
        <w:rPr>
          <w:rFonts w:ascii="Arial" w:eastAsia="Arial" w:hAnsi="Arial" w:cs="Arial"/>
          <w:sz w:val="22"/>
          <w:szCs w:val="22"/>
        </w:rPr>
        <w:t>ed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in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the</w:t>
      </w:r>
      <w:r w:rsidRPr="005520B0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</w:t>
      </w:r>
      <w:r w:rsidRPr="005520B0">
        <w:rPr>
          <w:rFonts w:ascii="Arial" w:eastAsia="Arial" w:hAnsi="Arial" w:cs="Arial"/>
          <w:spacing w:val="-2"/>
          <w:sz w:val="22"/>
          <w:szCs w:val="22"/>
        </w:rPr>
        <w:t>u</w:t>
      </w:r>
      <w:r w:rsidRPr="005520B0">
        <w:rPr>
          <w:rFonts w:ascii="Arial" w:eastAsia="Arial" w:hAnsi="Arial" w:cs="Arial"/>
          <w:spacing w:val="1"/>
          <w:sz w:val="22"/>
          <w:szCs w:val="22"/>
        </w:rPr>
        <w:t>rr</w:t>
      </w:r>
      <w:r w:rsidRPr="005520B0">
        <w:rPr>
          <w:rFonts w:ascii="Arial" w:eastAsia="Arial" w:hAnsi="Arial" w:cs="Arial"/>
          <w:sz w:val="22"/>
          <w:szCs w:val="22"/>
        </w:rPr>
        <w:t>ent</w:t>
      </w:r>
      <w:r w:rsidRPr="005520B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z w:val="22"/>
          <w:szCs w:val="22"/>
        </w:rPr>
        <w:t>inal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Cou</w:t>
      </w:r>
      <w:r w:rsidRPr="005520B0">
        <w:rPr>
          <w:rFonts w:ascii="Arial" w:eastAsia="Arial" w:hAnsi="Arial" w:cs="Arial"/>
          <w:spacing w:val="1"/>
          <w:sz w:val="22"/>
          <w:szCs w:val="22"/>
        </w:rPr>
        <w:t>n</w:t>
      </w:r>
      <w:r w:rsidRPr="005520B0">
        <w:rPr>
          <w:rFonts w:ascii="Arial" w:eastAsia="Arial" w:hAnsi="Arial" w:cs="Arial"/>
          <w:sz w:val="22"/>
          <w:szCs w:val="22"/>
        </w:rPr>
        <w:t>ty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J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.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 xml:space="preserve">Livestock </w:t>
      </w:r>
      <w:r w:rsidRPr="005520B0">
        <w:rPr>
          <w:rFonts w:ascii="Arial" w:eastAsia="Arial" w:hAnsi="Arial" w:cs="Arial"/>
          <w:spacing w:val="-1"/>
          <w:sz w:val="22"/>
          <w:szCs w:val="22"/>
        </w:rPr>
        <w:t>P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og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am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-4"/>
          <w:sz w:val="22"/>
          <w:szCs w:val="22"/>
        </w:rPr>
        <w:t>M</w:t>
      </w:r>
      <w:r w:rsidRPr="005520B0">
        <w:rPr>
          <w:rFonts w:ascii="Arial" w:eastAsia="Arial" w:hAnsi="Arial" w:cs="Arial"/>
          <w:sz w:val="22"/>
          <w:szCs w:val="22"/>
        </w:rPr>
        <w:t>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ket</w:t>
      </w:r>
      <w:r w:rsidRPr="005520B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and</w:t>
      </w:r>
      <w:r w:rsidRPr="005520B0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Ca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cass</w:t>
      </w:r>
      <w:r w:rsidRPr="005520B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Req</w:t>
      </w:r>
      <w:r w:rsidRPr="005520B0">
        <w:rPr>
          <w:rFonts w:ascii="Arial" w:eastAsia="Arial" w:hAnsi="Arial" w:cs="Arial"/>
          <w:spacing w:val="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ir</w:t>
      </w:r>
      <w:r w:rsidRPr="005520B0">
        <w:rPr>
          <w:rFonts w:ascii="Arial" w:eastAsia="Arial" w:hAnsi="Arial" w:cs="Arial"/>
          <w:spacing w:val="1"/>
          <w:sz w:val="22"/>
          <w:szCs w:val="22"/>
        </w:rPr>
        <w:t>em</w:t>
      </w:r>
      <w:r w:rsidRPr="005520B0">
        <w:rPr>
          <w:rFonts w:ascii="Arial" w:eastAsia="Arial" w:hAnsi="Arial" w:cs="Arial"/>
          <w:sz w:val="22"/>
          <w:szCs w:val="22"/>
        </w:rPr>
        <w:t>en</w:t>
      </w:r>
      <w:r w:rsidRPr="005520B0">
        <w:rPr>
          <w:rFonts w:ascii="Arial" w:eastAsia="Arial" w:hAnsi="Arial" w:cs="Arial"/>
          <w:spacing w:val="-2"/>
          <w:sz w:val="22"/>
          <w:szCs w:val="22"/>
        </w:rPr>
        <w:t>t</w:t>
      </w:r>
      <w:r w:rsidRPr="005520B0">
        <w:rPr>
          <w:rFonts w:ascii="Arial" w:eastAsia="Arial" w:hAnsi="Arial" w:cs="Arial"/>
          <w:sz w:val="22"/>
          <w:szCs w:val="22"/>
        </w:rPr>
        <w:t>s, in</w:t>
      </w:r>
      <w:r w:rsidRPr="005520B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addition</w:t>
      </w:r>
      <w:r w:rsidRPr="005520B0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to</w:t>
      </w:r>
      <w:r w:rsidRPr="005520B0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any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and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all,</w:t>
      </w:r>
      <w:r w:rsidRPr="005520B0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est</w:t>
      </w:r>
      <w:r w:rsidRPr="005520B0">
        <w:rPr>
          <w:rFonts w:ascii="Arial" w:eastAsia="Arial" w:hAnsi="Arial" w:cs="Arial"/>
          <w:spacing w:val="1"/>
          <w:sz w:val="22"/>
          <w:szCs w:val="22"/>
        </w:rPr>
        <w:t>a</w:t>
      </w:r>
      <w:r w:rsidRPr="005520B0">
        <w:rPr>
          <w:rFonts w:ascii="Arial" w:eastAsia="Arial" w:hAnsi="Arial" w:cs="Arial"/>
          <w:sz w:val="22"/>
          <w:szCs w:val="22"/>
        </w:rPr>
        <w:t>blished</w:t>
      </w:r>
      <w:r w:rsidRPr="005520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by</w:t>
      </w:r>
      <w:r w:rsidRPr="005520B0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the boa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d</w:t>
      </w:r>
      <w:r w:rsidRPr="005520B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pacing w:val="1"/>
          <w:sz w:val="22"/>
          <w:szCs w:val="22"/>
        </w:rPr>
        <w:t>o</w:t>
      </w:r>
      <w:r w:rsidRPr="005520B0">
        <w:rPr>
          <w:rFonts w:ascii="Arial" w:eastAsia="Arial" w:hAnsi="Arial" w:cs="Arial"/>
          <w:sz w:val="22"/>
          <w:szCs w:val="22"/>
        </w:rPr>
        <w:t>f</w:t>
      </w:r>
      <w:r w:rsidRPr="005520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dir</w:t>
      </w:r>
      <w:r w:rsidRPr="005520B0">
        <w:rPr>
          <w:rFonts w:ascii="Arial" w:eastAsia="Arial" w:hAnsi="Arial" w:cs="Arial"/>
          <w:spacing w:val="1"/>
          <w:sz w:val="22"/>
          <w:szCs w:val="22"/>
        </w:rPr>
        <w:t>e</w:t>
      </w:r>
      <w:r w:rsidRPr="005520B0">
        <w:rPr>
          <w:rFonts w:ascii="Arial" w:eastAsia="Arial" w:hAnsi="Arial" w:cs="Arial"/>
          <w:sz w:val="22"/>
          <w:szCs w:val="22"/>
        </w:rPr>
        <w:t>cto</w:t>
      </w:r>
      <w:r w:rsidRPr="005520B0">
        <w:rPr>
          <w:rFonts w:ascii="Arial" w:eastAsia="Arial" w:hAnsi="Arial" w:cs="Arial"/>
          <w:spacing w:val="1"/>
          <w:sz w:val="22"/>
          <w:szCs w:val="22"/>
        </w:rPr>
        <w:t>r</w:t>
      </w:r>
      <w:r w:rsidRPr="005520B0">
        <w:rPr>
          <w:rFonts w:ascii="Arial" w:eastAsia="Arial" w:hAnsi="Arial" w:cs="Arial"/>
          <w:sz w:val="22"/>
          <w:szCs w:val="22"/>
        </w:rPr>
        <w:t>s,</w:t>
      </w:r>
      <w:r w:rsidRPr="005520B0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p</w:t>
      </w:r>
      <w:r w:rsidRPr="005520B0">
        <w:rPr>
          <w:rFonts w:ascii="Arial" w:eastAsia="Arial" w:hAnsi="Arial" w:cs="Arial"/>
          <w:spacing w:val="-1"/>
          <w:sz w:val="22"/>
          <w:szCs w:val="22"/>
        </w:rPr>
        <w:t>u</w:t>
      </w:r>
      <w:r w:rsidRPr="005520B0">
        <w:rPr>
          <w:rFonts w:ascii="Arial" w:eastAsia="Arial" w:hAnsi="Arial" w:cs="Arial"/>
          <w:sz w:val="22"/>
          <w:szCs w:val="22"/>
        </w:rPr>
        <w:t>blished</w:t>
      </w:r>
      <w:r w:rsidRPr="005520B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&amp;</w:t>
      </w:r>
      <w:r w:rsidRPr="005520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520B0">
        <w:rPr>
          <w:rFonts w:ascii="Arial" w:eastAsia="Arial" w:hAnsi="Arial" w:cs="Arial"/>
          <w:sz w:val="22"/>
          <w:szCs w:val="22"/>
        </w:rPr>
        <w:t>no</w:t>
      </w:r>
      <w:r w:rsidRPr="005520B0">
        <w:rPr>
          <w:rFonts w:ascii="Arial" w:eastAsia="Arial" w:hAnsi="Arial" w:cs="Arial"/>
          <w:spacing w:val="4"/>
          <w:sz w:val="22"/>
          <w:szCs w:val="22"/>
        </w:rPr>
        <w:t>n</w:t>
      </w:r>
      <w:r w:rsidRPr="005520B0">
        <w:rPr>
          <w:rFonts w:ascii="Arial" w:eastAsia="Arial" w:hAnsi="Arial" w:cs="Arial"/>
          <w:spacing w:val="1"/>
          <w:sz w:val="22"/>
          <w:szCs w:val="22"/>
        </w:rPr>
        <w:t>-</w:t>
      </w:r>
      <w:r w:rsidRPr="005520B0">
        <w:rPr>
          <w:rFonts w:ascii="Arial" w:eastAsia="Arial" w:hAnsi="Arial" w:cs="Arial"/>
          <w:sz w:val="22"/>
          <w:szCs w:val="22"/>
        </w:rPr>
        <w:t>published.</w:t>
      </w:r>
    </w:p>
    <w:p w14:paraId="09563D20" w14:textId="77777777" w:rsidR="00502121" w:rsidRPr="005520B0" w:rsidRDefault="00502121" w:rsidP="00502121">
      <w:pPr>
        <w:ind w:left="108" w:right="66"/>
        <w:jc w:val="both"/>
        <w:rPr>
          <w:rFonts w:ascii="Arial" w:eastAsia="Arial" w:hAnsi="Arial" w:cs="Arial"/>
          <w:sz w:val="25"/>
          <w:szCs w:val="25"/>
        </w:rPr>
      </w:pPr>
    </w:p>
    <w:p w14:paraId="4C73B151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0D664F37" w14:textId="77777777" w:rsidR="0094170B" w:rsidRPr="005520B0" w:rsidRDefault="0094170B">
      <w:pPr>
        <w:spacing w:line="200" w:lineRule="exact"/>
        <w:rPr>
          <w:rFonts w:ascii="Arial" w:hAnsi="Arial" w:cs="Arial"/>
        </w:rPr>
      </w:pPr>
    </w:p>
    <w:p w14:paraId="28F99BD7" w14:textId="77777777" w:rsidR="00502121" w:rsidRPr="005520B0" w:rsidRDefault="00502121" w:rsidP="00502121">
      <w:pPr>
        <w:spacing w:before="3" w:line="260" w:lineRule="exact"/>
        <w:rPr>
          <w:rFonts w:ascii="Arial" w:hAnsi="Arial" w:cs="Arial"/>
          <w:sz w:val="26"/>
          <w:szCs w:val="26"/>
        </w:rPr>
      </w:pP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09CC6C" wp14:editId="19F41651">
                <wp:simplePos x="0" y="0"/>
                <wp:positionH relativeFrom="page">
                  <wp:posOffset>4736271</wp:posOffset>
                </wp:positionH>
                <wp:positionV relativeFrom="paragraph">
                  <wp:posOffset>72721</wp:posOffset>
                </wp:positionV>
                <wp:extent cx="1554480" cy="0"/>
                <wp:effectExtent l="12700" t="952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0"/>
                          <a:chOff x="8210" y="2321"/>
                          <a:chExt cx="244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10" y="2321"/>
                            <a:ext cx="2448" cy="0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2448"/>
                              <a:gd name="T2" fmla="+- 0 10658 8210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8FA4" id="Group 2" o:spid="_x0000_s1026" style="position:absolute;margin-left:372.95pt;margin-top:5.75pt;width:122.4pt;height:0;z-index:-251654144;mso-position-horizontal-relative:page" coordorigin="8210,2321" coordsize="2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">
                <v:shape id="Freeform 3" o:spid="_x0000_s1027" style="position:absolute;left:8210;top:2321;width:2448;height:0;visibility:visible;mso-wrap-style:square;v-text-anchor:top" coordsize="2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" path="m,l2448,e" filled="f" strokeweight=".34664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Pr="005520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08D50D" wp14:editId="21E23355">
                <wp:simplePos x="0" y="0"/>
                <wp:positionH relativeFrom="margin">
                  <wp:align>left</wp:align>
                </wp:positionH>
                <wp:positionV relativeFrom="paragraph">
                  <wp:posOffset>80893</wp:posOffset>
                </wp:positionV>
                <wp:extent cx="3809365" cy="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0"/>
                          <a:chOff x="1008" y="2321"/>
                          <a:chExt cx="5999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2321"/>
                            <a:ext cx="5999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999"/>
                              <a:gd name="T2" fmla="+- 0 7007 1008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CE85" id="Group 4" o:spid="_x0000_s1026" style="position:absolute;margin-left:0;margin-top:6.35pt;width:299.95pt;height:0;z-index:-251655168;mso-position-horizontal:left;mso-position-horizontal-relative:margin" coordorigin="1008,2321" coordsize="5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">
                <v:shape id="Freeform 5" o:spid="_x0000_s1027" style="position:absolute;left:1008;top:2321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" path="m,l5999,e" filled="f" strokeweight=".34664mm">
                  <v:path arrowok="t" o:connecttype="custom" o:connectlocs="0,0;5999,0" o:connectangles="0,0"/>
                </v:shape>
                <w10:wrap anchorx="margin"/>
              </v:group>
            </w:pict>
          </mc:Fallback>
        </mc:AlternateContent>
      </w:r>
      <w:r w:rsidRPr="005520B0">
        <w:rPr>
          <w:rFonts w:ascii="Arial" w:hAnsi="Arial" w:cs="Arial"/>
          <w:sz w:val="26"/>
          <w:szCs w:val="26"/>
        </w:rPr>
        <w:tab/>
      </w:r>
    </w:p>
    <w:p w14:paraId="0ADC5D0D" w14:textId="77777777" w:rsidR="0094170B" w:rsidRDefault="00F012CF">
      <w:pPr>
        <w:spacing w:before="34"/>
        <w:ind w:left="108"/>
        <w:rPr>
          <w:rFonts w:ascii="Arial" w:eastAsia="Arial" w:hAnsi="Arial" w:cs="Arial"/>
        </w:rPr>
      </w:pPr>
      <w:r w:rsidRPr="005520B0">
        <w:rPr>
          <w:rFonts w:ascii="Arial" w:eastAsia="Arial" w:hAnsi="Arial" w:cs="Arial"/>
        </w:rPr>
        <w:t>L</w:t>
      </w:r>
      <w:r w:rsidRPr="005520B0">
        <w:rPr>
          <w:rFonts w:ascii="Arial" w:eastAsia="Arial" w:hAnsi="Arial" w:cs="Arial"/>
          <w:spacing w:val="-1"/>
        </w:rPr>
        <w:t>e</w:t>
      </w:r>
      <w:r w:rsidRPr="005520B0">
        <w:rPr>
          <w:rFonts w:ascii="Arial" w:eastAsia="Arial" w:hAnsi="Arial" w:cs="Arial"/>
        </w:rPr>
        <w:t>a</w:t>
      </w:r>
      <w:r w:rsidRPr="005520B0">
        <w:rPr>
          <w:rFonts w:ascii="Arial" w:eastAsia="Arial" w:hAnsi="Arial" w:cs="Arial"/>
          <w:spacing w:val="1"/>
        </w:rPr>
        <w:t>d</w:t>
      </w:r>
      <w:r w:rsidRPr="005520B0">
        <w:rPr>
          <w:rFonts w:ascii="Arial" w:eastAsia="Arial" w:hAnsi="Arial" w:cs="Arial"/>
        </w:rPr>
        <w:t>er/</w:t>
      </w:r>
      <w:r w:rsidRPr="005520B0">
        <w:rPr>
          <w:rFonts w:ascii="Arial" w:eastAsia="Arial" w:hAnsi="Arial" w:cs="Arial"/>
          <w:spacing w:val="2"/>
        </w:rPr>
        <w:t>V</w:t>
      </w:r>
      <w:r w:rsidRPr="005520B0">
        <w:rPr>
          <w:rFonts w:ascii="Arial" w:eastAsia="Arial" w:hAnsi="Arial" w:cs="Arial"/>
        </w:rPr>
        <w:t>o</w:t>
      </w:r>
      <w:r w:rsidRPr="005520B0">
        <w:rPr>
          <w:rFonts w:ascii="Arial" w:eastAsia="Arial" w:hAnsi="Arial" w:cs="Arial"/>
          <w:spacing w:val="-1"/>
        </w:rPr>
        <w:t>l</w:t>
      </w:r>
      <w:r w:rsidRPr="005520B0">
        <w:rPr>
          <w:rFonts w:ascii="Arial" w:eastAsia="Arial" w:hAnsi="Arial" w:cs="Arial"/>
          <w:spacing w:val="2"/>
        </w:rPr>
        <w:t>u</w:t>
      </w:r>
      <w:r w:rsidRPr="005520B0">
        <w:rPr>
          <w:rFonts w:ascii="Arial" w:eastAsia="Arial" w:hAnsi="Arial" w:cs="Arial"/>
        </w:rPr>
        <w:t>nt</w:t>
      </w:r>
      <w:r w:rsidRPr="005520B0">
        <w:rPr>
          <w:rFonts w:ascii="Arial" w:eastAsia="Arial" w:hAnsi="Arial" w:cs="Arial"/>
          <w:spacing w:val="1"/>
        </w:rPr>
        <w:t>e</w:t>
      </w:r>
      <w:r w:rsidRPr="005520B0">
        <w:rPr>
          <w:rFonts w:ascii="Arial" w:eastAsia="Arial" w:hAnsi="Arial" w:cs="Arial"/>
        </w:rPr>
        <w:t>er</w:t>
      </w:r>
      <w:r w:rsidRPr="005520B0">
        <w:rPr>
          <w:rFonts w:ascii="Arial" w:eastAsia="Arial" w:hAnsi="Arial" w:cs="Arial"/>
          <w:spacing w:val="-13"/>
        </w:rPr>
        <w:t xml:space="preserve"> </w:t>
      </w:r>
      <w:r w:rsidRPr="005520B0">
        <w:rPr>
          <w:rFonts w:ascii="Arial" w:eastAsia="Arial" w:hAnsi="Arial" w:cs="Arial"/>
          <w:spacing w:val="1"/>
        </w:rPr>
        <w:t>S</w:t>
      </w:r>
      <w:r w:rsidRPr="005520B0">
        <w:rPr>
          <w:rFonts w:ascii="Arial" w:eastAsia="Arial" w:hAnsi="Arial" w:cs="Arial"/>
          <w:spacing w:val="-1"/>
        </w:rPr>
        <w:t>i</w:t>
      </w:r>
      <w:r w:rsidRPr="005520B0">
        <w:rPr>
          <w:rFonts w:ascii="Arial" w:eastAsia="Arial" w:hAnsi="Arial" w:cs="Arial"/>
        </w:rPr>
        <w:t>g</w:t>
      </w:r>
      <w:r w:rsidRPr="005520B0">
        <w:rPr>
          <w:rFonts w:ascii="Arial" w:eastAsia="Arial" w:hAnsi="Arial" w:cs="Arial"/>
          <w:spacing w:val="1"/>
        </w:rPr>
        <w:t>n</w:t>
      </w:r>
      <w:r w:rsidRPr="005520B0">
        <w:rPr>
          <w:rFonts w:ascii="Arial" w:eastAsia="Arial" w:hAnsi="Arial" w:cs="Arial"/>
        </w:rPr>
        <w:t>at</w:t>
      </w:r>
      <w:r w:rsidRPr="005520B0">
        <w:rPr>
          <w:rFonts w:ascii="Arial" w:eastAsia="Arial" w:hAnsi="Arial" w:cs="Arial"/>
          <w:spacing w:val="-1"/>
        </w:rPr>
        <w:t>u</w:t>
      </w:r>
      <w:r w:rsidRPr="005520B0">
        <w:rPr>
          <w:rFonts w:ascii="Arial" w:eastAsia="Arial" w:hAnsi="Arial" w:cs="Arial"/>
          <w:spacing w:val="1"/>
        </w:rPr>
        <w:t>r</w:t>
      </w:r>
      <w:r w:rsidRPr="005520B0">
        <w:rPr>
          <w:rFonts w:ascii="Arial" w:eastAsia="Arial" w:hAnsi="Arial" w:cs="Arial"/>
        </w:rPr>
        <w:t xml:space="preserve">e                                                                           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Date</w:t>
      </w:r>
      <w:bookmarkEnd w:id="0"/>
    </w:p>
    <w:sectPr w:rsidR="0094170B">
      <w:pgSz w:w="12240" w:h="15840"/>
      <w:pgMar w:top="800" w:right="900" w:bottom="280" w:left="9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89CD" w14:textId="77777777" w:rsidR="003B1C64" w:rsidRDefault="003B1C64">
      <w:r>
        <w:separator/>
      </w:r>
    </w:p>
  </w:endnote>
  <w:endnote w:type="continuationSeparator" w:id="0">
    <w:p w14:paraId="797BCB19" w14:textId="77777777" w:rsidR="003B1C64" w:rsidRDefault="003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AAD1" w14:textId="77777777" w:rsidR="0094170B" w:rsidRDefault="00F012C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12E7C8" wp14:editId="1452E729">
              <wp:simplePos x="0" y="0"/>
              <wp:positionH relativeFrom="page">
                <wp:posOffset>3424555</wp:posOffset>
              </wp:positionH>
              <wp:positionV relativeFrom="page">
                <wp:posOffset>9228455</wp:posOffset>
              </wp:positionV>
              <wp:extent cx="923290" cy="1898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ABAFA" w14:textId="77777777" w:rsidR="0094170B" w:rsidRDefault="00F012CF">
                          <w:pPr>
                            <w:spacing w:line="280" w:lineRule="exact"/>
                            <w:ind w:left="20" w:right="-39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Appendix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65pt;margin-top:726.65pt;width:72.7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/F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" filled="f" stroked="f">
              <v:textbox inset="0,0,0,0">
                <w:txbxContent>
                  <w:p w:rsidR="0094170B" w:rsidRDefault="00F012CF">
                    <w:pPr>
                      <w:spacing w:line="280" w:lineRule="exact"/>
                      <w:ind w:left="20" w:right="-39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i/>
                        <w:sz w:val="26"/>
                        <w:szCs w:val="26"/>
                      </w:rPr>
                      <w:t>Appendix</w:t>
                    </w:r>
                    <w:r>
                      <w:rPr>
                        <w:b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  <w:szCs w:val="26"/>
                      </w:rPr>
                      <w:t>-</w:t>
                    </w:r>
                    <w:r>
                      <w:rPr>
                        <w:b/>
                        <w:i/>
                        <w:spacing w:val="-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  <w:szCs w:val="2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0370" w14:textId="77777777" w:rsidR="003B1C64" w:rsidRDefault="003B1C64">
      <w:r>
        <w:separator/>
      </w:r>
    </w:p>
  </w:footnote>
  <w:footnote w:type="continuationSeparator" w:id="0">
    <w:p w14:paraId="67B11D72" w14:textId="77777777" w:rsidR="003B1C64" w:rsidRDefault="003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E4B"/>
    <w:multiLevelType w:val="multilevel"/>
    <w:tmpl w:val="28EEB5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B"/>
    <w:rsid w:val="00101015"/>
    <w:rsid w:val="001E5437"/>
    <w:rsid w:val="002A0F54"/>
    <w:rsid w:val="003B1C64"/>
    <w:rsid w:val="003B5292"/>
    <w:rsid w:val="004C4200"/>
    <w:rsid w:val="004D1A4C"/>
    <w:rsid w:val="004E2DDA"/>
    <w:rsid w:val="00502121"/>
    <w:rsid w:val="005520B0"/>
    <w:rsid w:val="006A0667"/>
    <w:rsid w:val="00776DF3"/>
    <w:rsid w:val="0082180C"/>
    <w:rsid w:val="0094170B"/>
    <w:rsid w:val="00955068"/>
    <w:rsid w:val="00B6767C"/>
    <w:rsid w:val="00BE7A46"/>
    <w:rsid w:val="00EB1ACB"/>
    <w:rsid w:val="00F012CF"/>
    <w:rsid w:val="00F400F9"/>
    <w:rsid w:val="00F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ACEEE"/>
  <w15:docId w15:val="{282C5AD5-3782-4459-A73F-8C7EA78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Powell-R34064</dc:creator>
  <cp:lastModifiedBy> </cp:lastModifiedBy>
  <cp:revision>2</cp:revision>
  <cp:lastPrinted>2015-09-14T05:58:00Z</cp:lastPrinted>
  <dcterms:created xsi:type="dcterms:W3CDTF">2020-09-17T15:22:00Z</dcterms:created>
  <dcterms:modified xsi:type="dcterms:W3CDTF">2020-09-17T15:22:00Z</dcterms:modified>
</cp:coreProperties>
</file>