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8061F" w14:textId="5A406F37" w:rsidR="00035ADC" w:rsidRDefault="00035ADC" w:rsidP="00856C35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Rogers Construction LLC.</w:t>
      </w:r>
    </w:p>
    <w:p w14:paraId="74F76C2A" w14:textId="1DC9B4D1" w:rsidR="00035ADC" w:rsidRDefault="00035ADC" w:rsidP="00035A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Email:    </w:t>
      </w:r>
      <w:hyperlink r:id="rId10" w:history="1">
        <w:r w:rsidRPr="001B28E5">
          <w:rPr>
            <w:rStyle w:val="Hyperlink"/>
          </w:rPr>
          <w:t>r.vangelder@live.com</w:t>
        </w:r>
      </w:hyperlink>
    </w:p>
    <w:p w14:paraId="7F0DDE77" w14:textId="1FEF4967" w:rsidR="00035ADC" w:rsidRDefault="00035ADC" w:rsidP="00035A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Phone:  712-438-0171</w:t>
      </w:r>
    </w:p>
    <w:p w14:paraId="4150AF8C" w14:textId="77777777" w:rsidR="00035ADC" w:rsidRDefault="00035ADC" w:rsidP="00035A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Mail:  2705 Hwy 25   Lenox, IA  50851</w:t>
      </w:r>
    </w:p>
    <w:p w14:paraId="02289AB0" w14:textId="724E4F9A" w:rsidR="00467865" w:rsidRPr="00275BB5" w:rsidRDefault="00856C35" w:rsidP="00035ADC">
      <w:bookmarkStart w:id="0" w:name="_GoBack"/>
      <w:bookmarkEnd w:id="0"/>
      <w:r>
        <w:t>Employment Application</w:t>
      </w:r>
    </w:p>
    <w:p w14:paraId="6AC30AF5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EC58DA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57883B9C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063C20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2E16CDF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BE89DF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66015576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5C38814F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29290F1" w14:textId="77777777" w:rsidTr="00FF1313">
        <w:tc>
          <w:tcPr>
            <w:tcW w:w="1081" w:type="dxa"/>
          </w:tcPr>
          <w:p w14:paraId="7BD9788B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60F2640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4DF36FC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F13F0F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0B104578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0A45CB3D" w14:textId="77777777" w:rsidR="00856C35" w:rsidRPr="009C220D" w:rsidRDefault="00856C35" w:rsidP="00856C35"/>
        </w:tc>
      </w:tr>
    </w:tbl>
    <w:p w14:paraId="3BCF46B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1D1F410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9D8BA2B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2A6AB560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ABCEEBA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0222F623" w14:textId="77777777" w:rsidTr="00FF1313">
        <w:tc>
          <w:tcPr>
            <w:tcW w:w="1081" w:type="dxa"/>
          </w:tcPr>
          <w:p w14:paraId="530E226D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604B7F9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B6BD04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1249603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0E6D4A9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3FD5DCD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A044BF3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1E29840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CF7831B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43FAD2F" w14:textId="77777777" w:rsidTr="00FF1313">
        <w:trPr>
          <w:trHeight w:val="288"/>
        </w:trPr>
        <w:tc>
          <w:tcPr>
            <w:tcW w:w="1081" w:type="dxa"/>
          </w:tcPr>
          <w:p w14:paraId="11D3945F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7CEFAA3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163136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0EBE1B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69E3AD4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5B08997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E7B6863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F6097E0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77AF3427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770BCD3" w14:textId="77777777" w:rsidR="00841645" w:rsidRPr="009C220D" w:rsidRDefault="00841645" w:rsidP="00440CD8">
            <w:pPr>
              <w:pStyle w:val="FieldText"/>
            </w:pPr>
          </w:p>
        </w:tc>
      </w:tr>
    </w:tbl>
    <w:p w14:paraId="73F4F1A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5A70426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394A1DBA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6B63458E" w14:textId="77777777" w:rsidR="00DE7FB7" w:rsidRPr="009C220D" w:rsidRDefault="00DE7FB7" w:rsidP="00083002">
            <w:pPr>
              <w:pStyle w:val="FieldText"/>
            </w:pPr>
          </w:p>
        </w:tc>
      </w:tr>
    </w:tbl>
    <w:p w14:paraId="1FAF95B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7E6A112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E0FB82B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2C191AEB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5A2A8648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637AB9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14:paraId="2C6E5AF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0A565CB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637AB9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14:paraId="043ED3F9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7956A5E9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C27CD2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37AB9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6DF67EE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4702C8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37AB9">
              <w:fldChar w:fldCharType="separate"/>
            </w:r>
            <w:r w:rsidRPr="005114CE">
              <w:fldChar w:fldCharType="end"/>
            </w:r>
          </w:p>
        </w:tc>
      </w:tr>
    </w:tbl>
    <w:p w14:paraId="4620457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27C79E2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F164A89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7536553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0700AF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37AB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56102B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5B2ED2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37AB9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0C4162AA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4372D7A5" w14:textId="77777777" w:rsidR="009C220D" w:rsidRPr="009C220D" w:rsidRDefault="009C220D" w:rsidP="00617C65">
            <w:pPr>
              <w:pStyle w:val="FieldText"/>
            </w:pPr>
          </w:p>
        </w:tc>
      </w:tr>
    </w:tbl>
    <w:p w14:paraId="300ADD0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4911291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BCE9C2E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304A587E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F31B41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37AB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0D59EE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E3EF77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37AB9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10A946E3" w14:textId="77777777" w:rsidR="009C220D" w:rsidRPr="005114CE" w:rsidRDefault="009C220D" w:rsidP="00682C69"/>
        </w:tc>
      </w:tr>
    </w:tbl>
    <w:p w14:paraId="32621AC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129B951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78AAA380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454F69D3" w14:textId="77777777" w:rsidR="000F2DF4" w:rsidRPr="009C220D" w:rsidRDefault="000F2DF4" w:rsidP="00617C65">
            <w:pPr>
              <w:pStyle w:val="FieldText"/>
            </w:pPr>
          </w:p>
        </w:tc>
      </w:tr>
    </w:tbl>
    <w:p w14:paraId="75B3CAED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51AA087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0D7CE70D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0BB8A86E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6223B1C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A426F06" w14:textId="77777777" w:rsidR="000F2DF4" w:rsidRPr="005114CE" w:rsidRDefault="000F2DF4" w:rsidP="00617C65">
            <w:pPr>
              <w:pStyle w:val="FieldText"/>
            </w:pPr>
          </w:p>
        </w:tc>
      </w:tr>
    </w:tbl>
    <w:p w14:paraId="03132AB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B61FA4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115ADA3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572561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E5E50C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34CDB2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67F1A6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52437E8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981A75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37AB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DFE337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C08205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37AB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ECC619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1C9F252" w14:textId="77777777" w:rsidR="00250014" w:rsidRPr="005114CE" w:rsidRDefault="00250014" w:rsidP="00617C65">
            <w:pPr>
              <w:pStyle w:val="FieldText"/>
            </w:pPr>
          </w:p>
        </w:tc>
      </w:tr>
    </w:tbl>
    <w:p w14:paraId="48CC0C8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4934851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709657E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E87736F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D6428F0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6836132" w14:textId="77777777" w:rsidR="000F2DF4" w:rsidRPr="005114CE" w:rsidRDefault="000F2DF4" w:rsidP="00617C65">
            <w:pPr>
              <w:pStyle w:val="FieldText"/>
            </w:pPr>
          </w:p>
        </w:tc>
      </w:tr>
    </w:tbl>
    <w:p w14:paraId="7EE3B47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93DE78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008E96D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93D81B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7A5E12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1BBB03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586340E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2BD0C5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98E870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37AB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BDFA88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E50523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37AB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A6E599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6703214" w14:textId="77777777" w:rsidR="00250014" w:rsidRPr="005114CE" w:rsidRDefault="00250014" w:rsidP="00617C65">
            <w:pPr>
              <w:pStyle w:val="FieldText"/>
            </w:pPr>
          </w:p>
        </w:tc>
      </w:tr>
    </w:tbl>
    <w:p w14:paraId="76E8241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3BE65D3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2BCB44F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C5E1895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20E1FCD3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18ACE553" w14:textId="77777777" w:rsidR="002A2510" w:rsidRPr="005114CE" w:rsidRDefault="002A2510" w:rsidP="00617C65">
            <w:pPr>
              <w:pStyle w:val="FieldText"/>
            </w:pPr>
          </w:p>
        </w:tc>
      </w:tr>
    </w:tbl>
    <w:p w14:paraId="0F94074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6D50D0C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3CE86DB6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3BC5B21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A4CEC9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41C984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380B6DB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97D7BC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E02106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37AB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03D19F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319CF9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37AB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03D391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17C4A092" w14:textId="77777777" w:rsidR="00250014" w:rsidRPr="005114CE" w:rsidRDefault="00250014" w:rsidP="00617C65">
            <w:pPr>
              <w:pStyle w:val="FieldText"/>
            </w:pPr>
          </w:p>
        </w:tc>
      </w:tr>
    </w:tbl>
    <w:p w14:paraId="5065ACDE" w14:textId="77777777" w:rsidR="00330050" w:rsidRDefault="00330050" w:rsidP="00330050">
      <w:pPr>
        <w:pStyle w:val="Heading2"/>
      </w:pPr>
      <w:r>
        <w:t>References</w:t>
      </w:r>
    </w:p>
    <w:p w14:paraId="67A5AD5E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71BFA32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9F8DE7E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3B7C5E7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D40DB24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C23BABD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40443CDB" w14:textId="77777777" w:rsidTr="00BD103E">
        <w:trPr>
          <w:trHeight w:val="360"/>
        </w:trPr>
        <w:tc>
          <w:tcPr>
            <w:tcW w:w="1072" w:type="dxa"/>
          </w:tcPr>
          <w:p w14:paraId="5FE2D560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C20A55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B7479F6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E77AD68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5642EBE4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4DF81BE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D8103E1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97EAEDF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C077C93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6842AD4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607786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D62685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90AA2A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DCCBD3" w14:textId="77777777" w:rsidR="00D55AFA" w:rsidRDefault="00D55AFA" w:rsidP="00330050"/>
        </w:tc>
      </w:tr>
      <w:tr w:rsidR="000F2DF4" w:rsidRPr="005114CE" w14:paraId="28A5B19E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76BE44D" w14:textId="77777777"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1223D4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995CECA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32B2135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2C5998A" w14:textId="77777777" w:rsidTr="00BD103E">
        <w:trPr>
          <w:trHeight w:val="360"/>
        </w:trPr>
        <w:tc>
          <w:tcPr>
            <w:tcW w:w="1072" w:type="dxa"/>
          </w:tcPr>
          <w:p w14:paraId="779BB930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C1C5F86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57895F8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C22EC07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230C6AC6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1A02A89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88C96B9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47EFF96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7200929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F5AE44E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68F197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090886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98A7E9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6E8E6E" w14:textId="77777777" w:rsidR="00D55AFA" w:rsidRDefault="00D55AFA" w:rsidP="00330050"/>
        </w:tc>
      </w:tr>
      <w:tr w:rsidR="000D2539" w:rsidRPr="005114CE" w14:paraId="4AAF4B8D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CF57615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FBFACEA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7596A12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C46FEF1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44249FE6" w14:textId="77777777" w:rsidTr="00BD103E">
        <w:trPr>
          <w:trHeight w:val="360"/>
        </w:trPr>
        <w:tc>
          <w:tcPr>
            <w:tcW w:w="1072" w:type="dxa"/>
          </w:tcPr>
          <w:p w14:paraId="41F23E8F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556C1BB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6C52C4E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E57AA14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36121B04" w14:textId="77777777" w:rsidTr="00BD103E">
        <w:trPr>
          <w:trHeight w:val="360"/>
        </w:trPr>
        <w:tc>
          <w:tcPr>
            <w:tcW w:w="1072" w:type="dxa"/>
          </w:tcPr>
          <w:p w14:paraId="4C172434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ED4BD14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266681B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DB4A45C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6FA327C4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18C6A34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13976B3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48B8B7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872374A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0BFCA74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593718BB" w14:textId="77777777" w:rsidTr="00BD103E">
        <w:trPr>
          <w:trHeight w:val="360"/>
        </w:trPr>
        <w:tc>
          <w:tcPr>
            <w:tcW w:w="1072" w:type="dxa"/>
          </w:tcPr>
          <w:p w14:paraId="17738EAD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735442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185A7E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F8700D0" w14:textId="77777777" w:rsidR="000D2539" w:rsidRPr="009C220D" w:rsidRDefault="000D2539" w:rsidP="0014663E">
            <w:pPr>
              <w:pStyle w:val="FieldText"/>
            </w:pPr>
          </w:p>
        </w:tc>
      </w:tr>
    </w:tbl>
    <w:p w14:paraId="31BCB0BA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5DA2AA0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ED48D8A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B46A2ED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FE535FD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7550739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402E728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E6AAE03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446232B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20B26BD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63FDA8B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AAFADFB" w14:textId="77777777" w:rsidR="000D2539" w:rsidRPr="009C220D" w:rsidRDefault="000D2539" w:rsidP="0014663E">
            <w:pPr>
              <w:pStyle w:val="FieldText"/>
            </w:pPr>
          </w:p>
        </w:tc>
      </w:tr>
    </w:tbl>
    <w:p w14:paraId="77DF37D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4C6B2F4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96F4505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CB7B6F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3EF22B7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B7B68D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78723222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FFA325E" w14:textId="77777777" w:rsidR="000D2539" w:rsidRPr="009C220D" w:rsidRDefault="000D2539" w:rsidP="0014663E">
            <w:pPr>
              <w:pStyle w:val="FieldText"/>
            </w:pPr>
          </w:p>
        </w:tc>
      </w:tr>
    </w:tbl>
    <w:p w14:paraId="47012BDA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7FED1D1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2FC3678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0C25F20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6BC83E0B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637AB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C0109BA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4EDF2DC3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637AB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2EB8228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75516ADA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4681A5B1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76BE42E7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C197C52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8C33EE9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7F1708F4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7D10ED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FF24F3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393161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282B6E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31BF6B5B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21E7412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7865F7F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90A520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BF95D3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879C0D3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FE21ACD" w14:textId="77777777" w:rsidTr="00BD103E">
        <w:trPr>
          <w:trHeight w:val="360"/>
        </w:trPr>
        <w:tc>
          <w:tcPr>
            <w:tcW w:w="1072" w:type="dxa"/>
          </w:tcPr>
          <w:p w14:paraId="3FBC7C72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CFEE91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A421D9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575B65E" w14:textId="77777777" w:rsidR="00BC07E3" w:rsidRPr="009C220D" w:rsidRDefault="00BC07E3" w:rsidP="00BC07E3">
            <w:pPr>
              <w:pStyle w:val="FieldText"/>
            </w:pPr>
          </w:p>
        </w:tc>
      </w:tr>
    </w:tbl>
    <w:p w14:paraId="602AFE9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9C5B92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C76CC90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4928FF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25AB01D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C71F3D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AA4401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A3AB885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15E051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504174C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EF5DBA2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8F7A9FE" w14:textId="77777777" w:rsidR="00BC07E3" w:rsidRPr="009C220D" w:rsidRDefault="00BC07E3" w:rsidP="00BC07E3">
            <w:pPr>
              <w:pStyle w:val="FieldText"/>
            </w:pPr>
          </w:p>
        </w:tc>
      </w:tr>
    </w:tbl>
    <w:p w14:paraId="7A2ABC4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B6661A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486E263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5A7D91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23401B2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D5D774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35B705FD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96D9127" w14:textId="77777777" w:rsidR="00BC07E3" w:rsidRPr="009C220D" w:rsidRDefault="00BC07E3" w:rsidP="00BC07E3">
            <w:pPr>
              <w:pStyle w:val="FieldText"/>
            </w:pPr>
          </w:p>
        </w:tc>
      </w:tr>
    </w:tbl>
    <w:p w14:paraId="71BC3CD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13FB9F9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D78199E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37B9DBC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85F1F4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37AB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43E8796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DE434D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37AB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6CC3AE0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7C20E9B7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726DD71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690A139C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29F4687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361705F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0B0231BE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B2FF67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FCD7E1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F294D4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44446F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6E3AEA3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234A400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5380F8D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2B990D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3F5F17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D3DB4B4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203D277" w14:textId="77777777" w:rsidTr="00BD103E">
        <w:trPr>
          <w:trHeight w:val="360"/>
        </w:trPr>
        <w:tc>
          <w:tcPr>
            <w:tcW w:w="1072" w:type="dxa"/>
          </w:tcPr>
          <w:p w14:paraId="7285F4F9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813DE6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D480FA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08C50C7" w14:textId="77777777" w:rsidR="00BC07E3" w:rsidRPr="009C220D" w:rsidRDefault="00BC07E3" w:rsidP="00BC07E3">
            <w:pPr>
              <w:pStyle w:val="FieldText"/>
            </w:pPr>
          </w:p>
        </w:tc>
      </w:tr>
    </w:tbl>
    <w:p w14:paraId="67ADCF7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DBE41A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1FDA0FE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A15EBB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45FFC0B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F90F70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7761E3D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16EABB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6E98A0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2F27F2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860CBCD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47761E0" w14:textId="77777777" w:rsidR="00BC07E3" w:rsidRPr="009C220D" w:rsidRDefault="00BC07E3" w:rsidP="00BC07E3">
            <w:pPr>
              <w:pStyle w:val="FieldText"/>
            </w:pPr>
          </w:p>
        </w:tc>
      </w:tr>
    </w:tbl>
    <w:p w14:paraId="6C04DE8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C3E50B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1D98EFA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24ECDA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4339E4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B4B451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21A6212E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D53A06C" w14:textId="77777777" w:rsidR="00BC07E3" w:rsidRPr="009C220D" w:rsidRDefault="00BC07E3" w:rsidP="00BC07E3">
            <w:pPr>
              <w:pStyle w:val="FieldText"/>
            </w:pPr>
          </w:p>
        </w:tc>
      </w:tr>
    </w:tbl>
    <w:p w14:paraId="4DAB2B2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005C7C6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AA3A3F4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2D59C3C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7D7866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37AB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24C311A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0048CC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37AB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99ABD49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771E3271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276226C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5C8218E1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06015352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7BE6339F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49575BDD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376C05ED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62C2A5E" w14:textId="77777777" w:rsidR="000D2539" w:rsidRPr="009C220D" w:rsidRDefault="000D2539" w:rsidP="00902964">
            <w:pPr>
              <w:pStyle w:val="FieldText"/>
            </w:pPr>
          </w:p>
        </w:tc>
      </w:tr>
    </w:tbl>
    <w:p w14:paraId="7B755BF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46A1F2B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605689EB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72F5DF33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5D8097C5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294B3E4E" w14:textId="77777777" w:rsidR="000D2539" w:rsidRPr="009C220D" w:rsidRDefault="000D2539" w:rsidP="00902964">
            <w:pPr>
              <w:pStyle w:val="FieldText"/>
            </w:pPr>
          </w:p>
        </w:tc>
      </w:tr>
    </w:tbl>
    <w:p w14:paraId="4DE9B2D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265AFE6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197EEA2E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34EA94CB" w14:textId="77777777" w:rsidR="000D2539" w:rsidRPr="009C220D" w:rsidRDefault="000D2539" w:rsidP="00902964">
            <w:pPr>
              <w:pStyle w:val="FieldText"/>
            </w:pPr>
          </w:p>
        </w:tc>
      </w:tr>
    </w:tbl>
    <w:p w14:paraId="0BDF4470" w14:textId="77777777" w:rsidR="00871876" w:rsidRDefault="00871876" w:rsidP="00871876">
      <w:pPr>
        <w:pStyle w:val="Heading2"/>
      </w:pPr>
      <w:r w:rsidRPr="009C220D">
        <w:t>Disclaimer and Signature</w:t>
      </w:r>
    </w:p>
    <w:p w14:paraId="0F512FF1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38A8ED52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2E769BE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3A5222E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11D0BD0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425B00E1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383D9B2B" w14:textId="77777777" w:rsidR="000D2539" w:rsidRPr="005114CE" w:rsidRDefault="000D2539" w:rsidP="00682C69">
            <w:pPr>
              <w:pStyle w:val="FieldText"/>
            </w:pPr>
          </w:p>
        </w:tc>
      </w:tr>
    </w:tbl>
    <w:p w14:paraId="17471016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9F900" w14:textId="77777777" w:rsidR="00637AB9" w:rsidRDefault="00637AB9" w:rsidP="00176E67">
      <w:r>
        <w:separator/>
      </w:r>
    </w:p>
  </w:endnote>
  <w:endnote w:type="continuationSeparator" w:id="0">
    <w:p w14:paraId="7444969C" w14:textId="77777777" w:rsidR="00637AB9" w:rsidRDefault="00637AB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69BD1941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B76BE" w14:textId="77777777" w:rsidR="00637AB9" w:rsidRDefault="00637AB9" w:rsidP="00176E67">
      <w:r>
        <w:separator/>
      </w:r>
    </w:p>
  </w:footnote>
  <w:footnote w:type="continuationSeparator" w:id="0">
    <w:p w14:paraId="4A7E686C" w14:textId="77777777" w:rsidR="00637AB9" w:rsidRDefault="00637AB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DC"/>
    <w:rsid w:val="000071F7"/>
    <w:rsid w:val="00010B00"/>
    <w:rsid w:val="0002798A"/>
    <w:rsid w:val="00035ADC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37AB9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589F9E2"/>
  <w15:docId w15:val="{FB6B05FD-0E37-40F2-A684-B9B0E000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35A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r.vangelder@liv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vang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9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Rachelle Van Gelder</dc:creator>
  <cp:lastModifiedBy>Rachelle Van Gelder</cp:lastModifiedBy>
  <cp:revision>1</cp:revision>
  <cp:lastPrinted>2002-05-23T18:14:00Z</cp:lastPrinted>
  <dcterms:created xsi:type="dcterms:W3CDTF">2019-03-08T22:33:00Z</dcterms:created>
  <dcterms:modified xsi:type="dcterms:W3CDTF">2019-03-08T22:42:00Z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