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3A0E82" w14:paraId="1337C0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A9CEDC1" w14:textId="342B56C5" w:rsidR="00856C35" w:rsidRPr="003A0E82" w:rsidRDefault="00C14291" w:rsidP="005865FB">
            <w:pPr>
              <w:pStyle w:val="Heading2"/>
              <w:jc w:val="left"/>
              <w:outlineLvl w:val="1"/>
            </w:pPr>
            <w:r w:rsidRPr="003A0E82">
              <w:rPr>
                <w:noProof/>
              </w:rPr>
              <w:drawing>
                <wp:inline distT="0" distB="0" distL="0" distR="0" wp14:anchorId="7DAC90BD" wp14:editId="0EAEBDFA">
                  <wp:extent cx="685800" cy="7329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694612_2169419126420130_1181340830758076416_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78" cy="73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159F5CF" w14:textId="347C3EEB" w:rsidR="00856C35" w:rsidRPr="003A0E82" w:rsidRDefault="00C14291" w:rsidP="00C14291">
            <w:pPr>
              <w:pStyle w:val="CompanyName"/>
            </w:pPr>
            <w:r w:rsidRPr="003A0E82">
              <w:rPr>
                <w:rStyle w:val="Heading4Char"/>
              </w:rPr>
              <w:t>Strategic Workforce Development INC</w:t>
            </w:r>
            <w:r w:rsidRPr="003A0E82">
              <w:t xml:space="preserve">     </w:t>
            </w:r>
          </w:p>
        </w:tc>
      </w:tr>
    </w:tbl>
    <w:p w14:paraId="5CEEE71A" w14:textId="6F0E3915" w:rsidR="00467865" w:rsidRPr="00275BB5" w:rsidRDefault="00856C35" w:rsidP="00856C35">
      <w:pPr>
        <w:pStyle w:val="Heading1"/>
      </w:pPr>
      <w:r>
        <w:t>Employment Application</w:t>
      </w:r>
    </w:p>
    <w:p w14:paraId="5424C43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0C704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188177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F843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3CFD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DC9C91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13563F5" w14:textId="764D6FCF" w:rsidR="00A82BA3" w:rsidRPr="005114CE" w:rsidRDefault="00A82BA3" w:rsidP="00490804">
            <w:pPr>
              <w:pStyle w:val="Heading4"/>
              <w:outlineLvl w:val="3"/>
            </w:pPr>
            <w:r w:rsidRPr="00490804">
              <w:t>D</w:t>
            </w:r>
            <w:r w:rsidR="00CF3AB7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48829A" w14:textId="2787CA6B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F79D93" w14:textId="77777777" w:rsidTr="00FF1313">
        <w:tc>
          <w:tcPr>
            <w:tcW w:w="1081" w:type="dxa"/>
          </w:tcPr>
          <w:p w14:paraId="4DF8B91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9E2B4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9383A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1E0C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4D3418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785B181" w14:textId="77777777" w:rsidR="00856C35" w:rsidRPr="009C220D" w:rsidRDefault="00856C35" w:rsidP="00856C35"/>
        </w:tc>
        <w:bookmarkStart w:id="0" w:name="_GoBack"/>
        <w:bookmarkEnd w:id="0"/>
      </w:tr>
    </w:tbl>
    <w:p w14:paraId="4C64BF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437CC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1787C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1C0E1C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A1FB7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A39A273" w14:textId="77777777" w:rsidTr="00FF1313">
        <w:tc>
          <w:tcPr>
            <w:tcW w:w="1081" w:type="dxa"/>
          </w:tcPr>
          <w:p w14:paraId="3BA7A2A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91730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A92D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01A0A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C88E8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15238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0003E9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6D22A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D85D8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DBEB6DB" w14:textId="77777777" w:rsidTr="00FF1313">
        <w:trPr>
          <w:trHeight w:val="288"/>
        </w:trPr>
        <w:tc>
          <w:tcPr>
            <w:tcW w:w="1081" w:type="dxa"/>
          </w:tcPr>
          <w:p w14:paraId="7B50064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0DC3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318EE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6FAF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879A9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52AFA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6796D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11C6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FA643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E361C8" w14:textId="77777777" w:rsidR="00841645" w:rsidRPr="009C220D" w:rsidRDefault="00841645" w:rsidP="00440CD8">
            <w:pPr>
              <w:pStyle w:val="FieldText"/>
            </w:pPr>
          </w:p>
        </w:tc>
      </w:tr>
    </w:tbl>
    <w:p w14:paraId="3CD0D1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8A7A2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FE6B8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87017B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F49F8F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E09B0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AA94FF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6C7A9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21243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03465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1A6CE3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740E8EB" w14:textId="77777777" w:rsidR="00DE7FB7" w:rsidRPr="009C220D" w:rsidRDefault="00DE7FB7" w:rsidP="00083002">
            <w:pPr>
              <w:pStyle w:val="FieldText"/>
            </w:pPr>
          </w:p>
        </w:tc>
      </w:tr>
    </w:tbl>
    <w:p w14:paraId="251E09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A7F415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5E0EB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F687A2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623BA1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3A6982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274EC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B693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4052C5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583B5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C8F9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111B7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B695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</w:tr>
    </w:tbl>
    <w:p w14:paraId="7EFAC21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E9D63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5BDB74" w14:textId="01FC3E0E" w:rsidR="009C220D" w:rsidRDefault="008E7248" w:rsidP="00490804">
            <w:pPr>
              <w:rPr>
                <w:bCs w:val="0"/>
              </w:rPr>
            </w:pPr>
            <w:r>
              <w:t>Do you have a Driver</w:t>
            </w:r>
            <w:r w:rsidR="002F20BE">
              <w:t>’</w:t>
            </w:r>
            <w:r>
              <w:t xml:space="preserve">s License? </w:t>
            </w:r>
          </w:p>
          <w:p w14:paraId="4073EDC5" w14:textId="77777777" w:rsidR="008E7248" w:rsidRDefault="008E7248" w:rsidP="00490804">
            <w:pPr>
              <w:rPr>
                <w:bCs w:val="0"/>
              </w:rPr>
            </w:pPr>
          </w:p>
          <w:p w14:paraId="74F475DE" w14:textId="2CFEA7B1" w:rsidR="008E7248" w:rsidRPr="005114CE" w:rsidRDefault="008E7248" w:rsidP="00490804"/>
        </w:tc>
        <w:tc>
          <w:tcPr>
            <w:tcW w:w="665" w:type="dxa"/>
          </w:tcPr>
          <w:p w14:paraId="615AC88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CC89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BB9A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351A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B3AE4E7" w14:textId="458EBE32"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D6C4B9C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07D3958A" w14:textId="77777777" w:rsidTr="00602863">
        <w:tc>
          <w:tcPr>
            <w:tcW w:w="3692" w:type="dxa"/>
          </w:tcPr>
          <w:p w14:paraId="36C7A5F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437875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5009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948DE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13E8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</w:tcPr>
          <w:p w14:paraId="360502E5" w14:textId="77777777" w:rsidR="009C220D" w:rsidRDefault="009C220D" w:rsidP="00682C69">
            <w:pPr>
              <w:rPr>
                <w:bCs/>
              </w:rPr>
            </w:pPr>
          </w:p>
          <w:p w14:paraId="7A850A5A" w14:textId="77777777" w:rsidR="008E7248" w:rsidRDefault="008E7248" w:rsidP="00682C69">
            <w:pPr>
              <w:rPr>
                <w:bCs/>
              </w:rPr>
            </w:pPr>
          </w:p>
          <w:p w14:paraId="62CA5960" w14:textId="297E9BAA" w:rsidR="00DE2327" w:rsidRPr="005114CE" w:rsidRDefault="00DE2327" w:rsidP="00682C69"/>
        </w:tc>
      </w:tr>
    </w:tbl>
    <w:p w14:paraId="5B1C84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019CDFF" w14:textId="77777777" w:rsidTr="008E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01628F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14:paraId="1D2F0685" w14:textId="77777777" w:rsidR="000F2DF4" w:rsidRPr="009C220D" w:rsidRDefault="000F2DF4" w:rsidP="00617C65">
            <w:pPr>
              <w:pStyle w:val="FieldText"/>
            </w:pPr>
          </w:p>
        </w:tc>
      </w:tr>
      <w:tr w:rsidR="008E7248" w:rsidRPr="005114CE" w14:paraId="172A2A5B" w14:textId="77777777" w:rsidTr="00FF1313">
        <w:trPr>
          <w:trHeight w:val="288"/>
        </w:trPr>
        <w:tc>
          <w:tcPr>
            <w:tcW w:w="1332" w:type="dxa"/>
          </w:tcPr>
          <w:p w14:paraId="07AFA21D" w14:textId="77777777" w:rsidR="008E7248" w:rsidRDefault="008E7248" w:rsidP="00490804"/>
          <w:p w14:paraId="2D3F3ED5" w14:textId="47A7B3F5" w:rsidR="008E7248" w:rsidRPr="005114CE" w:rsidRDefault="008E7248" w:rsidP="00490804"/>
        </w:tc>
        <w:tc>
          <w:tcPr>
            <w:tcW w:w="8748" w:type="dxa"/>
            <w:tcBorders>
              <w:bottom w:val="single" w:sz="4" w:space="0" w:color="auto"/>
            </w:tcBorders>
          </w:tcPr>
          <w:p w14:paraId="6E5A3EDA" w14:textId="77777777" w:rsidR="008E7248" w:rsidRPr="009C220D" w:rsidRDefault="008E7248" w:rsidP="00617C65">
            <w:pPr>
              <w:pStyle w:val="FieldText"/>
            </w:pPr>
          </w:p>
        </w:tc>
      </w:tr>
    </w:tbl>
    <w:p w14:paraId="07A3E87E" w14:textId="77777777" w:rsidR="008E7248" w:rsidRDefault="008E7248" w:rsidP="00330050">
      <w:pPr>
        <w:pStyle w:val="Heading2"/>
      </w:pPr>
    </w:p>
    <w:p w14:paraId="3FE02F56" w14:textId="77777777" w:rsidR="008E7248" w:rsidRDefault="008E7248" w:rsidP="00330050">
      <w:pPr>
        <w:pStyle w:val="Heading2"/>
      </w:pPr>
    </w:p>
    <w:p w14:paraId="7F43D1E7" w14:textId="77777777" w:rsidR="008E7248" w:rsidRDefault="008E7248" w:rsidP="00330050">
      <w:pPr>
        <w:pStyle w:val="Heading2"/>
      </w:pPr>
    </w:p>
    <w:p w14:paraId="69007385" w14:textId="3EE06770" w:rsidR="00330050" w:rsidRDefault="008E7248" w:rsidP="00330050">
      <w:pPr>
        <w:pStyle w:val="Heading2"/>
      </w:pPr>
      <w:r>
        <w:t>Educ</w:t>
      </w:r>
      <w:r w:rsidR="00330050">
        <w:t>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5B23F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15CA4E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A2E5DB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CD6F9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3E222F" w14:textId="77777777" w:rsidR="000F2DF4" w:rsidRPr="005114CE" w:rsidRDefault="000F2DF4" w:rsidP="00617C65">
            <w:pPr>
              <w:pStyle w:val="FieldText"/>
            </w:pPr>
          </w:p>
        </w:tc>
      </w:tr>
    </w:tbl>
    <w:p w14:paraId="2235A7E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80AA0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F772F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7727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2EDE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90B5C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3F4A1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AF03A8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02D7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034D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C4CD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FF6A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B5AF16" w14:textId="77777777" w:rsidR="00250014" w:rsidRPr="005114CE" w:rsidRDefault="00250014" w:rsidP="00617C65">
            <w:pPr>
              <w:pStyle w:val="FieldText"/>
            </w:pPr>
          </w:p>
        </w:tc>
      </w:tr>
    </w:tbl>
    <w:p w14:paraId="7AAFDF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00A32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821D71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5452D0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9DE1F3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5F81FA" w14:textId="77777777" w:rsidR="000F2DF4" w:rsidRPr="005114CE" w:rsidRDefault="000F2DF4" w:rsidP="00617C65">
            <w:pPr>
              <w:pStyle w:val="FieldText"/>
            </w:pPr>
          </w:p>
        </w:tc>
      </w:tr>
    </w:tbl>
    <w:p w14:paraId="4235D6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AC4D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66666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18644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6F5E6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28C47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AA997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1947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DBD56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95B1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BBA5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CA082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2A6BCF7" w14:textId="77777777" w:rsidR="00250014" w:rsidRPr="005114CE" w:rsidRDefault="00250014" w:rsidP="00617C65">
            <w:pPr>
              <w:pStyle w:val="FieldText"/>
            </w:pPr>
          </w:p>
        </w:tc>
      </w:tr>
    </w:tbl>
    <w:p w14:paraId="3A3898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1A882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4D015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3A5DF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334DA3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DA4ADB4" w14:textId="77777777" w:rsidR="002A2510" w:rsidRPr="005114CE" w:rsidRDefault="002A2510" w:rsidP="00617C65">
            <w:pPr>
              <w:pStyle w:val="FieldText"/>
            </w:pPr>
          </w:p>
        </w:tc>
      </w:tr>
    </w:tbl>
    <w:p w14:paraId="38A5ED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A7E2A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0825A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3E98B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98B2E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14B4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6D63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A81A99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5482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1A089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C79A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575D2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410FB1B" w14:textId="77777777" w:rsidR="00250014" w:rsidRPr="005114CE" w:rsidRDefault="00250014" w:rsidP="00617C65">
            <w:pPr>
              <w:pStyle w:val="FieldText"/>
            </w:pPr>
          </w:p>
        </w:tc>
      </w:tr>
    </w:tbl>
    <w:p w14:paraId="65381007" w14:textId="77777777" w:rsidR="00330050" w:rsidRDefault="00330050" w:rsidP="00330050">
      <w:pPr>
        <w:pStyle w:val="Heading2"/>
      </w:pPr>
      <w:r>
        <w:t>References</w:t>
      </w:r>
    </w:p>
    <w:p w14:paraId="32CBCCF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6BC70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81D85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3559A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624A88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62DCC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678664A" w14:textId="77777777" w:rsidTr="00BD103E">
        <w:trPr>
          <w:trHeight w:val="360"/>
        </w:trPr>
        <w:tc>
          <w:tcPr>
            <w:tcW w:w="1072" w:type="dxa"/>
          </w:tcPr>
          <w:p w14:paraId="3637664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5CB3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5D18F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92D16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682F2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3F8E0C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D3049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64ACD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486C1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F61B9F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E517C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DDA6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0626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0B0F96" w14:textId="77777777" w:rsidR="00D55AFA" w:rsidRDefault="00D55AFA" w:rsidP="00330050"/>
        </w:tc>
      </w:tr>
      <w:tr w:rsidR="000F2DF4" w:rsidRPr="005114CE" w14:paraId="22EF655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329309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392F1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CFC42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A57E6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13AF642" w14:textId="77777777" w:rsidTr="00BD103E">
        <w:trPr>
          <w:trHeight w:val="360"/>
        </w:trPr>
        <w:tc>
          <w:tcPr>
            <w:tcW w:w="1072" w:type="dxa"/>
          </w:tcPr>
          <w:p w14:paraId="55100B2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87DE3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E6577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9A730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F44B16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06165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941C0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047EF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872FE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8F8034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561D5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AFC47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0850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C7D84" w14:textId="77777777" w:rsidR="00D55AFA" w:rsidRDefault="00D55AFA" w:rsidP="00330050"/>
        </w:tc>
      </w:tr>
      <w:tr w:rsidR="000D2539" w:rsidRPr="005114CE" w14:paraId="2A3959A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DA36C5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80883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F5B55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3B8A6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ED501D2" w14:textId="77777777" w:rsidTr="00BD103E">
        <w:trPr>
          <w:trHeight w:val="360"/>
        </w:trPr>
        <w:tc>
          <w:tcPr>
            <w:tcW w:w="1072" w:type="dxa"/>
          </w:tcPr>
          <w:p w14:paraId="753113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B4496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D70446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FC79A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9A79772" w14:textId="77777777" w:rsidTr="00BD103E">
        <w:trPr>
          <w:trHeight w:val="360"/>
        </w:trPr>
        <w:tc>
          <w:tcPr>
            <w:tcW w:w="1072" w:type="dxa"/>
          </w:tcPr>
          <w:p w14:paraId="3CB3A79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3003B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0BA3D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98CAC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D69CCF3" w14:textId="3B38085E" w:rsidR="00871876" w:rsidRDefault="00871876" w:rsidP="00871876">
      <w:pPr>
        <w:pStyle w:val="Heading2"/>
      </w:pPr>
      <w:r>
        <w:t>Previous Employment</w:t>
      </w:r>
      <w:r w:rsidR="005865FB">
        <w:t xml:space="preserve"> (Start with most recent first)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06357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E86CA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9C3A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8F3E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50DE0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D376B8" w14:textId="77777777" w:rsidTr="00BD103E">
        <w:trPr>
          <w:trHeight w:val="360"/>
        </w:trPr>
        <w:tc>
          <w:tcPr>
            <w:tcW w:w="1072" w:type="dxa"/>
          </w:tcPr>
          <w:p w14:paraId="6E2C9E2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BC24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CE320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06F88" w14:textId="77777777" w:rsidR="000D2539" w:rsidRPr="009C220D" w:rsidRDefault="000D2539" w:rsidP="0014663E">
            <w:pPr>
              <w:pStyle w:val="FieldText"/>
            </w:pPr>
          </w:p>
        </w:tc>
      </w:tr>
    </w:tbl>
    <w:p w14:paraId="537E412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DA1A3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96EC0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EAC25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2E0A4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4CFFA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F7F2B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285D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CFE15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B2DA5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8A7CC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E2A701" w14:textId="77777777" w:rsidR="000D2539" w:rsidRPr="009C220D" w:rsidRDefault="000D2539" w:rsidP="0014663E">
            <w:pPr>
              <w:pStyle w:val="FieldText"/>
            </w:pPr>
          </w:p>
        </w:tc>
      </w:tr>
    </w:tbl>
    <w:p w14:paraId="713BE5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CCDC8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CD2AB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EB54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D2196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8C8FF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77C350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0BF548" w14:textId="77777777" w:rsidR="000D2539" w:rsidRPr="009C220D" w:rsidRDefault="000D2539" w:rsidP="0014663E">
            <w:pPr>
              <w:pStyle w:val="FieldText"/>
            </w:pPr>
          </w:p>
        </w:tc>
      </w:tr>
    </w:tbl>
    <w:p w14:paraId="5DA07E5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BFCD19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1C7DB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0FBDB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FED95B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895093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88F28E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20AF9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D547F9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D01DF0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BD6FB5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744D7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CC653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26A883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ED68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91F1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DA564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2BA52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BF8FD7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C3ADC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20F41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409D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2E60E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CB66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37B633F" w14:textId="77777777" w:rsidTr="00BD103E">
        <w:trPr>
          <w:trHeight w:val="360"/>
        </w:trPr>
        <w:tc>
          <w:tcPr>
            <w:tcW w:w="1072" w:type="dxa"/>
          </w:tcPr>
          <w:p w14:paraId="092891E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7322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1221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961A4A" w14:textId="77777777" w:rsidR="00BC07E3" w:rsidRPr="009C220D" w:rsidRDefault="00BC07E3" w:rsidP="00BC07E3">
            <w:pPr>
              <w:pStyle w:val="FieldText"/>
            </w:pPr>
          </w:p>
        </w:tc>
      </w:tr>
    </w:tbl>
    <w:p w14:paraId="0F9B51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F02B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496B2D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4572A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F0F3F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F927C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77CE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34B42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ABC57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80D8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77314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AA836E" w14:textId="77777777" w:rsidR="00BC07E3" w:rsidRPr="009C220D" w:rsidRDefault="00BC07E3" w:rsidP="00BC07E3">
            <w:pPr>
              <w:pStyle w:val="FieldText"/>
            </w:pPr>
          </w:p>
        </w:tc>
      </w:tr>
    </w:tbl>
    <w:p w14:paraId="6EFE49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A6EB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4ABA7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E01C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5BDDF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3FBA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7F2EED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C07DCC" w14:textId="77777777" w:rsidR="00BC07E3" w:rsidRPr="009C220D" w:rsidRDefault="00BC07E3" w:rsidP="00BC07E3">
            <w:pPr>
              <w:pStyle w:val="FieldText"/>
            </w:pPr>
          </w:p>
        </w:tc>
      </w:tr>
    </w:tbl>
    <w:p w14:paraId="0AB6B8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9AB66C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CCE2D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5273E6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90D4C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3F78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11393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CC823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F9C0F1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F926CA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F5F41B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6A189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3F7C9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B88736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FAC0F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C989A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21E2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3CE77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CC0390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932CE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583F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83EF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7AD4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48856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CA742B" w14:textId="77777777" w:rsidTr="00BD103E">
        <w:trPr>
          <w:trHeight w:val="360"/>
        </w:trPr>
        <w:tc>
          <w:tcPr>
            <w:tcW w:w="1072" w:type="dxa"/>
          </w:tcPr>
          <w:p w14:paraId="3D368CD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C6C3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57BD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0361C5" w14:textId="77777777" w:rsidR="00BC07E3" w:rsidRPr="009C220D" w:rsidRDefault="00BC07E3" w:rsidP="00BC07E3">
            <w:pPr>
              <w:pStyle w:val="FieldText"/>
            </w:pPr>
          </w:p>
        </w:tc>
      </w:tr>
    </w:tbl>
    <w:p w14:paraId="0AD778E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CD98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746035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3FA2C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F8E7C5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4518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DD292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57A1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6235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73930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9B5AF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FE9F7C" w14:textId="77777777" w:rsidR="00BC07E3" w:rsidRPr="009C220D" w:rsidRDefault="00BC07E3" w:rsidP="00BC07E3">
            <w:pPr>
              <w:pStyle w:val="FieldText"/>
            </w:pPr>
          </w:p>
        </w:tc>
      </w:tr>
    </w:tbl>
    <w:p w14:paraId="680225B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EED38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6E097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6D08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6F45E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D73E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783031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195561" w14:textId="77777777" w:rsidR="00BC07E3" w:rsidRPr="009C220D" w:rsidRDefault="00BC07E3" w:rsidP="00BC07E3">
            <w:pPr>
              <w:pStyle w:val="FieldText"/>
            </w:pPr>
          </w:p>
        </w:tc>
      </w:tr>
    </w:tbl>
    <w:p w14:paraId="3D9ED8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1C538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F2116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92F0C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2B60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166BE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C37566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69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FAE8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607713B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CD54F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68FA81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0307B6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EFA303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F17E6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303CA9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812780" w14:textId="77777777" w:rsidR="000D2539" w:rsidRPr="009C220D" w:rsidRDefault="000D2539" w:rsidP="00902964">
            <w:pPr>
              <w:pStyle w:val="FieldText"/>
            </w:pPr>
          </w:p>
        </w:tc>
      </w:tr>
    </w:tbl>
    <w:p w14:paraId="5E5831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3B5A2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8787DF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1846A6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FF3DCC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9685C9D" w14:textId="77777777" w:rsidR="000D2539" w:rsidRPr="009C220D" w:rsidRDefault="000D2539" w:rsidP="00902964">
            <w:pPr>
              <w:pStyle w:val="FieldText"/>
            </w:pPr>
          </w:p>
        </w:tc>
      </w:tr>
    </w:tbl>
    <w:p w14:paraId="7A2C47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ED715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FD27E6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94889B1" w14:textId="77777777" w:rsidR="000D2539" w:rsidRPr="009C220D" w:rsidRDefault="000D2539" w:rsidP="00902964">
            <w:pPr>
              <w:pStyle w:val="FieldText"/>
            </w:pPr>
          </w:p>
        </w:tc>
      </w:tr>
    </w:tbl>
    <w:p w14:paraId="6C5A2309" w14:textId="77777777" w:rsidR="00871876" w:rsidRDefault="00871876" w:rsidP="00871876">
      <w:pPr>
        <w:pStyle w:val="Heading2"/>
      </w:pPr>
      <w:r w:rsidRPr="009C220D">
        <w:t>Disclaimer and Signature</w:t>
      </w:r>
    </w:p>
    <w:p w14:paraId="58FF033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A2AFAA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AB508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DF59F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C8B75D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D3528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B655D31" w14:textId="77777777" w:rsidR="000D2539" w:rsidRPr="005114CE" w:rsidRDefault="000D2539" w:rsidP="00682C69">
            <w:pPr>
              <w:pStyle w:val="FieldText"/>
            </w:pPr>
          </w:p>
        </w:tc>
      </w:tr>
    </w:tbl>
    <w:p w14:paraId="0E111F8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2801" w14:textId="77777777" w:rsidR="00CC1BDE" w:rsidRDefault="00CC1BDE" w:rsidP="00176E67">
      <w:r>
        <w:separator/>
      </w:r>
    </w:p>
  </w:endnote>
  <w:endnote w:type="continuationSeparator" w:id="0">
    <w:p w14:paraId="58F2FC49" w14:textId="77777777" w:rsidR="00CC1BDE" w:rsidRDefault="00CC1BD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42C70C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62EA" w14:textId="77777777" w:rsidR="00CC1BDE" w:rsidRDefault="00CC1BDE" w:rsidP="00176E67">
      <w:r>
        <w:separator/>
      </w:r>
    </w:p>
  </w:footnote>
  <w:footnote w:type="continuationSeparator" w:id="0">
    <w:p w14:paraId="2808C2BF" w14:textId="77777777" w:rsidR="00CC1BDE" w:rsidRDefault="00CC1BD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18A0"/>
    <w:rsid w:val="00176E67"/>
    <w:rsid w:val="00180664"/>
    <w:rsid w:val="001903F7"/>
    <w:rsid w:val="0019395E"/>
    <w:rsid w:val="001A78D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20BE"/>
    <w:rsid w:val="003076FD"/>
    <w:rsid w:val="00310ADC"/>
    <w:rsid w:val="00317005"/>
    <w:rsid w:val="00330050"/>
    <w:rsid w:val="00335259"/>
    <w:rsid w:val="003929F1"/>
    <w:rsid w:val="003A0E82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65FB"/>
    <w:rsid w:val="005B4AE2"/>
    <w:rsid w:val="005E63CC"/>
    <w:rsid w:val="005F6E87"/>
    <w:rsid w:val="00602863"/>
    <w:rsid w:val="00607FED"/>
    <w:rsid w:val="00613129"/>
    <w:rsid w:val="00617C65"/>
    <w:rsid w:val="0063459A"/>
    <w:rsid w:val="00637879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DBB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7248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530A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429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1BDE"/>
    <w:rsid w:val="00CE5DC7"/>
    <w:rsid w:val="00CE7D54"/>
    <w:rsid w:val="00CF3AB7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2327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A4CA5E"/>
  <w15:docId w15:val="{B71DFF18-F022-4706-B339-5DAA93FC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anjou giri</cp:lastModifiedBy>
  <cp:revision>2</cp:revision>
  <cp:lastPrinted>2002-05-23T18:14:00Z</cp:lastPrinted>
  <dcterms:created xsi:type="dcterms:W3CDTF">2019-02-05T22:47:00Z</dcterms:created>
  <dcterms:modified xsi:type="dcterms:W3CDTF">2019-02-05T22:47:00Z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