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34" w:rsidRDefault="00C9286D" w:rsidP="00391004">
      <w:pPr>
        <w:jc w:val="center"/>
        <w:rPr>
          <w:b/>
          <w:sz w:val="36"/>
          <w:szCs w:val="36"/>
        </w:rPr>
      </w:pPr>
      <w:bookmarkStart w:id="0" w:name="_GoBack"/>
      <w:bookmarkEnd w:id="0"/>
      <w:r>
        <w:rPr>
          <w:b/>
          <w:sz w:val="36"/>
          <w:szCs w:val="36"/>
        </w:rPr>
        <w:t>COVID-19 Financial Assistance Program</w:t>
      </w:r>
    </w:p>
    <w:p w:rsidR="00C9286D" w:rsidRPr="00D74C2D" w:rsidRDefault="00C9286D" w:rsidP="00391004">
      <w:pPr>
        <w:jc w:val="center"/>
      </w:pPr>
      <w:r w:rsidRPr="00D74C2D">
        <w:t>Sponsored by the Brain Injury Association of NH</w:t>
      </w:r>
    </w:p>
    <w:p w:rsidR="009B6434" w:rsidRDefault="009B6434" w:rsidP="00391004">
      <w:pPr>
        <w:jc w:val="center"/>
        <w:rPr>
          <w:sz w:val="16"/>
        </w:rPr>
      </w:pPr>
    </w:p>
    <w:p w:rsidR="00A60A11" w:rsidRDefault="00A60A11" w:rsidP="00391004">
      <w:pPr>
        <w:jc w:val="both"/>
      </w:pPr>
    </w:p>
    <w:p w:rsidR="00B02E5D" w:rsidRDefault="00B02E5D" w:rsidP="00391004">
      <w:pPr>
        <w:jc w:val="both"/>
      </w:pPr>
    </w:p>
    <w:p w:rsidR="009B6434" w:rsidRDefault="009B6434" w:rsidP="00391004">
      <w:pPr>
        <w:jc w:val="both"/>
      </w:pPr>
      <w:r>
        <w:t>Dear Applicant,</w:t>
      </w:r>
    </w:p>
    <w:p w:rsidR="00BD3584" w:rsidRDefault="00BD3584" w:rsidP="00391004">
      <w:pPr>
        <w:jc w:val="both"/>
      </w:pPr>
    </w:p>
    <w:p w:rsidR="00C82924" w:rsidRDefault="00C82924" w:rsidP="00391004">
      <w:pPr>
        <w:jc w:val="both"/>
      </w:pPr>
    </w:p>
    <w:p w:rsidR="00BD3584" w:rsidRPr="007F7717" w:rsidRDefault="00BD3584" w:rsidP="00BD3584">
      <w:pPr>
        <w:jc w:val="both"/>
      </w:pPr>
      <w:r>
        <w:t xml:space="preserve">Thank you for your interest in the </w:t>
      </w:r>
      <w:r>
        <w:rPr>
          <w:b/>
        </w:rPr>
        <w:t xml:space="preserve">COVID-19 Financial Assistance Program </w:t>
      </w:r>
      <w:r>
        <w:t>sponsored by the Brain Injury Association of New Hampshire.</w:t>
      </w:r>
    </w:p>
    <w:p w:rsidR="00BD3584" w:rsidRDefault="00BD3584" w:rsidP="00BD3584">
      <w:pPr>
        <w:jc w:val="both"/>
      </w:pPr>
    </w:p>
    <w:p w:rsidR="00BD3584" w:rsidRDefault="00BD3584" w:rsidP="00BD3584">
      <w:pPr>
        <w:jc w:val="both"/>
      </w:pPr>
      <w:r>
        <w:t>The purpose of the program is to assist individuals during these challenging times.  The enclosed application needs to be completed and returned to:</w:t>
      </w:r>
    </w:p>
    <w:p w:rsidR="00BD3584" w:rsidRDefault="00BD3584" w:rsidP="00BD3584">
      <w:pPr>
        <w:jc w:val="both"/>
      </w:pPr>
      <w:r>
        <w:tab/>
      </w:r>
    </w:p>
    <w:p w:rsidR="00BD3584" w:rsidRDefault="00BD3584" w:rsidP="00BD3584">
      <w:pPr>
        <w:jc w:val="both"/>
      </w:pPr>
      <w:r>
        <w:tab/>
        <w:t>COVID-19 Financial Assistance Program</w:t>
      </w:r>
    </w:p>
    <w:p w:rsidR="00BD3584" w:rsidRDefault="00BD3584" w:rsidP="00BD3584">
      <w:pPr>
        <w:ind w:firstLine="720"/>
        <w:jc w:val="both"/>
      </w:pPr>
      <w:r>
        <w:t>Brain Injury Association of NH</w:t>
      </w:r>
    </w:p>
    <w:p w:rsidR="00BD3584" w:rsidRDefault="00BD3584" w:rsidP="00BD3584">
      <w:pPr>
        <w:ind w:firstLine="720"/>
        <w:jc w:val="both"/>
      </w:pPr>
      <w:r>
        <w:t>52 Pleasant Street</w:t>
      </w:r>
    </w:p>
    <w:p w:rsidR="00BD3584" w:rsidRDefault="00BD3584" w:rsidP="00BD3584">
      <w:pPr>
        <w:ind w:firstLine="720"/>
        <w:jc w:val="both"/>
      </w:pPr>
      <w:smartTag w:uri="urn:schemas-microsoft-com:office:smarttags" w:element="City">
        <w:r>
          <w:t>Concord</w:t>
        </w:r>
      </w:smartTag>
      <w:r>
        <w:t xml:space="preserve">, </w:t>
      </w:r>
      <w:smartTag w:uri="urn:schemas-microsoft-com:office:smarttags" w:element="State">
        <w:r>
          <w:t>NH</w:t>
        </w:r>
      </w:smartTag>
      <w:r>
        <w:t xml:space="preserve"> 03301</w:t>
      </w:r>
    </w:p>
    <w:p w:rsidR="00BD3584" w:rsidRDefault="00BD3584" w:rsidP="00BD3584">
      <w:pPr>
        <w:ind w:firstLine="720"/>
        <w:jc w:val="both"/>
      </w:pPr>
    </w:p>
    <w:p w:rsidR="00A60A11" w:rsidRDefault="00A60A11" w:rsidP="00A60A11">
      <w:pPr>
        <w:rPr>
          <w:sz w:val="22"/>
          <w:szCs w:val="22"/>
        </w:rPr>
      </w:pPr>
      <w:r w:rsidRPr="00177884">
        <w:rPr>
          <w:sz w:val="22"/>
          <w:szCs w:val="22"/>
        </w:rPr>
        <w:t>A one-time fund of $500 per family will be made available to brain injury survivors and family members who are struggling in the aftermath of the pandemic. However, there are no restrictions on what may be requested except that it must be related to situations people are dealing with as a result of the pandemic.</w:t>
      </w:r>
    </w:p>
    <w:p w:rsidR="00A60A11" w:rsidRDefault="00A60A11" w:rsidP="00A60A11">
      <w:pPr>
        <w:rPr>
          <w:sz w:val="22"/>
          <w:szCs w:val="22"/>
        </w:rPr>
      </w:pPr>
    </w:p>
    <w:p w:rsidR="00A60A11" w:rsidRPr="00A60A11" w:rsidRDefault="00A60A11" w:rsidP="00A60A11">
      <w:pPr>
        <w:rPr>
          <w:i/>
          <w:u w:val="single"/>
        </w:rPr>
      </w:pPr>
      <w:r w:rsidRPr="00A60A11">
        <w:rPr>
          <w:i/>
        </w:rPr>
        <w:t xml:space="preserve">Guidelines: </w:t>
      </w:r>
    </w:p>
    <w:p w:rsidR="00A60A11" w:rsidRPr="00A60A11" w:rsidRDefault="00A60A11" w:rsidP="00A60A11">
      <w:pPr>
        <w:widowControl w:val="0"/>
        <w:numPr>
          <w:ilvl w:val="0"/>
          <w:numId w:val="5"/>
        </w:numPr>
        <w:suppressAutoHyphens/>
        <w:rPr>
          <w:sz w:val="22"/>
          <w:szCs w:val="22"/>
        </w:rPr>
      </w:pPr>
      <w:r w:rsidRPr="00A60A11">
        <w:rPr>
          <w:sz w:val="22"/>
          <w:szCs w:val="22"/>
        </w:rPr>
        <w:t>F</w:t>
      </w:r>
      <w:r w:rsidRPr="00A60A11">
        <w:rPr>
          <w:bCs/>
          <w:iCs/>
          <w:sz w:val="22"/>
          <w:szCs w:val="22"/>
        </w:rPr>
        <w:t xml:space="preserve">unds are only available for brain injury survivors and family members. </w:t>
      </w:r>
      <w:r w:rsidRPr="00A60A11">
        <w:rPr>
          <w:sz w:val="22"/>
          <w:szCs w:val="22"/>
        </w:rPr>
        <w:t>Requests must be specifically connected to the coronavirus. Requests for more generic rehab or medical services will not be accepted.</w:t>
      </w:r>
    </w:p>
    <w:p w:rsidR="00A60A11" w:rsidRPr="00A60A11" w:rsidRDefault="00A60A11" w:rsidP="00A60A11">
      <w:pPr>
        <w:rPr>
          <w:sz w:val="22"/>
          <w:szCs w:val="22"/>
        </w:rPr>
      </w:pPr>
    </w:p>
    <w:p w:rsidR="00A60A11" w:rsidRPr="00177884" w:rsidRDefault="00A60A11" w:rsidP="00A60A11">
      <w:pPr>
        <w:rPr>
          <w:sz w:val="22"/>
          <w:szCs w:val="22"/>
        </w:rPr>
      </w:pPr>
    </w:p>
    <w:p w:rsidR="00A60A11" w:rsidRPr="00177884" w:rsidRDefault="00A60A11" w:rsidP="00A60A11">
      <w:pPr>
        <w:rPr>
          <w:sz w:val="22"/>
          <w:szCs w:val="22"/>
        </w:rPr>
      </w:pPr>
      <w:r w:rsidRPr="00177884">
        <w:rPr>
          <w:i/>
          <w:sz w:val="22"/>
          <w:szCs w:val="22"/>
        </w:rPr>
        <w:t xml:space="preserve">Examples of what the financial assistance may be used for include (but are not limited to): </w:t>
      </w:r>
    </w:p>
    <w:p w:rsidR="00A60A11" w:rsidRPr="00177884" w:rsidRDefault="00A60A11" w:rsidP="00A60A11">
      <w:pPr>
        <w:widowControl w:val="0"/>
        <w:numPr>
          <w:ilvl w:val="0"/>
          <w:numId w:val="9"/>
        </w:numPr>
        <w:suppressAutoHyphens/>
        <w:rPr>
          <w:sz w:val="22"/>
          <w:szCs w:val="22"/>
        </w:rPr>
      </w:pPr>
      <w:r w:rsidRPr="00177884">
        <w:rPr>
          <w:sz w:val="22"/>
          <w:szCs w:val="22"/>
        </w:rPr>
        <w:t>Purchasing food, paying rent or utilities, etc. for those who are laid off, furloughed, or otherwise out of work.</w:t>
      </w:r>
    </w:p>
    <w:p w:rsidR="00A60A11" w:rsidRPr="00177884" w:rsidRDefault="00A60A11" w:rsidP="00A60A11">
      <w:pPr>
        <w:widowControl w:val="0"/>
        <w:numPr>
          <w:ilvl w:val="0"/>
          <w:numId w:val="9"/>
        </w:numPr>
        <w:suppressAutoHyphens/>
        <w:rPr>
          <w:sz w:val="22"/>
          <w:szCs w:val="22"/>
        </w:rPr>
      </w:pPr>
      <w:r w:rsidRPr="00177884">
        <w:rPr>
          <w:sz w:val="22"/>
          <w:szCs w:val="22"/>
        </w:rPr>
        <w:t>Securing Wi-Fi or Internet services so that interpersonal connections can be maintained.</w:t>
      </w:r>
    </w:p>
    <w:p w:rsidR="00A60A11" w:rsidRPr="00177884" w:rsidRDefault="00A60A11" w:rsidP="00A60A11">
      <w:pPr>
        <w:widowControl w:val="0"/>
        <w:numPr>
          <w:ilvl w:val="0"/>
          <w:numId w:val="9"/>
        </w:numPr>
        <w:suppressAutoHyphens/>
        <w:rPr>
          <w:sz w:val="22"/>
          <w:szCs w:val="22"/>
        </w:rPr>
      </w:pPr>
      <w:r w:rsidRPr="00177884">
        <w:rPr>
          <w:sz w:val="22"/>
          <w:szCs w:val="22"/>
        </w:rPr>
        <w:t>Purchasing equipment for a computer, such as a microphone or camera, so that video conferencing capability is established.</w:t>
      </w:r>
    </w:p>
    <w:p w:rsidR="00A60A11" w:rsidRPr="00177884" w:rsidRDefault="00A60A11" w:rsidP="00A60A11">
      <w:pPr>
        <w:rPr>
          <w:sz w:val="22"/>
          <w:szCs w:val="22"/>
        </w:rPr>
      </w:pPr>
    </w:p>
    <w:p w:rsidR="00A60A11" w:rsidRDefault="00A60A11" w:rsidP="00A60A11">
      <w:pPr>
        <w:rPr>
          <w:i/>
          <w:sz w:val="22"/>
          <w:szCs w:val="22"/>
        </w:rPr>
      </w:pPr>
      <w:r w:rsidRPr="00177884">
        <w:rPr>
          <w:i/>
          <w:sz w:val="22"/>
          <w:szCs w:val="22"/>
        </w:rPr>
        <w:t>In order to apply, please:</w:t>
      </w:r>
    </w:p>
    <w:p w:rsidR="00A60A11" w:rsidRDefault="00A60A11" w:rsidP="00A60A11">
      <w:pPr>
        <w:widowControl w:val="0"/>
        <w:numPr>
          <w:ilvl w:val="0"/>
          <w:numId w:val="10"/>
        </w:numPr>
        <w:suppressAutoHyphens/>
        <w:rPr>
          <w:sz w:val="22"/>
          <w:szCs w:val="22"/>
        </w:rPr>
      </w:pPr>
      <w:r w:rsidRPr="00177884">
        <w:rPr>
          <w:sz w:val="22"/>
          <w:szCs w:val="22"/>
        </w:rPr>
        <w:t xml:space="preserve">Complete a brief application </w:t>
      </w:r>
      <w:r>
        <w:rPr>
          <w:sz w:val="22"/>
          <w:szCs w:val="22"/>
        </w:rPr>
        <w:t xml:space="preserve">that can be found at </w:t>
      </w:r>
      <w:hyperlink r:id="rId8" w:history="1">
        <w:r w:rsidRPr="00177884">
          <w:rPr>
            <w:rStyle w:val="Hyperlink"/>
            <w:sz w:val="22"/>
            <w:szCs w:val="22"/>
          </w:rPr>
          <w:t>www.bianh.org</w:t>
        </w:r>
      </w:hyperlink>
      <w:r>
        <w:rPr>
          <w:sz w:val="22"/>
          <w:szCs w:val="22"/>
        </w:rPr>
        <w:t xml:space="preserve">.  </w:t>
      </w:r>
    </w:p>
    <w:p w:rsidR="00A60A11" w:rsidRDefault="00A60A11" w:rsidP="00A60A11">
      <w:pPr>
        <w:widowControl w:val="0"/>
        <w:suppressAutoHyphens/>
        <w:ind w:left="1429"/>
        <w:rPr>
          <w:sz w:val="22"/>
          <w:szCs w:val="22"/>
        </w:rPr>
      </w:pPr>
    </w:p>
    <w:p w:rsidR="00A60A11" w:rsidRDefault="00A60A11" w:rsidP="00A60A11">
      <w:pPr>
        <w:pStyle w:val="ListParagraph"/>
        <w:numPr>
          <w:ilvl w:val="0"/>
          <w:numId w:val="10"/>
        </w:numPr>
      </w:pPr>
      <w:r>
        <w:t>Write a brief, (one-page maximum) letter to the Brain Injury Association of New Hampshire answering the following questions:</w:t>
      </w:r>
    </w:p>
    <w:p w:rsidR="00A60A11" w:rsidRDefault="00A60A11" w:rsidP="00A60A11">
      <w:pPr>
        <w:widowControl w:val="0"/>
        <w:suppressAutoHyphens/>
        <w:ind w:left="1429"/>
        <w:rPr>
          <w:sz w:val="22"/>
          <w:szCs w:val="22"/>
        </w:rPr>
      </w:pPr>
    </w:p>
    <w:p w:rsidR="00A60A11" w:rsidRDefault="00A60A11" w:rsidP="00A60A11">
      <w:pPr>
        <w:ind w:left="1429"/>
        <w:rPr>
          <w:sz w:val="22"/>
          <w:szCs w:val="22"/>
        </w:rPr>
      </w:pPr>
      <w:r>
        <w:rPr>
          <w:sz w:val="22"/>
          <w:szCs w:val="22"/>
        </w:rPr>
        <w:t>What happened/how did you receive your brain injury?</w:t>
      </w:r>
    </w:p>
    <w:p w:rsidR="00974CD5" w:rsidRDefault="00974CD5" w:rsidP="00A60A11">
      <w:pPr>
        <w:ind w:left="1429"/>
        <w:rPr>
          <w:sz w:val="22"/>
          <w:szCs w:val="22"/>
        </w:rPr>
      </w:pPr>
    </w:p>
    <w:p w:rsidR="00A60A11" w:rsidRDefault="00A60A11" w:rsidP="00A60A11">
      <w:pPr>
        <w:ind w:left="1429"/>
        <w:rPr>
          <w:sz w:val="22"/>
          <w:szCs w:val="22"/>
        </w:rPr>
      </w:pPr>
      <w:r>
        <w:rPr>
          <w:sz w:val="22"/>
          <w:szCs w:val="22"/>
        </w:rPr>
        <w:t>What type of assistance do you need and how will the funding assist you?</w:t>
      </w:r>
    </w:p>
    <w:p w:rsidR="00062314" w:rsidRDefault="00062314" w:rsidP="00A60A11">
      <w:pPr>
        <w:ind w:left="1429"/>
        <w:rPr>
          <w:sz w:val="22"/>
          <w:szCs w:val="22"/>
        </w:rPr>
      </w:pPr>
    </w:p>
    <w:p w:rsidR="00A60A11" w:rsidRDefault="00A60A11" w:rsidP="00A60A11">
      <w:pPr>
        <w:widowControl w:val="0"/>
        <w:suppressAutoHyphens/>
        <w:ind w:left="1429"/>
      </w:pPr>
      <w:r>
        <w:lastRenderedPageBreak/>
        <w:t>You may email the initial request, but we also ask you to mail a written or typed copy with your signature on it.</w:t>
      </w:r>
    </w:p>
    <w:p w:rsidR="00320202" w:rsidRDefault="00320202" w:rsidP="00A60A11">
      <w:pPr>
        <w:widowControl w:val="0"/>
        <w:suppressAutoHyphens/>
        <w:ind w:left="1429"/>
      </w:pPr>
    </w:p>
    <w:p w:rsidR="00A60A11" w:rsidRPr="00177884" w:rsidRDefault="00A60A11" w:rsidP="00A60A11">
      <w:pPr>
        <w:widowControl w:val="0"/>
        <w:numPr>
          <w:ilvl w:val="0"/>
          <w:numId w:val="11"/>
        </w:numPr>
        <w:suppressAutoHyphens/>
        <w:rPr>
          <w:sz w:val="22"/>
          <w:szCs w:val="22"/>
        </w:rPr>
      </w:pPr>
      <w:r w:rsidRPr="00177884">
        <w:rPr>
          <w:sz w:val="22"/>
          <w:szCs w:val="22"/>
        </w:rPr>
        <w:t>If we are not acquainted with you, you will need to provide medical documentation of your brain injury.</w:t>
      </w:r>
    </w:p>
    <w:p w:rsidR="00A60A11" w:rsidRPr="00177884" w:rsidRDefault="00A60A11" w:rsidP="00A60A11">
      <w:pPr>
        <w:widowControl w:val="0"/>
        <w:numPr>
          <w:ilvl w:val="0"/>
          <w:numId w:val="11"/>
        </w:numPr>
        <w:suppressAutoHyphens/>
        <w:rPr>
          <w:sz w:val="22"/>
          <w:szCs w:val="22"/>
        </w:rPr>
      </w:pPr>
      <w:r w:rsidRPr="00177884">
        <w:rPr>
          <w:sz w:val="22"/>
          <w:szCs w:val="22"/>
        </w:rPr>
        <w:t xml:space="preserve">You may email the initial request </w:t>
      </w:r>
      <w:hyperlink r:id="rId9" w:history="1">
        <w:r w:rsidRPr="008352F0">
          <w:rPr>
            <w:rStyle w:val="Hyperlink"/>
            <w:sz w:val="22"/>
            <w:szCs w:val="22"/>
          </w:rPr>
          <w:t>mail@bianh.org</w:t>
        </w:r>
      </w:hyperlink>
      <w:r>
        <w:rPr>
          <w:sz w:val="22"/>
          <w:szCs w:val="22"/>
        </w:rPr>
        <w:t xml:space="preserve">, </w:t>
      </w:r>
      <w:r w:rsidRPr="00177884">
        <w:rPr>
          <w:sz w:val="22"/>
          <w:szCs w:val="22"/>
        </w:rPr>
        <w:t>but we also ask you to mail a written or typed copy with your signature on it to BIANH, 52 Pleasant St., Concord, NH 03301.</w:t>
      </w:r>
    </w:p>
    <w:p w:rsidR="00A60A11" w:rsidRPr="00FA1A39" w:rsidRDefault="00A60A11" w:rsidP="00A60A11">
      <w:pPr>
        <w:widowControl w:val="0"/>
        <w:numPr>
          <w:ilvl w:val="0"/>
          <w:numId w:val="11"/>
        </w:numPr>
        <w:suppressAutoHyphens/>
        <w:rPr>
          <w:sz w:val="22"/>
          <w:szCs w:val="22"/>
        </w:rPr>
      </w:pPr>
      <w:r w:rsidRPr="00FA1A39">
        <w:rPr>
          <w:sz w:val="22"/>
          <w:szCs w:val="22"/>
        </w:rPr>
        <w:t>Tell us who the check should be made out to and in what amount. CALL us at 225-8400 if you have questions or need assistance!</w:t>
      </w:r>
    </w:p>
    <w:p w:rsidR="00A60A11" w:rsidRPr="00177884" w:rsidRDefault="00A60A11" w:rsidP="00A60A11">
      <w:pPr>
        <w:rPr>
          <w:i/>
          <w:sz w:val="22"/>
          <w:szCs w:val="22"/>
        </w:rPr>
      </w:pPr>
    </w:p>
    <w:p w:rsidR="00A60A11" w:rsidRPr="00177884" w:rsidRDefault="00A60A11" w:rsidP="00A60A11">
      <w:pPr>
        <w:rPr>
          <w:sz w:val="22"/>
          <w:szCs w:val="22"/>
        </w:rPr>
      </w:pPr>
      <w:r w:rsidRPr="00177884">
        <w:rPr>
          <w:i/>
          <w:sz w:val="22"/>
          <w:szCs w:val="22"/>
        </w:rPr>
        <w:t>Policies:</w:t>
      </w:r>
    </w:p>
    <w:p w:rsidR="00A60A11" w:rsidRPr="00177884" w:rsidRDefault="00A60A11" w:rsidP="00A60A11">
      <w:pPr>
        <w:widowControl w:val="0"/>
        <w:numPr>
          <w:ilvl w:val="0"/>
          <w:numId w:val="12"/>
        </w:numPr>
        <w:suppressAutoHyphens/>
        <w:rPr>
          <w:sz w:val="22"/>
          <w:szCs w:val="22"/>
        </w:rPr>
      </w:pPr>
      <w:r w:rsidRPr="00177884">
        <w:rPr>
          <w:sz w:val="22"/>
          <w:szCs w:val="22"/>
        </w:rPr>
        <w:t>The Association reserves the right to verify any facts or statements made in the initial letter. The applicant will cooperate with same, including signing releases if so requested.</w:t>
      </w:r>
    </w:p>
    <w:p w:rsidR="00A60A11" w:rsidRPr="00177884" w:rsidRDefault="00A60A11" w:rsidP="00A60A11">
      <w:pPr>
        <w:widowControl w:val="0"/>
        <w:numPr>
          <w:ilvl w:val="0"/>
          <w:numId w:val="12"/>
        </w:numPr>
        <w:suppressAutoHyphens/>
        <w:rPr>
          <w:sz w:val="22"/>
          <w:szCs w:val="22"/>
        </w:rPr>
      </w:pPr>
      <w:r w:rsidRPr="00177884">
        <w:rPr>
          <w:sz w:val="22"/>
          <w:szCs w:val="22"/>
        </w:rPr>
        <w:t>Every effort will be made to review/reply to requests within seven business days, and checks, if approved, to be issued within 10 business days.</w:t>
      </w:r>
    </w:p>
    <w:p w:rsidR="00A60A11" w:rsidRPr="00177884" w:rsidRDefault="00A60A11" w:rsidP="00A60A11">
      <w:pPr>
        <w:widowControl w:val="0"/>
        <w:numPr>
          <w:ilvl w:val="0"/>
          <w:numId w:val="12"/>
        </w:numPr>
        <w:suppressAutoHyphens/>
        <w:rPr>
          <w:sz w:val="22"/>
          <w:szCs w:val="22"/>
        </w:rPr>
      </w:pPr>
      <w:r w:rsidRPr="00177884">
        <w:rPr>
          <w:sz w:val="22"/>
          <w:szCs w:val="22"/>
        </w:rPr>
        <w:t xml:space="preserve">Checks will only be issued directly to grocery stores, landlords, utilities, etc., not to </w:t>
      </w:r>
    </w:p>
    <w:p w:rsidR="00A60A11" w:rsidRPr="00177884" w:rsidRDefault="00A60A11" w:rsidP="00A60A11">
      <w:pPr>
        <w:rPr>
          <w:sz w:val="22"/>
          <w:szCs w:val="22"/>
        </w:rPr>
      </w:pPr>
      <w:r>
        <w:rPr>
          <w:sz w:val="22"/>
          <w:szCs w:val="22"/>
        </w:rPr>
        <w:t xml:space="preserve">                  </w:t>
      </w:r>
      <w:proofErr w:type="gramStart"/>
      <w:r w:rsidRPr="00177884">
        <w:rPr>
          <w:sz w:val="22"/>
          <w:szCs w:val="22"/>
        </w:rPr>
        <w:t>individuals</w:t>
      </w:r>
      <w:proofErr w:type="gramEnd"/>
      <w:r w:rsidRPr="00177884">
        <w:rPr>
          <w:sz w:val="22"/>
          <w:szCs w:val="22"/>
        </w:rPr>
        <w:t xml:space="preserve">. </w:t>
      </w:r>
    </w:p>
    <w:p w:rsidR="00A60A11" w:rsidRPr="00177884" w:rsidRDefault="00A60A11" w:rsidP="00A60A11">
      <w:pPr>
        <w:pStyle w:val="ListParagraph"/>
        <w:numPr>
          <w:ilvl w:val="0"/>
          <w:numId w:val="12"/>
        </w:numPr>
        <w:rPr>
          <w:sz w:val="22"/>
          <w:szCs w:val="22"/>
        </w:rPr>
      </w:pPr>
      <w:r w:rsidRPr="00177884">
        <w:rPr>
          <w:sz w:val="22"/>
          <w:szCs w:val="22"/>
        </w:rPr>
        <w:t>The Association reserves the right to approve or disapprove any requests.  If approved, BIANH will provide an amount up to but not greater than the requested amount based upon available funding.</w:t>
      </w:r>
    </w:p>
    <w:p w:rsidR="00A60A11" w:rsidRPr="00177884" w:rsidRDefault="00A60A11" w:rsidP="00A60A11">
      <w:pPr>
        <w:pStyle w:val="ListParagraph"/>
        <w:numPr>
          <w:ilvl w:val="0"/>
          <w:numId w:val="12"/>
        </w:numPr>
        <w:rPr>
          <w:sz w:val="22"/>
          <w:szCs w:val="22"/>
        </w:rPr>
      </w:pPr>
      <w:r w:rsidRPr="00177884">
        <w:rPr>
          <w:sz w:val="22"/>
          <w:szCs w:val="22"/>
        </w:rPr>
        <w:t>This program provides one-time assistance.</w:t>
      </w:r>
    </w:p>
    <w:p w:rsidR="00A60A11" w:rsidRPr="00177884" w:rsidRDefault="00A60A11" w:rsidP="00A60A11">
      <w:pPr>
        <w:pStyle w:val="ListParagraph"/>
        <w:numPr>
          <w:ilvl w:val="0"/>
          <w:numId w:val="12"/>
        </w:numPr>
        <w:rPr>
          <w:sz w:val="22"/>
          <w:szCs w:val="22"/>
        </w:rPr>
      </w:pPr>
      <w:r w:rsidRPr="00177884">
        <w:rPr>
          <w:sz w:val="22"/>
          <w:szCs w:val="22"/>
        </w:rPr>
        <w:t>Individuals receiving services under a Community Care Waiver are not eligible.</w:t>
      </w:r>
    </w:p>
    <w:p w:rsidR="00A60A11" w:rsidRPr="00177884" w:rsidRDefault="00A60A11" w:rsidP="00A60A11">
      <w:pPr>
        <w:rPr>
          <w:sz w:val="22"/>
          <w:szCs w:val="22"/>
        </w:rPr>
      </w:pPr>
    </w:p>
    <w:p w:rsidR="00974CD5" w:rsidRDefault="00974CD5" w:rsidP="00391004">
      <w:pPr>
        <w:jc w:val="both"/>
      </w:pPr>
    </w:p>
    <w:p w:rsidR="002735F0" w:rsidRDefault="009B6434" w:rsidP="00391004">
      <w:pPr>
        <w:jc w:val="both"/>
      </w:pPr>
      <w:r w:rsidRPr="00FB523A">
        <w:t>Applications also need to have a signed release</w:t>
      </w:r>
      <w:r w:rsidR="007F7717" w:rsidRPr="00FB523A">
        <w:t xml:space="preserve"> and </w:t>
      </w:r>
      <w:r w:rsidR="00D74C2D" w:rsidRPr="00FB523A">
        <w:t xml:space="preserve">possibly need to </w:t>
      </w:r>
      <w:r w:rsidR="007F7717" w:rsidRPr="00FB523A">
        <w:t>provide medical documentation of a brain injury</w:t>
      </w:r>
      <w:r w:rsidRPr="00FB523A">
        <w:t>.</w:t>
      </w:r>
      <w:r>
        <w:t xml:space="preserve">  </w:t>
      </w:r>
    </w:p>
    <w:p w:rsidR="009B6434" w:rsidRDefault="009B6434" w:rsidP="00391004">
      <w:pPr>
        <w:jc w:val="both"/>
      </w:pPr>
    </w:p>
    <w:p w:rsidR="003019BD" w:rsidRPr="00FB523A" w:rsidRDefault="009B6434" w:rsidP="00391004">
      <w:pPr>
        <w:jc w:val="both"/>
      </w:pPr>
      <w:r w:rsidRPr="00FB523A">
        <w:t>If you have</w:t>
      </w:r>
      <w:r w:rsidR="00B4452E" w:rsidRPr="00FB523A">
        <w:t xml:space="preserve"> problems completing any part of the application,</w:t>
      </w:r>
      <w:r w:rsidR="0096153F" w:rsidRPr="00FB523A">
        <w:t xml:space="preserve"> leave blank, </w:t>
      </w:r>
      <w:r w:rsidR="00271577" w:rsidRPr="00FB523A">
        <w:t>if need</w:t>
      </w:r>
      <w:r w:rsidR="00D21C74" w:rsidRPr="00FB523A">
        <w:t>ed</w:t>
      </w:r>
      <w:r w:rsidR="00271577" w:rsidRPr="00FB523A">
        <w:t xml:space="preserve"> we will follow up with you.</w:t>
      </w:r>
      <w:r w:rsidR="0096153F" w:rsidRPr="00FB523A">
        <w:t xml:space="preserve"> </w:t>
      </w:r>
    </w:p>
    <w:p w:rsidR="003019BD" w:rsidRDefault="003019BD" w:rsidP="00391004">
      <w:pPr>
        <w:jc w:val="both"/>
        <w:rPr>
          <w:highlight w:val="yellow"/>
        </w:rPr>
      </w:pPr>
    </w:p>
    <w:p w:rsidR="009B6434" w:rsidRDefault="00B4452E" w:rsidP="00391004">
      <w:pPr>
        <w:jc w:val="both"/>
      </w:pPr>
      <w:r w:rsidRPr="00FB523A">
        <w:t>If you have</w:t>
      </w:r>
      <w:r w:rsidR="009B6434" w:rsidRPr="00FB523A">
        <w:t xml:space="preserve"> any questions</w:t>
      </w:r>
      <w:r w:rsidR="00D74C2D" w:rsidRPr="00FB523A">
        <w:t xml:space="preserve"> or need assistance in completing this application</w:t>
      </w:r>
      <w:r w:rsidR="009B6434" w:rsidRPr="00FB523A">
        <w:t>, please call at 603-225-8400.</w:t>
      </w:r>
    </w:p>
    <w:p w:rsidR="002735F0" w:rsidRDefault="002735F0" w:rsidP="00391004">
      <w:pPr>
        <w:jc w:val="both"/>
      </w:pPr>
    </w:p>
    <w:p w:rsidR="002735F0" w:rsidRDefault="002735F0" w:rsidP="00391004">
      <w:pPr>
        <w:jc w:val="both"/>
      </w:pPr>
    </w:p>
    <w:p w:rsidR="009B6434" w:rsidRDefault="009B6434" w:rsidP="00391004">
      <w:pPr>
        <w:jc w:val="both"/>
      </w:pPr>
      <w:r>
        <w:t>Sincerely,</w:t>
      </w:r>
    </w:p>
    <w:p w:rsidR="009B6434" w:rsidRDefault="009B6434" w:rsidP="00391004">
      <w:pPr>
        <w:jc w:val="both"/>
      </w:pPr>
    </w:p>
    <w:p w:rsidR="009B6434" w:rsidRDefault="007F7717" w:rsidP="00A60A11">
      <w:pPr>
        <w:jc w:val="both"/>
        <w:rPr>
          <w:sz w:val="18"/>
          <w:szCs w:val="18"/>
        </w:rPr>
      </w:pPr>
      <w:r>
        <w:t>COVID-19 Financial Assistance Program Committee</w:t>
      </w:r>
    </w:p>
    <w:p w:rsidR="009B6434" w:rsidRDefault="009B6434" w:rsidP="007F7717">
      <w:pPr>
        <w:pStyle w:val="Heading1"/>
        <w:jc w:val="center"/>
        <w:rPr>
          <w:sz w:val="16"/>
        </w:rPr>
      </w:pPr>
      <w:r>
        <w:br w:type="page"/>
      </w:r>
    </w:p>
    <w:p w:rsidR="009B6434" w:rsidRDefault="007F7717" w:rsidP="00233A00">
      <w:pPr>
        <w:jc w:val="center"/>
        <w:rPr>
          <w:b/>
          <w:sz w:val="36"/>
          <w:szCs w:val="36"/>
        </w:rPr>
      </w:pPr>
      <w:r>
        <w:rPr>
          <w:b/>
          <w:sz w:val="36"/>
          <w:szCs w:val="36"/>
        </w:rPr>
        <w:lastRenderedPageBreak/>
        <w:t xml:space="preserve">COVID-19 Financial Assistance Program </w:t>
      </w:r>
    </w:p>
    <w:p w:rsidR="007F7717" w:rsidRPr="007F7717" w:rsidRDefault="007F7717" w:rsidP="00233A00">
      <w:pPr>
        <w:jc w:val="center"/>
      </w:pPr>
      <w:r w:rsidRPr="007F7717">
        <w:t>Sponsored by the Brain Injury Association of New Hampshire</w:t>
      </w:r>
    </w:p>
    <w:p w:rsidR="009B6434" w:rsidRPr="005D6FD9" w:rsidRDefault="009B6434" w:rsidP="00391004">
      <w:pPr>
        <w:jc w:val="both"/>
        <w:rPr>
          <w:sz w:val="16"/>
        </w:rPr>
      </w:pPr>
    </w:p>
    <w:p w:rsidR="009B6434" w:rsidRDefault="009B6434" w:rsidP="00391004">
      <w:pPr>
        <w:jc w:val="both"/>
        <w:rPr>
          <w:caps/>
          <w:sz w:val="16"/>
        </w:rPr>
      </w:pPr>
    </w:p>
    <w:p w:rsidR="00102E3C" w:rsidRDefault="00102E3C" w:rsidP="00391004">
      <w:pPr>
        <w:jc w:val="both"/>
        <w:rPr>
          <w:sz w:val="28"/>
          <w:szCs w:val="28"/>
          <w:u w:val="single"/>
        </w:rPr>
      </w:pPr>
    </w:p>
    <w:p w:rsidR="009B6434" w:rsidRDefault="009B6434" w:rsidP="00391004">
      <w:pPr>
        <w:jc w:val="both"/>
        <w:rPr>
          <w:sz w:val="28"/>
          <w:szCs w:val="28"/>
          <w:u w:val="single"/>
        </w:rPr>
      </w:pPr>
      <w:r>
        <w:rPr>
          <w:sz w:val="28"/>
          <w:szCs w:val="28"/>
          <w:u w:val="single"/>
        </w:rPr>
        <w:t xml:space="preserve">Description of </w:t>
      </w:r>
      <w:r w:rsidR="00FD0131">
        <w:rPr>
          <w:sz w:val="28"/>
          <w:szCs w:val="28"/>
          <w:u w:val="single"/>
        </w:rPr>
        <w:t>the Program</w:t>
      </w:r>
    </w:p>
    <w:p w:rsidR="009B6434" w:rsidRDefault="009B6434" w:rsidP="00391004">
      <w:pPr>
        <w:jc w:val="both"/>
        <w:rPr>
          <w:u w:val="single"/>
        </w:rPr>
      </w:pPr>
    </w:p>
    <w:p w:rsidR="00102E3C" w:rsidRDefault="00102E3C" w:rsidP="00391004">
      <w:pPr>
        <w:jc w:val="both"/>
        <w:rPr>
          <w:u w:val="single"/>
        </w:rPr>
      </w:pPr>
    </w:p>
    <w:p w:rsidR="009B6434" w:rsidRPr="00F37DA7" w:rsidRDefault="009B6434" w:rsidP="00391004">
      <w:pPr>
        <w:jc w:val="both"/>
        <w:rPr>
          <w:sz w:val="28"/>
          <w:szCs w:val="28"/>
          <w:u w:val="single"/>
        </w:rPr>
      </w:pPr>
      <w:r w:rsidRPr="0034334F">
        <w:rPr>
          <w:u w:val="single"/>
        </w:rPr>
        <w:t>Purpose</w:t>
      </w:r>
      <w:r>
        <w:t xml:space="preserve">:  To support individuals </w:t>
      </w:r>
      <w:r w:rsidR="007F7717">
        <w:t xml:space="preserve">living </w:t>
      </w:r>
      <w:r>
        <w:t>with</w:t>
      </w:r>
      <w:r w:rsidR="007F7717">
        <w:t xml:space="preserve"> a brain injury</w:t>
      </w:r>
      <w:r>
        <w:t xml:space="preserve"> </w:t>
      </w:r>
      <w:r w:rsidR="007F7717">
        <w:t>and their families during these challenging times</w:t>
      </w:r>
      <w:r>
        <w:t>.</w:t>
      </w:r>
    </w:p>
    <w:p w:rsidR="009B6434" w:rsidRDefault="009B6434" w:rsidP="00391004">
      <w:pPr>
        <w:jc w:val="both"/>
        <w:rPr>
          <w:u w:val="single"/>
        </w:rPr>
      </w:pPr>
    </w:p>
    <w:p w:rsidR="00AC1DD4" w:rsidRPr="0034334F" w:rsidRDefault="00AC1DD4" w:rsidP="00391004">
      <w:pPr>
        <w:jc w:val="both"/>
        <w:rPr>
          <w:u w:val="single"/>
        </w:rPr>
      </w:pPr>
    </w:p>
    <w:p w:rsidR="00102E3C" w:rsidRDefault="00102E3C" w:rsidP="00391004">
      <w:pPr>
        <w:jc w:val="both"/>
        <w:rPr>
          <w:u w:val="single"/>
        </w:rPr>
      </w:pPr>
    </w:p>
    <w:p w:rsidR="009B6434" w:rsidRPr="00FB523A" w:rsidRDefault="009B6434" w:rsidP="00391004">
      <w:pPr>
        <w:jc w:val="both"/>
      </w:pPr>
      <w:r w:rsidRPr="00FB523A">
        <w:rPr>
          <w:u w:val="single"/>
        </w:rPr>
        <w:t>Eligibility</w:t>
      </w:r>
      <w:r w:rsidRPr="00FB523A">
        <w:t>:</w:t>
      </w:r>
    </w:p>
    <w:p w:rsidR="00AC1DD4" w:rsidRPr="00FB523A" w:rsidRDefault="00AC1DD4" w:rsidP="00391004">
      <w:pPr>
        <w:jc w:val="both"/>
      </w:pPr>
    </w:p>
    <w:p w:rsidR="007F7717" w:rsidRPr="00FB523A" w:rsidRDefault="007F7717" w:rsidP="00391004">
      <w:pPr>
        <w:numPr>
          <w:ilvl w:val="0"/>
          <w:numId w:val="1"/>
        </w:numPr>
        <w:jc w:val="both"/>
      </w:pPr>
      <w:r w:rsidRPr="00FB523A">
        <w:t>Have a medically documented brain injury</w:t>
      </w:r>
    </w:p>
    <w:p w:rsidR="009B6434" w:rsidRPr="00FB523A" w:rsidRDefault="009B6434" w:rsidP="00391004">
      <w:pPr>
        <w:numPr>
          <w:ilvl w:val="0"/>
          <w:numId w:val="1"/>
        </w:numPr>
        <w:jc w:val="both"/>
      </w:pPr>
      <w:r w:rsidRPr="00FB523A">
        <w:t xml:space="preserve">Not eligible for the Community </w:t>
      </w:r>
      <w:r w:rsidR="00DB2F71" w:rsidRPr="00FB523A">
        <w:t xml:space="preserve">Care </w:t>
      </w:r>
      <w:r w:rsidRPr="00FB523A">
        <w:t>Waiver</w:t>
      </w:r>
    </w:p>
    <w:p w:rsidR="009B6434" w:rsidRPr="00FB523A" w:rsidRDefault="009B6434" w:rsidP="00391004">
      <w:pPr>
        <w:numPr>
          <w:ilvl w:val="0"/>
          <w:numId w:val="1"/>
        </w:numPr>
        <w:jc w:val="both"/>
      </w:pPr>
      <w:r w:rsidRPr="00FB523A">
        <w:t>Financial hardship</w:t>
      </w:r>
    </w:p>
    <w:p w:rsidR="00FD0131" w:rsidRPr="00FB523A" w:rsidRDefault="009B6434" w:rsidP="0035052C">
      <w:pPr>
        <w:numPr>
          <w:ilvl w:val="0"/>
          <w:numId w:val="1"/>
        </w:numPr>
        <w:jc w:val="both"/>
      </w:pPr>
      <w:r w:rsidRPr="00FB523A">
        <w:t>Modest level of income</w:t>
      </w:r>
    </w:p>
    <w:p w:rsidR="00FD0131" w:rsidRDefault="00FD0131" w:rsidP="00FD0131">
      <w:pPr>
        <w:jc w:val="both"/>
      </w:pPr>
    </w:p>
    <w:p w:rsidR="009B6434" w:rsidRDefault="009B6434" w:rsidP="00391004">
      <w:pPr>
        <w:jc w:val="both"/>
      </w:pPr>
    </w:p>
    <w:p w:rsidR="009B6434" w:rsidRDefault="009B6434" w:rsidP="00391004">
      <w:pPr>
        <w:jc w:val="both"/>
      </w:pPr>
      <w:r w:rsidRPr="00501D63">
        <w:rPr>
          <w:u w:val="single"/>
        </w:rPr>
        <w:t>Limits</w:t>
      </w:r>
      <w:r>
        <w:t>:</w:t>
      </w:r>
    </w:p>
    <w:p w:rsidR="00AC1DD4" w:rsidRDefault="00AC1DD4" w:rsidP="00391004">
      <w:pPr>
        <w:jc w:val="both"/>
      </w:pPr>
    </w:p>
    <w:p w:rsidR="009B6434" w:rsidRDefault="009B6434" w:rsidP="00391004">
      <w:pPr>
        <w:jc w:val="both"/>
      </w:pPr>
      <w:r>
        <w:tab/>
        <w:t>$</w:t>
      </w:r>
      <w:r w:rsidR="007F7717">
        <w:t>500</w:t>
      </w:r>
      <w:r w:rsidR="00BF3A66">
        <w:t xml:space="preserve"> </w:t>
      </w:r>
      <w:r>
        <w:t xml:space="preserve">per </w:t>
      </w:r>
      <w:r w:rsidR="007F7717">
        <w:t>individual/family</w:t>
      </w:r>
    </w:p>
    <w:p w:rsidR="009B6434" w:rsidRDefault="009B6434" w:rsidP="00391004">
      <w:pPr>
        <w:jc w:val="both"/>
      </w:pPr>
      <w:r>
        <w:tab/>
        <w:t xml:space="preserve">Restrictions: One </w:t>
      </w:r>
      <w:r w:rsidR="007F7717">
        <w:t>grant awarded</w:t>
      </w:r>
      <w:r>
        <w:t xml:space="preserve"> per </w:t>
      </w:r>
      <w:r w:rsidR="007F7717">
        <w:t>individual/</w:t>
      </w:r>
      <w:r>
        <w:t>family</w:t>
      </w:r>
    </w:p>
    <w:p w:rsidR="00FD0131" w:rsidRDefault="00FD0131" w:rsidP="00391004">
      <w:pPr>
        <w:jc w:val="both"/>
      </w:pPr>
      <w:r>
        <w:tab/>
        <w:t>Applications will be reviewed for as long as funds are available.</w:t>
      </w:r>
    </w:p>
    <w:p w:rsidR="009B6434" w:rsidRDefault="009B6434" w:rsidP="00391004">
      <w:pPr>
        <w:jc w:val="both"/>
      </w:pPr>
    </w:p>
    <w:p w:rsidR="00102E3C" w:rsidRDefault="00102E3C" w:rsidP="00391004">
      <w:pPr>
        <w:jc w:val="both"/>
      </w:pPr>
    </w:p>
    <w:p w:rsidR="009B6434" w:rsidRDefault="009B6434" w:rsidP="00391004">
      <w:pPr>
        <w:jc w:val="both"/>
      </w:pPr>
      <w:r>
        <w:rPr>
          <w:u w:val="single"/>
        </w:rPr>
        <w:t>Process</w:t>
      </w:r>
      <w:r>
        <w:t>:</w:t>
      </w:r>
    </w:p>
    <w:p w:rsidR="00AC1DD4" w:rsidRDefault="00AC1DD4" w:rsidP="00391004">
      <w:pPr>
        <w:jc w:val="both"/>
      </w:pPr>
    </w:p>
    <w:p w:rsidR="009B6434" w:rsidRDefault="009B6434" w:rsidP="00391004">
      <w:pPr>
        <w:numPr>
          <w:ilvl w:val="0"/>
          <w:numId w:val="4"/>
        </w:numPr>
        <w:jc w:val="both"/>
      </w:pPr>
      <w:r>
        <w:t xml:space="preserve">All </w:t>
      </w:r>
      <w:r w:rsidR="00C9286D">
        <w:t>applications</w:t>
      </w:r>
      <w:r>
        <w:t xml:space="preserve"> are to be sent to the </w:t>
      </w:r>
      <w:r w:rsidR="00041D50">
        <w:t>Brain Injury Association of NH</w:t>
      </w:r>
    </w:p>
    <w:p w:rsidR="009B6434" w:rsidRDefault="009B6434" w:rsidP="00391004">
      <w:pPr>
        <w:numPr>
          <w:ilvl w:val="0"/>
          <w:numId w:val="4"/>
        </w:numPr>
        <w:jc w:val="both"/>
      </w:pPr>
      <w:r>
        <w:t>Applicants will be notified if his/her application is not complete</w:t>
      </w:r>
    </w:p>
    <w:p w:rsidR="009B6434" w:rsidRDefault="009B6434" w:rsidP="00391004">
      <w:pPr>
        <w:numPr>
          <w:ilvl w:val="0"/>
          <w:numId w:val="4"/>
        </w:numPr>
        <w:jc w:val="both"/>
      </w:pPr>
      <w:r>
        <w:t xml:space="preserve">Completed applications will be reviewed by the Committee </w:t>
      </w:r>
    </w:p>
    <w:p w:rsidR="009B6434" w:rsidRDefault="009B6434" w:rsidP="00391004">
      <w:pPr>
        <w:numPr>
          <w:ilvl w:val="0"/>
          <w:numId w:val="4"/>
        </w:numPr>
        <w:jc w:val="both"/>
      </w:pPr>
      <w:r>
        <w:t>Applicants will be notified by mail</w:t>
      </w:r>
      <w:r w:rsidR="007F7717">
        <w:t>/phone</w:t>
      </w:r>
      <w:r>
        <w:t xml:space="preserve"> of the Committee’s decision</w:t>
      </w: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Default="009B6434" w:rsidP="00391004">
      <w:pPr>
        <w:pStyle w:val="Heading1"/>
        <w:jc w:val="both"/>
        <w:rPr>
          <w:sz w:val="18"/>
          <w:szCs w:val="18"/>
        </w:rPr>
      </w:pPr>
    </w:p>
    <w:p w:rsidR="009B6434" w:rsidRPr="009B6434" w:rsidRDefault="009B6434" w:rsidP="00391004">
      <w:pPr>
        <w:jc w:val="both"/>
      </w:pPr>
    </w:p>
    <w:p w:rsidR="009B6434" w:rsidRDefault="009B6434" w:rsidP="00391004">
      <w:pPr>
        <w:pStyle w:val="Heading1"/>
        <w:jc w:val="both"/>
        <w:rPr>
          <w:sz w:val="18"/>
          <w:szCs w:val="18"/>
        </w:rPr>
      </w:pPr>
    </w:p>
    <w:p w:rsidR="007F7717" w:rsidRDefault="009B6434" w:rsidP="007F7717">
      <w:pPr>
        <w:jc w:val="center"/>
        <w:rPr>
          <w:b/>
          <w:sz w:val="36"/>
          <w:szCs w:val="36"/>
        </w:rPr>
      </w:pPr>
      <w:r>
        <w:br w:type="page"/>
      </w:r>
      <w:r w:rsidR="007F7717">
        <w:rPr>
          <w:b/>
          <w:sz w:val="36"/>
          <w:szCs w:val="36"/>
        </w:rPr>
        <w:lastRenderedPageBreak/>
        <w:t xml:space="preserve">COVID-19 Financial Assistance Program </w:t>
      </w:r>
    </w:p>
    <w:p w:rsidR="007F7717" w:rsidRPr="007F7717" w:rsidRDefault="007F7717" w:rsidP="007F7717">
      <w:pPr>
        <w:jc w:val="center"/>
      </w:pPr>
      <w:r w:rsidRPr="007F7717">
        <w:t>Sponsored by the Brain Injury Association of New Hampshire</w:t>
      </w:r>
    </w:p>
    <w:p w:rsidR="009B6434" w:rsidRPr="005D6FD9" w:rsidRDefault="009B6434" w:rsidP="007F7717">
      <w:pPr>
        <w:pStyle w:val="Heading1"/>
        <w:jc w:val="center"/>
        <w:rPr>
          <w:sz w:val="16"/>
        </w:rPr>
      </w:pPr>
    </w:p>
    <w:p w:rsidR="009B6434" w:rsidRPr="005D6FD9" w:rsidRDefault="009B6434" w:rsidP="00391004">
      <w:pPr>
        <w:jc w:val="both"/>
        <w:rPr>
          <w:sz w:val="16"/>
        </w:rPr>
      </w:pPr>
    </w:p>
    <w:p w:rsidR="009B6434" w:rsidRPr="005D6FD9" w:rsidRDefault="009B6434" w:rsidP="00391004">
      <w:pPr>
        <w:jc w:val="both"/>
        <w:rPr>
          <w:sz w:val="16"/>
        </w:rPr>
      </w:pPr>
    </w:p>
    <w:p w:rsidR="009B6434" w:rsidRDefault="009B6434" w:rsidP="00391004">
      <w:pPr>
        <w:jc w:val="both"/>
      </w:pPr>
    </w:p>
    <w:p w:rsidR="009B6434" w:rsidRDefault="009B6434" w:rsidP="00391004">
      <w:pPr>
        <w:spacing w:line="360" w:lineRule="auto"/>
        <w:jc w:val="both"/>
      </w:pPr>
      <w:r>
        <w:t>Date:  _____________________________</w:t>
      </w:r>
    </w:p>
    <w:p w:rsidR="009B6434" w:rsidRDefault="009B6434" w:rsidP="00391004">
      <w:pPr>
        <w:spacing w:line="360" w:lineRule="auto"/>
        <w:jc w:val="both"/>
      </w:pPr>
      <w:r>
        <w:t>Name:  _________________________________________</w:t>
      </w:r>
    </w:p>
    <w:p w:rsidR="009B6434" w:rsidRDefault="009B6434" w:rsidP="00391004">
      <w:pPr>
        <w:spacing w:line="360" w:lineRule="auto"/>
        <w:jc w:val="both"/>
      </w:pPr>
      <w:r>
        <w:t>Mailing Address: _________________________________</w:t>
      </w:r>
    </w:p>
    <w:p w:rsidR="009B6434" w:rsidRDefault="009B6434" w:rsidP="00391004">
      <w:pPr>
        <w:spacing w:line="360" w:lineRule="auto"/>
        <w:jc w:val="both"/>
      </w:pPr>
      <w:r>
        <w:tab/>
        <w:t xml:space="preserve">                 _________________________________</w:t>
      </w:r>
    </w:p>
    <w:p w:rsidR="009B6434" w:rsidRDefault="009B6434" w:rsidP="00391004">
      <w:pPr>
        <w:spacing w:line="360" w:lineRule="auto"/>
        <w:jc w:val="both"/>
      </w:pPr>
      <w:r>
        <w:t>Phone number: ____________________</w:t>
      </w:r>
      <w:r w:rsidR="00B919D1">
        <w:t>___</w:t>
      </w:r>
    </w:p>
    <w:p w:rsidR="00B919D1" w:rsidRDefault="00B919D1" w:rsidP="00391004">
      <w:pPr>
        <w:spacing w:line="360" w:lineRule="auto"/>
        <w:jc w:val="both"/>
      </w:pPr>
      <w:r>
        <w:t>Email a</w:t>
      </w:r>
      <w:r w:rsidR="008D27D3">
        <w:t>ddress: _______________________</w:t>
      </w:r>
    </w:p>
    <w:p w:rsidR="009B6434" w:rsidRDefault="00B21B8F" w:rsidP="00391004">
      <w:pPr>
        <w:spacing w:line="360" w:lineRule="auto"/>
        <w:jc w:val="both"/>
      </w:pPr>
      <w:r>
        <w:rPr>
          <w:noProof/>
          <w:sz w:val="20"/>
        </w:rPr>
        <mc:AlternateContent>
          <mc:Choice Requires="wps">
            <w:drawing>
              <wp:anchor distT="0" distB="0" distL="114300" distR="114300" simplePos="0" relativeHeight="251652608" behindDoc="0" locked="0" layoutInCell="1" allowOverlap="1">
                <wp:simplePos x="0" y="0"/>
                <wp:positionH relativeFrom="column">
                  <wp:posOffset>965835</wp:posOffset>
                </wp:positionH>
                <wp:positionV relativeFrom="paragraph">
                  <wp:posOffset>22860</wp:posOffset>
                </wp:positionV>
                <wp:extent cx="0" cy="0"/>
                <wp:effectExtent l="13335" t="8255" r="5715" b="1079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7166"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8pt" to="7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Ny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"/>
            </w:pict>
          </mc:Fallback>
        </mc:AlternateContent>
      </w:r>
      <w:r w:rsidR="009B6434">
        <w:t>Date of Birth:   ____________________</w:t>
      </w:r>
    </w:p>
    <w:p w:rsidR="009B6434" w:rsidRDefault="009B6434" w:rsidP="00391004">
      <w:pPr>
        <w:spacing w:line="360" w:lineRule="auto"/>
        <w:jc w:val="both"/>
      </w:pPr>
      <w:r>
        <w:t>Referred by (Name/Organization): ____________________________</w:t>
      </w:r>
    </w:p>
    <w:p w:rsidR="009B6434" w:rsidRDefault="009B6434" w:rsidP="00391004">
      <w:pPr>
        <w:spacing w:line="360" w:lineRule="auto"/>
        <w:jc w:val="both"/>
      </w:pPr>
      <w:r>
        <w:tab/>
      </w:r>
    </w:p>
    <w:p w:rsidR="009B6434" w:rsidRDefault="009B6434" w:rsidP="00391004">
      <w:pPr>
        <w:spacing w:line="360" w:lineRule="auto"/>
        <w:jc w:val="both"/>
      </w:pPr>
      <w:r>
        <w:t>Diagnosis: ___ Traumatic Brain Injury</w:t>
      </w:r>
    </w:p>
    <w:p w:rsidR="009B6434" w:rsidRDefault="009B6434" w:rsidP="00391004">
      <w:pPr>
        <w:spacing w:line="360" w:lineRule="auto"/>
        <w:jc w:val="both"/>
      </w:pPr>
      <w:r>
        <w:tab/>
        <w:t xml:space="preserve">      ___  Stroke </w:t>
      </w:r>
    </w:p>
    <w:p w:rsidR="009B6434" w:rsidRDefault="009B6434" w:rsidP="00391004">
      <w:pPr>
        <w:spacing w:line="360" w:lineRule="auto"/>
        <w:jc w:val="both"/>
      </w:pPr>
      <w:r>
        <w:tab/>
        <w:t xml:space="preserve">      ___  Brain Tumor   </w:t>
      </w:r>
    </w:p>
    <w:p w:rsidR="009B6434" w:rsidRDefault="009B6434" w:rsidP="00391004">
      <w:pPr>
        <w:spacing w:line="360" w:lineRule="auto"/>
        <w:jc w:val="both"/>
      </w:pPr>
      <w:r>
        <w:tab/>
        <w:t xml:space="preserve">      Other ___________________</w:t>
      </w:r>
    </w:p>
    <w:p w:rsidR="000419D2" w:rsidRDefault="00997411" w:rsidP="00391004">
      <w:pPr>
        <w:spacing w:line="360" w:lineRule="auto"/>
        <w:jc w:val="both"/>
      </w:pPr>
      <w:r>
        <w:t>Do you receive any</w:t>
      </w:r>
      <w:r w:rsidR="00B919D1">
        <w:t xml:space="preserve"> services on the</w:t>
      </w:r>
      <w:r>
        <w:t xml:space="preserve"> </w:t>
      </w:r>
      <w:r w:rsidR="00163221">
        <w:t>Home and Community Based Care (</w:t>
      </w:r>
      <w:r>
        <w:t>HC</w:t>
      </w:r>
      <w:r w:rsidR="009B6434">
        <w:t>BC</w:t>
      </w:r>
      <w:r w:rsidR="00163221">
        <w:t>)</w:t>
      </w:r>
      <w:r w:rsidR="009B6434">
        <w:t xml:space="preserve"> Waiver? </w:t>
      </w:r>
    </w:p>
    <w:p w:rsidR="000419D2" w:rsidRDefault="000419D2" w:rsidP="00391004">
      <w:pPr>
        <w:spacing w:line="360" w:lineRule="auto"/>
        <w:jc w:val="both"/>
      </w:pPr>
    </w:p>
    <w:p w:rsidR="009B6434" w:rsidRDefault="00022F28" w:rsidP="00391004">
      <w:pPr>
        <w:spacing w:line="360" w:lineRule="auto"/>
        <w:jc w:val="both"/>
      </w:pPr>
      <w:r>
        <w:t xml:space="preserve">___ </w:t>
      </w:r>
      <w:r w:rsidR="009B6434">
        <w:t>Choices for Independence</w:t>
      </w:r>
      <w:r w:rsidR="00997411">
        <w:t xml:space="preserve"> (CFI)</w:t>
      </w:r>
    </w:p>
    <w:p w:rsidR="00022F28" w:rsidRDefault="00022F28" w:rsidP="00391004">
      <w:pPr>
        <w:spacing w:line="360" w:lineRule="auto"/>
        <w:jc w:val="both"/>
      </w:pPr>
      <w:r>
        <w:t xml:space="preserve">___ </w:t>
      </w:r>
      <w:r w:rsidR="00997411">
        <w:t xml:space="preserve">Acquired </w:t>
      </w:r>
      <w:r w:rsidR="009B6434">
        <w:t>B</w:t>
      </w:r>
      <w:r w:rsidR="00997411">
        <w:t>rain Disorder (ABD)</w:t>
      </w:r>
      <w:r w:rsidR="009B6434">
        <w:tab/>
      </w:r>
      <w:r w:rsidR="009B6434">
        <w:tab/>
      </w:r>
    </w:p>
    <w:p w:rsidR="009B6434" w:rsidRDefault="009B6434" w:rsidP="00391004">
      <w:pPr>
        <w:spacing w:line="360" w:lineRule="auto"/>
        <w:jc w:val="both"/>
      </w:pPr>
      <w:r>
        <w:t>___</w:t>
      </w:r>
      <w:r w:rsidR="00022F28">
        <w:t xml:space="preserve"> </w:t>
      </w:r>
      <w:r>
        <w:t>D</w:t>
      </w:r>
      <w:r w:rsidR="00997411">
        <w:t>evelopmental</w:t>
      </w:r>
      <w:r w:rsidR="00022F28">
        <w:t xml:space="preserve"> </w:t>
      </w:r>
      <w:r>
        <w:t>D</w:t>
      </w:r>
      <w:r w:rsidR="00997411">
        <w:t>isability/</w:t>
      </w:r>
      <w:r w:rsidR="00022F28">
        <w:t xml:space="preserve">Intellectually </w:t>
      </w:r>
      <w:r w:rsidR="00997411">
        <w:t>Disability (DD/ID)</w:t>
      </w:r>
    </w:p>
    <w:p w:rsidR="009B6434" w:rsidRDefault="009B6434" w:rsidP="00391004">
      <w:pPr>
        <w:spacing w:line="360" w:lineRule="auto"/>
        <w:jc w:val="both"/>
      </w:pPr>
      <w:r>
        <w:t>When did you receive your injury/ diagnosis? __________________________________</w:t>
      </w:r>
    </w:p>
    <w:p w:rsidR="009B6434" w:rsidRDefault="009B6434" w:rsidP="00233A00">
      <w:pPr>
        <w:spacing w:line="360" w:lineRule="auto"/>
      </w:pPr>
    </w:p>
    <w:p w:rsidR="009B6434" w:rsidRDefault="00FD0131" w:rsidP="00233A00">
      <w:pPr>
        <w:spacing w:line="360" w:lineRule="auto"/>
      </w:pPr>
      <w:r>
        <w:t>For what purpose are you requesting funding</w:t>
      </w:r>
      <w:r w:rsidR="009B6434">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0131" w:rsidRDefault="00FD0131" w:rsidP="00FD0131">
      <w:r>
        <w:t>How much Funding are you requesting: $___________</w:t>
      </w:r>
    </w:p>
    <w:p w:rsidR="00FD0131" w:rsidRDefault="00FD0131" w:rsidP="00391004">
      <w:pPr>
        <w:spacing w:line="360" w:lineRule="auto"/>
        <w:jc w:val="both"/>
        <w:rPr>
          <w:sz w:val="32"/>
          <w:szCs w:val="32"/>
        </w:rPr>
      </w:pPr>
    </w:p>
    <w:p w:rsidR="009B6434" w:rsidRPr="009B6434" w:rsidRDefault="009B6434" w:rsidP="00391004">
      <w:pPr>
        <w:spacing w:line="360" w:lineRule="auto"/>
        <w:jc w:val="both"/>
        <w:rPr>
          <w:sz w:val="32"/>
          <w:szCs w:val="32"/>
        </w:rPr>
      </w:pPr>
      <w:r w:rsidRPr="009B6434">
        <w:rPr>
          <w:sz w:val="32"/>
          <w:szCs w:val="32"/>
        </w:rPr>
        <w:t>Financial Information:</w:t>
      </w:r>
      <w:r w:rsidRPr="009B6434">
        <w:rPr>
          <w:b/>
          <w:sz w:val="32"/>
          <w:szCs w:val="32"/>
        </w:rPr>
        <w:t xml:space="preserve"> </w:t>
      </w:r>
      <w:r w:rsidRPr="009B6434">
        <w:rPr>
          <w:sz w:val="32"/>
          <w:szCs w:val="32"/>
        </w:rPr>
        <w:t>Income</w:t>
      </w:r>
    </w:p>
    <w:p w:rsidR="009B6434" w:rsidRDefault="009B6434" w:rsidP="00391004">
      <w:pPr>
        <w:jc w:val="both"/>
      </w:pPr>
      <w:r>
        <w:t xml:space="preserve">What is your present monthly income </w:t>
      </w:r>
      <w:r>
        <w:rPr>
          <w:b/>
          <w:bCs/>
        </w:rPr>
        <w:t>after taxes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1"/>
        <w:gridCol w:w="3079"/>
      </w:tblGrid>
      <w:tr w:rsidR="00FD0131" w:rsidTr="00FD0131">
        <w:trPr>
          <w:trHeight w:val="323"/>
        </w:trPr>
        <w:tc>
          <w:tcPr>
            <w:tcW w:w="5688" w:type="dxa"/>
          </w:tcPr>
          <w:p w:rsidR="00FD0131" w:rsidRDefault="00FD0131" w:rsidP="00391004">
            <w:pPr>
              <w:jc w:val="both"/>
            </w:pPr>
            <w:r>
              <w:rPr>
                <w:b/>
                <w:bCs/>
              </w:rPr>
              <w:t>Total Monthly Household Income</w:t>
            </w:r>
          </w:p>
        </w:tc>
        <w:tc>
          <w:tcPr>
            <w:tcW w:w="3168" w:type="dxa"/>
          </w:tcPr>
          <w:p w:rsidR="00FD0131" w:rsidRDefault="00FD0131" w:rsidP="00391004">
            <w:pPr>
              <w:jc w:val="both"/>
            </w:pPr>
            <w:r>
              <w:t>$</w:t>
            </w:r>
          </w:p>
        </w:tc>
      </w:tr>
    </w:tbl>
    <w:p w:rsidR="009B6434" w:rsidRDefault="009B6434" w:rsidP="00391004">
      <w:pPr>
        <w:jc w:val="both"/>
        <w:outlineLvl w:val="0"/>
        <w:rPr>
          <w:bCs/>
          <w:sz w:val="32"/>
        </w:rPr>
      </w:pPr>
    </w:p>
    <w:p w:rsidR="00FD0131" w:rsidRDefault="00FD0131" w:rsidP="00391004">
      <w:pPr>
        <w:jc w:val="both"/>
        <w:outlineLvl w:val="0"/>
        <w:rPr>
          <w:bCs/>
          <w:sz w:val="32"/>
        </w:rPr>
      </w:pPr>
    </w:p>
    <w:p w:rsidR="009B6434" w:rsidRDefault="009B6434" w:rsidP="00391004">
      <w:pPr>
        <w:jc w:val="both"/>
        <w:outlineLvl w:val="0"/>
        <w:rPr>
          <w:b/>
          <w:bCs/>
          <w:sz w:val="32"/>
        </w:rPr>
      </w:pPr>
      <w:r w:rsidRPr="00085F16">
        <w:rPr>
          <w:bCs/>
          <w:sz w:val="32"/>
        </w:rPr>
        <w:t>Financial Information:</w:t>
      </w:r>
      <w:r>
        <w:rPr>
          <w:b/>
          <w:bCs/>
          <w:sz w:val="32"/>
        </w:rPr>
        <w:t xml:space="preserve"> Expenses</w:t>
      </w:r>
    </w:p>
    <w:p w:rsidR="009B6434" w:rsidRDefault="009B6434" w:rsidP="00391004">
      <w:pPr>
        <w:jc w:val="both"/>
      </w:pPr>
    </w:p>
    <w:p w:rsidR="009B6434" w:rsidRDefault="009B6434" w:rsidP="00391004">
      <w:pPr>
        <w:jc w:val="both"/>
        <w:outlineLvl w:val="0"/>
      </w:pPr>
      <w:r>
        <w:t xml:space="preserve">Please </w:t>
      </w:r>
      <w:r w:rsidR="0035052C" w:rsidRPr="00FB523A">
        <w:t>estimate</w:t>
      </w:r>
      <w:r>
        <w:t xml:space="preserve"> your </w:t>
      </w:r>
      <w:r w:rsidR="00FD0131">
        <w:t>monthly</w:t>
      </w:r>
      <w:r>
        <w:t xml:space="preserve"> living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960"/>
      </w:tblGrid>
      <w:tr w:rsidR="009B6434">
        <w:trPr>
          <w:trHeight w:val="270"/>
        </w:trPr>
        <w:tc>
          <w:tcPr>
            <w:tcW w:w="4248" w:type="dxa"/>
          </w:tcPr>
          <w:p w:rsidR="009B6434" w:rsidRDefault="009B6434" w:rsidP="00391004">
            <w:pPr>
              <w:jc w:val="both"/>
              <w:rPr>
                <w:b/>
                <w:bCs/>
              </w:rPr>
            </w:pPr>
            <w:r>
              <w:rPr>
                <w:b/>
                <w:bCs/>
              </w:rPr>
              <w:t>Monthly Expense</w:t>
            </w:r>
          </w:p>
        </w:tc>
        <w:tc>
          <w:tcPr>
            <w:tcW w:w="3960" w:type="dxa"/>
          </w:tcPr>
          <w:p w:rsidR="009B6434" w:rsidRDefault="009B6434" w:rsidP="00391004">
            <w:pPr>
              <w:jc w:val="both"/>
              <w:rPr>
                <w:b/>
                <w:bCs/>
              </w:rPr>
            </w:pPr>
            <w:r>
              <w:rPr>
                <w:b/>
                <w:bCs/>
              </w:rPr>
              <w:t>Household</w:t>
            </w:r>
          </w:p>
        </w:tc>
      </w:tr>
      <w:tr w:rsidR="009B6434">
        <w:trPr>
          <w:trHeight w:val="270"/>
        </w:trPr>
        <w:tc>
          <w:tcPr>
            <w:tcW w:w="4248" w:type="dxa"/>
          </w:tcPr>
          <w:p w:rsidR="009B6434" w:rsidRDefault="009B6434" w:rsidP="00391004">
            <w:pPr>
              <w:jc w:val="both"/>
            </w:pPr>
            <w:r>
              <w:t>Rent/Mortgage</w:t>
            </w:r>
          </w:p>
        </w:tc>
        <w:tc>
          <w:tcPr>
            <w:tcW w:w="3960" w:type="dxa"/>
          </w:tcPr>
          <w:p w:rsidR="009B6434" w:rsidRDefault="009B6434" w:rsidP="00391004">
            <w:pPr>
              <w:jc w:val="both"/>
            </w:pPr>
            <w:r>
              <w:t>$</w:t>
            </w:r>
          </w:p>
        </w:tc>
      </w:tr>
      <w:tr w:rsidR="009B6434">
        <w:trPr>
          <w:trHeight w:val="270"/>
        </w:trPr>
        <w:tc>
          <w:tcPr>
            <w:tcW w:w="4248" w:type="dxa"/>
          </w:tcPr>
          <w:p w:rsidR="009B6434" w:rsidRDefault="009B6434" w:rsidP="00391004">
            <w:pPr>
              <w:jc w:val="both"/>
            </w:pPr>
            <w:r>
              <w:t xml:space="preserve">Utilities (Heat, Electric, </w:t>
            </w:r>
            <w:proofErr w:type="spellStart"/>
            <w:r>
              <w:t>etc</w:t>
            </w:r>
            <w:proofErr w:type="spellEnd"/>
            <w:r>
              <w:t>)</w:t>
            </w:r>
          </w:p>
        </w:tc>
        <w:tc>
          <w:tcPr>
            <w:tcW w:w="3960" w:type="dxa"/>
          </w:tcPr>
          <w:p w:rsidR="009B6434" w:rsidRDefault="009B6434" w:rsidP="00391004">
            <w:pPr>
              <w:jc w:val="both"/>
            </w:pPr>
            <w:r>
              <w:t>$</w:t>
            </w:r>
          </w:p>
        </w:tc>
      </w:tr>
      <w:tr w:rsidR="009B6434">
        <w:trPr>
          <w:trHeight w:val="270"/>
        </w:trPr>
        <w:tc>
          <w:tcPr>
            <w:tcW w:w="4248" w:type="dxa"/>
          </w:tcPr>
          <w:p w:rsidR="009B6434" w:rsidRDefault="009B6434" w:rsidP="00391004">
            <w:pPr>
              <w:jc w:val="both"/>
            </w:pPr>
            <w:r>
              <w:t>Phone</w:t>
            </w:r>
          </w:p>
        </w:tc>
        <w:tc>
          <w:tcPr>
            <w:tcW w:w="3960" w:type="dxa"/>
          </w:tcPr>
          <w:p w:rsidR="009B6434" w:rsidRDefault="009B6434" w:rsidP="00391004">
            <w:pPr>
              <w:jc w:val="both"/>
            </w:pPr>
            <w:r>
              <w:t>$</w:t>
            </w:r>
          </w:p>
        </w:tc>
      </w:tr>
      <w:tr w:rsidR="009B6434">
        <w:trPr>
          <w:trHeight w:val="270"/>
        </w:trPr>
        <w:tc>
          <w:tcPr>
            <w:tcW w:w="4248" w:type="dxa"/>
          </w:tcPr>
          <w:p w:rsidR="009B6434" w:rsidRDefault="009B6434" w:rsidP="00391004">
            <w:pPr>
              <w:jc w:val="both"/>
            </w:pPr>
            <w:r>
              <w:t>Cell Phone</w:t>
            </w:r>
          </w:p>
        </w:tc>
        <w:tc>
          <w:tcPr>
            <w:tcW w:w="3960" w:type="dxa"/>
          </w:tcPr>
          <w:p w:rsidR="009B6434" w:rsidRDefault="009B6434" w:rsidP="00391004">
            <w:pPr>
              <w:jc w:val="both"/>
            </w:pPr>
            <w:r>
              <w:t>$</w:t>
            </w:r>
          </w:p>
        </w:tc>
      </w:tr>
      <w:tr w:rsidR="00FD0131">
        <w:trPr>
          <w:trHeight w:val="270"/>
        </w:trPr>
        <w:tc>
          <w:tcPr>
            <w:tcW w:w="4248" w:type="dxa"/>
          </w:tcPr>
          <w:p w:rsidR="00FD0131" w:rsidRPr="00FD0131" w:rsidRDefault="00195A44" w:rsidP="00391004">
            <w:pPr>
              <w:jc w:val="both"/>
            </w:pPr>
            <w:r>
              <w:t>Out of Pocket</w:t>
            </w:r>
            <w:r w:rsidR="00FD0131" w:rsidRPr="00FD0131">
              <w:t xml:space="preserve"> Medical Expenses</w:t>
            </w:r>
          </w:p>
        </w:tc>
        <w:tc>
          <w:tcPr>
            <w:tcW w:w="3960" w:type="dxa"/>
          </w:tcPr>
          <w:p w:rsidR="00FD0131" w:rsidRDefault="00FD0131" w:rsidP="00391004">
            <w:pPr>
              <w:jc w:val="both"/>
            </w:pPr>
            <w:r>
              <w:t>$</w:t>
            </w:r>
          </w:p>
        </w:tc>
      </w:tr>
      <w:tr w:rsidR="009B6434">
        <w:trPr>
          <w:trHeight w:val="270"/>
        </w:trPr>
        <w:tc>
          <w:tcPr>
            <w:tcW w:w="4248" w:type="dxa"/>
          </w:tcPr>
          <w:p w:rsidR="009B6434" w:rsidRDefault="009B6434" w:rsidP="00391004">
            <w:pPr>
              <w:jc w:val="both"/>
              <w:rPr>
                <w:b/>
              </w:rPr>
            </w:pPr>
            <w:r>
              <w:rPr>
                <w:b/>
              </w:rPr>
              <w:t>Total Monthly Expenses</w:t>
            </w:r>
          </w:p>
        </w:tc>
        <w:tc>
          <w:tcPr>
            <w:tcW w:w="3960" w:type="dxa"/>
          </w:tcPr>
          <w:p w:rsidR="009B6434" w:rsidRDefault="009B6434" w:rsidP="00391004">
            <w:pPr>
              <w:jc w:val="both"/>
            </w:pPr>
            <w:r>
              <w:t>$</w:t>
            </w:r>
          </w:p>
        </w:tc>
      </w:tr>
    </w:tbl>
    <w:p w:rsidR="009B6434" w:rsidRDefault="009B6434" w:rsidP="00391004">
      <w:pPr>
        <w:jc w:val="both"/>
        <w:rPr>
          <w:b/>
          <w:bCs/>
        </w:rPr>
      </w:pPr>
    </w:p>
    <w:p w:rsidR="009B6434" w:rsidRDefault="009B6434" w:rsidP="00391004">
      <w:pPr>
        <w:jc w:val="both"/>
        <w:rPr>
          <w:b/>
          <w:bCs/>
        </w:rPr>
      </w:pPr>
    </w:p>
    <w:p w:rsidR="009B6434" w:rsidRDefault="0035052C" w:rsidP="00391004">
      <w:pPr>
        <w:jc w:val="both"/>
      </w:pPr>
      <w:r w:rsidRPr="00FB523A">
        <w:rPr>
          <w:b/>
          <w:bCs/>
        </w:rPr>
        <w:t xml:space="preserve">Available </w:t>
      </w:r>
      <w:r w:rsidR="0003715F" w:rsidRPr="00FB523A">
        <w:rPr>
          <w:b/>
          <w:bCs/>
        </w:rPr>
        <w:t xml:space="preserve">Cash </w:t>
      </w:r>
      <w:r w:rsidRPr="00FB523A">
        <w:rPr>
          <w:b/>
          <w:bCs/>
        </w:rPr>
        <w:t>Funds</w:t>
      </w:r>
      <w:r>
        <w:rPr>
          <w:b/>
          <w:bCs/>
        </w:rPr>
        <w:t xml:space="preserve"> </w:t>
      </w:r>
    </w:p>
    <w:tbl>
      <w:tblPr>
        <w:tblW w:w="3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2391"/>
      </w:tblGrid>
      <w:tr w:rsidR="0035052C" w:rsidTr="0035052C">
        <w:trPr>
          <w:trHeight w:val="562"/>
        </w:trPr>
        <w:tc>
          <w:tcPr>
            <w:tcW w:w="1582" w:type="dxa"/>
          </w:tcPr>
          <w:p w:rsidR="0035052C" w:rsidRDefault="0035052C" w:rsidP="00391004">
            <w:pPr>
              <w:jc w:val="both"/>
              <w:rPr>
                <w:b/>
                <w:bCs/>
              </w:rPr>
            </w:pPr>
            <w:r>
              <w:rPr>
                <w:b/>
                <w:bCs/>
              </w:rPr>
              <w:t>Funds</w:t>
            </w:r>
          </w:p>
          <w:p w:rsidR="0035052C" w:rsidRDefault="0035052C" w:rsidP="00391004">
            <w:pPr>
              <w:jc w:val="both"/>
              <w:rPr>
                <w:b/>
                <w:bCs/>
              </w:rPr>
            </w:pPr>
            <w:r>
              <w:rPr>
                <w:b/>
                <w:bCs/>
              </w:rPr>
              <w:t>Available</w:t>
            </w:r>
          </w:p>
        </w:tc>
        <w:tc>
          <w:tcPr>
            <w:tcW w:w="2391" w:type="dxa"/>
          </w:tcPr>
          <w:p w:rsidR="0035052C" w:rsidRDefault="0035052C" w:rsidP="00391004">
            <w:pPr>
              <w:jc w:val="both"/>
              <w:rPr>
                <w:b/>
                <w:bCs/>
              </w:rPr>
            </w:pPr>
          </w:p>
          <w:p w:rsidR="0035052C" w:rsidRDefault="0003715F" w:rsidP="00391004">
            <w:pPr>
              <w:jc w:val="both"/>
              <w:rPr>
                <w:b/>
                <w:bCs/>
              </w:rPr>
            </w:pPr>
            <w:r>
              <w:rPr>
                <w:b/>
                <w:bCs/>
              </w:rPr>
              <w:t>Amount</w:t>
            </w:r>
          </w:p>
        </w:tc>
      </w:tr>
      <w:tr w:rsidR="0035052C" w:rsidTr="0035052C">
        <w:trPr>
          <w:trHeight w:val="290"/>
        </w:trPr>
        <w:tc>
          <w:tcPr>
            <w:tcW w:w="1582" w:type="dxa"/>
          </w:tcPr>
          <w:p w:rsidR="0035052C" w:rsidRDefault="0035052C" w:rsidP="00391004">
            <w:pPr>
              <w:jc w:val="both"/>
            </w:pPr>
            <w:r>
              <w:t>Savings</w:t>
            </w:r>
          </w:p>
        </w:tc>
        <w:tc>
          <w:tcPr>
            <w:tcW w:w="2391" w:type="dxa"/>
          </w:tcPr>
          <w:p w:rsidR="0035052C" w:rsidRDefault="0035052C" w:rsidP="00391004">
            <w:pPr>
              <w:jc w:val="both"/>
            </w:pPr>
          </w:p>
        </w:tc>
      </w:tr>
      <w:tr w:rsidR="0035052C" w:rsidTr="0035052C">
        <w:trPr>
          <w:trHeight w:val="168"/>
        </w:trPr>
        <w:tc>
          <w:tcPr>
            <w:tcW w:w="1582" w:type="dxa"/>
          </w:tcPr>
          <w:p w:rsidR="0035052C" w:rsidRDefault="0035052C" w:rsidP="00391004">
            <w:pPr>
              <w:jc w:val="both"/>
            </w:pPr>
            <w:r>
              <w:t>Checking</w:t>
            </w:r>
          </w:p>
        </w:tc>
        <w:tc>
          <w:tcPr>
            <w:tcW w:w="2391" w:type="dxa"/>
          </w:tcPr>
          <w:p w:rsidR="0035052C" w:rsidRDefault="0035052C" w:rsidP="00391004">
            <w:pPr>
              <w:jc w:val="both"/>
            </w:pPr>
          </w:p>
        </w:tc>
      </w:tr>
      <w:tr w:rsidR="0035052C" w:rsidTr="0035052C">
        <w:trPr>
          <w:trHeight w:val="259"/>
        </w:trPr>
        <w:tc>
          <w:tcPr>
            <w:tcW w:w="1582" w:type="dxa"/>
          </w:tcPr>
          <w:p w:rsidR="0035052C" w:rsidRDefault="00FB523A" w:rsidP="00391004">
            <w:pPr>
              <w:pStyle w:val="Heading1"/>
              <w:jc w:val="both"/>
              <w:rPr>
                <w:b/>
                <w:sz w:val="24"/>
              </w:rPr>
            </w:pPr>
            <w:r>
              <w:rPr>
                <w:b/>
                <w:sz w:val="24"/>
              </w:rPr>
              <w:t xml:space="preserve">Total </w:t>
            </w:r>
            <w:r w:rsidR="0035052C">
              <w:rPr>
                <w:b/>
                <w:sz w:val="24"/>
              </w:rPr>
              <w:t>Funds</w:t>
            </w:r>
          </w:p>
          <w:p w:rsidR="0035052C" w:rsidRPr="0035052C" w:rsidRDefault="0035052C" w:rsidP="0035052C">
            <w:r>
              <w:t>Available</w:t>
            </w:r>
          </w:p>
        </w:tc>
        <w:tc>
          <w:tcPr>
            <w:tcW w:w="2391" w:type="dxa"/>
          </w:tcPr>
          <w:p w:rsidR="0035052C" w:rsidRDefault="0035052C" w:rsidP="00391004">
            <w:pPr>
              <w:jc w:val="both"/>
            </w:pPr>
          </w:p>
        </w:tc>
      </w:tr>
    </w:tbl>
    <w:p w:rsidR="009B6434" w:rsidRDefault="009B6434" w:rsidP="00391004">
      <w:pPr>
        <w:pStyle w:val="Heading1"/>
        <w:jc w:val="both"/>
        <w:rPr>
          <w:sz w:val="24"/>
        </w:rPr>
      </w:pPr>
    </w:p>
    <w:p w:rsidR="00022F28" w:rsidRDefault="00022F28" w:rsidP="00022F28"/>
    <w:p w:rsidR="00022F28" w:rsidRDefault="00022F28" w:rsidP="00022F28"/>
    <w:p w:rsidR="00022F28" w:rsidRDefault="00022F28" w:rsidP="00022F28"/>
    <w:p w:rsidR="00022F28" w:rsidRDefault="00022F28" w:rsidP="00022F28"/>
    <w:p w:rsidR="00022F28" w:rsidRPr="00022F28" w:rsidRDefault="00022F28" w:rsidP="00022F28"/>
    <w:p w:rsidR="00997411" w:rsidRDefault="009B6434" w:rsidP="00997411">
      <w:pPr>
        <w:jc w:val="center"/>
        <w:rPr>
          <w:b/>
          <w:sz w:val="36"/>
          <w:szCs w:val="36"/>
        </w:rPr>
      </w:pPr>
      <w:r>
        <w:br w:type="page"/>
      </w:r>
      <w:r w:rsidR="00997411">
        <w:rPr>
          <w:b/>
          <w:sz w:val="36"/>
          <w:szCs w:val="36"/>
        </w:rPr>
        <w:t xml:space="preserve">COVID-19 Financial Assistance Program </w:t>
      </w:r>
    </w:p>
    <w:p w:rsidR="00997411" w:rsidRPr="007F7717" w:rsidRDefault="00997411" w:rsidP="00997411">
      <w:pPr>
        <w:jc w:val="center"/>
      </w:pPr>
      <w:r w:rsidRPr="007F7717">
        <w:t>Sponsored by the Brain Injury Association of New Hampshire</w:t>
      </w:r>
    </w:p>
    <w:p w:rsidR="009B6434" w:rsidRDefault="009B6434" w:rsidP="00997411">
      <w:pPr>
        <w:pStyle w:val="Heading1"/>
        <w:jc w:val="center"/>
        <w:rPr>
          <w:sz w:val="16"/>
        </w:rPr>
      </w:pPr>
    </w:p>
    <w:p w:rsidR="002735F0" w:rsidRDefault="002735F0" w:rsidP="00391004">
      <w:pPr>
        <w:jc w:val="both"/>
        <w:rPr>
          <w:sz w:val="22"/>
          <w:u w:val="single"/>
        </w:rPr>
      </w:pPr>
    </w:p>
    <w:p w:rsidR="009B6434" w:rsidRDefault="009B6434" w:rsidP="00B02E5D">
      <w:pPr>
        <w:jc w:val="center"/>
        <w:rPr>
          <w:sz w:val="22"/>
          <w:u w:val="single"/>
        </w:rPr>
      </w:pPr>
      <w:r>
        <w:rPr>
          <w:sz w:val="22"/>
          <w:u w:val="single"/>
        </w:rPr>
        <w:t>PROFESSIONAL AUTHORIZATION</w:t>
      </w:r>
    </w:p>
    <w:p w:rsidR="009B6434" w:rsidRDefault="009B6434" w:rsidP="00B02E5D">
      <w:pPr>
        <w:jc w:val="center"/>
        <w:rPr>
          <w:sz w:val="22"/>
        </w:rPr>
      </w:pPr>
      <w:r>
        <w:rPr>
          <w:sz w:val="22"/>
          <w:u w:val="single"/>
        </w:rPr>
        <w:t>FOR RELEASE OF INFORMATION</w:t>
      </w:r>
    </w:p>
    <w:p w:rsidR="009B6434" w:rsidRDefault="009B6434" w:rsidP="00B02E5D">
      <w:pPr>
        <w:jc w:val="center"/>
        <w:rPr>
          <w:sz w:val="22"/>
        </w:rPr>
      </w:pPr>
    </w:p>
    <w:p w:rsidR="009B6434" w:rsidRDefault="009B6434" w:rsidP="00391004">
      <w:pPr>
        <w:jc w:val="both"/>
        <w:rPr>
          <w:sz w:val="22"/>
        </w:rPr>
      </w:pPr>
    </w:p>
    <w:p w:rsidR="009B6434" w:rsidRDefault="009B6434" w:rsidP="00391004">
      <w:pPr>
        <w:jc w:val="both"/>
        <w:rPr>
          <w:sz w:val="22"/>
        </w:rPr>
      </w:pPr>
      <w:r>
        <w:rPr>
          <w:sz w:val="22"/>
        </w:rPr>
        <w:t xml:space="preserve">I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authorize the Brain Injury Association of NH</w:t>
      </w:r>
    </w:p>
    <w:p w:rsidR="009B6434" w:rsidRDefault="009B6434" w:rsidP="00391004">
      <w:pPr>
        <w:jc w:val="both"/>
        <w:rPr>
          <w:sz w:val="22"/>
        </w:rPr>
      </w:pPr>
      <w:r>
        <w:rPr>
          <w:sz w:val="22"/>
        </w:rPr>
        <w:tab/>
        <w:t>(Individual’s Name/Guardian)</w:t>
      </w:r>
    </w:p>
    <w:p w:rsidR="009B6434" w:rsidRDefault="009B6434" w:rsidP="00391004">
      <w:pPr>
        <w:jc w:val="both"/>
        <w:rPr>
          <w:sz w:val="22"/>
        </w:rPr>
      </w:pPr>
      <w:r>
        <w:rPr>
          <w:sz w:val="22"/>
        </w:rPr>
        <w:t>to review and obtain copies of all medical, hospital or other pertinent records or information in order to assist in providing services and in developing a service plan for</w: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131445</wp:posOffset>
                </wp:positionV>
                <wp:extent cx="4914900" cy="0"/>
                <wp:effectExtent l="9525" t="6985" r="9525" b="1206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5FBFF"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39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Fr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"/>
            </w:pict>
          </mc:Fallback>
        </mc:AlternateContent>
      </w:r>
    </w:p>
    <w:p w:rsidR="009B6434" w:rsidRDefault="009B6434" w:rsidP="00391004">
      <w:pPr>
        <w:jc w:val="both"/>
        <w:rPr>
          <w:sz w:val="22"/>
        </w:rPr>
      </w:pPr>
      <w:r>
        <w:rPr>
          <w:sz w:val="22"/>
        </w:rPr>
        <w:tab/>
        <w:t>(Individual’s Name</w:t>
      </w:r>
      <w:r>
        <w:rPr>
          <w:sz w:val="22"/>
        </w:rPr>
        <w:tab/>
      </w:r>
      <w:r>
        <w:rPr>
          <w:sz w:val="22"/>
        </w:rPr>
        <w:tab/>
      </w:r>
      <w:r>
        <w:rPr>
          <w:sz w:val="22"/>
        </w:rPr>
        <w:tab/>
      </w:r>
      <w:r>
        <w:rPr>
          <w:sz w:val="22"/>
        </w:rPr>
        <w:tab/>
      </w:r>
      <w:r>
        <w:rPr>
          <w:sz w:val="22"/>
        </w:rPr>
        <w:tab/>
      </w:r>
      <w:r>
        <w:rPr>
          <w:sz w:val="22"/>
        </w:rPr>
        <w:tab/>
        <w:t>DOB)</w:t>
      </w:r>
    </w:p>
    <w:p w:rsidR="009B6434" w:rsidRDefault="009B6434" w:rsidP="00391004">
      <w:pPr>
        <w:jc w:val="both"/>
        <w:rPr>
          <w:sz w:val="22"/>
        </w:rPr>
      </w:pPr>
      <w:r>
        <w:rPr>
          <w:sz w:val="22"/>
        </w:rPr>
        <w:t>I authorize the Brain Injury Association of NH to share information received with any institution that through a private or public funded program is a consideration for or is actually paying for all or part of my program.</w:t>
      </w:r>
    </w:p>
    <w:p w:rsidR="009B6434" w:rsidRDefault="009B6434" w:rsidP="00391004">
      <w:pPr>
        <w:jc w:val="both"/>
        <w:rPr>
          <w:sz w:val="22"/>
        </w:rPr>
      </w:pPr>
    </w:p>
    <w:p w:rsidR="009B6434" w:rsidRDefault="009B6434" w:rsidP="00391004">
      <w:pPr>
        <w:jc w:val="both"/>
        <w:rPr>
          <w:sz w:val="22"/>
        </w:rPr>
      </w:pPr>
      <w:r>
        <w:rPr>
          <w:sz w:val="22"/>
        </w:rPr>
        <w:t>I also give permission to discuss any medical, hospital or other pertinent records or information with any contact you provide to us to assist in seeking services and payments for such services.</w:t>
      </w:r>
    </w:p>
    <w:p w:rsidR="009B6434" w:rsidRDefault="009B6434" w:rsidP="00391004">
      <w:pPr>
        <w:jc w:val="both"/>
        <w:rPr>
          <w:sz w:val="22"/>
        </w:rPr>
      </w:pPr>
    </w:p>
    <w:p w:rsidR="009B6434" w:rsidRDefault="009B6434" w:rsidP="00391004">
      <w:pPr>
        <w:jc w:val="both"/>
        <w:rPr>
          <w:sz w:val="22"/>
        </w:rPr>
      </w:pPr>
      <w:r>
        <w:rPr>
          <w:sz w:val="22"/>
        </w:rPr>
        <w:t>I have had this form read and explained to me and understand its contents.  I agree that a photocopy of this authorization be accepted with the same authority as the original.</w:t>
      </w:r>
    </w:p>
    <w:p w:rsidR="009B6434" w:rsidRDefault="009B6434" w:rsidP="00391004">
      <w:pPr>
        <w:jc w:val="both"/>
        <w:rPr>
          <w:sz w:val="22"/>
        </w:rPr>
      </w:pPr>
    </w:p>
    <w:p w:rsidR="009B6434" w:rsidRDefault="009B6434" w:rsidP="00391004">
      <w:pPr>
        <w:jc w:val="both"/>
        <w:rPr>
          <w:sz w:val="22"/>
        </w:rPr>
      </w:pPr>
      <w:r>
        <w:rPr>
          <w:sz w:val="22"/>
        </w:rPr>
        <w:t>I permit the use of facsimile or other electronic devices in transferring my records as needed.  Sender assures all due care to protect confidentiality of records in using electronic devices.</w:t>
      </w:r>
    </w:p>
    <w:p w:rsidR="009B6434" w:rsidRDefault="009B6434" w:rsidP="00391004">
      <w:pPr>
        <w:jc w:val="both"/>
        <w:rPr>
          <w:sz w:val="22"/>
        </w:rPr>
      </w:pPr>
    </w:p>
    <w:p w:rsidR="009B6434" w:rsidRDefault="009B6434" w:rsidP="00391004">
      <w:pPr>
        <w:jc w:val="both"/>
        <w:rPr>
          <w:sz w:val="22"/>
        </w:rPr>
      </w:pPr>
      <w:r>
        <w:rPr>
          <w:sz w:val="22"/>
        </w:rPr>
        <w:t xml:space="preserve">This consent shall expire on </w:t>
      </w:r>
      <w:r w:rsidR="00B21B8F">
        <w:rPr>
          <w:noProof/>
          <w:sz w:val="22"/>
        </w:rPr>
        <mc:AlternateContent>
          <mc:Choice Requires="wps">
            <w:drawing>
              <wp:anchor distT="0" distB="0" distL="114300" distR="114300" simplePos="0" relativeHeight="251653632" behindDoc="0" locked="0" layoutInCell="1" allowOverlap="1">
                <wp:simplePos x="0" y="0"/>
                <wp:positionH relativeFrom="column">
                  <wp:posOffset>1828800</wp:posOffset>
                </wp:positionH>
                <wp:positionV relativeFrom="paragraph">
                  <wp:posOffset>145415</wp:posOffset>
                </wp:positionV>
                <wp:extent cx="2057400" cy="0"/>
                <wp:effectExtent l="9525" t="10795" r="9525" b="825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DA7D"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45pt" to="30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9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"/>
            </w:pict>
          </mc:Fallback>
        </mc:AlternateContent>
      </w:r>
    </w:p>
    <w:p w:rsidR="009B6434" w:rsidRDefault="009B6434" w:rsidP="00391004">
      <w:pPr>
        <w:jc w:val="both"/>
        <w:rPr>
          <w:sz w:val="22"/>
        </w:rPr>
      </w:pPr>
    </w:p>
    <w:p w:rsidR="009B6434" w:rsidRDefault="009B6434" w:rsidP="00391004">
      <w:pPr>
        <w:jc w:val="both"/>
        <w:rPr>
          <w:sz w:val="22"/>
        </w:rPr>
      </w:pPr>
    </w:p>
    <w:p w:rsidR="009B6434" w:rsidRDefault="009B6434" w:rsidP="00391004">
      <w:pPr>
        <w:jc w:val="both"/>
        <w:rPr>
          <w:sz w:val="22"/>
        </w:rPr>
      </w:pPr>
      <w:r>
        <w:rPr>
          <w:sz w:val="22"/>
        </w:rPr>
        <w:t xml:space="preserve">Signed                                                                                 </w:t>
      </w:r>
      <w:r>
        <w:rPr>
          <w:sz w:val="22"/>
        </w:rPr>
        <w:tab/>
      </w:r>
      <w:r>
        <w:rPr>
          <w:sz w:val="22"/>
        </w:rPr>
        <w:tab/>
        <w:t>Date</w:t>
      </w:r>
    </w:p>
    <w:p w:rsidR="009B6434" w:rsidRDefault="00B21B8F" w:rsidP="00391004">
      <w:pPr>
        <w:jc w:val="both"/>
        <w:rPr>
          <w:sz w:val="22"/>
        </w:rPr>
      </w:pPr>
      <w:r>
        <w:rPr>
          <w:noProof/>
          <w:sz w:val="22"/>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15875</wp:posOffset>
                </wp:positionV>
                <wp:extent cx="1600200" cy="0"/>
                <wp:effectExtent l="9525" t="9525"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DB6B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c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GazNAW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"/>
            </w:pict>
          </mc:Fallback>
        </mc:AlternateContent>
      </w:r>
      <w:r>
        <w:rPr>
          <w:noProof/>
          <w:sz w:val="22"/>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15875</wp:posOffset>
                </wp:positionV>
                <wp:extent cx="2971800" cy="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A4EB"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27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O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k8ZT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"/>
            </w:pict>
          </mc:Fallback>
        </mc:AlternateContent>
      </w:r>
      <w:r w:rsidR="009B6434">
        <w:rPr>
          <w:sz w:val="22"/>
        </w:rPr>
        <w:tab/>
        <w:t>Self/Guardian</w: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62848" behindDoc="0" locked="0" layoutInCell="1" allowOverlap="1">
                <wp:simplePos x="0" y="0"/>
                <wp:positionH relativeFrom="column">
                  <wp:posOffset>1714500</wp:posOffset>
                </wp:positionH>
                <wp:positionV relativeFrom="paragraph">
                  <wp:posOffset>153035</wp:posOffset>
                </wp:positionV>
                <wp:extent cx="1714500" cy="0"/>
                <wp:effectExtent l="9525" t="10795" r="9525" b="825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E7E27"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05pt" to="27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o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Jh9pTl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"/>
            </w:pict>
          </mc:Fallback>
        </mc:AlternateContent>
      </w:r>
      <w:r w:rsidR="009B6434">
        <w:rPr>
          <w:sz w:val="22"/>
        </w:rPr>
        <w:t>Guardian’s Phone Number</w: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58752" behindDoc="0" locked="0" layoutInCell="1" allowOverlap="1">
                <wp:simplePos x="0" y="0"/>
                <wp:positionH relativeFrom="column">
                  <wp:posOffset>1257300</wp:posOffset>
                </wp:positionH>
                <wp:positionV relativeFrom="paragraph">
                  <wp:posOffset>145415</wp:posOffset>
                </wp:positionV>
                <wp:extent cx="2171700" cy="0"/>
                <wp:effectExtent l="9525" t="10160" r="9525" b="88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7FD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45pt" to="27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Z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Eke8qe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"/>
            </w:pict>
          </mc:Fallback>
        </mc:AlternateContent>
      </w:r>
      <w:r w:rsidR="009B6434">
        <w:rPr>
          <w:sz w:val="22"/>
        </w:rPr>
        <w:t xml:space="preserve">Individual’s Address </w: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137795</wp:posOffset>
                </wp:positionV>
                <wp:extent cx="3429000" cy="0"/>
                <wp:effectExtent l="9525" t="9525" r="9525" b="952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8595"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27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0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fApnyz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"/>
            </w:pict>
          </mc:Fallback>
        </mc:AlternateContent>
      </w:r>
    </w:p>
    <w:p w:rsidR="009B6434" w:rsidRDefault="009B6434" w:rsidP="00391004">
      <w:pPr>
        <w:jc w:val="both"/>
        <w:rPr>
          <w:sz w:val="22"/>
        </w:rPr>
      </w:pPr>
    </w:p>
    <w:p w:rsidR="009B6434" w:rsidRDefault="00B21B8F" w:rsidP="00391004">
      <w:pPr>
        <w:jc w:val="both"/>
        <w:rPr>
          <w:sz w:val="22"/>
        </w:rPr>
      </w:pPr>
      <w:r>
        <w:rPr>
          <w:noProof/>
          <w:sz w:val="22"/>
        </w:rPr>
        <mc:AlternateContent>
          <mc:Choice Requires="wps">
            <w:drawing>
              <wp:anchor distT="0" distB="0" distL="114300" distR="114300" simplePos="0" relativeHeight="251660800" behindDoc="0" locked="0" layoutInCell="1" allowOverlap="1">
                <wp:simplePos x="0" y="0"/>
                <wp:positionH relativeFrom="column">
                  <wp:posOffset>1714500</wp:posOffset>
                </wp:positionH>
                <wp:positionV relativeFrom="paragraph">
                  <wp:posOffset>130175</wp:posOffset>
                </wp:positionV>
                <wp:extent cx="1714500" cy="0"/>
                <wp:effectExtent l="9525" t="8890" r="9525" b="1016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CE1A3"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25pt" to="27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lI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"/>
            </w:pict>
          </mc:Fallback>
        </mc:AlternateContent>
      </w:r>
      <w:r w:rsidR="009B6434">
        <w:rPr>
          <w:sz w:val="22"/>
        </w:rPr>
        <w:t xml:space="preserve">Individual’s Phone Number </w:t>
      </w:r>
    </w:p>
    <w:p w:rsidR="009B6434" w:rsidRDefault="009B6434" w:rsidP="00391004">
      <w:pPr>
        <w:jc w:val="both"/>
        <w:rPr>
          <w:sz w:val="22"/>
        </w:rPr>
      </w:pPr>
    </w:p>
    <w:p w:rsidR="009B6434" w:rsidRDefault="009B6434" w:rsidP="00391004">
      <w:pPr>
        <w:jc w:val="both"/>
        <w:rPr>
          <w:sz w:val="22"/>
        </w:rPr>
      </w:pPr>
      <w:r>
        <w:rPr>
          <w:sz w:val="22"/>
        </w:rPr>
        <w:t xml:space="preserve">Witness </w:t>
      </w:r>
    </w:p>
    <w:p w:rsidR="009B6434" w:rsidRDefault="00B21B8F" w:rsidP="00391004">
      <w:pPr>
        <w:jc w:val="both"/>
        <w:rPr>
          <w:sz w:val="22"/>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8255</wp:posOffset>
                </wp:positionV>
                <wp:extent cx="2857500" cy="0"/>
                <wp:effectExtent l="9525" t="6985"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4FBA"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Ys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"/>
            </w:pict>
          </mc:Fallback>
        </mc:AlternateContent>
      </w:r>
    </w:p>
    <w:p w:rsidR="009B6434" w:rsidRDefault="00B21B8F" w:rsidP="00391004">
      <w:pPr>
        <w:jc w:val="both"/>
        <w:rPr>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175895</wp:posOffset>
                </wp:positionV>
                <wp:extent cx="2628900" cy="0"/>
                <wp:effectExtent l="9525" t="11430" r="9525"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174B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85pt" to="27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"/>
            </w:pict>
          </mc:Fallback>
        </mc:AlternateContent>
      </w:r>
      <w:r w:rsidR="009B6434">
        <w:rPr>
          <w:sz w:val="22"/>
        </w:rPr>
        <w:t xml:space="preserve">Relationship </w:t>
      </w:r>
    </w:p>
    <w:p w:rsidR="009B6434" w:rsidRDefault="009B6434" w:rsidP="00391004">
      <w:pPr>
        <w:jc w:val="both"/>
        <w:rPr>
          <w:sz w:val="16"/>
        </w:rPr>
      </w:pPr>
    </w:p>
    <w:p w:rsidR="009B6434" w:rsidRDefault="009B6434" w:rsidP="00391004">
      <w:pPr>
        <w:jc w:val="both"/>
        <w:rPr>
          <w:sz w:val="16"/>
        </w:rPr>
      </w:pPr>
    </w:p>
    <w:p w:rsidR="009B6434" w:rsidRDefault="009B6434" w:rsidP="00391004">
      <w:pPr>
        <w:jc w:val="both"/>
        <w:rPr>
          <w:sz w:val="16"/>
        </w:rPr>
      </w:pPr>
    </w:p>
    <w:sectPr w:rsidR="009B6434" w:rsidSect="00377C3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30" w:rsidRDefault="00F46430" w:rsidP="00391004">
      <w:r>
        <w:separator/>
      </w:r>
    </w:p>
  </w:endnote>
  <w:endnote w:type="continuationSeparator" w:id="0">
    <w:p w:rsidR="00F46430" w:rsidRDefault="00F46430" w:rsidP="0039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30" w:rsidRDefault="00F46430" w:rsidP="00391004">
      <w:r>
        <w:separator/>
      </w:r>
    </w:p>
  </w:footnote>
  <w:footnote w:type="continuationSeparator" w:id="0">
    <w:p w:rsidR="00F46430" w:rsidRDefault="00F46430" w:rsidP="0039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54" w:rsidRDefault="00741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7"/>
    <w:lvl w:ilvl="0">
      <w:start w:val="1"/>
      <w:numFmt w:val="bullet"/>
      <w:lvlText w:val=""/>
      <w:lvlJc w:val="left"/>
      <w:pPr>
        <w:tabs>
          <w:tab w:val="num" w:pos="0"/>
        </w:tabs>
        <w:ind w:left="1069" w:hanging="360"/>
      </w:pPr>
      <w:rPr>
        <w:rFonts w:ascii="Symbol" w:hAnsi="Symbol" w:cs="Symbol" w:hint="default"/>
      </w:rPr>
    </w:lvl>
  </w:abstractNum>
  <w:abstractNum w:abstractNumId="1">
    <w:nsid w:val="00000002"/>
    <w:multiLevelType w:val="singleLevel"/>
    <w:tmpl w:val="00000002"/>
    <w:name w:val="WW8Num13"/>
    <w:lvl w:ilvl="0">
      <w:start w:val="1"/>
      <w:numFmt w:val="bullet"/>
      <w:lvlText w:val=""/>
      <w:lvlJc w:val="left"/>
      <w:pPr>
        <w:tabs>
          <w:tab w:val="num" w:pos="0"/>
        </w:tabs>
        <w:ind w:left="1429" w:hanging="360"/>
      </w:pPr>
      <w:rPr>
        <w:rFonts w:ascii="Symbol" w:hAnsi="Symbol" w:cs="Symbol" w:hint="default"/>
      </w:rPr>
    </w:lvl>
  </w:abstractNum>
  <w:abstractNum w:abstractNumId="2">
    <w:nsid w:val="00000003"/>
    <w:multiLevelType w:val="singleLevel"/>
    <w:tmpl w:val="00000003"/>
    <w:name w:val="WW8Num14"/>
    <w:lvl w:ilvl="0">
      <w:start w:val="1"/>
      <w:numFmt w:val="bullet"/>
      <w:lvlText w:val=""/>
      <w:lvlJc w:val="left"/>
      <w:pPr>
        <w:tabs>
          <w:tab w:val="num" w:pos="360"/>
        </w:tabs>
        <w:ind w:left="1429" w:hanging="360"/>
      </w:pPr>
      <w:rPr>
        <w:rFonts w:ascii="Symbol" w:hAnsi="Symbol" w:cs="Symbol" w:hint="default"/>
      </w:rPr>
    </w:lvl>
  </w:abstractNum>
  <w:abstractNum w:abstractNumId="3">
    <w:nsid w:val="00000004"/>
    <w:multiLevelType w:val="multilevel"/>
    <w:tmpl w:val="00000004"/>
    <w:lvl w:ilvl="0">
      <w:start w:val="1"/>
      <w:numFmt w:val="bullet"/>
      <w:lvlText w:val=""/>
      <w:lvlJc w:val="left"/>
      <w:pPr>
        <w:tabs>
          <w:tab w:val="num" w:pos="990"/>
        </w:tabs>
        <w:ind w:left="990" w:hanging="360"/>
      </w:pPr>
      <w:rPr>
        <w:rFonts w:ascii="Symbol" w:hAnsi="Symbol" w:cs="Symbol" w:hint="default"/>
      </w:rPr>
    </w:lvl>
    <w:lvl w:ilvl="1">
      <w:start w:val="1"/>
      <w:numFmt w:val="bullet"/>
      <w:lvlText w:val=""/>
      <w:lvlJc w:val="left"/>
      <w:pPr>
        <w:tabs>
          <w:tab w:val="num" w:pos="1429"/>
        </w:tabs>
        <w:ind w:left="1429" w:hanging="360"/>
      </w:pPr>
      <w:rPr>
        <w:rFonts w:ascii="Wingdings" w:hAnsi="Wingdings" w:cs="OpenSymbol"/>
      </w:rPr>
    </w:lvl>
    <w:lvl w:ilvl="2">
      <w:start w:val="1"/>
      <w:numFmt w:val="bullet"/>
      <w:lvlText w:val=""/>
      <w:lvlJc w:val="left"/>
      <w:pPr>
        <w:tabs>
          <w:tab w:val="num" w:pos="1789"/>
        </w:tabs>
        <w:ind w:left="1789" w:hanging="360"/>
      </w:pPr>
      <w:rPr>
        <w:rFonts w:ascii="Wingdings" w:hAnsi="Wingdings" w:cs="OpenSymbol"/>
      </w:rPr>
    </w:lvl>
    <w:lvl w:ilvl="3">
      <w:start w:val="1"/>
      <w:numFmt w:val="bullet"/>
      <w:lvlText w:val=""/>
      <w:lvlJc w:val="left"/>
      <w:pPr>
        <w:tabs>
          <w:tab w:val="num" w:pos="2149"/>
        </w:tabs>
        <w:ind w:left="2149" w:hanging="360"/>
      </w:pPr>
      <w:rPr>
        <w:rFonts w:ascii="Wingdings" w:hAnsi="Wingdings" w:cs="OpenSymbol"/>
      </w:rPr>
    </w:lvl>
    <w:lvl w:ilvl="4">
      <w:start w:val="1"/>
      <w:numFmt w:val="bullet"/>
      <w:lvlText w:val=""/>
      <w:lvlJc w:val="left"/>
      <w:pPr>
        <w:tabs>
          <w:tab w:val="num" w:pos="2509"/>
        </w:tabs>
        <w:ind w:left="2509" w:hanging="360"/>
      </w:pPr>
      <w:rPr>
        <w:rFonts w:ascii="Wingdings" w:hAnsi="Wingdings" w:cs="OpenSymbol"/>
      </w:rPr>
    </w:lvl>
    <w:lvl w:ilvl="5">
      <w:start w:val="1"/>
      <w:numFmt w:val="bullet"/>
      <w:lvlText w:val=""/>
      <w:lvlJc w:val="left"/>
      <w:pPr>
        <w:tabs>
          <w:tab w:val="num" w:pos="2869"/>
        </w:tabs>
        <w:ind w:left="2869" w:hanging="360"/>
      </w:pPr>
      <w:rPr>
        <w:rFonts w:ascii="Wingdings" w:hAnsi="Wingdings" w:cs="OpenSymbol"/>
      </w:rPr>
    </w:lvl>
    <w:lvl w:ilvl="6">
      <w:start w:val="1"/>
      <w:numFmt w:val="bullet"/>
      <w:lvlText w:val=""/>
      <w:lvlJc w:val="left"/>
      <w:pPr>
        <w:tabs>
          <w:tab w:val="num" w:pos="3229"/>
        </w:tabs>
        <w:ind w:left="3229" w:hanging="360"/>
      </w:pPr>
      <w:rPr>
        <w:rFonts w:ascii="Wingdings" w:hAnsi="Wingdings" w:cs="OpenSymbol"/>
      </w:rPr>
    </w:lvl>
    <w:lvl w:ilvl="7">
      <w:start w:val="1"/>
      <w:numFmt w:val="bullet"/>
      <w:lvlText w:val=""/>
      <w:lvlJc w:val="left"/>
      <w:pPr>
        <w:tabs>
          <w:tab w:val="num" w:pos="3589"/>
        </w:tabs>
        <w:ind w:left="3589" w:hanging="360"/>
      </w:pPr>
      <w:rPr>
        <w:rFonts w:ascii="Wingdings" w:hAnsi="Wingdings" w:cs="OpenSymbol"/>
      </w:rPr>
    </w:lvl>
    <w:lvl w:ilvl="8">
      <w:start w:val="1"/>
      <w:numFmt w:val="bullet"/>
      <w:lvlText w:val=""/>
      <w:lvlJc w:val="left"/>
      <w:pPr>
        <w:tabs>
          <w:tab w:val="num" w:pos="3949"/>
        </w:tabs>
        <w:ind w:left="3949" w:hanging="360"/>
      </w:pPr>
      <w:rPr>
        <w:rFonts w:ascii="Wingdings" w:hAnsi="Wingdings" w:cs="OpenSymbol"/>
      </w:rPr>
    </w:lvl>
  </w:abstractNum>
  <w:abstractNum w:abstractNumId="4">
    <w:nsid w:val="09470FC5"/>
    <w:multiLevelType w:val="hybridMultilevel"/>
    <w:tmpl w:val="5DA2A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577F24"/>
    <w:multiLevelType w:val="hybridMultilevel"/>
    <w:tmpl w:val="9E744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1175C"/>
    <w:multiLevelType w:val="hybridMultilevel"/>
    <w:tmpl w:val="B90A4960"/>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nsid w:val="336A34BB"/>
    <w:multiLevelType w:val="hybridMultilevel"/>
    <w:tmpl w:val="43466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6405A8"/>
    <w:multiLevelType w:val="hybridMultilevel"/>
    <w:tmpl w:val="6C36F348"/>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66993E11"/>
    <w:multiLevelType w:val="multilevel"/>
    <w:tmpl w:val="AD4A9558"/>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Wingdings" w:hAnsi="Wingdings" w:cs="OpenSymbol"/>
      </w:rPr>
    </w:lvl>
    <w:lvl w:ilvl="2">
      <w:start w:val="1"/>
      <w:numFmt w:val="bullet"/>
      <w:lvlText w:val=""/>
      <w:lvlJc w:val="left"/>
      <w:pPr>
        <w:tabs>
          <w:tab w:val="num" w:pos="1789"/>
        </w:tabs>
        <w:ind w:left="1789" w:hanging="360"/>
      </w:pPr>
      <w:rPr>
        <w:rFonts w:ascii="Wingdings" w:hAnsi="Wingdings" w:cs="OpenSymbol"/>
      </w:rPr>
    </w:lvl>
    <w:lvl w:ilvl="3">
      <w:start w:val="1"/>
      <w:numFmt w:val="bullet"/>
      <w:lvlText w:val=""/>
      <w:lvlJc w:val="left"/>
      <w:pPr>
        <w:tabs>
          <w:tab w:val="num" w:pos="2149"/>
        </w:tabs>
        <w:ind w:left="2149" w:hanging="360"/>
      </w:pPr>
      <w:rPr>
        <w:rFonts w:ascii="Wingdings" w:hAnsi="Wingdings" w:cs="OpenSymbol"/>
      </w:rPr>
    </w:lvl>
    <w:lvl w:ilvl="4">
      <w:start w:val="1"/>
      <w:numFmt w:val="bullet"/>
      <w:lvlText w:val=""/>
      <w:lvlJc w:val="left"/>
      <w:pPr>
        <w:tabs>
          <w:tab w:val="num" w:pos="2509"/>
        </w:tabs>
        <w:ind w:left="2509" w:hanging="360"/>
      </w:pPr>
      <w:rPr>
        <w:rFonts w:ascii="Wingdings" w:hAnsi="Wingdings" w:cs="OpenSymbol"/>
      </w:rPr>
    </w:lvl>
    <w:lvl w:ilvl="5">
      <w:start w:val="1"/>
      <w:numFmt w:val="bullet"/>
      <w:lvlText w:val=""/>
      <w:lvlJc w:val="left"/>
      <w:pPr>
        <w:tabs>
          <w:tab w:val="num" w:pos="2869"/>
        </w:tabs>
        <w:ind w:left="2869" w:hanging="360"/>
      </w:pPr>
      <w:rPr>
        <w:rFonts w:ascii="Wingdings" w:hAnsi="Wingdings" w:cs="OpenSymbol"/>
      </w:rPr>
    </w:lvl>
    <w:lvl w:ilvl="6">
      <w:start w:val="1"/>
      <w:numFmt w:val="bullet"/>
      <w:lvlText w:val=""/>
      <w:lvlJc w:val="left"/>
      <w:pPr>
        <w:tabs>
          <w:tab w:val="num" w:pos="3229"/>
        </w:tabs>
        <w:ind w:left="3229" w:hanging="360"/>
      </w:pPr>
      <w:rPr>
        <w:rFonts w:ascii="Wingdings" w:hAnsi="Wingdings" w:cs="OpenSymbol"/>
      </w:rPr>
    </w:lvl>
    <w:lvl w:ilvl="7">
      <w:start w:val="1"/>
      <w:numFmt w:val="bullet"/>
      <w:lvlText w:val=""/>
      <w:lvlJc w:val="left"/>
      <w:pPr>
        <w:tabs>
          <w:tab w:val="num" w:pos="3589"/>
        </w:tabs>
        <w:ind w:left="3589" w:hanging="360"/>
      </w:pPr>
      <w:rPr>
        <w:rFonts w:ascii="Wingdings" w:hAnsi="Wingdings" w:cs="OpenSymbol"/>
      </w:rPr>
    </w:lvl>
    <w:lvl w:ilvl="8">
      <w:start w:val="1"/>
      <w:numFmt w:val="bullet"/>
      <w:lvlText w:val=""/>
      <w:lvlJc w:val="left"/>
      <w:pPr>
        <w:tabs>
          <w:tab w:val="num" w:pos="3949"/>
        </w:tabs>
        <w:ind w:left="3949" w:hanging="360"/>
      </w:pPr>
      <w:rPr>
        <w:rFonts w:ascii="Wingdings" w:hAnsi="Wingdings" w:cs="OpenSymbol"/>
      </w:rPr>
    </w:lvl>
  </w:abstractNum>
  <w:abstractNum w:abstractNumId="10">
    <w:nsid w:val="716922B6"/>
    <w:multiLevelType w:val="hybridMultilevel"/>
    <w:tmpl w:val="1AB4F4C8"/>
    <w:lvl w:ilvl="0" w:tplc="0409000F">
      <w:start w:val="1"/>
      <w:numFmt w:val="decimal"/>
      <w:lvlText w:val="%1."/>
      <w:lvlJc w:val="left"/>
      <w:pPr>
        <w:tabs>
          <w:tab w:val="num" w:pos="720"/>
        </w:tabs>
        <w:ind w:left="720" w:hanging="360"/>
      </w:pPr>
    </w:lvl>
    <w:lvl w:ilvl="1" w:tplc="688C3E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0C7339"/>
    <w:multiLevelType w:val="hybridMultilevel"/>
    <w:tmpl w:val="5F40723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6"/>
  </w:num>
  <w:num w:numId="6">
    <w:abstractNumId w:val="11"/>
  </w:num>
  <w:num w:numId="7">
    <w:abstractNumId w:val="8"/>
  </w:num>
  <w:num w:numId="8">
    <w:abstractNumId w:val="9"/>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34"/>
    <w:rsid w:val="0001090A"/>
    <w:rsid w:val="00022F28"/>
    <w:rsid w:val="0003715F"/>
    <w:rsid w:val="000419D2"/>
    <w:rsid w:val="00041D50"/>
    <w:rsid w:val="00041FFF"/>
    <w:rsid w:val="00062314"/>
    <w:rsid w:val="000E5481"/>
    <w:rsid w:val="00102E3C"/>
    <w:rsid w:val="001473E5"/>
    <w:rsid w:val="00163221"/>
    <w:rsid w:val="00195A44"/>
    <w:rsid w:val="002172E6"/>
    <w:rsid w:val="00221198"/>
    <w:rsid w:val="00233A00"/>
    <w:rsid w:val="00271577"/>
    <w:rsid w:val="002735F0"/>
    <w:rsid w:val="002A4F97"/>
    <w:rsid w:val="002D1434"/>
    <w:rsid w:val="002F3EEE"/>
    <w:rsid w:val="003019BD"/>
    <w:rsid w:val="00320202"/>
    <w:rsid w:val="0035052C"/>
    <w:rsid w:val="00375EC5"/>
    <w:rsid w:val="00377C3B"/>
    <w:rsid w:val="00391004"/>
    <w:rsid w:val="003A4239"/>
    <w:rsid w:val="003A45CC"/>
    <w:rsid w:val="003A6673"/>
    <w:rsid w:val="003C1594"/>
    <w:rsid w:val="00415558"/>
    <w:rsid w:val="004605D9"/>
    <w:rsid w:val="004936CB"/>
    <w:rsid w:val="004E569F"/>
    <w:rsid w:val="005A1485"/>
    <w:rsid w:val="005B7585"/>
    <w:rsid w:val="005C69DE"/>
    <w:rsid w:val="00634ABD"/>
    <w:rsid w:val="00635D3C"/>
    <w:rsid w:val="006434CD"/>
    <w:rsid w:val="00652305"/>
    <w:rsid w:val="00677CD2"/>
    <w:rsid w:val="0070643B"/>
    <w:rsid w:val="00714E21"/>
    <w:rsid w:val="007307A2"/>
    <w:rsid w:val="00735E55"/>
    <w:rsid w:val="00741754"/>
    <w:rsid w:val="007E00DB"/>
    <w:rsid w:val="007E1B6D"/>
    <w:rsid w:val="007F7717"/>
    <w:rsid w:val="00841469"/>
    <w:rsid w:val="008B40EE"/>
    <w:rsid w:val="008C7DAB"/>
    <w:rsid w:val="008D27D3"/>
    <w:rsid w:val="009373BA"/>
    <w:rsid w:val="009532E2"/>
    <w:rsid w:val="0096153F"/>
    <w:rsid w:val="00973D54"/>
    <w:rsid w:val="00974BA5"/>
    <w:rsid w:val="00974CD5"/>
    <w:rsid w:val="009814CC"/>
    <w:rsid w:val="00997411"/>
    <w:rsid w:val="009B6434"/>
    <w:rsid w:val="009C7656"/>
    <w:rsid w:val="009F0D79"/>
    <w:rsid w:val="00A05FA6"/>
    <w:rsid w:val="00A16B00"/>
    <w:rsid w:val="00A36F62"/>
    <w:rsid w:val="00A56779"/>
    <w:rsid w:val="00A60A11"/>
    <w:rsid w:val="00A83177"/>
    <w:rsid w:val="00AA30CF"/>
    <w:rsid w:val="00AB2D19"/>
    <w:rsid w:val="00AC1DD4"/>
    <w:rsid w:val="00AD46B5"/>
    <w:rsid w:val="00AD6EDE"/>
    <w:rsid w:val="00B02E5D"/>
    <w:rsid w:val="00B2171E"/>
    <w:rsid w:val="00B21B8F"/>
    <w:rsid w:val="00B4452E"/>
    <w:rsid w:val="00B52396"/>
    <w:rsid w:val="00B919D1"/>
    <w:rsid w:val="00BC1212"/>
    <w:rsid w:val="00BD3584"/>
    <w:rsid w:val="00BE1ED3"/>
    <w:rsid w:val="00BE66B8"/>
    <w:rsid w:val="00BF3A66"/>
    <w:rsid w:val="00C82924"/>
    <w:rsid w:val="00C905A7"/>
    <w:rsid w:val="00C9286D"/>
    <w:rsid w:val="00C95555"/>
    <w:rsid w:val="00C97FAB"/>
    <w:rsid w:val="00CA3F88"/>
    <w:rsid w:val="00CA4537"/>
    <w:rsid w:val="00CE1570"/>
    <w:rsid w:val="00D21C74"/>
    <w:rsid w:val="00D44DAD"/>
    <w:rsid w:val="00D5389D"/>
    <w:rsid w:val="00D63B41"/>
    <w:rsid w:val="00D74C2D"/>
    <w:rsid w:val="00DB2F71"/>
    <w:rsid w:val="00DC4D83"/>
    <w:rsid w:val="00DE75E2"/>
    <w:rsid w:val="00E63896"/>
    <w:rsid w:val="00E850DB"/>
    <w:rsid w:val="00E95D51"/>
    <w:rsid w:val="00EB6B1A"/>
    <w:rsid w:val="00EE5978"/>
    <w:rsid w:val="00F26E3B"/>
    <w:rsid w:val="00F442E3"/>
    <w:rsid w:val="00F46430"/>
    <w:rsid w:val="00F54D18"/>
    <w:rsid w:val="00FB523A"/>
    <w:rsid w:val="00FD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71FE641-B022-4F65-8B8C-64409194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434"/>
    <w:rPr>
      <w:sz w:val="24"/>
      <w:szCs w:val="24"/>
    </w:rPr>
  </w:style>
  <w:style w:type="paragraph" w:styleId="Heading1">
    <w:name w:val="heading 1"/>
    <w:basedOn w:val="Normal"/>
    <w:next w:val="Normal"/>
    <w:qFormat/>
    <w:rsid w:val="009B6434"/>
    <w:pPr>
      <w:keepNext/>
      <w:outlineLvl w:val="0"/>
    </w:pPr>
    <w:rPr>
      <w:sz w:val="48"/>
    </w:rPr>
  </w:style>
  <w:style w:type="paragraph" w:styleId="Heading2">
    <w:name w:val="heading 2"/>
    <w:basedOn w:val="Normal"/>
    <w:next w:val="Normal"/>
    <w:qFormat/>
    <w:rsid w:val="009B643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6434"/>
    <w:pPr>
      <w:jc w:val="center"/>
    </w:pPr>
    <w:rPr>
      <w:rFonts w:ascii="Arial" w:hAnsi="Arial"/>
      <w:sz w:val="32"/>
      <w:szCs w:val="20"/>
    </w:rPr>
  </w:style>
  <w:style w:type="paragraph" w:styleId="Header">
    <w:name w:val="header"/>
    <w:basedOn w:val="Normal"/>
    <w:link w:val="HeaderChar"/>
    <w:uiPriority w:val="99"/>
    <w:unhideWhenUsed/>
    <w:rsid w:val="00391004"/>
    <w:pPr>
      <w:tabs>
        <w:tab w:val="center" w:pos="4680"/>
        <w:tab w:val="right" w:pos="9360"/>
      </w:tabs>
    </w:pPr>
  </w:style>
  <w:style w:type="character" w:customStyle="1" w:styleId="HeaderChar">
    <w:name w:val="Header Char"/>
    <w:basedOn w:val="DefaultParagraphFont"/>
    <w:link w:val="Header"/>
    <w:uiPriority w:val="99"/>
    <w:rsid w:val="00391004"/>
    <w:rPr>
      <w:sz w:val="24"/>
      <w:szCs w:val="24"/>
    </w:rPr>
  </w:style>
  <w:style w:type="paragraph" w:styleId="Footer">
    <w:name w:val="footer"/>
    <w:basedOn w:val="Normal"/>
    <w:link w:val="FooterChar"/>
    <w:uiPriority w:val="99"/>
    <w:unhideWhenUsed/>
    <w:rsid w:val="00391004"/>
    <w:pPr>
      <w:tabs>
        <w:tab w:val="center" w:pos="4680"/>
        <w:tab w:val="right" w:pos="9360"/>
      </w:tabs>
    </w:pPr>
  </w:style>
  <w:style w:type="character" w:customStyle="1" w:styleId="FooterChar">
    <w:name w:val="Footer Char"/>
    <w:basedOn w:val="DefaultParagraphFont"/>
    <w:link w:val="Footer"/>
    <w:uiPriority w:val="99"/>
    <w:rsid w:val="00391004"/>
    <w:rPr>
      <w:sz w:val="24"/>
      <w:szCs w:val="24"/>
    </w:rPr>
  </w:style>
  <w:style w:type="paragraph" w:styleId="BalloonText">
    <w:name w:val="Balloon Text"/>
    <w:basedOn w:val="Normal"/>
    <w:link w:val="BalloonTextChar"/>
    <w:uiPriority w:val="99"/>
    <w:semiHidden/>
    <w:unhideWhenUsed/>
    <w:rsid w:val="00391004"/>
    <w:rPr>
      <w:rFonts w:ascii="Tahoma" w:hAnsi="Tahoma" w:cs="Tahoma"/>
      <w:sz w:val="16"/>
      <w:szCs w:val="16"/>
    </w:rPr>
  </w:style>
  <w:style w:type="character" w:customStyle="1" w:styleId="BalloonTextChar">
    <w:name w:val="Balloon Text Char"/>
    <w:basedOn w:val="DefaultParagraphFont"/>
    <w:link w:val="BalloonText"/>
    <w:uiPriority w:val="99"/>
    <w:semiHidden/>
    <w:rsid w:val="00391004"/>
    <w:rPr>
      <w:rFonts w:ascii="Tahoma" w:hAnsi="Tahoma" w:cs="Tahoma"/>
      <w:sz w:val="16"/>
      <w:szCs w:val="16"/>
    </w:rPr>
  </w:style>
  <w:style w:type="character" w:styleId="Hyperlink">
    <w:name w:val="Hyperlink"/>
    <w:basedOn w:val="DefaultParagraphFont"/>
    <w:uiPriority w:val="99"/>
    <w:unhideWhenUsed/>
    <w:rsid w:val="00A60A11"/>
    <w:rPr>
      <w:color w:val="0000FF" w:themeColor="hyperlink"/>
      <w:u w:val="single"/>
    </w:rPr>
  </w:style>
  <w:style w:type="paragraph" w:styleId="ListParagraph">
    <w:name w:val="List Paragraph"/>
    <w:basedOn w:val="Normal"/>
    <w:uiPriority w:val="34"/>
    <w:qFormat/>
    <w:rsid w:val="00A60A11"/>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2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n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bian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75D5-9E06-425F-8C3E-B9A06F4E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1047</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Brain Injury Community Support Program</vt:lpstr>
    </vt:vector>
  </TitlesOfParts>
  <Company>Brain Injury Association of NH</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Injury Community Support Program</dc:title>
  <dc:creator>Erin Hall</dc:creator>
  <cp:lastModifiedBy>Jose Yatco</cp:lastModifiedBy>
  <cp:revision>2</cp:revision>
  <cp:lastPrinted>2019-05-02T17:18:00Z</cp:lastPrinted>
  <dcterms:created xsi:type="dcterms:W3CDTF">2020-07-30T13:09:00Z</dcterms:created>
  <dcterms:modified xsi:type="dcterms:W3CDTF">2020-07-30T13:09:00Z</dcterms:modified>
</cp:coreProperties>
</file>