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FEA19" w14:textId="5FAB2966" w:rsidR="00F12B08" w:rsidRPr="003754E5" w:rsidRDefault="003754E5" w:rsidP="003754E5">
      <w:pPr>
        <w:pStyle w:val="NoSpacing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__________________________________________________________________________________________________</w:t>
      </w:r>
    </w:p>
    <w:p w14:paraId="76CA9F11" w14:textId="014BC1BF" w:rsidR="00D7265A" w:rsidRDefault="00735D4D" w:rsidP="001918A0">
      <w:pPr>
        <w:pStyle w:val="NoSpacing"/>
        <w:jc w:val="center"/>
        <w:rPr>
          <w:rFonts w:ascii="Times New Roman" w:hAnsi="Times New Roman" w:cs="Times New Roman"/>
          <w:b/>
          <w:sz w:val="20"/>
        </w:rPr>
      </w:pPr>
      <w:r w:rsidRPr="00BF67B4">
        <w:rPr>
          <w:rFonts w:ascii="Times New Roman" w:hAnsi="Times New Roman" w:cs="Times New Roman"/>
          <w:b/>
          <w:sz w:val="20"/>
        </w:rPr>
        <w:t>NUCLEAR ELECTRONICS TECHNICIAN/ TECHNICAL SUPERVISOR</w:t>
      </w:r>
    </w:p>
    <w:p w14:paraId="5254757B" w14:textId="77777777" w:rsidR="001918A0" w:rsidRPr="00BF67B4" w:rsidRDefault="001918A0" w:rsidP="001918A0">
      <w:pPr>
        <w:pStyle w:val="NoSpacing"/>
        <w:jc w:val="center"/>
        <w:rPr>
          <w:rFonts w:ascii="Times New Roman" w:hAnsi="Times New Roman" w:cs="Times New Roman"/>
          <w:b/>
          <w:sz w:val="20"/>
        </w:rPr>
      </w:pPr>
    </w:p>
    <w:p w14:paraId="7A461922" w14:textId="77777777" w:rsidR="00550402" w:rsidRDefault="00B84D97" w:rsidP="00550402">
      <w:pPr>
        <w:pStyle w:val="NoSpacing"/>
        <w:jc w:val="center"/>
        <w:rPr>
          <w:rFonts w:ascii="Times New Roman" w:hAnsi="Times New Roman" w:cs="Times New Roman"/>
          <w:i/>
          <w:sz w:val="20"/>
        </w:rPr>
      </w:pPr>
      <w:r w:rsidRPr="00550402">
        <w:rPr>
          <w:rFonts w:ascii="Times New Roman" w:hAnsi="Times New Roman" w:cs="Times New Roman"/>
          <w:i/>
          <w:sz w:val="20"/>
        </w:rPr>
        <w:t xml:space="preserve">Established operator, manager and technician </w:t>
      </w:r>
      <w:r w:rsidR="00D23F35" w:rsidRPr="00550402">
        <w:rPr>
          <w:rFonts w:ascii="Times New Roman" w:hAnsi="Times New Roman" w:cs="Times New Roman"/>
          <w:i/>
          <w:sz w:val="20"/>
        </w:rPr>
        <w:t>with over</w:t>
      </w:r>
      <w:r w:rsidR="006D150D" w:rsidRPr="00550402">
        <w:rPr>
          <w:rFonts w:ascii="Times New Roman" w:hAnsi="Times New Roman" w:cs="Times New Roman"/>
          <w:i/>
          <w:sz w:val="20"/>
        </w:rPr>
        <w:t xml:space="preserve"> 6 years</w:t>
      </w:r>
      <w:r w:rsidR="003B436A" w:rsidRPr="00550402">
        <w:rPr>
          <w:rFonts w:ascii="Times New Roman" w:hAnsi="Times New Roman" w:cs="Times New Roman"/>
          <w:i/>
          <w:sz w:val="20"/>
        </w:rPr>
        <w:t>’</w:t>
      </w:r>
      <w:r w:rsidR="006D150D" w:rsidRPr="00550402">
        <w:rPr>
          <w:rFonts w:ascii="Times New Roman" w:hAnsi="Times New Roman" w:cs="Times New Roman"/>
          <w:i/>
          <w:sz w:val="20"/>
        </w:rPr>
        <w:t xml:space="preserve"> experience </w:t>
      </w:r>
      <w:r w:rsidR="00D23F35" w:rsidRPr="00550402">
        <w:rPr>
          <w:rFonts w:ascii="Times New Roman" w:hAnsi="Times New Roman" w:cs="Times New Roman"/>
          <w:i/>
          <w:sz w:val="20"/>
        </w:rPr>
        <w:t xml:space="preserve">in </w:t>
      </w:r>
      <w:r w:rsidR="006D150D" w:rsidRPr="00550402">
        <w:rPr>
          <w:rFonts w:ascii="Times New Roman" w:hAnsi="Times New Roman" w:cs="Times New Roman"/>
          <w:i/>
          <w:sz w:val="20"/>
        </w:rPr>
        <w:t>diverse</w:t>
      </w:r>
      <w:r w:rsidR="00A87D38" w:rsidRPr="00550402">
        <w:rPr>
          <w:rFonts w:ascii="Times New Roman" w:hAnsi="Times New Roman" w:cs="Times New Roman"/>
          <w:i/>
          <w:sz w:val="20"/>
        </w:rPr>
        <w:t xml:space="preserve"> maintenance and</w:t>
      </w:r>
      <w:r w:rsidR="006D150D" w:rsidRPr="00550402">
        <w:rPr>
          <w:rFonts w:ascii="Times New Roman" w:hAnsi="Times New Roman" w:cs="Times New Roman"/>
          <w:i/>
          <w:sz w:val="20"/>
        </w:rPr>
        <w:t xml:space="preserve"> engineering disciplines</w:t>
      </w:r>
      <w:r w:rsidR="00975249" w:rsidRPr="00550402">
        <w:rPr>
          <w:rFonts w:ascii="Times New Roman" w:hAnsi="Times New Roman" w:cs="Times New Roman"/>
          <w:i/>
          <w:sz w:val="20"/>
        </w:rPr>
        <w:t xml:space="preserve"> </w:t>
      </w:r>
      <w:r w:rsidR="00E16D52" w:rsidRPr="00550402">
        <w:rPr>
          <w:rFonts w:ascii="Times New Roman" w:hAnsi="Times New Roman" w:cs="Times New Roman"/>
          <w:i/>
          <w:sz w:val="20"/>
        </w:rPr>
        <w:t>including</w:t>
      </w:r>
      <w:r w:rsidR="00975249" w:rsidRPr="00550402">
        <w:rPr>
          <w:rFonts w:ascii="Times New Roman" w:hAnsi="Times New Roman" w:cs="Times New Roman"/>
          <w:i/>
          <w:sz w:val="20"/>
        </w:rPr>
        <w:t xml:space="preserve"> nuclear </w:t>
      </w:r>
      <w:r w:rsidR="001920DC" w:rsidRPr="00550402">
        <w:rPr>
          <w:rFonts w:ascii="Times New Roman" w:hAnsi="Times New Roman" w:cs="Times New Roman"/>
          <w:i/>
          <w:sz w:val="20"/>
        </w:rPr>
        <w:t>power plant operations, plant instrumentation, reactor control</w:t>
      </w:r>
      <w:r w:rsidR="00975249" w:rsidRPr="00550402">
        <w:rPr>
          <w:rFonts w:ascii="Times New Roman" w:hAnsi="Times New Roman" w:cs="Times New Roman"/>
          <w:i/>
          <w:sz w:val="20"/>
        </w:rPr>
        <w:t>, procedural compliance</w:t>
      </w:r>
      <w:r w:rsidR="00E16D52" w:rsidRPr="00550402">
        <w:rPr>
          <w:rFonts w:ascii="Times New Roman" w:hAnsi="Times New Roman" w:cs="Times New Roman"/>
          <w:i/>
          <w:sz w:val="20"/>
        </w:rPr>
        <w:t>,</w:t>
      </w:r>
      <w:r w:rsidR="00975249" w:rsidRPr="00550402">
        <w:rPr>
          <w:rFonts w:ascii="Times New Roman" w:hAnsi="Times New Roman" w:cs="Times New Roman"/>
          <w:i/>
          <w:sz w:val="20"/>
        </w:rPr>
        <w:t xml:space="preserve"> and casualty response</w:t>
      </w:r>
      <w:r w:rsidR="006D150D" w:rsidRPr="00550402">
        <w:rPr>
          <w:rFonts w:ascii="Times New Roman" w:hAnsi="Times New Roman" w:cs="Times New Roman"/>
          <w:i/>
          <w:sz w:val="20"/>
        </w:rPr>
        <w:t xml:space="preserve">. </w:t>
      </w:r>
      <w:r w:rsidR="00975249" w:rsidRPr="00550402">
        <w:rPr>
          <w:rFonts w:ascii="Times New Roman" w:hAnsi="Times New Roman" w:cs="Times New Roman"/>
          <w:i/>
          <w:sz w:val="20"/>
        </w:rPr>
        <w:t>Able to flawlessly operate a naval nuclear reactor and electronic support equipment.</w:t>
      </w:r>
      <w:r w:rsidR="006D150D" w:rsidRPr="00550402">
        <w:rPr>
          <w:rFonts w:ascii="Times New Roman" w:hAnsi="Times New Roman" w:cs="Times New Roman"/>
          <w:i/>
          <w:sz w:val="20"/>
        </w:rPr>
        <w:t xml:space="preserve"> Thorough knowledge of schematics, technical manuals</w:t>
      </w:r>
      <w:r w:rsidR="00224458" w:rsidRPr="00550402">
        <w:rPr>
          <w:rFonts w:ascii="Times New Roman" w:hAnsi="Times New Roman" w:cs="Times New Roman"/>
          <w:i/>
          <w:sz w:val="20"/>
        </w:rPr>
        <w:t>,</w:t>
      </w:r>
      <w:r w:rsidR="00686A10" w:rsidRPr="00550402">
        <w:rPr>
          <w:rFonts w:ascii="Times New Roman" w:hAnsi="Times New Roman" w:cs="Times New Roman"/>
          <w:i/>
          <w:sz w:val="20"/>
        </w:rPr>
        <w:t xml:space="preserve"> troubleshooting and repair, and maintenance</w:t>
      </w:r>
      <w:r w:rsidR="006D150D" w:rsidRPr="00550402">
        <w:rPr>
          <w:rFonts w:ascii="Times New Roman" w:hAnsi="Times New Roman" w:cs="Times New Roman"/>
          <w:i/>
          <w:sz w:val="20"/>
        </w:rPr>
        <w:t>. Troubleshot and repaired electronics to component level</w:t>
      </w:r>
      <w:r w:rsidR="00BB4C43" w:rsidRPr="00550402">
        <w:rPr>
          <w:rFonts w:ascii="Times New Roman" w:hAnsi="Times New Roman" w:cs="Times New Roman"/>
          <w:i/>
          <w:sz w:val="20"/>
        </w:rPr>
        <w:t xml:space="preserve">, </w:t>
      </w:r>
    </w:p>
    <w:p w14:paraId="7B4C2475" w14:textId="2D42E489" w:rsidR="001F19E6" w:rsidRPr="00550402" w:rsidRDefault="00BB4C43" w:rsidP="00550402">
      <w:pPr>
        <w:pStyle w:val="NoSpacing"/>
        <w:jc w:val="center"/>
        <w:rPr>
          <w:rFonts w:ascii="Times New Roman" w:hAnsi="Times New Roman" w:cs="Times New Roman"/>
          <w:i/>
          <w:sz w:val="20"/>
        </w:rPr>
      </w:pPr>
      <w:r w:rsidRPr="00550402">
        <w:rPr>
          <w:rFonts w:ascii="Times New Roman" w:hAnsi="Times New Roman" w:cs="Times New Roman"/>
          <w:i/>
          <w:spacing w:val="-1"/>
          <w:sz w:val="20"/>
        </w:rPr>
        <w:t>while thriving in fast pace environments</w:t>
      </w:r>
      <w:r w:rsidRPr="00550402">
        <w:rPr>
          <w:rFonts w:ascii="Times New Roman" w:hAnsi="Times New Roman" w:cs="Times New Roman"/>
          <w:i/>
          <w:sz w:val="20"/>
        </w:rPr>
        <w:t>. Current Secret clearance.</w:t>
      </w:r>
    </w:p>
    <w:p w14:paraId="659A1624" w14:textId="77777777" w:rsidR="003754E5" w:rsidRPr="003754E5" w:rsidRDefault="003754E5" w:rsidP="003754E5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__________________________________________________________________________________________________</w:t>
      </w:r>
    </w:p>
    <w:p w14:paraId="4409EBE5" w14:textId="7FACDC76" w:rsidR="00B7767D" w:rsidRDefault="00BF67B4" w:rsidP="001918A0">
      <w:pPr>
        <w:pStyle w:val="NoSpacing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AREAS OF EXPERTISE</w:t>
      </w:r>
    </w:p>
    <w:p w14:paraId="259286D8" w14:textId="77777777" w:rsidR="001918A0" w:rsidRPr="00BF67B4" w:rsidRDefault="001918A0" w:rsidP="001918A0">
      <w:pPr>
        <w:pStyle w:val="NoSpacing"/>
        <w:jc w:val="center"/>
        <w:rPr>
          <w:rFonts w:ascii="Times New Roman" w:hAnsi="Times New Roman" w:cs="Times New Roman"/>
          <w:b/>
          <w:sz w:val="20"/>
        </w:rPr>
      </w:pPr>
    </w:p>
    <w:p w14:paraId="52F9281B" w14:textId="5D594070" w:rsidR="00F12B08" w:rsidRPr="00BF67B4" w:rsidRDefault="00F12B08" w:rsidP="003754E5">
      <w:pPr>
        <w:pStyle w:val="NoSpacing"/>
        <w:rPr>
          <w:rFonts w:ascii="Times New Roman" w:hAnsi="Times New Roman" w:cs="Times New Roman"/>
          <w:sz w:val="20"/>
        </w:rPr>
        <w:sectPr w:rsidR="00F12B08" w:rsidRPr="00BF67B4" w:rsidSect="00F12B08">
          <w:type w:val="continuous"/>
          <w:pgSz w:w="12240" w:h="15840"/>
          <w:pgMar w:top="720" w:right="720" w:bottom="720" w:left="720" w:header="720" w:footer="720" w:gutter="0"/>
          <w:cols w:space="135"/>
          <w:docGrid w:linePitch="360"/>
        </w:sectPr>
      </w:pPr>
    </w:p>
    <w:p w14:paraId="4FDE66F7" w14:textId="266A317C" w:rsidR="004B0137" w:rsidRPr="00BF67B4" w:rsidRDefault="004B0137" w:rsidP="00550402">
      <w:pPr>
        <w:pStyle w:val="NoSpacing"/>
        <w:numPr>
          <w:ilvl w:val="0"/>
          <w:numId w:val="25"/>
        </w:numPr>
        <w:ind w:left="810" w:hanging="270"/>
        <w:rPr>
          <w:rFonts w:ascii="Times New Roman" w:hAnsi="Times New Roman" w:cs="Times New Roman"/>
          <w:sz w:val="20"/>
        </w:rPr>
      </w:pPr>
      <w:r w:rsidRPr="00BF67B4">
        <w:rPr>
          <w:rFonts w:ascii="Times New Roman" w:hAnsi="Times New Roman" w:cs="Times New Roman"/>
          <w:sz w:val="20"/>
        </w:rPr>
        <w:t xml:space="preserve">Complex Maintenance </w:t>
      </w:r>
    </w:p>
    <w:p w14:paraId="485F8564" w14:textId="4C04C999" w:rsidR="004C734E" w:rsidRPr="00BF67B4" w:rsidRDefault="004C734E" w:rsidP="00550402">
      <w:pPr>
        <w:pStyle w:val="NoSpacing"/>
        <w:numPr>
          <w:ilvl w:val="0"/>
          <w:numId w:val="25"/>
        </w:numPr>
        <w:ind w:left="810" w:hanging="270"/>
        <w:rPr>
          <w:rFonts w:ascii="Times New Roman" w:hAnsi="Times New Roman" w:cs="Times New Roman"/>
          <w:sz w:val="20"/>
        </w:rPr>
      </w:pPr>
      <w:r w:rsidRPr="00BF67B4">
        <w:rPr>
          <w:rFonts w:ascii="Times New Roman" w:hAnsi="Times New Roman" w:cs="Times New Roman"/>
          <w:sz w:val="20"/>
        </w:rPr>
        <w:t xml:space="preserve">Nuclear Equipment </w:t>
      </w:r>
    </w:p>
    <w:p w14:paraId="6EB6D99B" w14:textId="3921FA91" w:rsidR="004C734E" w:rsidRPr="00BF67B4" w:rsidRDefault="004C734E" w:rsidP="00550402">
      <w:pPr>
        <w:pStyle w:val="NoSpacing"/>
        <w:numPr>
          <w:ilvl w:val="0"/>
          <w:numId w:val="25"/>
        </w:numPr>
        <w:ind w:left="810" w:hanging="270"/>
        <w:rPr>
          <w:rFonts w:ascii="Times New Roman" w:hAnsi="Times New Roman" w:cs="Times New Roman"/>
          <w:sz w:val="20"/>
        </w:rPr>
      </w:pPr>
      <w:r w:rsidRPr="00BF67B4">
        <w:rPr>
          <w:rFonts w:ascii="Times New Roman" w:hAnsi="Times New Roman" w:cs="Times New Roman"/>
          <w:sz w:val="20"/>
        </w:rPr>
        <w:t>Trend Analysis</w:t>
      </w:r>
    </w:p>
    <w:p w14:paraId="67967054" w14:textId="319E7138" w:rsidR="00B7767D" w:rsidRPr="00BF67B4" w:rsidRDefault="00B7767D" w:rsidP="00550402">
      <w:pPr>
        <w:pStyle w:val="NoSpacing"/>
        <w:numPr>
          <w:ilvl w:val="0"/>
          <w:numId w:val="25"/>
        </w:numPr>
        <w:ind w:left="810" w:hanging="270"/>
        <w:rPr>
          <w:rFonts w:ascii="Times New Roman" w:hAnsi="Times New Roman" w:cs="Times New Roman"/>
          <w:sz w:val="20"/>
        </w:rPr>
      </w:pPr>
      <w:r w:rsidRPr="00BF67B4">
        <w:rPr>
          <w:rFonts w:ascii="Times New Roman" w:hAnsi="Times New Roman" w:cs="Times New Roman"/>
          <w:sz w:val="20"/>
        </w:rPr>
        <w:t xml:space="preserve">Industrial Safety </w:t>
      </w:r>
    </w:p>
    <w:p w14:paraId="7703B75A" w14:textId="77777777" w:rsidR="00CA0BE6" w:rsidRPr="00BF67B4" w:rsidRDefault="004C734E" w:rsidP="00550402">
      <w:pPr>
        <w:pStyle w:val="NoSpacing"/>
        <w:numPr>
          <w:ilvl w:val="0"/>
          <w:numId w:val="25"/>
        </w:numPr>
        <w:ind w:left="810" w:hanging="270"/>
        <w:rPr>
          <w:rFonts w:ascii="Times New Roman" w:hAnsi="Times New Roman" w:cs="Times New Roman"/>
          <w:sz w:val="20"/>
        </w:rPr>
      </w:pPr>
      <w:r w:rsidRPr="00BF67B4">
        <w:rPr>
          <w:rFonts w:ascii="Times New Roman" w:hAnsi="Times New Roman" w:cs="Times New Roman"/>
          <w:sz w:val="20"/>
        </w:rPr>
        <w:t xml:space="preserve">Quality Assurance </w:t>
      </w:r>
    </w:p>
    <w:p w14:paraId="4BF808E7" w14:textId="017845F2" w:rsidR="00CA0BE6" w:rsidRPr="00BF67B4" w:rsidRDefault="001920DC" w:rsidP="00550402">
      <w:pPr>
        <w:pStyle w:val="NoSpacing"/>
        <w:numPr>
          <w:ilvl w:val="0"/>
          <w:numId w:val="25"/>
        </w:numPr>
        <w:ind w:left="810" w:hanging="270"/>
        <w:rPr>
          <w:rFonts w:ascii="Times New Roman" w:hAnsi="Times New Roman" w:cs="Times New Roman"/>
          <w:sz w:val="20"/>
        </w:rPr>
      </w:pPr>
      <w:r w:rsidRPr="00BF67B4">
        <w:rPr>
          <w:rFonts w:ascii="Times New Roman" w:hAnsi="Times New Roman" w:cs="Times New Roman"/>
          <w:sz w:val="20"/>
        </w:rPr>
        <w:t xml:space="preserve">Reactor Theory </w:t>
      </w:r>
    </w:p>
    <w:p w14:paraId="68749929" w14:textId="77777777" w:rsidR="00CA0BE6" w:rsidRPr="00BF67B4" w:rsidRDefault="00FB1D5B" w:rsidP="00550402">
      <w:pPr>
        <w:pStyle w:val="NoSpacing"/>
        <w:numPr>
          <w:ilvl w:val="0"/>
          <w:numId w:val="5"/>
        </w:numPr>
        <w:ind w:left="810" w:hanging="270"/>
        <w:rPr>
          <w:rFonts w:ascii="Times New Roman" w:hAnsi="Times New Roman" w:cs="Times New Roman"/>
          <w:sz w:val="20"/>
        </w:rPr>
      </w:pPr>
      <w:r w:rsidRPr="00BF67B4">
        <w:rPr>
          <w:rFonts w:ascii="Times New Roman" w:hAnsi="Times New Roman" w:cs="Times New Roman"/>
          <w:sz w:val="20"/>
        </w:rPr>
        <w:t xml:space="preserve">Electrical Installation </w:t>
      </w:r>
    </w:p>
    <w:p w14:paraId="64E9AE2D" w14:textId="0E442CBA" w:rsidR="00FB1D5B" w:rsidRPr="00BF67B4" w:rsidRDefault="00FB1D5B" w:rsidP="00550402">
      <w:pPr>
        <w:pStyle w:val="NoSpacing"/>
        <w:numPr>
          <w:ilvl w:val="0"/>
          <w:numId w:val="5"/>
        </w:numPr>
        <w:ind w:left="810" w:hanging="270"/>
        <w:rPr>
          <w:rFonts w:ascii="Times New Roman" w:hAnsi="Times New Roman" w:cs="Times New Roman"/>
          <w:sz w:val="20"/>
        </w:rPr>
      </w:pPr>
      <w:r w:rsidRPr="00BF67B4">
        <w:rPr>
          <w:rFonts w:ascii="Times New Roman" w:hAnsi="Times New Roman" w:cs="Times New Roman"/>
          <w:sz w:val="20"/>
        </w:rPr>
        <w:t>M</w:t>
      </w:r>
      <w:r w:rsidR="006D150D" w:rsidRPr="00BF67B4">
        <w:rPr>
          <w:rFonts w:ascii="Times New Roman" w:hAnsi="Times New Roman" w:cs="Times New Roman"/>
          <w:sz w:val="20"/>
        </w:rPr>
        <w:t>aintenance Scheduling</w:t>
      </w:r>
    </w:p>
    <w:p w14:paraId="3E995586" w14:textId="7DE4F29E" w:rsidR="00FB1D5B" w:rsidRPr="00BF67B4" w:rsidRDefault="00FB1D5B" w:rsidP="00550402">
      <w:pPr>
        <w:pStyle w:val="NoSpacing"/>
        <w:numPr>
          <w:ilvl w:val="0"/>
          <w:numId w:val="5"/>
        </w:numPr>
        <w:ind w:left="810" w:hanging="270"/>
        <w:rPr>
          <w:rFonts w:ascii="Times New Roman" w:hAnsi="Times New Roman" w:cs="Times New Roman"/>
          <w:sz w:val="20"/>
        </w:rPr>
      </w:pPr>
      <w:r w:rsidRPr="00BF67B4">
        <w:rPr>
          <w:rFonts w:ascii="Times New Roman" w:hAnsi="Times New Roman" w:cs="Times New Roman"/>
          <w:sz w:val="20"/>
        </w:rPr>
        <w:t>Component Troubleshooting</w:t>
      </w:r>
    </w:p>
    <w:p w14:paraId="474CEC2D" w14:textId="04CEDADF" w:rsidR="00FB1D5B" w:rsidRPr="00BF67B4" w:rsidRDefault="001920DC" w:rsidP="00550402">
      <w:pPr>
        <w:pStyle w:val="NoSpacing"/>
        <w:numPr>
          <w:ilvl w:val="0"/>
          <w:numId w:val="5"/>
        </w:numPr>
        <w:ind w:left="810" w:hanging="270"/>
        <w:rPr>
          <w:rFonts w:ascii="Times New Roman" w:hAnsi="Times New Roman" w:cs="Times New Roman"/>
          <w:sz w:val="20"/>
        </w:rPr>
      </w:pPr>
      <w:r w:rsidRPr="00BF67B4">
        <w:rPr>
          <w:rFonts w:ascii="Times New Roman" w:hAnsi="Times New Roman" w:cs="Times New Roman"/>
          <w:sz w:val="20"/>
        </w:rPr>
        <w:t xml:space="preserve">Nuclear Power Plant Operation </w:t>
      </w:r>
    </w:p>
    <w:p w14:paraId="583ABA87" w14:textId="01867C62" w:rsidR="00224458" w:rsidRPr="00BF67B4" w:rsidRDefault="00FB1D5B" w:rsidP="00550402">
      <w:pPr>
        <w:pStyle w:val="NoSpacing"/>
        <w:numPr>
          <w:ilvl w:val="0"/>
          <w:numId w:val="5"/>
        </w:numPr>
        <w:ind w:left="810" w:hanging="270"/>
        <w:rPr>
          <w:rFonts w:ascii="Times New Roman" w:hAnsi="Times New Roman" w:cs="Times New Roman"/>
          <w:sz w:val="20"/>
        </w:rPr>
      </w:pPr>
      <w:r w:rsidRPr="00BF67B4">
        <w:rPr>
          <w:rFonts w:ascii="Times New Roman" w:hAnsi="Times New Roman" w:cs="Times New Roman"/>
          <w:sz w:val="20"/>
        </w:rPr>
        <w:t>Hydraulic</w:t>
      </w:r>
      <w:r w:rsidR="00550402">
        <w:rPr>
          <w:rFonts w:ascii="Times New Roman" w:hAnsi="Times New Roman" w:cs="Times New Roman"/>
          <w:sz w:val="20"/>
        </w:rPr>
        <w:t xml:space="preserve"> &amp;</w:t>
      </w:r>
      <w:r w:rsidRPr="00BF67B4">
        <w:rPr>
          <w:rFonts w:ascii="Times New Roman" w:hAnsi="Times New Roman" w:cs="Times New Roman"/>
          <w:sz w:val="20"/>
        </w:rPr>
        <w:t xml:space="preserve"> Pneumatic Systems</w:t>
      </w:r>
    </w:p>
    <w:p w14:paraId="17B2BF8F" w14:textId="0EAF580F" w:rsidR="00FB1D5B" w:rsidRPr="00BF67B4" w:rsidRDefault="00224458" w:rsidP="00550402">
      <w:pPr>
        <w:pStyle w:val="NoSpacing"/>
        <w:numPr>
          <w:ilvl w:val="0"/>
          <w:numId w:val="5"/>
        </w:numPr>
        <w:ind w:left="810" w:hanging="270"/>
        <w:rPr>
          <w:rFonts w:ascii="Times New Roman" w:hAnsi="Times New Roman" w:cs="Times New Roman"/>
          <w:sz w:val="20"/>
        </w:rPr>
      </w:pPr>
      <w:r w:rsidRPr="00BF67B4">
        <w:rPr>
          <w:rFonts w:ascii="Times New Roman" w:hAnsi="Times New Roman" w:cs="Times New Roman"/>
          <w:sz w:val="20"/>
        </w:rPr>
        <w:t>Procedure Creation</w:t>
      </w:r>
    </w:p>
    <w:p w14:paraId="6BAC8EC8" w14:textId="7464ACEF" w:rsidR="00B7767D" w:rsidRPr="00BF67B4" w:rsidRDefault="00B7767D" w:rsidP="00550402">
      <w:pPr>
        <w:pStyle w:val="NoSpacing"/>
        <w:ind w:left="360"/>
        <w:rPr>
          <w:rFonts w:ascii="Times New Roman" w:hAnsi="Times New Roman" w:cs="Times New Roman"/>
          <w:sz w:val="20"/>
        </w:rPr>
        <w:sectPr w:rsidR="00B7767D" w:rsidRPr="00BF67B4" w:rsidSect="00F12B08">
          <w:type w:val="continuous"/>
          <w:pgSz w:w="12240" w:h="15840"/>
          <w:pgMar w:top="720" w:right="720" w:bottom="720" w:left="720" w:header="720" w:footer="720" w:gutter="0"/>
          <w:cols w:num="3" w:space="135"/>
          <w:docGrid w:linePitch="360"/>
        </w:sectPr>
      </w:pPr>
    </w:p>
    <w:p w14:paraId="041D4C59" w14:textId="77777777" w:rsidR="00550402" w:rsidRPr="003754E5" w:rsidRDefault="00550402" w:rsidP="00550402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__________________________________________________________________________________________________</w:t>
      </w:r>
    </w:p>
    <w:p w14:paraId="77DE7F94" w14:textId="323A4642" w:rsidR="00D7265A" w:rsidRDefault="00EB6095" w:rsidP="001918A0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BF67B4">
        <w:rPr>
          <w:rFonts w:ascii="Times New Roman" w:hAnsi="Times New Roman" w:cs="Times New Roman"/>
          <w:b/>
          <w:sz w:val="20"/>
        </w:rPr>
        <w:t>PROFESSIONAL EXPERIENCE</w:t>
      </w:r>
    </w:p>
    <w:p w14:paraId="00A61CD6" w14:textId="77777777" w:rsidR="001918A0" w:rsidRPr="00BF67B4" w:rsidRDefault="001918A0" w:rsidP="001918A0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14:paraId="4E113A66" w14:textId="6D72E54D" w:rsidR="00D7265A" w:rsidRDefault="0085562B" w:rsidP="00ED51AB">
      <w:pPr>
        <w:pStyle w:val="NoSpacing"/>
        <w:rPr>
          <w:rFonts w:ascii="Times New Roman" w:hAnsi="Times New Roman" w:cs="Times New Roman"/>
          <w:b/>
          <w:sz w:val="20"/>
        </w:rPr>
      </w:pPr>
      <w:r w:rsidRPr="00BF67B4">
        <w:rPr>
          <w:rFonts w:ascii="Times New Roman" w:hAnsi="Times New Roman" w:cs="Times New Roman"/>
          <w:b/>
          <w:sz w:val="20"/>
        </w:rPr>
        <w:t xml:space="preserve">Reactor </w:t>
      </w:r>
      <w:r w:rsidR="00183CC3" w:rsidRPr="00BF67B4">
        <w:rPr>
          <w:rFonts w:ascii="Times New Roman" w:hAnsi="Times New Roman" w:cs="Times New Roman"/>
          <w:b/>
          <w:sz w:val="20"/>
        </w:rPr>
        <w:t>Maintenance</w:t>
      </w:r>
      <w:r w:rsidRPr="00BF67B4">
        <w:rPr>
          <w:rFonts w:ascii="Times New Roman" w:hAnsi="Times New Roman" w:cs="Times New Roman"/>
          <w:b/>
          <w:sz w:val="20"/>
        </w:rPr>
        <w:t xml:space="preserve"> </w:t>
      </w:r>
      <w:r w:rsidR="00183CC3" w:rsidRPr="00BF67B4">
        <w:rPr>
          <w:rFonts w:ascii="Times New Roman" w:hAnsi="Times New Roman" w:cs="Times New Roman"/>
          <w:b/>
          <w:sz w:val="20"/>
        </w:rPr>
        <w:t>Technician</w:t>
      </w:r>
      <w:r w:rsidR="00550402">
        <w:rPr>
          <w:rFonts w:ascii="Times New Roman" w:hAnsi="Times New Roman" w:cs="Times New Roman"/>
          <w:b/>
          <w:sz w:val="20"/>
        </w:rPr>
        <w:t xml:space="preserve"> | </w:t>
      </w:r>
      <w:r w:rsidR="00A77764" w:rsidRPr="00BF67B4">
        <w:rPr>
          <w:rFonts w:ascii="Times New Roman" w:hAnsi="Times New Roman" w:cs="Times New Roman"/>
          <w:b/>
          <w:sz w:val="20"/>
        </w:rPr>
        <w:t xml:space="preserve">Nuclear </w:t>
      </w:r>
      <w:r w:rsidR="00D7265A" w:rsidRPr="00BF67B4">
        <w:rPr>
          <w:rFonts w:ascii="Times New Roman" w:hAnsi="Times New Roman" w:cs="Times New Roman"/>
          <w:b/>
          <w:sz w:val="20"/>
        </w:rPr>
        <w:t>Electronics Technician</w:t>
      </w:r>
      <w:r w:rsidR="00F90982" w:rsidRPr="00BF67B4">
        <w:rPr>
          <w:rFonts w:ascii="Times New Roman" w:hAnsi="Times New Roman" w:cs="Times New Roman"/>
          <w:b/>
          <w:sz w:val="20"/>
        </w:rPr>
        <w:tab/>
      </w:r>
      <w:r w:rsidR="00F90982" w:rsidRPr="00BF67B4">
        <w:rPr>
          <w:rFonts w:ascii="Times New Roman" w:hAnsi="Times New Roman" w:cs="Times New Roman"/>
          <w:b/>
          <w:sz w:val="20"/>
        </w:rPr>
        <w:tab/>
      </w:r>
      <w:r w:rsidR="00550402">
        <w:rPr>
          <w:rFonts w:ascii="Times New Roman" w:hAnsi="Times New Roman" w:cs="Times New Roman"/>
          <w:b/>
          <w:sz w:val="20"/>
        </w:rPr>
        <w:tab/>
      </w:r>
      <w:r w:rsidR="00550402">
        <w:rPr>
          <w:rFonts w:ascii="Times New Roman" w:hAnsi="Times New Roman" w:cs="Times New Roman"/>
          <w:b/>
          <w:sz w:val="20"/>
        </w:rPr>
        <w:tab/>
        <w:t xml:space="preserve">     </w:t>
      </w:r>
      <w:r w:rsidR="000E2A7B" w:rsidRPr="00BF67B4">
        <w:rPr>
          <w:rFonts w:ascii="Times New Roman" w:hAnsi="Times New Roman" w:cs="Times New Roman"/>
          <w:b/>
          <w:sz w:val="20"/>
        </w:rPr>
        <w:t>Nov</w:t>
      </w:r>
      <w:r w:rsidR="00BF67B4">
        <w:rPr>
          <w:rFonts w:ascii="Times New Roman" w:hAnsi="Times New Roman" w:cs="Times New Roman"/>
          <w:b/>
          <w:sz w:val="20"/>
        </w:rPr>
        <w:t>ember</w:t>
      </w:r>
      <w:r w:rsidRPr="00BF67B4">
        <w:rPr>
          <w:rFonts w:ascii="Times New Roman" w:hAnsi="Times New Roman" w:cs="Times New Roman"/>
          <w:b/>
          <w:sz w:val="20"/>
        </w:rPr>
        <w:t xml:space="preserve"> </w:t>
      </w:r>
      <w:r w:rsidR="00F90982" w:rsidRPr="00BF67B4">
        <w:rPr>
          <w:rFonts w:ascii="Times New Roman" w:hAnsi="Times New Roman" w:cs="Times New Roman"/>
          <w:b/>
          <w:sz w:val="20"/>
        </w:rPr>
        <w:t>201</w:t>
      </w:r>
      <w:r w:rsidR="007B12C5" w:rsidRPr="00BF67B4">
        <w:rPr>
          <w:rFonts w:ascii="Times New Roman" w:hAnsi="Times New Roman" w:cs="Times New Roman"/>
          <w:b/>
          <w:sz w:val="20"/>
        </w:rPr>
        <w:t>5</w:t>
      </w:r>
      <w:r w:rsidR="00F90982" w:rsidRPr="00BF67B4">
        <w:rPr>
          <w:rFonts w:ascii="Times New Roman" w:hAnsi="Times New Roman" w:cs="Times New Roman"/>
          <w:b/>
          <w:sz w:val="20"/>
        </w:rPr>
        <w:t xml:space="preserve"> – </w:t>
      </w:r>
      <w:r w:rsidR="000E2A7B" w:rsidRPr="00BF67B4">
        <w:rPr>
          <w:rFonts w:ascii="Times New Roman" w:hAnsi="Times New Roman" w:cs="Times New Roman"/>
          <w:b/>
          <w:sz w:val="20"/>
        </w:rPr>
        <w:t>Aug</w:t>
      </w:r>
      <w:r w:rsidR="00BF67B4">
        <w:rPr>
          <w:rFonts w:ascii="Times New Roman" w:hAnsi="Times New Roman" w:cs="Times New Roman"/>
          <w:b/>
          <w:sz w:val="20"/>
        </w:rPr>
        <w:t>ust</w:t>
      </w:r>
      <w:r w:rsidRPr="00BF67B4">
        <w:rPr>
          <w:rFonts w:ascii="Times New Roman" w:hAnsi="Times New Roman" w:cs="Times New Roman"/>
          <w:b/>
          <w:sz w:val="20"/>
        </w:rPr>
        <w:t xml:space="preserve"> </w:t>
      </w:r>
      <w:r w:rsidR="00CA13F8" w:rsidRPr="00BF67B4">
        <w:rPr>
          <w:rFonts w:ascii="Times New Roman" w:hAnsi="Times New Roman" w:cs="Times New Roman"/>
          <w:b/>
          <w:sz w:val="20"/>
        </w:rPr>
        <w:t>201</w:t>
      </w:r>
      <w:r w:rsidR="000E2A7B" w:rsidRPr="00BF67B4">
        <w:rPr>
          <w:rFonts w:ascii="Times New Roman" w:hAnsi="Times New Roman" w:cs="Times New Roman"/>
          <w:b/>
          <w:sz w:val="20"/>
        </w:rPr>
        <w:t>9</w:t>
      </w:r>
    </w:p>
    <w:p w14:paraId="6BD3B793" w14:textId="3436854E" w:rsidR="00550402" w:rsidRPr="00BF67B4" w:rsidRDefault="00550402" w:rsidP="00ED51AB">
      <w:pPr>
        <w:pStyle w:val="NoSpacing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United States</w:t>
      </w:r>
      <w:r w:rsidRPr="00BF67B4">
        <w:rPr>
          <w:rFonts w:ascii="Times New Roman" w:hAnsi="Times New Roman" w:cs="Times New Roman"/>
          <w:b/>
          <w:sz w:val="20"/>
        </w:rPr>
        <w:t xml:space="preserve"> Navy</w:t>
      </w:r>
    </w:p>
    <w:p w14:paraId="4176C946" w14:textId="77777777" w:rsidR="00550402" w:rsidRPr="00550402" w:rsidRDefault="00F90982" w:rsidP="00550402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550402">
        <w:rPr>
          <w:rFonts w:ascii="Times New Roman" w:hAnsi="Times New Roman" w:cs="Times New Roman"/>
          <w:sz w:val="20"/>
        </w:rPr>
        <w:t>Trained and supervised a</w:t>
      </w:r>
      <w:r w:rsidR="0085562B" w:rsidRPr="00550402">
        <w:rPr>
          <w:rFonts w:ascii="Times New Roman" w:hAnsi="Times New Roman" w:cs="Times New Roman"/>
          <w:sz w:val="20"/>
        </w:rPr>
        <w:t xml:space="preserve"> specialized team of maintenance technicians</w:t>
      </w:r>
      <w:r w:rsidR="00550402" w:rsidRPr="00550402">
        <w:rPr>
          <w:rFonts w:ascii="Times New Roman" w:hAnsi="Times New Roman" w:cs="Times New Roman"/>
          <w:sz w:val="20"/>
        </w:rPr>
        <w:t xml:space="preserve">. </w:t>
      </w:r>
    </w:p>
    <w:p w14:paraId="216EC2B7" w14:textId="77777777" w:rsidR="00550402" w:rsidRPr="00550402" w:rsidRDefault="00550402" w:rsidP="00550402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550402">
        <w:rPr>
          <w:rFonts w:ascii="Times New Roman" w:hAnsi="Times New Roman" w:cs="Times New Roman"/>
          <w:sz w:val="20"/>
        </w:rPr>
        <w:t>C</w:t>
      </w:r>
      <w:r w:rsidR="0085562B" w:rsidRPr="00550402">
        <w:rPr>
          <w:rFonts w:ascii="Times New Roman" w:hAnsi="Times New Roman" w:cs="Times New Roman"/>
          <w:sz w:val="20"/>
        </w:rPr>
        <w:t>ross-coordinated with executive level leadership and</w:t>
      </w:r>
      <w:r w:rsidR="007B12C5" w:rsidRPr="00550402">
        <w:rPr>
          <w:rFonts w:ascii="Times New Roman" w:hAnsi="Times New Roman" w:cs="Times New Roman"/>
          <w:sz w:val="20"/>
        </w:rPr>
        <w:t xml:space="preserve"> </w:t>
      </w:r>
      <w:r w:rsidR="0085562B" w:rsidRPr="00550402">
        <w:rPr>
          <w:rFonts w:ascii="Times New Roman" w:hAnsi="Times New Roman" w:cs="Times New Roman"/>
          <w:sz w:val="20"/>
        </w:rPr>
        <w:t xml:space="preserve">engine room operators </w:t>
      </w:r>
      <w:r w:rsidR="009D4A71" w:rsidRPr="00550402">
        <w:rPr>
          <w:rFonts w:ascii="Times New Roman" w:hAnsi="Times New Roman" w:cs="Times New Roman"/>
          <w:sz w:val="20"/>
        </w:rPr>
        <w:t>to</w:t>
      </w:r>
      <w:r w:rsidR="0085562B" w:rsidRPr="00550402">
        <w:rPr>
          <w:rFonts w:ascii="Times New Roman" w:hAnsi="Times New Roman" w:cs="Times New Roman"/>
          <w:sz w:val="20"/>
        </w:rPr>
        <w:t xml:space="preserve"> align repairs, preventative maintenance, nuclear power instrumental alignment</w:t>
      </w:r>
      <w:r w:rsidR="00183CC3" w:rsidRPr="00550402">
        <w:rPr>
          <w:rFonts w:ascii="Times New Roman" w:hAnsi="Times New Roman" w:cs="Times New Roman"/>
          <w:sz w:val="20"/>
        </w:rPr>
        <w:t>, differential pressure instrumentation</w:t>
      </w:r>
      <w:r w:rsidR="00E16D52" w:rsidRPr="00550402">
        <w:rPr>
          <w:rFonts w:ascii="Times New Roman" w:hAnsi="Times New Roman" w:cs="Times New Roman"/>
          <w:sz w:val="20"/>
        </w:rPr>
        <w:t>,</w:t>
      </w:r>
      <w:r w:rsidR="00183CC3" w:rsidRPr="00550402">
        <w:rPr>
          <w:rFonts w:ascii="Times New Roman" w:hAnsi="Times New Roman" w:cs="Times New Roman"/>
          <w:sz w:val="20"/>
        </w:rPr>
        <w:t xml:space="preserve"> </w:t>
      </w:r>
      <w:r w:rsidR="0085562B" w:rsidRPr="00550402">
        <w:rPr>
          <w:rFonts w:ascii="Times New Roman" w:hAnsi="Times New Roman" w:cs="Times New Roman"/>
          <w:sz w:val="20"/>
        </w:rPr>
        <w:t>and test point calibration</w:t>
      </w:r>
      <w:r w:rsidR="00172A09" w:rsidRPr="00550402">
        <w:rPr>
          <w:rFonts w:ascii="Times New Roman" w:hAnsi="Times New Roman" w:cs="Times New Roman"/>
          <w:sz w:val="20"/>
        </w:rPr>
        <w:t>s</w:t>
      </w:r>
      <w:r w:rsidR="0085562B" w:rsidRPr="00550402">
        <w:rPr>
          <w:rFonts w:ascii="Times New Roman" w:hAnsi="Times New Roman" w:cs="Times New Roman"/>
          <w:sz w:val="20"/>
        </w:rPr>
        <w:t>.</w:t>
      </w:r>
    </w:p>
    <w:p w14:paraId="4D5EA791" w14:textId="77777777" w:rsidR="00550402" w:rsidRPr="00550402" w:rsidRDefault="00183CC3" w:rsidP="00550402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550402">
        <w:rPr>
          <w:rFonts w:ascii="Times New Roman" w:hAnsi="Times New Roman" w:cs="Times New Roman"/>
          <w:sz w:val="20"/>
        </w:rPr>
        <w:t>Conducted</w:t>
      </w:r>
      <w:r w:rsidR="00F90982" w:rsidRPr="00550402">
        <w:rPr>
          <w:rFonts w:ascii="Times New Roman" w:hAnsi="Times New Roman" w:cs="Times New Roman"/>
          <w:sz w:val="20"/>
        </w:rPr>
        <w:t xml:space="preserve"> the operating and maintaining</w:t>
      </w:r>
      <w:r w:rsidR="00770251" w:rsidRPr="00550402">
        <w:rPr>
          <w:rFonts w:ascii="Times New Roman" w:hAnsi="Times New Roman" w:cs="Times New Roman"/>
          <w:sz w:val="20"/>
        </w:rPr>
        <w:t xml:space="preserve"> of</w:t>
      </w:r>
      <w:r w:rsidR="00F90982" w:rsidRPr="00550402">
        <w:rPr>
          <w:rFonts w:ascii="Times New Roman" w:hAnsi="Times New Roman" w:cs="Times New Roman"/>
          <w:sz w:val="20"/>
        </w:rPr>
        <w:t xml:space="preserve"> nuclear reactor control and safety equipment.</w:t>
      </w:r>
    </w:p>
    <w:p w14:paraId="401A5C08" w14:textId="77777777" w:rsidR="00550402" w:rsidRPr="00550402" w:rsidRDefault="00F90982" w:rsidP="00550402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550402">
        <w:rPr>
          <w:rFonts w:ascii="Times New Roman" w:hAnsi="Times New Roman" w:cs="Times New Roman"/>
          <w:sz w:val="20"/>
        </w:rPr>
        <w:t xml:space="preserve">Operated a </w:t>
      </w:r>
      <w:r w:rsidR="00183CC3" w:rsidRPr="00550402">
        <w:rPr>
          <w:rFonts w:ascii="Times New Roman" w:hAnsi="Times New Roman" w:cs="Times New Roman"/>
          <w:sz w:val="20"/>
        </w:rPr>
        <w:t xml:space="preserve">nuclear reactor </w:t>
      </w:r>
      <w:r w:rsidRPr="00550402">
        <w:rPr>
          <w:rFonts w:ascii="Times New Roman" w:hAnsi="Times New Roman" w:cs="Times New Roman"/>
          <w:sz w:val="20"/>
        </w:rPr>
        <w:t xml:space="preserve">as both maintenance technician and </w:t>
      </w:r>
      <w:r w:rsidR="00511EE7" w:rsidRPr="00550402">
        <w:rPr>
          <w:rFonts w:ascii="Times New Roman" w:hAnsi="Times New Roman" w:cs="Times New Roman"/>
          <w:sz w:val="20"/>
        </w:rPr>
        <w:t>senior</w:t>
      </w:r>
      <w:r w:rsidR="00183CC3" w:rsidRPr="00550402">
        <w:rPr>
          <w:rFonts w:ascii="Times New Roman" w:hAnsi="Times New Roman" w:cs="Times New Roman"/>
          <w:sz w:val="20"/>
        </w:rPr>
        <w:t xml:space="preserve"> shut-down reactor</w:t>
      </w:r>
      <w:r w:rsidR="00511EE7" w:rsidRPr="00550402">
        <w:rPr>
          <w:rFonts w:ascii="Times New Roman" w:hAnsi="Times New Roman" w:cs="Times New Roman"/>
          <w:sz w:val="20"/>
        </w:rPr>
        <w:t xml:space="preserve"> op</w:t>
      </w:r>
      <w:r w:rsidRPr="00550402">
        <w:rPr>
          <w:rFonts w:ascii="Times New Roman" w:hAnsi="Times New Roman" w:cs="Times New Roman"/>
          <w:sz w:val="20"/>
        </w:rPr>
        <w:t>erator.</w:t>
      </w:r>
    </w:p>
    <w:p w14:paraId="70123DA2" w14:textId="77777777" w:rsidR="00550402" w:rsidRPr="00550402" w:rsidRDefault="00183CC3" w:rsidP="00550402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550402">
        <w:rPr>
          <w:rFonts w:ascii="Times New Roman" w:hAnsi="Times New Roman" w:cs="Times New Roman"/>
          <w:sz w:val="20"/>
        </w:rPr>
        <w:t>Coord</w:t>
      </w:r>
      <w:r w:rsidR="00550402" w:rsidRPr="00550402">
        <w:rPr>
          <w:rFonts w:ascii="Times New Roman" w:hAnsi="Times New Roman" w:cs="Times New Roman"/>
          <w:sz w:val="20"/>
        </w:rPr>
        <w:t>inated</w:t>
      </w:r>
      <w:r w:rsidRPr="00550402">
        <w:rPr>
          <w:rFonts w:ascii="Times New Roman" w:hAnsi="Times New Roman" w:cs="Times New Roman"/>
          <w:sz w:val="20"/>
        </w:rPr>
        <w:t xml:space="preserve"> and supervised </w:t>
      </w:r>
      <w:r w:rsidR="00511EE7" w:rsidRPr="00550402">
        <w:rPr>
          <w:rFonts w:ascii="Times New Roman" w:hAnsi="Times New Roman" w:cs="Times New Roman"/>
          <w:sz w:val="20"/>
        </w:rPr>
        <w:t>preventative and corrective maintenance scheduling, maintenance action processing, work package processing</w:t>
      </w:r>
      <w:r w:rsidR="00172A09" w:rsidRPr="00550402">
        <w:rPr>
          <w:rFonts w:ascii="Times New Roman" w:hAnsi="Times New Roman" w:cs="Times New Roman"/>
          <w:sz w:val="20"/>
        </w:rPr>
        <w:t>,</w:t>
      </w:r>
      <w:r w:rsidR="00511EE7" w:rsidRPr="00550402">
        <w:rPr>
          <w:rFonts w:ascii="Times New Roman" w:hAnsi="Times New Roman" w:cs="Times New Roman"/>
          <w:sz w:val="20"/>
        </w:rPr>
        <w:t xml:space="preserve"> and maintenance project management</w:t>
      </w:r>
      <w:r w:rsidR="00172A09" w:rsidRPr="00550402">
        <w:rPr>
          <w:rFonts w:ascii="Times New Roman" w:hAnsi="Times New Roman" w:cs="Times New Roman"/>
          <w:sz w:val="20"/>
        </w:rPr>
        <w:t>.</w:t>
      </w:r>
    </w:p>
    <w:p w14:paraId="4F79E9F4" w14:textId="77777777" w:rsidR="00550402" w:rsidRPr="00550402" w:rsidRDefault="00511EE7" w:rsidP="00550402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550402">
        <w:rPr>
          <w:rFonts w:ascii="Times New Roman" w:hAnsi="Times New Roman" w:cs="Times New Roman"/>
          <w:sz w:val="20"/>
        </w:rPr>
        <w:t xml:space="preserve">Analyzed </w:t>
      </w:r>
      <w:r w:rsidR="009F639E" w:rsidRPr="00550402">
        <w:rPr>
          <w:rFonts w:ascii="Times New Roman" w:hAnsi="Times New Roman" w:cs="Times New Roman"/>
          <w:sz w:val="20"/>
        </w:rPr>
        <w:t>maintenance requirements</w:t>
      </w:r>
      <w:r w:rsidRPr="00550402">
        <w:rPr>
          <w:rFonts w:ascii="Times New Roman" w:hAnsi="Times New Roman" w:cs="Times New Roman"/>
          <w:sz w:val="20"/>
        </w:rPr>
        <w:t xml:space="preserve"> and repaired all electronic equipment for reactor monitoring,</w:t>
      </w:r>
      <w:r w:rsidR="00172A09" w:rsidRPr="00550402">
        <w:rPr>
          <w:rFonts w:ascii="Times New Roman" w:hAnsi="Times New Roman" w:cs="Times New Roman"/>
          <w:sz w:val="20"/>
        </w:rPr>
        <w:t xml:space="preserve"> and</w:t>
      </w:r>
      <w:r w:rsidRPr="00550402">
        <w:rPr>
          <w:rFonts w:ascii="Times New Roman" w:hAnsi="Times New Roman" w:cs="Times New Roman"/>
          <w:sz w:val="20"/>
        </w:rPr>
        <w:t xml:space="preserve"> instrumentation and control equipment.</w:t>
      </w:r>
    </w:p>
    <w:p w14:paraId="6BAC2A7A" w14:textId="7878DB17" w:rsidR="000B6E2A" w:rsidRPr="00550402" w:rsidRDefault="00183CC3" w:rsidP="00550402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550402">
        <w:rPr>
          <w:rFonts w:ascii="Times New Roman" w:hAnsi="Times New Roman" w:cs="Times New Roman"/>
          <w:sz w:val="20"/>
        </w:rPr>
        <w:t>Performed</w:t>
      </w:r>
      <w:r w:rsidR="00841951" w:rsidRPr="00550402">
        <w:rPr>
          <w:rFonts w:ascii="Times New Roman" w:hAnsi="Times New Roman" w:cs="Times New Roman"/>
          <w:sz w:val="20"/>
        </w:rPr>
        <w:t xml:space="preserve"> 24/7 watch operations</w:t>
      </w:r>
      <w:r w:rsidR="00E07817" w:rsidRPr="00550402">
        <w:rPr>
          <w:rFonts w:ascii="Times New Roman" w:hAnsi="Times New Roman" w:cs="Times New Roman"/>
          <w:sz w:val="20"/>
        </w:rPr>
        <w:t xml:space="preserve"> within condensed timelines</w:t>
      </w:r>
      <w:r w:rsidR="00841951" w:rsidRPr="00550402">
        <w:rPr>
          <w:rFonts w:ascii="Times New Roman" w:hAnsi="Times New Roman" w:cs="Times New Roman"/>
          <w:sz w:val="20"/>
        </w:rPr>
        <w:t xml:space="preserve">; </w:t>
      </w:r>
      <w:r w:rsidR="00A47907" w:rsidRPr="00550402">
        <w:rPr>
          <w:rFonts w:ascii="Times New Roman" w:hAnsi="Times New Roman" w:cs="Times New Roman"/>
          <w:sz w:val="20"/>
        </w:rPr>
        <w:t>conducted</w:t>
      </w:r>
      <w:r w:rsidR="00841951" w:rsidRPr="00550402">
        <w:rPr>
          <w:rFonts w:ascii="Times New Roman" w:hAnsi="Times New Roman" w:cs="Times New Roman"/>
          <w:sz w:val="20"/>
        </w:rPr>
        <w:t xml:space="preserve"> </w:t>
      </w:r>
      <w:r w:rsidRPr="00550402">
        <w:rPr>
          <w:rFonts w:ascii="Times New Roman" w:hAnsi="Times New Roman" w:cs="Times New Roman"/>
          <w:sz w:val="20"/>
        </w:rPr>
        <w:t>trend analysis to identify deficiencies, reactive drills</w:t>
      </w:r>
      <w:r w:rsidR="001E6310" w:rsidRPr="00550402">
        <w:rPr>
          <w:rFonts w:ascii="Times New Roman" w:hAnsi="Times New Roman" w:cs="Times New Roman"/>
          <w:sz w:val="20"/>
        </w:rPr>
        <w:t xml:space="preserve"> </w:t>
      </w:r>
      <w:r w:rsidR="00AA72E0" w:rsidRPr="00550402">
        <w:rPr>
          <w:rFonts w:ascii="Times New Roman" w:hAnsi="Times New Roman" w:cs="Times New Roman"/>
          <w:sz w:val="20"/>
        </w:rPr>
        <w:t xml:space="preserve">and </w:t>
      </w:r>
      <w:r w:rsidRPr="00550402">
        <w:rPr>
          <w:rFonts w:ascii="Times New Roman" w:hAnsi="Times New Roman" w:cs="Times New Roman"/>
          <w:sz w:val="20"/>
        </w:rPr>
        <w:t xml:space="preserve">casualty </w:t>
      </w:r>
      <w:r w:rsidR="001E6310" w:rsidRPr="00550402">
        <w:rPr>
          <w:rFonts w:ascii="Times New Roman" w:hAnsi="Times New Roman" w:cs="Times New Roman"/>
          <w:sz w:val="20"/>
        </w:rPr>
        <w:t>response</w:t>
      </w:r>
      <w:r w:rsidR="00172A09" w:rsidRPr="00550402">
        <w:rPr>
          <w:rFonts w:ascii="Times New Roman" w:hAnsi="Times New Roman" w:cs="Times New Roman"/>
          <w:sz w:val="20"/>
        </w:rPr>
        <w:t>, and</w:t>
      </w:r>
      <w:r w:rsidR="001E6310" w:rsidRPr="00550402">
        <w:rPr>
          <w:rFonts w:ascii="Times New Roman" w:hAnsi="Times New Roman" w:cs="Times New Roman"/>
          <w:sz w:val="20"/>
        </w:rPr>
        <w:t xml:space="preserve"> </w:t>
      </w:r>
      <w:r w:rsidR="00841951" w:rsidRPr="00550402">
        <w:rPr>
          <w:rFonts w:ascii="Times New Roman" w:hAnsi="Times New Roman" w:cs="Times New Roman"/>
          <w:sz w:val="20"/>
        </w:rPr>
        <w:t xml:space="preserve">maintenance </w:t>
      </w:r>
      <w:r w:rsidR="009C36F8" w:rsidRPr="00550402">
        <w:rPr>
          <w:rFonts w:ascii="Times New Roman" w:hAnsi="Times New Roman" w:cs="Times New Roman"/>
          <w:sz w:val="20"/>
        </w:rPr>
        <w:t>projects</w:t>
      </w:r>
      <w:r w:rsidR="00172A09" w:rsidRPr="00550402">
        <w:rPr>
          <w:rFonts w:ascii="Times New Roman" w:hAnsi="Times New Roman" w:cs="Times New Roman"/>
          <w:sz w:val="20"/>
        </w:rPr>
        <w:t>.</w:t>
      </w:r>
      <w:r w:rsidR="009C36F8" w:rsidRPr="00550402">
        <w:rPr>
          <w:rFonts w:ascii="Times New Roman" w:hAnsi="Times New Roman" w:cs="Times New Roman"/>
          <w:sz w:val="20"/>
        </w:rPr>
        <w:t xml:space="preserve"> </w:t>
      </w:r>
    </w:p>
    <w:p w14:paraId="0866343A" w14:textId="35185BB3" w:rsidR="000B6E2A" w:rsidRPr="00550402" w:rsidRDefault="00183CC3" w:rsidP="00550402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0"/>
        </w:rPr>
      </w:pPr>
      <w:r w:rsidRPr="00550402">
        <w:rPr>
          <w:rFonts w:ascii="Times New Roman" w:hAnsi="Times New Roman" w:cs="Times New Roman"/>
          <w:spacing w:val="-1"/>
          <w:sz w:val="20"/>
        </w:rPr>
        <w:t xml:space="preserve">Qualified as the </w:t>
      </w:r>
      <w:r w:rsidRPr="00550402">
        <w:rPr>
          <w:rFonts w:ascii="Times New Roman" w:hAnsi="Times New Roman" w:cs="Times New Roman"/>
          <w:color w:val="000000"/>
          <w:sz w:val="20"/>
        </w:rPr>
        <w:t>Reactor Maintenance Technician</w:t>
      </w:r>
      <w:r w:rsidR="00C37F4F">
        <w:rPr>
          <w:rFonts w:ascii="Times New Roman" w:hAnsi="Times New Roman" w:cs="Times New Roman"/>
          <w:color w:val="000000"/>
          <w:sz w:val="20"/>
        </w:rPr>
        <w:t>;</w:t>
      </w:r>
      <w:r w:rsidRPr="00550402">
        <w:rPr>
          <w:rFonts w:ascii="Times New Roman" w:hAnsi="Times New Roman" w:cs="Times New Roman"/>
          <w:color w:val="000000"/>
          <w:sz w:val="20"/>
        </w:rPr>
        <w:t xml:space="preserve"> supervised reactor plant maintenance and performed troubleshooting on newly installed plant instrumentatio</w:t>
      </w:r>
      <w:r w:rsidR="00686A10" w:rsidRPr="00550402">
        <w:rPr>
          <w:rFonts w:ascii="Times New Roman" w:hAnsi="Times New Roman" w:cs="Times New Roman"/>
          <w:color w:val="000000"/>
          <w:sz w:val="20"/>
        </w:rPr>
        <w:t xml:space="preserve">n </w:t>
      </w:r>
      <w:r w:rsidRPr="00550402">
        <w:rPr>
          <w:rFonts w:ascii="Times New Roman" w:hAnsi="Times New Roman" w:cs="Times New Roman"/>
          <w:color w:val="000000"/>
          <w:sz w:val="20"/>
        </w:rPr>
        <w:t>resulting in the resolution of discrepancies between procedures and equipment.</w:t>
      </w:r>
    </w:p>
    <w:p w14:paraId="520DE731" w14:textId="45F24249" w:rsidR="00665C07" w:rsidRPr="00550402" w:rsidRDefault="00665C07" w:rsidP="00550402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0"/>
        </w:rPr>
      </w:pPr>
      <w:r w:rsidRPr="00550402">
        <w:rPr>
          <w:rFonts w:ascii="Times New Roman" w:hAnsi="Times New Roman" w:cs="Times New Roman"/>
          <w:color w:val="000000"/>
          <w:sz w:val="20"/>
        </w:rPr>
        <w:t xml:space="preserve">Qualified Reactor Operator and Shutdown Reactor Operator; performed over 4,000 hours on </w:t>
      </w:r>
      <w:r w:rsidR="00686A10" w:rsidRPr="00550402">
        <w:rPr>
          <w:rFonts w:ascii="Times New Roman" w:hAnsi="Times New Roman" w:cs="Times New Roman"/>
          <w:color w:val="000000"/>
          <w:sz w:val="20"/>
        </w:rPr>
        <w:t>an</w:t>
      </w:r>
      <w:r w:rsidRPr="00550402">
        <w:rPr>
          <w:rFonts w:ascii="Times New Roman" w:hAnsi="Times New Roman" w:cs="Times New Roman"/>
          <w:color w:val="000000"/>
          <w:sz w:val="20"/>
        </w:rPr>
        <w:t xml:space="preserve"> </w:t>
      </w:r>
      <w:r w:rsidR="007B12C5" w:rsidRPr="00550402">
        <w:rPr>
          <w:rFonts w:ascii="Times New Roman" w:hAnsi="Times New Roman" w:cs="Times New Roman"/>
          <w:color w:val="000000"/>
          <w:sz w:val="20"/>
        </w:rPr>
        <w:t>A4</w:t>
      </w:r>
      <w:r w:rsidRPr="00550402">
        <w:rPr>
          <w:rFonts w:ascii="Times New Roman" w:hAnsi="Times New Roman" w:cs="Times New Roman"/>
          <w:color w:val="000000"/>
          <w:sz w:val="20"/>
        </w:rPr>
        <w:t>W nuclear power plant.</w:t>
      </w:r>
    </w:p>
    <w:p w14:paraId="2DA23BF6" w14:textId="77BC0FFE" w:rsidR="000B6E2A" w:rsidRPr="00550402" w:rsidRDefault="000B6E2A" w:rsidP="00550402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0"/>
        </w:rPr>
      </w:pPr>
      <w:r w:rsidRPr="00550402">
        <w:rPr>
          <w:rFonts w:ascii="Times New Roman" w:eastAsia="Calibri" w:hAnsi="Times New Roman" w:cs="Times New Roman"/>
          <w:sz w:val="20"/>
        </w:rPr>
        <w:t>Implemented a review process to align paperwork and maintenance log</w:t>
      </w:r>
      <w:r w:rsidR="00686A10" w:rsidRPr="00550402">
        <w:rPr>
          <w:rFonts w:ascii="Times New Roman" w:eastAsia="Calibri" w:hAnsi="Times New Roman" w:cs="Times New Roman"/>
          <w:sz w:val="20"/>
        </w:rPr>
        <w:t>s</w:t>
      </w:r>
      <w:r w:rsidR="00473314" w:rsidRPr="00550402">
        <w:rPr>
          <w:rFonts w:ascii="Times New Roman" w:eastAsia="Calibri" w:hAnsi="Times New Roman" w:cs="Times New Roman"/>
          <w:sz w:val="20"/>
        </w:rPr>
        <w:t xml:space="preserve"> prevent</w:t>
      </w:r>
      <w:r w:rsidR="00686A10" w:rsidRPr="00550402">
        <w:rPr>
          <w:rFonts w:ascii="Times New Roman" w:eastAsia="Calibri" w:hAnsi="Times New Roman" w:cs="Times New Roman"/>
          <w:sz w:val="20"/>
        </w:rPr>
        <w:t>ing</w:t>
      </w:r>
      <w:r w:rsidRPr="00550402">
        <w:rPr>
          <w:rFonts w:ascii="Times New Roman" w:eastAsia="Calibri" w:hAnsi="Times New Roman" w:cs="Times New Roman"/>
          <w:sz w:val="20"/>
        </w:rPr>
        <w:t xml:space="preserve"> countless administrative and technical issues</w:t>
      </w:r>
      <w:r w:rsidR="00686A10" w:rsidRPr="00550402">
        <w:rPr>
          <w:rFonts w:ascii="Times New Roman" w:eastAsia="Calibri" w:hAnsi="Times New Roman" w:cs="Times New Roman"/>
          <w:sz w:val="20"/>
        </w:rPr>
        <w:t xml:space="preserve"> maintaining safe and proper nuclear power plant operation</w:t>
      </w:r>
      <w:r w:rsidRPr="00550402">
        <w:rPr>
          <w:rFonts w:ascii="Times New Roman" w:eastAsia="Calibri" w:hAnsi="Times New Roman" w:cs="Times New Roman"/>
          <w:sz w:val="20"/>
        </w:rPr>
        <w:t xml:space="preserve">. </w:t>
      </w:r>
    </w:p>
    <w:p w14:paraId="43E3193E" w14:textId="7E8B6C92" w:rsidR="000B6E2A" w:rsidRPr="00550402" w:rsidRDefault="000B6E2A" w:rsidP="00550402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0"/>
        </w:rPr>
      </w:pPr>
      <w:r w:rsidRPr="00550402">
        <w:rPr>
          <w:rFonts w:ascii="Times New Roman" w:eastAsia="Times New Roman" w:hAnsi="Times New Roman" w:cs="Times New Roman"/>
          <w:sz w:val="20"/>
        </w:rPr>
        <w:t>Accounted for and properly documented all item</w:t>
      </w:r>
      <w:r w:rsidR="00172A09" w:rsidRPr="00550402">
        <w:rPr>
          <w:rFonts w:ascii="Times New Roman" w:eastAsia="Times New Roman" w:hAnsi="Times New Roman" w:cs="Times New Roman"/>
          <w:sz w:val="20"/>
        </w:rPr>
        <w:t>s;</w:t>
      </w:r>
      <w:r w:rsidRPr="00550402">
        <w:rPr>
          <w:rFonts w:ascii="Times New Roman" w:eastAsia="Times New Roman" w:hAnsi="Times New Roman" w:cs="Times New Roman"/>
          <w:sz w:val="20"/>
        </w:rPr>
        <w:t xml:space="preserve"> ensured all established standards and procedures</w:t>
      </w:r>
      <w:r w:rsidR="00172A09" w:rsidRPr="00550402">
        <w:rPr>
          <w:rFonts w:ascii="Times New Roman" w:eastAsia="Times New Roman" w:hAnsi="Times New Roman" w:cs="Times New Roman"/>
          <w:sz w:val="20"/>
        </w:rPr>
        <w:t xml:space="preserve"> were</w:t>
      </w:r>
      <w:r w:rsidRPr="00550402">
        <w:rPr>
          <w:rFonts w:ascii="Times New Roman" w:eastAsia="Times New Roman" w:hAnsi="Times New Roman" w:cs="Times New Roman"/>
          <w:sz w:val="20"/>
        </w:rPr>
        <w:t xml:space="preserve"> followed</w:t>
      </w:r>
      <w:r w:rsidR="00172A09" w:rsidRPr="00550402">
        <w:rPr>
          <w:rFonts w:ascii="Times New Roman" w:eastAsia="Times New Roman" w:hAnsi="Times New Roman" w:cs="Times New Roman"/>
          <w:sz w:val="20"/>
        </w:rPr>
        <w:t xml:space="preserve"> </w:t>
      </w:r>
      <w:r w:rsidR="009D4A71" w:rsidRPr="00550402">
        <w:rPr>
          <w:rFonts w:ascii="Times New Roman" w:eastAsia="Times New Roman" w:hAnsi="Times New Roman" w:cs="Times New Roman"/>
          <w:sz w:val="20"/>
        </w:rPr>
        <w:t>including</w:t>
      </w:r>
      <w:r w:rsidRPr="00550402">
        <w:rPr>
          <w:rFonts w:ascii="Times New Roman" w:eastAsia="Times New Roman" w:hAnsi="Times New Roman" w:cs="Times New Roman"/>
          <w:sz w:val="20"/>
        </w:rPr>
        <w:t xml:space="preserve"> maintenance, tool control, HAZMAT, and safety program guidelines.</w:t>
      </w:r>
    </w:p>
    <w:p w14:paraId="737A48DB" w14:textId="0EF6AB38" w:rsidR="00E07817" w:rsidRPr="00550402" w:rsidRDefault="00E07817" w:rsidP="00550402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0"/>
        </w:rPr>
      </w:pPr>
      <w:r w:rsidRPr="00550402">
        <w:rPr>
          <w:rFonts w:ascii="Times New Roman" w:eastAsia="Times New Roman" w:hAnsi="Times New Roman" w:cs="Times New Roman"/>
          <w:sz w:val="20"/>
        </w:rPr>
        <w:t>Was selected to be one of three watch team reactor operators during two different fleet forces examinations resulting in continued safe nuclear reactor operations.</w:t>
      </w:r>
    </w:p>
    <w:p w14:paraId="361CAABD" w14:textId="77777777" w:rsidR="00F12B08" w:rsidRPr="00BF67B4" w:rsidRDefault="00F12B08" w:rsidP="00ED51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5119EE46" w14:textId="77777777" w:rsidR="00C37F4F" w:rsidRDefault="001B5B66" w:rsidP="00ED51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BF67B4">
        <w:rPr>
          <w:rFonts w:ascii="Times New Roman" w:hAnsi="Times New Roman" w:cs="Times New Roman"/>
          <w:b/>
          <w:sz w:val="20"/>
        </w:rPr>
        <w:t xml:space="preserve">Nuclear </w:t>
      </w:r>
      <w:r w:rsidR="007C218F" w:rsidRPr="00BF67B4">
        <w:rPr>
          <w:rFonts w:ascii="Times New Roman" w:hAnsi="Times New Roman" w:cs="Times New Roman"/>
          <w:b/>
          <w:sz w:val="20"/>
        </w:rPr>
        <w:t>Electronics Technician</w:t>
      </w:r>
      <w:r w:rsidR="00C37F4F">
        <w:rPr>
          <w:rFonts w:ascii="Times New Roman" w:hAnsi="Times New Roman" w:cs="Times New Roman"/>
          <w:b/>
          <w:sz w:val="20"/>
        </w:rPr>
        <w:t xml:space="preserve"> |</w:t>
      </w:r>
      <w:r w:rsidR="00B742E3" w:rsidRPr="00BF67B4">
        <w:rPr>
          <w:rFonts w:ascii="Times New Roman" w:hAnsi="Times New Roman" w:cs="Times New Roman"/>
          <w:b/>
          <w:sz w:val="20"/>
        </w:rPr>
        <w:t xml:space="preserve"> Supervisor</w:t>
      </w:r>
      <w:r w:rsidR="007C218F" w:rsidRPr="00BF67B4">
        <w:rPr>
          <w:rFonts w:ascii="Times New Roman" w:hAnsi="Times New Roman" w:cs="Times New Roman"/>
          <w:b/>
          <w:sz w:val="20"/>
        </w:rPr>
        <w:tab/>
      </w:r>
      <w:r w:rsidR="007C218F" w:rsidRPr="00BF67B4">
        <w:rPr>
          <w:rFonts w:ascii="Times New Roman" w:hAnsi="Times New Roman" w:cs="Times New Roman"/>
          <w:b/>
          <w:sz w:val="20"/>
        </w:rPr>
        <w:tab/>
      </w:r>
      <w:r w:rsidR="000E2A7B" w:rsidRPr="00BF67B4">
        <w:rPr>
          <w:rFonts w:ascii="Times New Roman" w:hAnsi="Times New Roman" w:cs="Times New Roman"/>
          <w:b/>
          <w:sz w:val="20"/>
        </w:rPr>
        <w:tab/>
      </w:r>
      <w:r w:rsidR="00BF67B4">
        <w:rPr>
          <w:rFonts w:ascii="Times New Roman" w:hAnsi="Times New Roman" w:cs="Times New Roman"/>
          <w:b/>
          <w:sz w:val="20"/>
        </w:rPr>
        <w:tab/>
      </w:r>
      <w:r w:rsidR="00BF67B4">
        <w:rPr>
          <w:rFonts w:ascii="Times New Roman" w:hAnsi="Times New Roman" w:cs="Times New Roman"/>
          <w:b/>
          <w:sz w:val="20"/>
        </w:rPr>
        <w:tab/>
      </w:r>
      <w:r w:rsidR="00C37F4F">
        <w:rPr>
          <w:rFonts w:ascii="Times New Roman" w:hAnsi="Times New Roman" w:cs="Times New Roman"/>
          <w:b/>
          <w:sz w:val="20"/>
        </w:rPr>
        <w:tab/>
        <w:t xml:space="preserve"> </w:t>
      </w:r>
      <w:r w:rsidR="00C37F4F">
        <w:rPr>
          <w:rFonts w:ascii="Times New Roman" w:hAnsi="Times New Roman" w:cs="Times New Roman"/>
          <w:b/>
          <w:sz w:val="20"/>
        </w:rPr>
        <w:tab/>
      </w:r>
      <w:r w:rsidR="000E2A7B" w:rsidRPr="00BF67B4">
        <w:rPr>
          <w:rFonts w:ascii="Times New Roman" w:hAnsi="Times New Roman" w:cs="Times New Roman"/>
          <w:b/>
          <w:sz w:val="20"/>
        </w:rPr>
        <w:t>Jun</w:t>
      </w:r>
      <w:r w:rsidR="00BF67B4">
        <w:rPr>
          <w:rFonts w:ascii="Times New Roman" w:hAnsi="Times New Roman" w:cs="Times New Roman"/>
          <w:b/>
          <w:sz w:val="20"/>
        </w:rPr>
        <w:t>e</w:t>
      </w:r>
      <w:r w:rsidR="0085562B" w:rsidRPr="00BF67B4">
        <w:rPr>
          <w:rFonts w:ascii="Times New Roman" w:hAnsi="Times New Roman" w:cs="Times New Roman"/>
          <w:b/>
          <w:sz w:val="20"/>
        </w:rPr>
        <w:t xml:space="preserve"> 201</w:t>
      </w:r>
      <w:r w:rsidR="000E2A7B" w:rsidRPr="00BF67B4">
        <w:rPr>
          <w:rFonts w:ascii="Times New Roman" w:hAnsi="Times New Roman" w:cs="Times New Roman"/>
          <w:b/>
          <w:sz w:val="20"/>
        </w:rPr>
        <w:t>7</w:t>
      </w:r>
      <w:r w:rsidR="007C218F" w:rsidRPr="00BF67B4">
        <w:rPr>
          <w:rFonts w:ascii="Times New Roman" w:hAnsi="Times New Roman" w:cs="Times New Roman"/>
          <w:b/>
          <w:sz w:val="20"/>
        </w:rPr>
        <w:t xml:space="preserve"> – </w:t>
      </w:r>
      <w:r w:rsidR="000E2A7B" w:rsidRPr="00BF67B4">
        <w:rPr>
          <w:rFonts w:ascii="Times New Roman" w:hAnsi="Times New Roman" w:cs="Times New Roman"/>
          <w:b/>
          <w:sz w:val="20"/>
        </w:rPr>
        <w:t>Aug</w:t>
      </w:r>
      <w:r w:rsidR="00BF67B4">
        <w:rPr>
          <w:rFonts w:ascii="Times New Roman" w:hAnsi="Times New Roman" w:cs="Times New Roman"/>
          <w:b/>
          <w:sz w:val="20"/>
        </w:rPr>
        <w:t>ust</w:t>
      </w:r>
      <w:r w:rsidR="0085562B" w:rsidRPr="00BF67B4">
        <w:rPr>
          <w:rFonts w:ascii="Times New Roman" w:hAnsi="Times New Roman" w:cs="Times New Roman"/>
          <w:b/>
          <w:sz w:val="20"/>
        </w:rPr>
        <w:t xml:space="preserve"> </w:t>
      </w:r>
      <w:r w:rsidR="00CA13F8" w:rsidRPr="00BF67B4">
        <w:rPr>
          <w:rFonts w:ascii="Times New Roman" w:hAnsi="Times New Roman" w:cs="Times New Roman"/>
          <w:b/>
          <w:sz w:val="20"/>
        </w:rPr>
        <w:t>201</w:t>
      </w:r>
      <w:r w:rsidR="000E2A7B" w:rsidRPr="00BF67B4">
        <w:rPr>
          <w:rFonts w:ascii="Times New Roman" w:hAnsi="Times New Roman" w:cs="Times New Roman"/>
          <w:b/>
          <w:sz w:val="20"/>
        </w:rPr>
        <w:t>9</w:t>
      </w:r>
    </w:p>
    <w:p w14:paraId="7C96C0F6" w14:textId="6AD6E757" w:rsidR="00C20A16" w:rsidRPr="00BF67B4" w:rsidRDefault="00C37F4F" w:rsidP="00ED51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United States</w:t>
      </w:r>
      <w:r w:rsidRPr="00BF67B4">
        <w:rPr>
          <w:rFonts w:ascii="Times New Roman" w:hAnsi="Times New Roman" w:cs="Times New Roman"/>
          <w:b/>
          <w:sz w:val="20"/>
        </w:rPr>
        <w:t xml:space="preserve"> Navy</w:t>
      </w:r>
      <w:r w:rsidR="00841951" w:rsidRPr="00BF67B4">
        <w:rPr>
          <w:rFonts w:ascii="Times New Roman" w:hAnsi="Times New Roman" w:cs="Times New Roman"/>
          <w:sz w:val="20"/>
        </w:rPr>
        <w:t xml:space="preserve"> </w:t>
      </w:r>
    </w:p>
    <w:p w14:paraId="245EEC41" w14:textId="77777777" w:rsidR="00C37F4F" w:rsidRDefault="00BC4960" w:rsidP="00C37F4F">
      <w:pPr>
        <w:pStyle w:val="ListBullet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F67B4">
        <w:rPr>
          <w:rFonts w:ascii="Times New Roman" w:hAnsi="Times New Roman" w:cs="Times New Roman"/>
        </w:rPr>
        <w:t xml:space="preserve">Spearheaded </w:t>
      </w:r>
      <w:r w:rsidR="00C41F81" w:rsidRPr="00BF67B4">
        <w:rPr>
          <w:rFonts w:ascii="Times New Roman" w:hAnsi="Times New Roman" w:cs="Times New Roman"/>
        </w:rPr>
        <w:t xml:space="preserve">required </w:t>
      </w:r>
      <w:r w:rsidR="004C3964" w:rsidRPr="00BF67B4">
        <w:rPr>
          <w:rFonts w:ascii="Times New Roman" w:hAnsi="Times New Roman" w:cs="Times New Roman"/>
        </w:rPr>
        <w:t>maintenance</w:t>
      </w:r>
      <w:r w:rsidR="00C41F81" w:rsidRPr="00BF67B4">
        <w:rPr>
          <w:rFonts w:ascii="Times New Roman" w:hAnsi="Times New Roman" w:cs="Times New Roman"/>
        </w:rPr>
        <w:t>, training</w:t>
      </w:r>
      <w:r w:rsidR="00172A09" w:rsidRPr="00BF67B4">
        <w:rPr>
          <w:rFonts w:ascii="Times New Roman" w:hAnsi="Times New Roman" w:cs="Times New Roman"/>
        </w:rPr>
        <w:t>,</w:t>
      </w:r>
      <w:r w:rsidR="00C41F81" w:rsidRPr="00BF67B4">
        <w:rPr>
          <w:rFonts w:ascii="Times New Roman" w:hAnsi="Times New Roman" w:cs="Times New Roman"/>
        </w:rPr>
        <w:t xml:space="preserve"> and qualifications</w:t>
      </w:r>
      <w:r w:rsidR="00473314" w:rsidRPr="00BF67B4">
        <w:rPr>
          <w:rFonts w:ascii="Times New Roman" w:eastAsia="Times New Roman" w:hAnsi="Times New Roman" w:cs="Times New Roman"/>
        </w:rPr>
        <w:t>.</w:t>
      </w:r>
    </w:p>
    <w:p w14:paraId="3082E61F" w14:textId="77777777" w:rsidR="00C37F4F" w:rsidRDefault="00473314" w:rsidP="00C37F4F">
      <w:pPr>
        <w:pStyle w:val="ListBulle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pacing w:val="-1"/>
        </w:rPr>
      </w:pPr>
      <w:r w:rsidRPr="00BF67B4">
        <w:rPr>
          <w:rFonts w:ascii="Times New Roman" w:eastAsia="Times New Roman" w:hAnsi="Times New Roman" w:cs="Times New Roman"/>
        </w:rPr>
        <w:t>Performed</w:t>
      </w:r>
      <w:r w:rsidR="00BC4960" w:rsidRPr="00BF67B4">
        <w:rPr>
          <w:rFonts w:ascii="Times New Roman" w:eastAsia="Times New Roman" w:hAnsi="Times New Roman" w:cs="Times New Roman"/>
        </w:rPr>
        <w:t xml:space="preserve"> machinery equipment maintenance</w:t>
      </w:r>
      <w:r w:rsidRPr="00BF67B4">
        <w:rPr>
          <w:rFonts w:ascii="Times New Roman" w:hAnsi="Times New Roman" w:cs="Times New Roman"/>
          <w:color w:val="FF0000"/>
          <w:spacing w:val="-1"/>
        </w:rPr>
        <w:t xml:space="preserve"> </w:t>
      </w:r>
      <w:r w:rsidRPr="00BF67B4">
        <w:rPr>
          <w:rFonts w:ascii="Times New Roman" w:hAnsi="Times New Roman" w:cs="Times New Roman"/>
          <w:spacing w:val="-1"/>
        </w:rPr>
        <w:t>to detect and report</w:t>
      </w:r>
      <w:r w:rsidR="00BC4960" w:rsidRPr="00BF67B4">
        <w:rPr>
          <w:rFonts w:ascii="Times New Roman" w:hAnsi="Times New Roman" w:cs="Times New Roman"/>
          <w:spacing w:val="-1"/>
        </w:rPr>
        <w:t xml:space="preserve"> malfunctions </w:t>
      </w:r>
      <w:r w:rsidRPr="00BF67B4">
        <w:rPr>
          <w:rFonts w:ascii="Times New Roman" w:hAnsi="Times New Roman" w:cs="Times New Roman"/>
          <w:spacing w:val="-1"/>
        </w:rPr>
        <w:t>including</w:t>
      </w:r>
      <w:r w:rsidR="00BC4960" w:rsidRPr="00BF67B4">
        <w:rPr>
          <w:rFonts w:ascii="Times New Roman" w:hAnsi="Times New Roman" w:cs="Times New Roman"/>
          <w:spacing w:val="-1"/>
        </w:rPr>
        <w:t xml:space="preserve"> out-of-tolerance machinery.</w:t>
      </w:r>
    </w:p>
    <w:p w14:paraId="614D4316" w14:textId="77777777" w:rsidR="00C37F4F" w:rsidRDefault="00BC4960" w:rsidP="00C37F4F">
      <w:pPr>
        <w:pStyle w:val="ListBulle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BF67B4">
        <w:rPr>
          <w:rFonts w:ascii="Times New Roman" w:hAnsi="Times New Roman" w:cs="Times New Roman"/>
          <w:spacing w:val="-1"/>
        </w:rPr>
        <w:t xml:space="preserve">Conducted </w:t>
      </w:r>
      <w:r w:rsidRPr="00BF67B4">
        <w:rPr>
          <w:rFonts w:ascii="Times New Roman" w:eastAsia="Microsoft JhengHei UI Light" w:hAnsi="Times New Roman" w:cs="Times New Roman"/>
        </w:rPr>
        <w:t>system checkout</w:t>
      </w:r>
      <w:r w:rsidR="00473314" w:rsidRPr="00BF67B4">
        <w:rPr>
          <w:rFonts w:ascii="Times New Roman" w:eastAsia="Microsoft JhengHei UI Light" w:hAnsi="Times New Roman" w:cs="Times New Roman"/>
        </w:rPr>
        <w:t>s</w:t>
      </w:r>
      <w:r w:rsidR="00172A09" w:rsidRPr="00BF67B4">
        <w:rPr>
          <w:rFonts w:ascii="Times New Roman" w:eastAsia="Microsoft JhengHei UI Light" w:hAnsi="Times New Roman" w:cs="Times New Roman"/>
        </w:rPr>
        <w:t xml:space="preserve"> and</w:t>
      </w:r>
      <w:r w:rsidRPr="00BF67B4">
        <w:rPr>
          <w:rFonts w:ascii="Times New Roman" w:eastAsia="Microsoft JhengHei UI Light" w:hAnsi="Times New Roman" w:cs="Times New Roman"/>
        </w:rPr>
        <w:t xml:space="preserve"> quality assurance inspection</w:t>
      </w:r>
      <w:r w:rsidR="00172A09" w:rsidRPr="00BF67B4">
        <w:rPr>
          <w:rFonts w:ascii="Times New Roman" w:eastAsia="Microsoft JhengHei UI Light" w:hAnsi="Times New Roman" w:cs="Times New Roman"/>
        </w:rPr>
        <w:t>s,</w:t>
      </w:r>
      <w:r w:rsidR="00862315" w:rsidRPr="00BF67B4">
        <w:rPr>
          <w:rFonts w:ascii="Times New Roman" w:eastAsia="Microsoft JhengHei UI Light" w:hAnsi="Times New Roman" w:cs="Times New Roman"/>
        </w:rPr>
        <w:t xml:space="preserve"> while</w:t>
      </w:r>
      <w:r w:rsidRPr="00BF67B4">
        <w:rPr>
          <w:rFonts w:ascii="Times New Roman" w:eastAsia="Microsoft JhengHei UI Light" w:hAnsi="Times New Roman" w:cs="Times New Roman"/>
        </w:rPr>
        <w:t xml:space="preserve"> </w:t>
      </w:r>
      <w:r w:rsidR="00862315" w:rsidRPr="00BF67B4">
        <w:rPr>
          <w:rFonts w:ascii="Times New Roman" w:hAnsi="Times New Roman" w:cs="Times New Roman"/>
        </w:rPr>
        <w:t>troubleshooting and repairing equipment</w:t>
      </w:r>
      <w:r w:rsidR="00665C07" w:rsidRPr="00BF67B4">
        <w:rPr>
          <w:rFonts w:ascii="Times New Roman" w:hAnsi="Times New Roman" w:cs="Times New Roman"/>
        </w:rPr>
        <w:t>.</w:t>
      </w:r>
    </w:p>
    <w:p w14:paraId="5A389DFB" w14:textId="5C3B12CE" w:rsidR="00BC4960" w:rsidRPr="00BF67B4" w:rsidRDefault="00BC4960" w:rsidP="00C37F4F">
      <w:pPr>
        <w:pStyle w:val="ListBulle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BF67B4">
        <w:rPr>
          <w:rFonts w:ascii="Times New Roman" w:eastAsia="Times New Roman" w:hAnsi="Times New Roman" w:cs="Times New Roman"/>
        </w:rPr>
        <w:t xml:space="preserve">Ensured proper work controls and tag outs were in place before initiating maintenance or repair operations.  </w:t>
      </w:r>
    </w:p>
    <w:p w14:paraId="4B1FBF8A" w14:textId="595E5711" w:rsidR="007D73E6" w:rsidRPr="00C37F4F" w:rsidRDefault="007945BA" w:rsidP="00C37F4F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0"/>
        </w:rPr>
      </w:pPr>
      <w:r w:rsidRPr="00C37F4F">
        <w:rPr>
          <w:rFonts w:ascii="Times New Roman" w:eastAsia="Times New Roman" w:hAnsi="Times New Roman" w:cs="Times New Roman"/>
          <w:sz w:val="20"/>
        </w:rPr>
        <w:t>Tested system units using standard testing equipmen</w:t>
      </w:r>
      <w:r w:rsidR="00172A09" w:rsidRPr="00C37F4F">
        <w:rPr>
          <w:rFonts w:ascii="Times New Roman" w:eastAsia="Times New Roman" w:hAnsi="Times New Roman" w:cs="Times New Roman"/>
          <w:sz w:val="20"/>
        </w:rPr>
        <w:t>t</w:t>
      </w:r>
      <w:r w:rsidR="00C37F4F" w:rsidRPr="00C37F4F">
        <w:rPr>
          <w:rFonts w:ascii="Times New Roman" w:eastAsia="Times New Roman" w:hAnsi="Times New Roman" w:cs="Times New Roman"/>
          <w:sz w:val="20"/>
        </w:rPr>
        <w:t xml:space="preserve">; </w:t>
      </w:r>
      <w:r w:rsidRPr="00C37F4F">
        <w:rPr>
          <w:rFonts w:ascii="Times New Roman" w:eastAsia="Times New Roman" w:hAnsi="Times New Roman" w:cs="Times New Roman"/>
          <w:sz w:val="20"/>
        </w:rPr>
        <w:t>analyze</w:t>
      </w:r>
      <w:r w:rsidR="00B05425" w:rsidRPr="00C37F4F">
        <w:rPr>
          <w:rFonts w:ascii="Times New Roman" w:eastAsia="Times New Roman" w:hAnsi="Times New Roman" w:cs="Times New Roman"/>
          <w:sz w:val="20"/>
        </w:rPr>
        <w:t>d</w:t>
      </w:r>
      <w:r w:rsidRPr="00C37F4F">
        <w:rPr>
          <w:rFonts w:ascii="Times New Roman" w:eastAsia="Times New Roman" w:hAnsi="Times New Roman" w:cs="Times New Roman"/>
          <w:sz w:val="20"/>
        </w:rPr>
        <w:t xml:space="preserve"> results to evaluate performance and determine need for adjustment and replacement.</w:t>
      </w:r>
    </w:p>
    <w:p w14:paraId="43824D04" w14:textId="4637BA06" w:rsidR="00665C07" w:rsidRPr="00C37F4F" w:rsidRDefault="00CB3348" w:rsidP="00C37F4F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0"/>
        </w:rPr>
      </w:pPr>
      <w:r w:rsidRPr="00C37F4F">
        <w:rPr>
          <w:rFonts w:ascii="Times New Roman" w:hAnsi="Times New Roman" w:cs="Times New Roman"/>
          <w:sz w:val="20"/>
        </w:rPr>
        <w:t>Coordinated and de-conflicted maintenance items across department</w:t>
      </w:r>
      <w:r w:rsidR="00665C07" w:rsidRPr="00C37F4F">
        <w:rPr>
          <w:rFonts w:ascii="Times New Roman" w:hAnsi="Times New Roman" w:cs="Times New Roman"/>
          <w:sz w:val="20"/>
        </w:rPr>
        <w:t>s</w:t>
      </w:r>
      <w:r w:rsidRPr="00C37F4F">
        <w:rPr>
          <w:rFonts w:ascii="Times New Roman" w:hAnsi="Times New Roman" w:cs="Times New Roman"/>
          <w:sz w:val="20"/>
        </w:rPr>
        <w:t>, minimizing the impact on</w:t>
      </w:r>
      <w:r w:rsidR="00B05425" w:rsidRPr="00C37F4F">
        <w:rPr>
          <w:rFonts w:ascii="Times New Roman" w:hAnsi="Times New Roman" w:cs="Times New Roman"/>
          <w:sz w:val="20"/>
        </w:rPr>
        <w:t xml:space="preserve"> </w:t>
      </w:r>
      <w:r w:rsidRPr="00C37F4F">
        <w:rPr>
          <w:rFonts w:ascii="Times New Roman" w:hAnsi="Times New Roman" w:cs="Times New Roman"/>
          <w:sz w:val="20"/>
        </w:rPr>
        <w:t>operations and allowing rapid resumption of power operations, while maximizing both personnel and reactor safety.</w:t>
      </w:r>
    </w:p>
    <w:p w14:paraId="38D54D8C" w14:textId="77777777" w:rsidR="00665C07" w:rsidRPr="00C37F4F" w:rsidRDefault="00665C07" w:rsidP="00C37F4F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0"/>
        </w:rPr>
      </w:pPr>
      <w:r w:rsidRPr="00C37F4F">
        <w:rPr>
          <w:rFonts w:ascii="Times New Roman" w:hAnsi="Times New Roman" w:cs="Times New Roman"/>
          <w:sz w:val="20"/>
        </w:rPr>
        <w:t xml:space="preserve">Identified malfunctioning equipment and repaired vital reactor </w:t>
      </w:r>
      <w:r w:rsidRPr="00C37F4F">
        <w:rPr>
          <w:rFonts w:ascii="Times New Roman" w:hAnsi="Times New Roman" w:cs="Times New Roman"/>
          <w:color w:val="000000"/>
          <w:sz w:val="20"/>
        </w:rPr>
        <w:t>control instrumentation.</w:t>
      </w:r>
    </w:p>
    <w:p w14:paraId="5B15E45B" w14:textId="67EBB7E6" w:rsidR="00665C07" w:rsidRPr="00C37F4F" w:rsidRDefault="00665C07" w:rsidP="00C37F4F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0"/>
        </w:rPr>
      </w:pPr>
      <w:r w:rsidRPr="00C37F4F">
        <w:rPr>
          <w:rFonts w:ascii="Times New Roman" w:hAnsi="Times New Roman" w:cs="Times New Roman"/>
          <w:color w:val="000000"/>
          <w:sz w:val="20"/>
        </w:rPr>
        <w:t xml:space="preserve">Performed calibration on a variety of high and low-pressure instruments. </w:t>
      </w:r>
    </w:p>
    <w:p w14:paraId="2BB119E9" w14:textId="751B7994" w:rsidR="00665C07" w:rsidRPr="00C37F4F" w:rsidRDefault="00665C07" w:rsidP="00C37F4F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0"/>
        </w:rPr>
      </w:pPr>
      <w:r w:rsidRPr="00C37F4F">
        <w:rPr>
          <w:rFonts w:ascii="Times New Roman" w:hAnsi="Times New Roman" w:cs="Times New Roman"/>
          <w:color w:val="000000"/>
          <w:sz w:val="20"/>
        </w:rPr>
        <w:t xml:space="preserve">Undertook equipment repairs </w:t>
      </w:r>
      <w:r w:rsidR="00172A09" w:rsidRPr="00C37F4F">
        <w:rPr>
          <w:rFonts w:ascii="Times New Roman" w:hAnsi="Times New Roman" w:cs="Times New Roman"/>
          <w:color w:val="000000"/>
          <w:sz w:val="20"/>
        </w:rPr>
        <w:t xml:space="preserve">underway </w:t>
      </w:r>
      <w:r w:rsidRPr="00C37F4F">
        <w:rPr>
          <w:rFonts w:ascii="Times New Roman" w:hAnsi="Times New Roman" w:cs="Times New Roman"/>
          <w:color w:val="000000"/>
          <w:sz w:val="20"/>
        </w:rPr>
        <w:t xml:space="preserve">to ensure on-time completion of mission. </w:t>
      </w:r>
    </w:p>
    <w:p w14:paraId="20BBA86A" w14:textId="35CED729" w:rsidR="00BC4960" w:rsidRPr="00C37F4F" w:rsidRDefault="007B12C5" w:rsidP="00C37F4F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0"/>
        </w:rPr>
      </w:pPr>
      <w:r w:rsidRPr="00C37F4F">
        <w:rPr>
          <w:rFonts w:ascii="Times New Roman" w:hAnsi="Times New Roman" w:cs="Times New Roman"/>
          <w:color w:val="000000"/>
          <w:sz w:val="20"/>
        </w:rPr>
        <w:t xml:space="preserve">Coordinated, planned, and executed </w:t>
      </w:r>
      <w:r w:rsidR="00074484" w:rsidRPr="00C37F4F">
        <w:rPr>
          <w:rFonts w:ascii="Times New Roman" w:hAnsi="Times New Roman" w:cs="Times New Roman"/>
          <w:color w:val="000000"/>
          <w:sz w:val="20"/>
        </w:rPr>
        <w:t>the replacement and alignment of Primary plant detectors requir</w:t>
      </w:r>
      <w:r w:rsidR="000E2A7B" w:rsidRPr="00C37F4F">
        <w:rPr>
          <w:rFonts w:ascii="Times New Roman" w:hAnsi="Times New Roman" w:cs="Times New Roman"/>
          <w:color w:val="000000"/>
          <w:sz w:val="20"/>
        </w:rPr>
        <w:t>ing</w:t>
      </w:r>
      <w:r w:rsidR="00074484" w:rsidRPr="00C37F4F">
        <w:rPr>
          <w:rFonts w:ascii="Times New Roman" w:hAnsi="Times New Roman" w:cs="Times New Roman"/>
          <w:color w:val="000000"/>
          <w:sz w:val="20"/>
        </w:rPr>
        <w:t xml:space="preserve"> extensive</w:t>
      </w:r>
      <w:r w:rsidR="000E2A7B" w:rsidRPr="00C37F4F">
        <w:rPr>
          <w:rFonts w:ascii="Times New Roman" w:hAnsi="Times New Roman" w:cs="Times New Roman"/>
          <w:color w:val="000000"/>
          <w:sz w:val="20"/>
        </w:rPr>
        <w:t xml:space="preserve"> radiological controls and coordination with shipyard facilities.</w:t>
      </w:r>
    </w:p>
    <w:p w14:paraId="6445CBB7" w14:textId="77777777" w:rsidR="001918A0" w:rsidRPr="003754E5" w:rsidRDefault="001918A0" w:rsidP="001918A0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__________________________________________________________________________________________________</w:t>
      </w:r>
    </w:p>
    <w:p w14:paraId="6C7B14B1" w14:textId="2DDE9D7F" w:rsidR="001918A0" w:rsidRDefault="009A0C36" w:rsidP="001918A0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BF67B4">
        <w:rPr>
          <w:rFonts w:ascii="Times New Roman" w:hAnsi="Times New Roman" w:cs="Times New Roman"/>
          <w:b/>
          <w:sz w:val="20"/>
        </w:rPr>
        <w:t>EDUCATION AND TRAINING</w:t>
      </w:r>
    </w:p>
    <w:p w14:paraId="60337C74" w14:textId="77777777" w:rsidR="001918A0" w:rsidRDefault="001918A0" w:rsidP="001918A0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14:paraId="48AD1DE1" w14:textId="587A722D" w:rsidR="001918A0" w:rsidRDefault="009A0C36" w:rsidP="001918A0">
      <w:pPr>
        <w:spacing w:after="60"/>
        <w:jc w:val="center"/>
        <w:rPr>
          <w:rFonts w:ascii="Times New Roman" w:eastAsia="Times New Roman" w:hAnsi="Times New Roman" w:cs="Times New Roman"/>
          <w:sz w:val="20"/>
        </w:rPr>
      </w:pPr>
      <w:r w:rsidRPr="00BF67B4">
        <w:rPr>
          <w:rFonts w:ascii="Times New Roman" w:eastAsia="Times New Roman" w:hAnsi="Times New Roman" w:cs="Times New Roman"/>
          <w:b/>
          <w:sz w:val="20"/>
        </w:rPr>
        <w:t xml:space="preserve">Nuclear Propulsion Plant (Prototype) </w:t>
      </w:r>
      <w:r w:rsidR="001918A0">
        <w:rPr>
          <w:rFonts w:ascii="Times New Roman" w:eastAsia="Times New Roman" w:hAnsi="Times New Roman" w:cs="Times New Roman"/>
          <w:b/>
          <w:sz w:val="20"/>
        </w:rPr>
        <w:tab/>
      </w:r>
      <w:r w:rsidR="001918A0">
        <w:rPr>
          <w:rFonts w:ascii="Times New Roman" w:eastAsia="Times New Roman" w:hAnsi="Times New Roman" w:cs="Times New Roman"/>
          <w:b/>
          <w:sz w:val="20"/>
        </w:rPr>
        <w:tab/>
      </w:r>
      <w:r w:rsidR="001918A0">
        <w:rPr>
          <w:rFonts w:ascii="Times New Roman" w:eastAsia="Times New Roman" w:hAnsi="Times New Roman" w:cs="Times New Roman"/>
          <w:b/>
          <w:sz w:val="20"/>
        </w:rPr>
        <w:tab/>
      </w:r>
      <w:r w:rsidR="001918A0">
        <w:rPr>
          <w:rFonts w:ascii="Times New Roman" w:eastAsia="Times New Roman" w:hAnsi="Times New Roman" w:cs="Times New Roman"/>
          <w:b/>
          <w:sz w:val="20"/>
        </w:rPr>
        <w:tab/>
      </w:r>
      <w:r w:rsidR="001918A0">
        <w:rPr>
          <w:rFonts w:ascii="Times New Roman" w:eastAsia="Times New Roman" w:hAnsi="Times New Roman" w:cs="Times New Roman"/>
          <w:b/>
          <w:sz w:val="20"/>
        </w:rPr>
        <w:tab/>
      </w:r>
      <w:r w:rsidR="001918A0">
        <w:rPr>
          <w:rFonts w:ascii="Times New Roman" w:eastAsia="Times New Roman" w:hAnsi="Times New Roman" w:cs="Times New Roman"/>
          <w:b/>
          <w:sz w:val="20"/>
        </w:rPr>
        <w:tab/>
      </w:r>
      <w:r w:rsidR="001918A0">
        <w:rPr>
          <w:rFonts w:ascii="Times New Roman" w:eastAsia="Times New Roman" w:hAnsi="Times New Roman" w:cs="Times New Roman"/>
          <w:b/>
          <w:sz w:val="20"/>
        </w:rPr>
        <w:tab/>
      </w:r>
      <w:r w:rsidR="001918A0">
        <w:rPr>
          <w:rFonts w:ascii="Times New Roman" w:eastAsia="Times New Roman" w:hAnsi="Times New Roman" w:cs="Times New Roman"/>
          <w:b/>
          <w:sz w:val="20"/>
        </w:rPr>
        <w:tab/>
      </w:r>
      <w:r w:rsidR="001918A0">
        <w:rPr>
          <w:rFonts w:ascii="Times New Roman" w:eastAsia="Times New Roman" w:hAnsi="Times New Roman" w:cs="Times New Roman"/>
          <w:b/>
          <w:sz w:val="20"/>
        </w:rPr>
        <w:tab/>
        <w:t xml:space="preserve">            </w:t>
      </w:r>
      <w:r w:rsidRPr="001918A0">
        <w:rPr>
          <w:rFonts w:ascii="Times New Roman" w:eastAsia="Times New Roman" w:hAnsi="Times New Roman" w:cs="Times New Roman"/>
          <w:b/>
          <w:sz w:val="20"/>
        </w:rPr>
        <w:t>Jul</w:t>
      </w:r>
      <w:r w:rsidR="009D6F03" w:rsidRPr="001918A0">
        <w:rPr>
          <w:rFonts w:ascii="Times New Roman" w:eastAsia="Times New Roman" w:hAnsi="Times New Roman" w:cs="Times New Roman"/>
          <w:b/>
          <w:sz w:val="20"/>
        </w:rPr>
        <w:t xml:space="preserve">y </w:t>
      </w:r>
      <w:r w:rsidRPr="001918A0">
        <w:rPr>
          <w:rFonts w:ascii="Times New Roman" w:eastAsia="Times New Roman" w:hAnsi="Times New Roman" w:cs="Times New Roman"/>
          <w:b/>
          <w:sz w:val="20"/>
        </w:rPr>
        <w:t>2015</w:t>
      </w:r>
    </w:p>
    <w:p w14:paraId="2F75922C" w14:textId="77777777" w:rsidR="001918A0" w:rsidRPr="001918A0" w:rsidRDefault="009A0C36" w:rsidP="001918A0">
      <w:pPr>
        <w:pStyle w:val="ListParagraph"/>
        <w:numPr>
          <w:ilvl w:val="0"/>
          <w:numId w:val="30"/>
        </w:numPr>
        <w:spacing w:after="0" w:line="240" w:lineRule="auto"/>
        <w:rPr>
          <w:sz w:val="20"/>
        </w:rPr>
      </w:pPr>
      <w:r w:rsidRPr="00BF67B4">
        <w:rPr>
          <w:rFonts w:ascii="Times New Roman" w:hAnsi="Times New Roman" w:cs="Times New Roman"/>
          <w:bCs/>
          <w:sz w:val="20"/>
        </w:rPr>
        <w:lastRenderedPageBreak/>
        <w:t>Completed 6 months of advanced nuclear prototype training which involved the safe operation of a naval nuclear propulsion plant during startups, shutdowns, transient operations, and casualty scenarios.</w:t>
      </w:r>
    </w:p>
    <w:p w14:paraId="18219562" w14:textId="5E2AEA91" w:rsidR="009A0C36" w:rsidRPr="00BF67B4" w:rsidRDefault="009A0C36" w:rsidP="001918A0">
      <w:pPr>
        <w:pStyle w:val="ListParagraph"/>
        <w:spacing w:after="0" w:line="240" w:lineRule="auto"/>
        <w:rPr>
          <w:sz w:val="20"/>
        </w:rPr>
      </w:pPr>
      <w:r w:rsidRPr="00BF67B4">
        <w:rPr>
          <w:rFonts w:ascii="Times New Roman" w:hAnsi="Times New Roman" w:cs="Times New Roman"/>
          <w:bCs/>
          <w:sz w:val="20"/>
        </w:rPr>
        <w:t xml:space="preserve"> </w:t>
      </w:r>
    </w:p>
    <w:p w14:paraId="1B760339" w14:textId="458BF18A" w:rsidR="001918A0" w:rsidRDefault="009A0C36" w:rsidP="009A0C36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 w:rsidRPr="00BF67B4">
        <w:rPr>
          <w:rFonts w:ascii="Times New Roman" w:eastAsia="Times New Roman" w:hAnsi="Times New Roman" w:cs="Times New Roman"/>
          <w:b/>
          <w:sz w:val="20"/>
        </w:rPr>
        <w:t>Naval Nuclear Power Training Command</w:t>
      </w:r>
      <w:r w:rsidR="001918A0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1918A0">
        <w:rPr>
          <w:rFonts w:ascii="Times New Roman" w:eastAsia="Times New Roman" w:hAnsi="Times New Roman" w:cs="Times New Roman"/>
          <w:b/>
          <w:sz w:val="20"/>
        </w:rPr>
        <w:tab/>
      </w:r>
      <w:r w:rsidR="001918A0">
        <w:rPr>
          <w:rFonts w:ascii="Times New Roman" w:eastAsia="Times New Roman" w:hAnsi="Times New Roman" w:cs="Times New Roman"/>
          <w:b/>
          <w:sz w:val="20"/>
        </w:rPr>
        <w:tab/>
      </w:r>
      <w:r w:rsidR="001918A0">
        <w:rPr>
          <w:rFonts w:ascii="Times New Roman" w:eastAsia="Times New Roman" w:hAnsi="Times New Roman" w:cs="Times New Roman"/>
          <w:b/>
          <w:sz w:val="20"/>
        </w:rPr>
        <w:tab/>
      </w:r>
      <w:r w:rsidR="001918A0">
        <w:rPr>
          <w:rFonts w:ascii="Times New Roman" w:eastAsia="Times New Roman" w:hAnsi="Times New Roman" w:cs="Times New Roman"/>
          <w:b/>
          <w:sz w:val="20"/>
        </w:rPr>
        <w:tab/>
      </w:r>
      <w:r w:rsidR="001918A0">
        <w:rPr>
          <w:rFonts w:ascii="Times New Roman" w:eastAsia="Times New Roman" w:hAnsi="Times New Roman" w:cs="Times New Roman"/>
          <w:b/>
          <w:sz w:val="20"/>
        </w:rPr>
        <w:tab/>
      </w:r>
      <w:r w:rsidR="001918A0">
        <w:rPr>
          <w:rFonts w:ascii="Times New Roman" w:eastAsia="Times New Roman" w:hAnsi="Times New Roman" w:cs="Times New Roman"/>
          <w:b/>
          <w:sz w:val="20"/>
        </w:rPr>
        <w:tab/>
      </w:r>
      <w:r w:rsidR="001918A0">
        <w:rPr>
          <w:rFonts w:ascii="Times New Roman" w:eastAsia="Times New Roman" w:hAnsi="Times New Roman" w:cs="Times New Roman"/>
          <w:b/>
          <w:sz w:val="20"/>
        </w:rPr>
        <w:tab/>
      </w:r>
      <w:r w:rsidR="001918A0">
        <w:rPr>
          <w:rFonts w:ascii="Times New Roman" w:eastAsia="Times New Roman" w:hAnsi="Times New Roman" w:cs="Times New Roman"/>
          <w:b/>
          <w:sz w:val="20"/>
        </w:rPr>
        <w:tab/>
        <w:t xml:space="preserve">     </w:t>
      </w:r>
      <w:r w:rsidRPr="001918A0">
        <w:rPr>
          <w:rFonts w:ascii="Times New Roman" w:eastAsia="Times New Roman" w:hAnsi="Times New Roman" w:cs="Times New Roman"/>
          <w:b/>
          <w:sz w:val="20"/>
        </w:rPr>
        <w:t>Jan</w:t>
      </w:r>
      <w:r w:rsidR="009D6F03" w:rsidRPr="001918A0">
        <w:rPr>
          <w:rFonts w:ascii="Times New Roman" w:eastAsia="Times New Roman" w:hAnsi="Times New Roman" w:cs="Times New Roman"/>
          <w:b/>
          <w:sz w:val="20"/>
        </w:rPr>
        <w:t>uary</w:t>
      </w:r>
      <w:r w:rsidRPr="001918A0">
        <w:rPr>
          <w:rFonts w:ascii="Times New Roman" w:eastAsia="Times New Roman" w:hAnsi="Times New Roman" w:cs="Times New Roman"/>
          <w:b/>
          <w:sz w:val="20"/>
        </w:rPr>
        <w:t xml:space="preserve"> 2015</w:t>
      </w:r>
    </w:p>
    <w:p w14:paraId="4DCF30DB" w14:textId="77777777" w:rsidR="001918A0" w:rsidRDefault="009A0C36" w:rsidP="001918A0">
      <w:pPr>
        <w:pStyle w:val="ListParagraph"/>
        <w:numPr>
          <w:ilvl w:val="0"/>
          <w:numId w:val="30"/>
        </w:num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 w:rsidRPr="001918A0">
        <w:rPr>
          <w:rFonts w:ascii="Times New Roman" w:eastAsia="Times New Roman" w:hAnsi="Times New Roman" w:cs="Times New Roman"/>
          <w:sz w:val="20"/>
        </w:rPr>
        <w:t>Trained in electrical power generation, AC/DC circuits, electronic components, digital circuits, physics, water chemistry, radiological controls and effects, reactor principles, nuclear reactor material selection and inspection, and coordination of the nuclear</w:t>
      </w:r>
      <w:r w:rsidR="001918A0" w:rsidRPr="001918A0">
        <w:rPr>
          <w:rFonts w:ascii="Times New Roman" w:eastAsia="Times New Roman" w:hAnsi="Times New Roman" w:cs="Times New Roman"/>
          <w:sz w:val="20"/>
        </w:rPr>
        <w:t xml:space="preserve">, </w:t>
      </w:r>
      <w:r w:rsidRPr="001918A0">
        <w:rPr>
          <w:rFonts w:ascii="Times New Roman" w:eastAsia="Times New Roman" w:hAnsi="Times New Roman" w:cs="Times New Roman"/>
          <w:sz w:val="20"/>
        </w:rPr>
        <w:t>steam</w:t>
      </w:r>
      <w:r w:rsidR="001918A0" w:rsidRPr="001918A0">
        <w:rPr>
          <w:rFonts w:ascii="Times New Roman" w:eastAsia="Times New Roman" w:hAnsi="Times New Roman" w:cs="Times New Roman"/>
          <w:sz w:val="20"/>
        </w:rPr>
        <w:t xml:space="preserve">, and </w:t>
      </w:r>
      <w:r w:rsidRPr="001918A0">
        <w:rPr>
          <w:rFonts w:ascii="Times New Roman" w:eastAsia="Times New Roman" w:hAnsi="Times New Roman" w:cs="Times New Roman"/>
          <w:sz w:val="20"/>
        </w:rPr>
        <w:t>electric plants.</w:t>
      </w:r>
    </w:p>
    <w:p w14:paraId="6C252FAB" w14:textId="4C755F20" w:rsidR="009A0C36" w:rsidRPr="001918A0" w:rsidRDefault="009A0C36" w:rsidP="001918A0">
      <w:pPr>
        <w:pStyle w:val="ListParagraph"/>
        <w:spacing w:after="0" w:line="276" w:lineRule="auto"/>
        <w:rPr>
          <w:rFonts w:ascii="Times New Roman" w:eastAsia="Times New Roman" w:hAnsi="Times New Roman" w:cs="Times New Roman"/>
          <w:sz w:val="20"/>
        </w:rPr>
      </w:pPr>
      <w:r w:rsidRPr="001918A0">
        <w:rPr>
          <w:rFonts w:ascii="Times New Roman" w:eastAsia="Times New Roman" w:hAnsi="Times New Roman" w:cs="Times New Roman"/>
          <w:sz w:val="20"/>
        </w:rPr>
        <w:t xml:space="preserve"> </w:t>
      </w:r>
    </w:p>
    <w:p w14:paraId="5B9ABD36" w14:textId="740C2BC6" w:rsidR="009A0C36" w:rsidRPr="00BF67B4" w:rsidRDefault="009A0C36" w:rsidP="00BF67B4">
      <w:pPr>
        <w:pStyle w:val="NoSpacing"/>
        <w:rPr>
          <w:rFonts w:ascii="Times New Roman" w:eastAsia="Times New Roman" w:hAnsi="Times New Roman" w:cs="Times New Roman"/>
          <w:sz w:val="20"/>
        </w:rPr>
      </w:pPr>
      <w:r w:rsidRPr="00BF67B4">
        <w:rPr>
          <w:rFonts w:ascii="Times New Roman" w:hAnsi="Times New Roman" w:cs="Times New Roman"/>
          <w:b/>
          <w:sz w:val="20"/>
        </w:rPr>
        <w:t>Electronics Technician Nuclear Field “A” School</w:t>
      </w:r>
      <w:r w:rsidR="001918A0">
        <w:rPr>
          <w:rFonts w:ascii="Times New Roman" w:hAnsi="Times New Roman" w:cs="Times New Roman"/>
          <w:b/>
          <w:sz w:val="20"/>
        </w:rPr>
        <w:t xml:space="preserve"> </w:t>
      </w:r>
      <w:r w:rsidR="001918A0">
        <w:rPr>
          <w:rFonts w:ascii="Times New Roman" w:hAnsi="Times New Roman" w:cs="Times New Roman"/>
          <w:b/>
          <w:sz w:val="20"/>
        </w:rPr>
        <w:tab/>
      </w:r>
      <w:r w:rsidR="001918A0">
        <w:rPr>
          <w:rFonts w:ascii="Times New Roman" w:hAnsi="Times New Roman" w:cs="Times New Roman"/>
          <w:b/>
          <w:sz w:val="20"/>
        </w:rPr>
        <w:tab/>
      </w:r>
      <w:r w:rsidR="001918A0">
        <w:rPr>
          <w:rFonts w:ascii="Times New Roman" w:hAnsi="Times New Roman" w:cs="Times New Roman"/>
          <w:b/>
          <w:sz w:val="20"/>
        </w:rPr>
        <w:tab/>
      </w:r>
      <w:r w:rsidR="001918A0">
        <w:rPr>
          <w:rFonts w:ascii="Times New Roman" w:hAnsi="Times New Roman" w:cs="Times New Roman"/>
          <w:b/>
          <w:sz w:val="20"/>
        </w:rPr>
        <w:tab/>
      </w:r>
      <w:r w:rsidR="001918A0">
        <w:rPr>
          <w:rFonts w:ascii="Times New Roman" w:hAnsi="Times New Roman" w:cs="Times New Roman"/>
          <w:b/>
          <w:sz w:val="20"/>
        </w:rPr>
        <w:tab/>
      </w:r>
      <w:r w:rsidR="001918A0">
        <w:rPr>
          <w:rFonts w:ascii="Times New Roman" w:hAnsi="Times New Roman" w:cs="Times New Roman"/>
          <w:b/>
          <w:sz w:val="20"/>
        </w:rPr>
        <w:tab/>
      </w:r>
      <w:r w:rsidR="001918A0">
        <w:rPr>
          <w:rFonts w:ascii="Times New Roman" w:hAnsi="Times New Roman" w:cs="Times New Roman"/>
          <w:b/>
          <w:sz w:val="20"/>
        </w:rPr>
        <w:tab/>
      </w:r>
      <w:r w:rsidR="001918A0">
        <w:rPr>
          <w:rFonts w:ascii="Times New Roman" w:hAnsi="Times New Roman" w:cs="Times New Roman"/>
          <w:b/>
          <w:sz w:val="20"/>
        </w:rPr>
        <w:tab/>
        <w:t xml:space="preserve">            </w:t>
      </w:r>
      <w:r w:rsidRPr="001918A0">
        <w:rPr>
          <w:rFonts w:ascii="Times New Roman" w:hAnsi="Times New Roman" w:cs="Times New Roman"/>
          <w:b/>
          <w:sz w:val="20"/>
        </w:rPr>
        <w:t>May 2014</w:t>
      </w:r>
    </w:p>
    <w:sectPr w:rsidR="009A0C36" w:rsidRPr="00BF67B4" w:rsidSect="00F12B0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2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51B0439"/>
    <w:multiLevelType w:val="hybridMultilevel"/>
    <w:tmpl w:val="38FA5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E3DA9"/>
    <w:multiLevelType w:val="hybridMultilevel"/>
    <w:tmpl w:val="6F9AE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013D2"/>
    <w:multiLevelType w:val="hybridMultilevel"/>
    <w:tmpl w:val="457AA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E72AB"/>
    <w:multiLevelType w:val="hybridMultilevel"/>
    <w:tmpl w:val="B7B4F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F37B6"/>
    <w:multiLevelType w:val="hybridMultilevel"/>
    <w:tmpl w:val="1F0A4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E05C0"/>
    <w:multiLevelType w:val="hybridMultilevel"/>
    <w:tmpl w:val="D6145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5C10"/>
    <w:multiLevelType w:val="hybridMultilevel"/>
    <w:tmpl w:val="10BA1552"/>
    <w:lvl w:ilvl="0" w:tplc="5B3A5658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22E12"/>
    <w:multiLevelType w:val="hybridMultilevel"/>
    <w:tmpl w:val="5A2E0DE6"/>
    <w:lvl w:ilvl="0" w:tplc="8D80E8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6479A"/>
    <w:multiLevelType w:val="hybridMultilevel"/>
    <w:tmpl w:val="504AB1BC"/>
    <w:lvl w:ilvl="0" w:tplc="A7D67094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D52A0"/>
    <w:multiLevelType w:val="multilevel"/>
    <w:tmpl w:val="325085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22A2D40"/>
    <w:multiLevelType w:val="hybridMultilevel"/>
    <w:tmpl w:val="AC8A9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B6656"/>
    <w:multiLevelType w:val="hybridMultilevel"/>
    <w:tmpl w:val="DCC28224"/>
    <w:lvl w:ilvl="0" w:tplc="8368B9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5669C"/>
    <w:multiLevelType w:val="hybridMultilevel"/>
    <w:tmpl w:val="922E5DC0"/>
    <w:lvl w:ilvl="0" w:tplc="5B3A5658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742B4"/>
    <w:multiLevelType w:val="hybridMultilevel"/>
    <w:tmpl w:val="80D85B88"/>
    <w:lvl w:ilvl="0" w:tplc="7A1875F4">
      <w:numFmt w:val="bullet"/>
      <w:lvlText w:val=""/>
      <w:lvlJc w:val="left"/>
      <w:pPr>
        <w:ind w:left="-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5077E"/>
    <w:multiLevelType w:val="hybridMultilevel"/>
    <w:tmpl w:val="56BA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8538D"/>
    <w:multiLevelType w:val="multilevel"/>
    <w:tmpl w:val="139213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2316149"/>
    <w:multiLevelType w:val="hybridMultilevel"/>
    <w:tmpl w:val="5276E79C"/>
    <w:lvl w:ilvl="0" w:tplc="62C6A8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B283B"/>
    <w:multiLevelType w:val="hybridMultilevel"/>
    <w:tmpl w:val="497A5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F3C98"/>
    <w:multiLevelType w:val="hybridMultilevel"/>
    <w:tmpl w:val="B80E5FE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5D65398C"/>
    <w:multiLevelType w:val="multilevel"/>
    <w:tmpl w:val="D98EA2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19673FB"/>
    <w:multiLevelType w:val="hybridMultilevel"/>
    <w:tmpl w:val="7BF840A8"/>
    <w:lvl w:ilvl="0" w:tplc="5B3A5658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F774E"/>
    <w:multiLevelType w:val="hybridMultilevel"/>
    <w:tmpl w:val="66D21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C206BF"/>
    <w:multiLevelType w:val="hybridMultilevel"/>
    <w:tmpl w:val="DE62F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6A2D51"/>
    <w:multiLevelType w:val="hybridMultilevel"/>
    <w:tmpl w:val="4A30746C"/>
    <w:lvl w:ilvl="0" w:tplc="5B3A5658">
      <w:start w:val="1"/>
      <w:numFmt w:val="bullet"/>
      <w:lvlText w:val="∙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E06006"/>
    <w:multiLevelType w:val="hybridMultilevel"/>
    <w:tmpl w:val="461277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F20F51"/>
    <w:multiLevelType w:val="hybridMultilevel"/>
    <w:tmpl w:val="900496A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24"/>
  </w:num>
  <w:num w:numId="4">
    <w:abstractNumId w:val="16"/>
  </w:num>
  <w:num w:numId="5">
    <w:abstractNumId w:val="5"/>
  </w:num>
  <w:num w:numId="6">
    <w:abstractNumId w:val="23"/>
  </w:num>
  <w:num w:numId="7">
    <w:abstractNumId w:val="13"/>
  </w:num>
  <w:num w:numId="8">
    <w:abstractNumId w:val="19"/>
  </w:num>
  <w:num w:numId="9">
    <w:abstractNumId w:val="26"/>
  </w:num>
  <w:num w:numId="10">
    <w:abstractNumId w:val="4"/>
  </w:num>
  <w:num w:numId="11">
    <w:abstractNumId w:val="18"/>
  </w:num>
  <w:num w:numId="12">
    <w:abstractNumId w:val="17"/>
  </w:num>
  <w:num w:numId="13">
    <w:abstractNumId w:val="12"/>
  </w:num>
  <w:num w:numId="14">
    <w:abstractNumId w:val="22"/>
  </w:num>
  <w:num w:numId="15">
    <w:abstractNumId w:val="27"/>
  </w:num>
  <w:num w:numId="16">
    <w:abstractNumId w:val="20"/>
  </w:num>
  <w:num w:numId="17">
    <w:abstractNumId w:val="11"/>
  </w:num>
  <w:num w:numId="18">
    <w:abstractNumId w:val="15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8"/>
  </w:num>
  <w:num w:numId="25">
    <w:abstractNumId w:val="29"/>
  </w:num>
  <w:num w:numId="26">
    <w:abstractNumId w:val="9"/>
  </w:num>
  <w:num w:numId="27">
    <w:abstractNumId w:val="28"/>
  </w:num>
  <w:num w:numId="28">
    <w:abstractNumId w:val="6"/>
  </w:num>
  <w:num w:numId="29">
    <w:abstractNumId w:val="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65A"/>
    <w:rsid w:val="0000271E"/>
    <w:rsid w:val="00006913"/>
    <w:rsid w:val="000143FB"/>
    <w:rsid w:val="00015F72"/>
    <w:rsid w:val="000171F8"/>
    <w:rsid w:val="0002190F"/>
    <w:rsid w:val="000261F2"/>
    <w:rsid w:val="00026D99"/>
    <w:rsid w:val="00027CE3"/>
    <w:rsid w:val="00030C0F"/>
    <w:rsid w:val="00031B8C"/>
    <w:rsid w:val="00033CF0"/>
    <w:rsid w:val="00042E8E"/>
    <w:rsid w:val="00060E04"/>
    <w:rsid w:val="00063783"/>
    <w:rsid w:val="00070230"/>
    <w:rsid w:val="00073CC1"/>
    <w:rsid w:val="00074484"/>
    <w:rsid w:val="00077B23"/>
    <w:rsid w:val="00083BB1"/>
    <w:rsid w:val="000847D5"/>
    <w:rsid w:val="000905A0"/>
    <w:rsid w:val="000940EC"/>
    <w:rsid w:val="00095A35"/>
    <w:rsid w:val="00097BED"/>
    <w:rsid w:val="000B406C"/>
    <w:rsid w:val="000B4C1F"/>
    <w:rsid w:val="000B6E2A"/>
    <w:rsid w:val="000B79C3"/>
    <w:rsid w:val="000D517B"/>
    <w:rsid w:val="000E1CA1"/>
    <w:rsid w:val="000E2A7B"/>
    <w:rsid w:val="000F5A77"/>
    <w:rsid w:val="000F6507"/>
    <w:rsid w:val="00110A79"/>
    <w:rsid w:val="001304E2"/>
    <w:rsid w:val="00135EFB"/>
    <w:rsid w:val="001372D3"/>
    <w:rsid w:val="00143062"/>
    <w:rsid w:val="001504EF"/>
    <w:rsid w:val="001527F9"/>
    <w:rsid w:val="00152F7A"/>
    <w:rsid w:val="001537F2"/>
    <w:rsid w:val="00154E0C"/>
    <w:rsid w:val="00156CAD"/>
    <w:rsid w:val="00171412"/>
    <w:rsid w:val="00172A09"/>
    <w:rsid w:val="00183CC3"/>
    <w:rsid w:val="00185A95"/>
    <w:rsid w:val="00186F9D"/>
    <w:rsid w:val="001918A0"/>
    <w:rsid w:val="001920DC"/>
    <w:rsid w:val="001A2CDF"/>
    <w:rsid w:val="001A6571"/>
    <w:rsid w:val="001A6DBB"/>
    <w:rsid w:val="001A7157"/>
    <w:rsid w:val="001B38FB"/>
    <w:rsid w:val="001B5B66"/>
    <w:rsid w:val="001D6DC7"/>
    <w:rsid w:val="001E2062"/>
    <w:rsid w:val="001E2C17"/>
    <w:rsid w:val="001E6310"/>
    <w:rsid w:val="001E7BDC"/>
    <w:rsid w:val="001F19E6"/>
    <w:rsid w:val="002024D2"/>
    <w:rsid w:val="00207BC8"/>
    <w:rsid w:val="00207F9D"/>
    <w:rsid w:val="0021042C"/>
    <w:rsid w:val="00221CCA"/>
    <w:rsid w:val="002220DB"/>
    <w:rsid w:val="00224458"/>
    <w:rsid w:val="00226B27"/>
    <w:rsid w:val="00237F66"/>
    <w:rsid w:val="002423A2"/>
    <w:rsid w:val="00243BBD"/>
    <w:rsid w:val="0025372A"/>
    <w:rsid w:val="00261777"/>
    <w:rsid w:val="00266127"/>
    <w:rsid w:val="002721C4"/>
    <w:rsid w:val="00272C91"/>
    <w:rsid w:val="00287291"/>
    <w:rsid w:val="00290058"/>
    <w:rsid w:val="00291774"/>
    <w:rsid w:val="002A3E8E"/>
    <w:rsid w:val="002D0765"/>
    <w:rsid w:val="002D4741"/>
    <w:rsid w:val="002E0607"/>
    <w:rsid w:val="002E4747"/>
    <w:rsid w:val="002E47EB"/>
    <w:rsid w:val="002E5E64"/>
    <w:rsid w:val="002E5EE2"/>
    <w:rsid w:val="002E70CF"/>
    <w:rsid w:val="002F1A1F"/>
    <w:rsid w:val="002F3B4D"/>
    <w:rsid w:val="002F3D2D"/>
    <w:rsid w:val="00302C91"/>
    <w:rsid w:val="003113D0"/>
    <w:rsid w:val="00316515"/>
    <w:rsid w:val="00325D38"/>
    <w:rsid w:val="0033022C"/>
    <w:rsid w:val="00332789"/>
    <w:rsid w:val="0034197B"/>
    <w:rsid w:val="003447BE"/>
    <w:rsid w:val="00345EF9"/>
    <w:rsid w:val="003512EB"/>
    <w:rsid w:val="00364F3B"/>
    <w:rsid w:val="003754E5"/>
    <w:rsid w:val="00376BB7"/>
    <w:rsid w:val="003777A3"/>
    <w:rsid w:val="003822C3"/>
    <w:rsid w:val="00384825"/>
    <w:rsid w:val="00392F43"/>
    <w:rsid w:val="003A4F8E"/>
    <w:rsid w:val="003B0B2C"/>
    <w:rsid w:val="003B436A"/>
    <w:rsid w:val="003B5B74"/>
    <w:rsid w:val="003C0999"/>
    <w:rsid w:val="003C5AFD"/>
    <w:rsid w:val="003C63C7"/>
    <w:rsid w:val="003C7174"/>
    <w:rsid w:val="003D0BFF"/>
    <w:rsid w:val="003E1AFB"/>
    <w:rsid w:val="003F0DED"/>
    <w:rsid w:val="00412B3A"/>
    <w:rsid w:val="00412C43"/>
    <w:rsid w:val="00413AED"/>
    <w:rsid w:val="00420190"/>
    <w:rsid w:val="00420647"/>
    <w:rsid w:val="004248C2"/>
    <w:rsid w:val="004266B7"/>
    <w:rsid w:val="00426D7C"/>
    <w:rsid w:val="00434869"/>
    <w:rsid w:val="00442745"/>
    <w:rsid w:val="00445C81"/>
    <w:rsid w:val="00445E2D"/>
    <w:rsid w:val="00462B13"/>
    <w:rsid w:val="00471507"/>
    <w:rsid w:val="00472533"/>
    <w:rsid w:val="00473314"/>
    <w:rsid w:val="00474B02"/>
    <w:rsid w:val="00474C57"/>
    <w:rsid w:val="0048181B"/>
    <w:rsid w:val="004939CA"/>
    <w:rsid w:val="00493BF1"/>
    <w:rsid w:val="004A384D"/>
    <w:rsid w:val="004A4B7A"/>
    <w:rsid w:val="004B0137"/>
    <w:rsid w:val="004B31C6"/>
    <w:rsid w:val="004B4DA6"/>
    <w:rsid w:val="004B556D"/>
    <w:rsid w:val="004C20BE"/>
    <w:rsid w:val="004C3362"/>
    <w:rsid w:val="004C3964"/>
    <w:rsid w:val="004C631D"/>
    <w:rsid w:val="004C734E"/>
    <w:rsid w:val="004D5F3C"/>
    <w:rsid w:val="004E2AF3"/>
    <w:rsid w:val="004E45AB"/>
    <w:rsid w:val="004F3205"/>
    <w:rsid w:val="004F3D9A"/>
    <w:rsid w:val="00507D4B"/>
    <w:rsid w:val="00511EE7"/>
    <w:rsid w:val="005174A9"/>
    <w:rsid w:val="00523E77"/>
    <w:rsid w:val="00533FD9"/>
    <w:rsid w:val="00540971"/>
    <w:rsid w:val="00542FE7"/>
    <w:rsid w:val="00550402"/>
    <w:rsid w:val="00552701"/>
    <w:rsid w:val="00555AE6"/>
    <w:rsid w:val="005610D5"/>
    <w:rsid w:val="00564AF4"/>
    <w:rsid w:val="00566334"/>
    <w:rsid w:val="00571210"/>
    <w:rsid w:val="00574BCC"/>
    <w:rsid w:val="005759EE"/>
    <w:rsid w:val="005759FA"/>
    <w:rsid w:val="005832CD"/>
    <w:rsid w:val="00585659"/>
    <w:rsid w:val="00592A9B"/>
    <w:rsid w:val="005A174B"/>
    <w:rsid w:val="005A46F4"/>
    <w:rsid w:val="005B6AAA"/>
    <w:rsid w:val="005C1F55"/>
    <w:rsid w:val="005C5D98"/>
    <w:rsid w:val="005C6D58"/>
    <w:rsid w:val="005D08D5"/>
    <w:rsid w:val="005D781B"/>
    <w:rsid w:val="005E38D1"/>
    <w:rsid w:val="005F7E1A"/>
    <w:rsid w:val="006042C2"/>
    <w:rsid w:val="006063C7"/>
    <w:rsid w:val="006074CE"/>
    <w:rsid w:val="006136D9"/>
    <w:rsid w:val="006156BB"/>
    <w:rsid w:val="00616382"/>
    <w:rsid w:val="00625EAE"/>
    <w:rsid w:val="0063762D"/>
    <w:rsid w:val="0064089E"/>
    <w:rsid w:val="00665C07"/>
    <w:rsid w:val="006668D8"/>
    <w:rsid w:val="00666D33"/>
    <w:rsid w:val="00667811"/>
    <w:rsid w:val="00674556"/>
    <w:rsid w:val="00674697"/>
    <w:rsid w:val="006753FF"/>
    <w:rsid w:val="00675939"/>
    <w:rsid w:val="0067595E"/>
    <w:rsid w:val="006766D4"/>
    <w:rsid w:val="00676BEE"/>
    <w:rsid w:val="00681BCD"/>
    <w:rsid w:val="00686A10"/>
    <w:rsid w:val="00690E3F"/>
    <w:rsid w:val="006B0AC2"/>
    <w:rsid w:val="006B59D8"/>
    <w:rsid w:val="006C6C1F"/>
    <w:rsid w:val="006D150D"/>
    <w:rsid w:val="006D4569"/>
    <w:rsid w:val="006E2719"/>
    <w:rsid w:val="006E3AB5"/>
    <w:rsid w:val="006F57D3"/>
    <w:rsid w:val="006F5D40"/>
    <w:rsid w:val="007112A5"/>
    <w:rsid w:val="00714841"/>
    <w:rsid w:val="00724539"/>
    <w:rsid w:val="00730E9E"/>
    <w:rsid w:val="00735852"/>
    <w:rsid w:val="00735D4D"/>
    <w:rsid w:val="007462AB"/>
    <w:rsid w:val="00754235"/>
    <w:rsid w:val="00757907"/>
    <w:rsid w:val="00757E6A"/>
    <w:rsid w:val="00764334"/>
    <w:rsid w:val="00770251"/>
    <w:rsid w:val="00777844"/>
    <w:rsid w:val="007945BA"/>
    <w:rsid w:val="00794BD8"/>
    <w:rsid w:val="0079571B"/>
    <w:rsid w:val="0079618A"/>
    <w:rsid w:val="007B12C5"/>
    <w:rsid w:val="007B2310"/>
    <w:rsid w:val="007B244D"/>
    <w:rsid w:val="007B5B60"/>
    <w:rsid w:val="007C218F"/>
    <w:rsid w:val="007C4C5B"/>
    <w:rsid w:val="007D29F2"/>
    <w:rsid w:val="007D73E6"/>
    <w:rsid w:val="007E4998"/>
    <w:rsid w:val="007E6E95"/>
    <w:rsid w:val="007F3ADD"/>
    <w:rsid w:val="008003D4"/>
    <w:rsid w:val="00803587"/>
    <w:rsid w:val="00804285"/>
    <w:rsid w:val="00816CA2"/>
    <w:rsid w:val="00817B55"/>
    <w:rsid w:val="00824423"/>
    <w:rsid w:val="0082487F"/>
    <w:rsid w:val="00827667"/>
    <w:rsid w:val="0083181C"/>
    <w:rsid w:val="00840772"/>
    <w:rsid w:val="00841951"/>
    <w:rsid w:val="00847B25"/>
    <w:rsid w:val="0085562B"/>
    <w:rsid w:val="0085688F"/>
    <w:rsid w:val="00862315"/>
    <w:rsid w:val="008633AD"/>
    <w:rsid w:val="008661ED"/>
    <w:rsid w:val="00890FC8"/>
    <w:rsid w:val="00896D52"/>
    <w:rsid w:val="008A5A94"/>
    <w:rsid w:val="008B20BA"/>
    <w:rsid w:val="008B2FDF"/>
    <w:rsid w:val="008E223F"/>
    <w:rsid w:val="008E7C1B"/>
    <w:rsid w:val="008F6D56"/>
    <w:rsid w:val="0091267F"/>
    <w:rsid w:val="009127F1"/>
    <w:rsid w:val="0092170E"/>
    <w:rsid w:val="00922AD0"/>
    <w:rsid w:val="009261D6"/>
    <w:rsid w:val="0093069F"/>
    <w:rsid w:val="00932FAF"/>
    <w:rsid w:val="00940B8E"/>
    <w:rsid w:val="00963209"/>
    <w:rsid w:val="00970551"/>
    <w:rsid w:val="00974E21"/>
    <w:rsid w:val="00975249"/>
    <w:rsid w:val="00991961"/>
    <w:rsid w:val="00994AAD"/>
    <w:rsid w:val="009A0C36"/>
    <w:rsid w:val="009A1795"/>
    <w:rsid w:val="009A1B4B"/>
    <w:rsid w:val="009A4DBD"/>
    <w:rsid w:val="009B79E4"/>
    <w:rsid w:val="009C1341"/>
    <w:rsid w:val="009C36F8"/>
    <w:rsid w:val="009D032A"/>
    <w:rsid w:val="009D4A71"/>
    <w:rsid w:val="009D6F03"/>
    <w:rsid w:val="009D7100"/>
    <w:rsid w:val="009E4859"/>
    <w:rsid w:val="009F639E"/>
    <w:rsid w:val="009F6FB6"/>
    <w:rsid w:val="00A04C15"/>
    <w:rsid w:val="00A07F74"/>
    <w:rsid w:val="00A1787B"/>
    <w:rsid w:val="00A2309E"/>
    <w:rsid w:val="00A32235"/>
    <w:rsid w:val="00A44889"/>
    <w:rsid w:val="00A45316"/>
    <w:rsid w:val="00A47907"/>
    <w:rsid w:val="00A47984"/>
    <w:rsid w:val="00A56F9E"/>
    <w:rsid w:val="00A64B3E"/>
    <w:rsid w:val="00A66179"/>
    <w:rsid w:val="00A77764"/>
    <w:rsid w:val="00A84D67"/>
    <w:rsid w:val="00A86A7C"/>
    <w:rsid w:val="00A87D38"/>
    <w:rsid w:val="00A92B1C"/>
    <w:rsid w:val="00AA3239"/>
    <w:rsid w:val="00AA72E0"/>
    <w:rsid w:val="00AA7D00"/>
    <w:rsid w:val="00AB2781"/>
    <w:rsid w:val="00AB2E64"/>
    <w:rsid w:val="00AB4F34"/>
    <w:rsid w:val="00AB5EB2"/>
    <w:rsid w:val="00AB6A8C"/>
    <w:rsid w:val="00AC7405"/>
    <w:rsid w:val="00AD0960"/>
    <w:rsid w:val="00AD3970"/>
    <w:rsid w:val="00AD5A5E"/>
    <w:rsid w:val="00AD70E1"/>
    <w:rsid w:val="00AE7BBF"/>
    <w:rsid w:val="00AF54D1"/>
    <w:rsid w:val="00B05425"/>
    <w:rsid w:val="00B10368"/>
    <w:rsid w:val="00B11646"/>
    <w:rsid w:val="00B23782"/>
    <w:rsid w:val="00B24D30"/>
    <w:rsid w:val="00B27663"/>
    <w:rsid w:val="00B3054B"/>
    <w:rsid w:val="00B3171F"/>
    <w:rsid w:val="00B33866"/>
    <w:rsid w:val="00B378E3"/>
    <w:rsid w:val="00B55606"/>
    <w:rsid w:val="00B665AE"/>
    <w:rsid w:val="00B742E3"/>
    <w:rsid w:val="00B7767D"/>
    <w:rsid w:val="00B80AC2"/>
    <w:rsid w:val="00B84D97"/>
    <w:rsid w:val="00B92195"/>
    <w:rsid w:val="00BA0E7A"/>
    <w:rsid w:val="00BA42DD"/>
    <w:rsid w:val="00BA4ECF"/>
    <w:rsid w:val="00BA62BB"/>
    <w:rsid w:val="00BA684A"/>
    <w:rsid w:val="00BB162E"/>
    <w:rsid w:val="00BB4C43"/>
    <w:rsid w:val="00BB53E1"/>
    <w:rsid w:val="00BC14D4"/>
    <w:rsid w:val="00BC2E3D"/>
    <w:rsid w:val="00BC4960"/>
    <w:rsid w:val="00BC53CA"/>
    <w:rsid w:val="00BC54AF"/>
    <w:rsid w:val="00BC6DDE"/>
    <w:rsid w:val="00BD383A"/>
    <w:rsid w:val="00BD49E3"/>
    <w:rsid w:val="00BE2E9A"/>
    <w:rsid w:val="00BF67B4"/>
    <w:rsid w:val="00C04CA0"/>
    <w:rsid w:val="00C073EE"/>
    <w:rsid w:val="00C128BF"/>
    <w:rsid w:val="00C128CF"/>
    <w:rsid w:val="00C12EAA"/>
    <w:rsid w:val="00C1446A"/>
    <w:rsid w:val="00C20A16"/>
    <w:rsid w:val="00C23BFE"/>
    <w:rsid w:val="00C37F4F"/>
    <w:rsid w:val="00C41F81"/>
    <w:rsid w:val="00C440F4"/>
    <w:rsid w:val="00C56757"/>
    <w:rsid w:val="00C57A9C"/>
    <w:rsid w:val="00C73705"/>
    <w:rsid w:val="00C75258"/>
    <w:rsid w:val="00C75E5E"/>
    <w:rsid w:val="00C810BC"/>
    <w:rsid w:val="00C92179"/>
    <w:rsid w:val="00C95CE0"/>
    <w:rsid w:val="00CA0BE6"/>
    <w:rsid w:val="00CA13F8"/>
    <w:rsid w:val="00CA4F79"/>
    <w:rsid w:val="00CB2EE7"/>
    <w:rsid w:val="00CB3348"/>
    <w:rsid w:val="00CB4C5F"/>
    <w:rsid w:val="00CB5870"/>
    <w:rsid w:val="00CB5A76"/>
    <w:rsid w:val="00CC2E0D"/>
    <w:rsid w:val="00CD2104"/>
    <w:rsid w:val="00CD780C"/>
    <w:rsid w:val="00CE06D1"/>
    <w:rsid w:val="00CE1AE7"/>
    <w:rsid w:val="00CE7054"/>
    <w:rsid w:val="00CF18FC"/>
    <w:rsid w:val="00D10FCA"/>
    <w:rsid w:val="00D15354"/>
    <w:rsid w:val="00D16070"/>
    <w:rsid w:val="00D23F35"/>
    <w:rsid w:val="00D250AC"/>
    <w:rsid w:val="00D31915"/>
    <w:rsid w:val="00D353FB"/>
    <w:rsid w:val="00D3679E"/>
    <w:rsid w:val="00D431AA"/>
    <w:rsid w:val="00D53FB5"/>
    <w:rsid w:val="00D60A7B"/>
    <w:rsid w:val="00D617A8"/>
    <w:rsid w:val="00D6200B"/>
    <w:rsid w:val="00D7265A"/>
    <w:rsid w:val="00D743AE"/>
    <w:rsid w:val="00D75687"/>
    <w:rsid w:val="00D8212B"/>
    <w:rsid w:val="00D83A72"/>
    <w:rsid w:val="00D86168"/>
    <w:rsid w:val="00DA7E34"/>
    <w:rsid w:val="00DB78D8"/>
    <w:rsid w:val="00DB7B43"/>
    <w:rsid w:val="00DC0CC8"/>
    <w:rsid w:val="00DC104E"/>
    <w:rsid w:val="00DC2AF7"/>
    <w:rsid w:val="00DD0080"/>
    <w:rsid w:val="00DD0ECF"/>
    <w:rsid w:val="00DD3A0D"/>
    <w:rsid w:val="00DD3A6A"/>
    <w:rsid w:val="00DD5BFC"/>
    <w:rsid w:val="00DD797E"/>
    <w:rsid w:val="00DE2BD3"/>
    <w:rsid w:val="00DE403B"/>
    <w:rsid w:val="00DE5862"/>
    <w:rsid w:val="00DF47BC"/>
    <w:rsid w:val="00DF63BE"/>
    <w:rsid w:val="00E07817"/>
    <w:rsid w:val="00E124E9"/>
    <w:rsid w:val="00E16D52"/>
    <w:rsid w:val="00E2116C"/>
    <w:rsid w:val="00E24970"/>
    <w:rsid w:val="00E26FD4"/>
    <w:rsid w:val="00E35607"/>
    <w:rsid w:val="00E40D65"/>
    <w:rsid w:val="00E442B9"/>
    <w:rsid w:val="00E46BAE"/>
    <w:rsid w:val="00E47451"/>
    <w:rsid w:val="00E50087"/>
    <w:rsid w:val="00E76D92"/>
    <w:rsid w:val="00EA2FAC"/>
    <w:rsid w:val="00EB6095"/>
    <w:rsid w:val="00EC6E9E"/>
    <w:rsid w:val="00ED0BCC"/>
    <w:rsid w:val="00ED3068"/>
    <w:rsid w:val="00ED51AB"/>
    <w:rsid w:val="00EE47DC"/>
    <w:rsid w:val="00EE71CE"/>
    <w:rsid w:val="00EF0B63"/>
    <w:rsid w:val="00EF3427"/>
    <w:rsid w:val="00EF68C3"/>
    <w:rsid w:val="00EF754C"/>
    <w:rsid w:val="00F04483"/>
    <w:rsid w:val="00F06063"/>
    <w:rsid w:val="00F06E1F"/>
    <w:rsid w:val="00F11927"/>
    <w:rsid w:val="00F12B08"/>
    <w:rsid w:val="00F15F0C"/>
    <w:rsid w:val="00F1719B"/>
    <w:rsid w:val="00F171DB"/>
    <w:rsid w:val="00F20FF2"/>
    <w:rsid w:val="00F31AC8"/>
    <w:rsid w:val="00F42AC4"/>
    <w:rsid w:val="00F4378E"/>
    <w:rsid w:val="00F44DCF"/>
    <w:rsid w:val="00F616A5"/>
    <w:rsid w:val="00F64A32"/>
    <w:rsid w:val="00F65DD3"/>
    <w:rsid w:val="00F7038E"/>
    <w:rsid w:val="00F72115"/>
    <w:rsid w:val="00F73CBB"/>
    <w:rsid w:val="00F764FA"/>
    <w:rsid w:val="00F7657C"/>
    <w:rsid w:val="00F77E33"/>
    <w:rsid w:val="00F82721"/>
    <w:rsid w:val="00F841C0"/>
    <w:rsid w:val="00F85951"/>
    <w:rsid w:val="00F90982"/>
    <w:rsid w:val="00F91E1F"/>
    <w:rsid w:val="00F97278"/>
    <w:rsid w:val="00FA4503"/>
    <w:rsid w:val="00FB1318"/>
    <w:rsid w:val="00FB1D5B"/>
    <w:rsid w:val="00FC65E4"/>
    <w:rsid w:val="00FE328B"/>
    <w:rsid w:val="00FE32AE"/>
    <w:rsid w:val="00FE696A"/>
    <w:rsid w:val="00FF27E6"/>
    <w:rsid w:val="00FF2B51"/>
    <w:rsid w:val="00FF5B4E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C7B89"/>
  <w15:chartTrackingRefBased/>
  <w15:docId w15:val="{06A84376-98CA-43DA-8197-0D0F8EEC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83181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67" w:lineRule="auto"/>
      <w:ind w:left="10" w:right="22" w:hanging="10"/>
      <w:outlineLvl w:val="0"/>
    </w:pPr>
    <w:rPr>
      <w:rFonts w:ascii="Arial" w:eastAsia="Arial" w:hAnsi="Arial" w:cs="Arial"/>
      <w:b/>
      <w:color w:val="00000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26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26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65A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83181C"/>
    <w:rPr>
      <w:rFonts w:ascii="Arial" w:eastAsia="Arial" w:hAnsi="Arial" w:cs="Arial"/>
      <w:b/>
      <w:color w:val="000000"/>
      <w:sz w:val="48"/>
      <w:szCs w:val="48"/>
    </w:rPr>
  </w:style>
  <w:style w:type="paragraph" w:styleId="ListBullet">
    <w:name w:val="List Bullet"/>
    <w:basedOn w:val="Normal"/>
    <w:rsid w:val="00B27663"/>
    <w:pPr>
      <w:numPr>
        <w:numId w:val="13"/>
      </w:numPr>
      <w:spacing w:after="120" w:line="276" w:lineRule="auto"/>
    </w:pPr>
    <w:rPr>
      <w:rFonts w:eastAsiaTheme="minorEastAsia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B2766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27663"/>
  </w:style>
  <w:style w:type="paragraph" w:styleId="BalloonText">
    <w:name w:val="Balloon Text"/>
    <w:basedOn w:val="Normal"/>
    <w:link w:val="BalloonTextChar"/>
    <w:uiPriority w:val="99"/>
    <w:semiHidden/>
    <w:unhideWhenUsed/>
    <w:rsid w:val="00A87D38"/>
    <w:pPr>
      <w:spacing w:after="0" w:line="240" w:lineRule="auto"/>
    </w:pPr>
    <w:rPr>
      <w:rFonts w:ascii="Ebrima" w:hAnsi="Ebri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D38"/>
    <w:rPr>
      <w:rFonts w:ascii="Ebrima" w:hAnsi="Ebri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Tukarski</dc:creator>
  <cp:keywords/>
  <dc:description/>
  <cp:lastModifiedBy>Chris Dove</cp:lastModifiedBy>
  <cp:revision>2</cp:revision>
  <cp:lastPrinted>2019-05-17T13:08:00Z</cp:lastPrinted>
  <dcterms:created xsi:type="dcterms:W3CDTF">2019-07-09T18:21:00Z</dcterms:created>
  <dcterms:modified xsi:type="dcterms:W3CDTF">2019-07-09T18:21:00Z</dcterms:modified>
</cp:coreProperties>
</file>