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473" w:rsidRPr="007B45FC" w:rsidRDefault="005F7EBD" w:rsidP="00E21A98">
      <w:pPr>
        <w:pStyle w:val="Title"/>
        <w:jc w:val="left"/>
        <w:rPr>
          <w:caps/>
          <w:szCs w:val="44"/>
        </w:rPr>
      </w:pPr>
      <w:bookmarkStart w:id="0" w:name="_GoBack"/>
      <w:bookmarkEnd w:id="0"/>
      <w:r>
        <w:rPr>
          <w:color w:val="333333"/>
          <w:sz w:val="20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6350</wp:posOffset>
            </wp:positionV>
            <wp:extent cx="1125220" cy="1269365"/>
            <wp:effectExtent l="0" t="0" r="0" b="635"/>
            <wp:wrapThrough wrapText="bothSides">
              <wp:wrapPolygon edited="0">
                <wp:start x="0" y="0"/>
                <wp:lineTo x="0" y="21179"/>
                <wp:lineTo x="20966" y="21179"/>
                <wp:lineTo x="2096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269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14">
        <w:rPr>
          <w:szCs w:val="44"/>
        </w:rPr>
        <w:t xml:space="preserve">      </w:t>
      </w:r>
      <w:r w:rsidR="007B45FC" w:rsidRPr="007B45FC">
        <w:rPr>
          <w:szCs w:val="44"/>
        </w:rPr>
        <w:t>Paula Lynam</w:t>
      </w:r>
    </w:p>
    <w:p w:rsidR="00AA3473" w:rsidRPr="00877C14" w:rsidRDefault="005F7EBD" w:rsidP="007B45FC">
      <w:pPr>
        <w:pStyle w:val="Title"/>
        <w:rPr>
          <w:color w:val="333333"/>
          <w:sz w:val="28"/>
          <w:szCs w:val="28"/>
        </w:rPr>
      </w:pPr>
      <w: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23495</wp:posOffset>
            </wp:positionV>
            <wp:extent cx="607060" cy="68516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14">
        <w:rPr>
          <w:color w:val="333333"/>
          <w:sz w:val="32"/>
          <w:szCs w:val="32"/>
        </w:rPr>
        <w:t xml:space="preserve">    </w:t>
      </w:r>
      <w:r w:rsidR="00AA3473" w:rsidRPr="00877C14">
        <w:rPr>
          <w:color w:val="333333"/>
          <w:sz w:val="28"/>
          <w:szCs w:val="28"/>
        </w:rPr>
        <w:t>Developmental, Family &amp; Educational Support</w:t>
      </w:r>
    </w:p>
    <w:p w:rsidR="00AA3473" w:rsidRDefault="00AA3473">
      <w:pPr>
        <w:pStyle w:val="Subtitle"/>
        <w:jc w:val="left"/>
        <w:rPr>
          <w:rFonts w:ascii="Bradley Hand ITC TT-Bold" w:hAnsi="Bradley Hand ITC TT-Bold"/>
          <w:i w:val="0"/>
          <w:color w:val="333333"/>
          <w:sz w:val="24"/>
        </w:rPr>
      </w:pPr>
    </w:p>
    <w:p w:rsidR="00AA3473" w:rsidRDefault="00877C14" w:rsidP="00E21A98">
      <w:pPr>
        <w:pStyle w:val="BodyText"/>
        <w:jc w:val="left"/>
        <w:rPr>
          <w:color w:val="333333"/>
          <w:sz w:val="20"/>
        </w:rPr>
      </w:pPr>
      <w:r>
        <w:rPr>
          <w:color w:val="333333"/>
          <w:sz w:val="20"/>
        </w:rPr>
        <w:t xml:space="preserve">      </w:t>
      </w:r>
      <w:r w:rsidR="00AA3473">
        <w:rPr>
          <w:color w:val="333333"/>
          <w:sz w:val="20"/>
        </w:rPr>
        <w:t xml:space="preserve">Assisting in the healthy development of children, </w:t>
      </w:r>
      <w:r>
        <w:rPr>
          <w:color w:val="333333"/>
          <w:sz w:val="20"/>
        </w:rPr>
        <w:t xml:space="preserve">    thei </w:t>
      </w:r>
      <w:r w:rsidR="00AA3473">
        <w:rPr>
          <w:color w:val="333333"/>
          <w:sz w:val="20"/>
        </w:rPr>
        <w:t xml:space="preserve"> families and schools through movement, sensory </w:t>
      </w:r>
      <w:r w:rsidR="00E21A98">
        <w:rPr>
          <w:color w:val="333333"/>
          <w:sz w:val="20"/>
        </w:rPr>
        <w:t xml:space="preserve">          integration,</w:t>
      </w:r>
      <w:r w:rsidR="00AA3473">
        <w:rPr>
          <w:color w:val="333333"/>
          <w:sz w:val="20"/>
        </w:rPr>
        <w:t xml:space="preserve"> play, and therapeutic arts.</w:t>
      </w:r>
    </w:p>
    <w:p w:rsidR="00AA3473" w:rsidRDefault="00AA3473">
      <w:pPr>
        <w:pStyle w:val="BodyText"/>
        <w:jc w:val="left"/>
        <w:rPr>
          <w:color w:val="FF0000"/>
          <w:sz w:val="20"/>
        </w:rPr>
      </w:pPr>
    </w:p>
    <w:p w:rsidR="00AA3473" w:rsidRDefault="00AA3473">
      <w:pPr>
        <w:pStyle w:val="BodyText"/>
        <w:rPr>
          <w:rFonts w:ascii="Comic Sans MS" w:hAnsi="Comic Sans MS" w:cs="Raavi"/>
          <w:b/>
          <w:color w:val="FF0000"/>
          <w:sz w:val="16"/>
          <w:szCs w:val="16"/>
        </w:rPr>
      </w:pPr>
      <w:r>
        <w:rPr>
          <w:rFonts w:ascii="Comic Sans MS" w:hAnsi="Comic Sans MS" w:cs="Raavi"/>
          <w:b/>
          <w:color w:val="FF0000"/>
          <w:sz w:val="16"/>
          <w:szCs w:val="16"/>
        </w:rPr>
        <w:t>PLEASE FILL THIS OUT AND RETURN TO ME, INCLUDING PAYMENT, PRIOR TO THE ASSESSMENT – Thank you.</w:t>
      </w:r>
    </w:p>
    <w:p w:rsidR="00AA3473" w:rsidRDefault="007B45FC" w:rsidP="007B45FC">
      <w:pPr>
        <w:rPr>
          <w:rFonts w:ascii="Comic Sans MS" w:hAnsi="Comic Sans MS" w:cs="Raavi"/>
          <w:b/>
          <w:sz w:val="28"/>
          <w:szCs w:val="28"/>
          <w:u w:val="single"/>
        </w:rPr>
      </w:pPr>
      <w:r w:rsidRPr="007B45FC">
        <w:rPr>
          <w:rFonts w:ascii="Comic Sans MS" w:hAnsi="Comic Sans MS" w:cs="Raavi"/>
          <w:b/>
          <w:sz w:val="28"/>
          <w:szCs w:val="28"/>
          <w:u w:val="single"/>
        </w:rPr>
        <w:t>ASSESSMENT</w:t>
      </w:r>
      <w:r>
        <w:rPr>
          <w:rFonts w:ascii="Comic Sans MS" w:hAnsi="Comic Sans MS" w:cs="Raavi"/>
          <w:b/>
          <w:sz w:val="28"/>
          <w:szCs w:val="28"/>
          <w:u w:val="single"/>
        </w:rPr>
        <w:t xml:space="preserve"> INTAKE FORM</w:t>
      </w:r>
    </w:p>
    <w:p w:rsidR="007B45FC" w:rsidRPr="007B45FC" w:rsidRDefault="007B45FC" w:rsidP="007B45FC">
      <w:pPr>
        <w:rPr>
          <w:rFonts w:ascii="Comic Sans MS" w:hAnsi="Comic Sans MS" w:cs="Raav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  <w:sz w:val="28"/>
                <w:szCs w:val="28"/>
              </w:rPr>
              <w:t>NAME</w:t>
            </w:r>
            <w:r w:rsidRPr="00CC663C">
              <w:rPr>
                <w:rFonts w:ascii="Comic Sans MS" w:hAnsi="Comic Sans MS" w:cs="Raavi"/>
                <w:b/>
              </w:rPr>
              <w:t xml:space="preserve">: </w:t>
            </w:r>
            <w:r>
              <w:rPr>
                <w:rFonts w:ascii="Comic Sans MS" w:hAnsi="Comic Sans MS" w:cs="Raavi"/>
                <w:b/>
              </w:rPr>
              <w:t xml:space="preserve">                                           </w:t>
            </w:r>
            <w:r w:rsidRPr="00CC663C">
              <w:rPr>
                <w:rFonts w:ascii="Comic Sans MS" w:hAnsi="Comic Sans MS" w:cs="Raavi"/>
                <w:b/>
              </w:rPr>
              <w:t xml:space="preserve">DATE: 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>
              <w:rPr>
                <w:rFonts w:ascii="Comic Sans MS" w:hAnsi="Comic Sans MS" w:cs="Raavi"/>
                <w:b/>
              </w:rPr>
              <w:t xml:space="preserve">BIRTHDATE/AGE:                      </w:t>
            </w:r>
            <w:r w:rsidRPr="00CC663C">
              <w:rPr>
                <w:rFonts w:ascii="Comic Sans MS" w:hAnsi="Comic Sans MS" w:cs="Raavi"/>
                <w:b/>
              </w:rPr>
              <w:t>SCHOOL: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 xml:space="preserve">NAME OF PERSON COMPLETING FORM: 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P</w:t>
            </w:r>
            <w:r>
              <w:rPr>
                <w:rFonts w:ascii="Comic Sans MS" w:hAnsi="Comic Sans MS" w:cs="Raavi"/>
                <w:b/>
              </w:rPr>
              <w:t>HONE:</w:t>
            </w:r>
          </w:p>
          <w:p w:rsidR="00CC663C" w:rsidRDefault="00CC663C" w:rsidP="00CC663C">
            <w:pPr>
              <w:rPr>
                <w:rFonts w:ascii="Comic Sans MS" w:hAnsi="Comic Sans MS" w:cs="Raavi"/>
                <w:b/>
              </w:rPr>
            </w:pPr>
            <w:r>
              <w:rPr>
                <w:rFonts w:ascii="Comic Sans MS" w:hAnsi="Comic Sans MS" w:cs="Raavi"/>
                <w:b/>
              </w:rPr>
              <w:t>E-MAIL:</w:t>
            </w:r>
            <w:r w:rsidRPr="00CC663C">
              <w:rPr>
                <w:rFonts w:ascii="Comic Sans MS" w:hAnsi="Comic Sans MS" w:cs="Raavi"/>
                <w:b/>
              </w:rPr>
              <w:t xml:space="preserve"> </w:t>
            </w:r>
          </w:p>
          <w:p w:rsid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 xml:space="preserve">ADDRESS: </w:t>
            </w:r>
          </w:p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APT. DATE/TIME</w:t>
            </w:r>
            <w:r>
              <w:rPr>
                <w:rFonts w:ascii="Comic Sans MS" w:hAnsi="Comic Sans MS" w:cs="Raavi"/>
                <w:b/>
              </w:rPr>
              <w:t>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FOLLOW-UP APT. DATE/TIME:</w:t>
            </w:r>
          </w:p>
        </w:tc>
      </w:tr>
    </w:tbl>
    <w:p w:rsidR="00AA3473" w:rsidRDefault="00AA3473">
      <w:pPr>
        <w:rPr>
          <w:rFonts w:ascii="Comic Sans MS" w:hAnsi="Comic Sans MS" w:cs="Raav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CLOTHING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E21A98">
            <w:pPr>
              <w:numPr>
                <w:ilvl w:val="0"/>
                <w:numId w:val="2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Appears bothered by clothing in general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E21A98">
            <w:pPr>
              <w:numPr>
                <w:ilvl w:val="0"/>
                <w:numId w:val="26"/>
              </w:num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</w:rPr>
              <w:t>Is bothered by tags in shirts</w:t>
            </w:r>
            <w:r w:rsidRPr="00CC663C">
              <w:rPr>
                <w:rFonts w:ascii="Comic Sans MS" w:hAnsi="Comic Sans MS" w:cs="Raavi"/>
                <w:b/>
              </w:rPr>
              <w:t>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E21A98">
            <w:pPr>
              <w:numPr>
                <w:ilvl w:val="0"/>
                <w:numId w:val="2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Is bothered by seams in socks.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E21A98">
            <w:pPr>
              <w:numPr>
                <w:ilvl w:val="0"/>
                <w:numId w:val="2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Is bothered by stiff fabrics.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E21A98">
            <w:pPr>
              <w:numPr>
                <w:ilvl w:val="0"/>
                <w:numId w:val="2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Wears long sleeves and does not remove jacket.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E21A98">
            <w:pPr>
              <w:numPr>
                <w:ilvl w:val="0"/>
                <w:numId w:val="2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Refuses to wear synthetics.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E21A98" w:rsidP="00E21A98">
            <w:p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 xml:space="preserve">     7.  </w:t>
            </w:r>
            <w:r w:rsidR="00CC663C" w:rsidRPr="00CC663C">
              <w:rPr>
                <w:rFonts w:ascii="Comic Sans MS" w:hAnsi="Comic Sans MS" w:cs="Raavi"/>
              </w:rPr>
              <w:t>Other: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HUMAN TOUCH/CONTACT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     1.  Is bothered by light touch.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     2.  Seeks deep touch/compre</w:t>
            </w:r>
            <w:r w:rsidR="000D13E4">
              <w:rPr>
                <w:rFonts w:ascii="Comic Sans MS" w:hAnsi="Comic Sans MS" w:cs="Raavi"/>
              </w:rPr>
              <w:t>ssion.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 </w:t>
            </w:r>
            <w:r w:rsidR="000D13E4">
              <w:rPr>
                <w:rFonts w:ascii="Comic Sans MS" w:hAnsi="Comic Sans MS" w:cs="Raavi"/>
              </w:rPr>
              <w:t xml:space="preserve">    3.  Is ticklish.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     4.  Hits, pushes, kicks othe</w:t>
            </w:r>
            <w:r w:rsidR="000D13E4">
              <w:rPr>
                <w:rFonts w:ascii="Comic Sans MS" w:hAnsi="Comic Sans MS" w:cs="Raavi"/>
              </w:rPr>
              <w:t>rs.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     5.  Has difficulty stopping rough</w:t>
            </w:r>
            <w:r w:rsidR="000D13E4">
              <w:rPr>
                <w:rFonts w:ascii="Comic Sans MS" w:hAnsi="Comic Sans MS" w:cs="Raavi"/>
              </w:rPr>
              <w:t xml:space="preserve"> housing.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     6.  Needs to sit on, snuggle up to</w:t>
            </w:r>
            <w:r w:rsidR="000D13E4">
              <w:rPr>
                <w:rFonts w:ascii="Comic Sans MS" w:hAnsi="Comic Sans MS" w:cs="Raavi"/>
              </w:rPr>
              <w:t xml:space="preserve"> other.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     7.  Complains about pain (falls, cut</w:t>
            </w:r>
            <w:r w:rsidR="000D13E4">
              <w:rPr>
                <w:rFonts w:ascii="Comic Sans MS" w:hAnsi="Comic Sans MS" w:cs="Raavi"/>
              </w:rPr>
              <w:t>s, etc.)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     8.  Sustains eye contac</w:t>
            </w:r>
            <w:r w:rsidR="000D13E4">
              <w:rPr>
                <w:rFonts w:ascii="Comic Sans MS" w:hAnsi="Comic Sans MS" w:cs="Raavi"/>
              </w:rPr>
              <w:t>t.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     9.  Is aware of nonverbal communication.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lastRenderedPageBreak/>
              <w:t xml:space="preserve">    10.  Other: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GROOMING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Appears uncomfortable in water.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Gets upset when needs to leave water.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Gets hysterical when washing hair.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Is extremely bothered by wet clothes.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Seems uncomfortable when dirty, sandy, etc.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Appears not to notice food on face.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Complains about face washing.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Complains about hair combing/brushing, haircuts.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Complains about nail cutting.</w:t>
            </w:r>
          </w:p>
        </w:tc>
      </w:tr>
      <w:tr w:rsidR="00CC663C" w:rsidRPr="00CC663C" w:rsidTr="00CC663C">
        <w:tc>
          <w:tcPr>
            <w:tcW w:w="9216" w:type="dxa"/>
          </w:tcPr>
          <w:p w:rsidR="0045249A" w:rsidRPr="0045249A" w:rsidRDefault="00CC663C" w:rsidP="0045249A">
            <w:pPr>
              <w:numPr>
                <w:ilvl w:val="0"/>
                <w:numId w:val="15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Complains about tooth-brus</w:t>
            </w:r>
            <w:r w:rsidR="000D13E4">
              <w:rPr>
                <w:rFonts w:ascii="Comic Sans MS" w:hAnsi="Comic Sans MS" w:cs="Raavi"/>
              </w:rPr>
              <w:t>hing.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45249A" w:rsidP="00CC663C">
            <w:p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 xml:space="preserve">     11, Other.</w:t>
            </w:r>
          </w:p>
        </w:tc>
      </w:tr>
      <w:tr w:rsidR="0045249A" w:rsidRPr="00CC663C" w:rsidTr="00CC663C">
        <w:tc>
          <w:tcPr>
            <w:tcW w:w="9216" w:type="dxa"/>
          </w:tcPr>
          <w:p w:rsidR="0045249A" w:rsidRDefault="0045249A" w:rsidP="00CC663C">
            <w:pPr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FOODS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Is a fussy eater in general.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0D13E4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Dislikes chewy foods.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Dislikes foods or juices due to</w:t>
            </w:r>
            <w:r w:rsidR="000D13E4">
              <w:rPr>
                <w:rFonts w:ascii="Comic Sans MS" w:hAnsi="Comic Sans MS" w:cs="Raavi"/>
              </w:rPr>
              <w:t xml:space="preserve"> texture.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Dislikes mixtures of textures </w:t>
            </w:r>
            <w:r w:rsidR="000D13E4">
              <w:rPr>
                <w:rFonts w:ascii="Comic Sans MS" w:hAnsi="Comic Sans MS" w:cs="Raavi"/>
              </w:rPr>
              <w:t>in foods.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0D13E4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Dislikes most vegetables.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0D13E4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Eats sweets – how often?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0D13E4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Craves salt.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Eats a lot of mayo., margarine, frie</w:t>
            </w:r>
            <w:r w:rsidR="000D13E4">
              <w:rPr>
                <w:rFonts w:ascii="Comic Sans MS" w:hAnsi="Comic Sans MS" w:cs="Raavi"/>
              </w:rPr>
              <w:t>d foods.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Drinks cola, coffee, regular tea</w:t>
            </w:r>
            <w:r w:rsidR="000D13E4">
              <w:rPr>
                <w:rFonts w:ascii="Comic Sans MS" w:hAnsi="Comic Sans MS" w:cs="Raavi"/>
              </w:rPr>
              <w:t xml:space="preserve"> – how often?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0D13E4" w:rsidP="00CC663C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Eats chocolate.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How much dairy?</w:t>
            </w:r>
          </w:p>
        </w:tc>
      </w:tr>
      <w:tr w:rsidR="00CC663C" w:rsidRPr="00CC663C" w:rsidTr="000D13E4">
        <w:trPr>
          <w:trHeight w:val="251"/>
        </w:trPr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Drinks at least 4 cup water daily</w:t>
            </w:r>
            <w:r w:rsidR="000D13E4">
              <w:rPr>
                <w:rFonts w:ascii="Comic Sans MS" w:hAnsi="Comic Sans MS" w:cs="Raavi"/>
              </w:rPr>
              <w:t>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List supplements taking currently.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Has food allergies.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Eats meat, fish, eggs, poultry.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6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Other: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SOUNDS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7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Is bothered by sound in general.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7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Hums or makes white noise when concentrating.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7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Is bothered by high pitched, unexpected or loud sounds.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7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Tunes out conversation or directions.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7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Speaks in loud voice.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7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Other: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ODORS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8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Is bothered by strong odors.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8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Generally brings food to nose to smell before tasting.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8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Smells most objects.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8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Smells people’s hair and clothes.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8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Is bothered by food cooking or cafeteria smells.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8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Appears insensitive to odor in general.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8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Has stuffed nose; is a mouth breather.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0D13E4">
            <w:pPr>
              <w:numPr>
                <w:ilvl w:val="0"/>
                <w:numId w:val="18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Other: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MOTION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19"/>
              </w:numPr>
              <w:rPr>
                <w:rFonts w:ascii="Comic Sans MS" w:hAnsi="Comic Sans MS" w:cs="Raavi"/>
                <w:sz w:val="22"/>
                <w:szCs w:val="22"/>
              </w:rPr>
            </w:pPr>
            <w:r w:rsidRPr="0045249A">
              <w:rPr>
                <w:rFonts w:ascii="Comic Sans MS" w:hAnsi="Comic Sans MS" w:cs="Raavi"/>
                <w:sz w:val="22"/>
                <w:szCs w:val="22"/>
              </w:rPr>
              <w:t>Suffers from motion sickness in general.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19"/>
              </w:numPr>
              <w:rPr>
                <w:rFonts w:ascii="Comic Sans MS" w:hAnsi="Comic Sans MS" w:cs="Raavi"/>
                <w:sz w:val="22"/>
                <w:szCs w:val="22"/>
              </w:rPr>
            </w:pPr>
            <w:r w:rsidRPr="0045249A">
              <w:rPr>
                <w:rFonts w:ascii="Comic Sans MS" w:hAnsi="Comic Sans MS" w:cs="Raavi"/>
                <w:sz w:val="22"/>
                <w:szCs w:val="22"/>
              </w:rPr>
              <w:t>Falls asleep in moving vehicle.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19"/>
              </w:numPr>
              <w:rPr>
                <w:rFonts w:ascii="Comic Sans MS" w:hAnsi="Comic Sans MS" w:cs="Raavi"/>
                <w:sz w:val="22"/>
                <w:szCs w:val="22"/>
              </w:rPr>
            </w:pPr>
            <w:r w:rsidRPr="0045249A">
              <w:rPr>
                <w:rFonts w:ascii="Comic Sans MS" w:hAnsi="Comic Sans MS" w:cs="Raavi"/>
                <w:sz w:val="22"/>
                <w:szCs w:val="22"/>
              </w:rPr>
              <w:t>Enjoys merry-go-rounds/swings.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19"/>
              </w:numPr>
              <w:rPr>
                <w:rFonts w:ascii="Comic Sans MS" w:hAnsi="Comic Sans MS" w:cs="Raavi"/>
                <w:sz w:val="22"/>
                <w:szCs w:val="22"/>
              </w:rPr>
            </w:pPr>
            <w:r w:rsidRPr="0045249A">
              <w:rPr>
                <w:rFonts w:ascii="Comic Sans MS" w:hAnsi="Comic Sans MS" w:cs="Raavi"/>
                <w:sz w:val="22"/>
                <w:szCs w:val="22"/>
              </w:rPr>
              <w:t>Wants to continue swinging, spinning.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19"/>
              </w:numPr>
              <w:rPr>
                <w:rFonts w:ascii="Comic Sans MS" w:hAnsi="Comic Sans MS" w:cs="Raavi"/>
                <w:sz w:val="22"/>
                <w:szCs w:val="22"/>
              </w:rPr>
            </w:pPr>
            <w:r w:rsidRPr="0045249A">
              <w:rPr>
                <w:rFonts w:ascii="Comic Sans MS" w:hAnsi="Comic Sans MS" w:cs="Raavi"/>
                <w:sz w:val="22"/>
                <w:szCs w:val="22"/>
              </w:rPr>
              <w:t>Engages in a lot of bumping</w:t>
            </w:r>
            <w:r w:rsidR="000D13E4" w:rsidRPr="0045249A">
              <w:rPr>
                <w:rFonts w:ascii="Comic Sans MS" w:hAnsi="Comic Sans MS" w:cs="Raavi"/>
                <w:sz w:val="22"/>
                <w:szCs w:val="22"/>
              </w:rPr>
              <w:t>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19"/>
              </w:numPr>
              <w:rPr>
                <w:rFonts w:ascii="Comic Sans MS" w:hAnsi="Comic Sans MS" w:cs="Raavi"/>
                <w:sz w:val="22"/>
                <w:szCs w:val="22"/>
              </w:rPr>
            </w:pPr>
            <w:r w:rsidRPr="0045249A">
              <w:rPr>
                <w:rFonts w:ascii="Comic Sans MS" w:hAnsi="Comic Sans MS" w:cs="Raavi"/>
                <w:sz w:val="22"/>
                <w:szCs w:val="22"/>
              </w:rPr>
              <w:t>Avoids most movement.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19"/>
              </w:numPr>
              <w:rPr>
                <w:rFonts w:ascii="Comic Sans MS" w:hAnsi="Comic Sans MS" w:cs="Raavi"/>
                <w:sz w:val="22"/>
                <w:szCs w:val="22"/>
              </w:rPr>
            </w:pPr>
            <w:r w:rsidRPr="0045249A">
              <w:rPr>
                <w:rFonts w:ascii="Comic Sans MS" w:hAnsi="Comic Sans MS" w:cs="Raavi"/>
                <w:sz w:val="22"/>
                <w:szCs w:val="22"/>
              </w:rPr>
              <w:t>Runs rather than walks.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19"/>
              </w:numPr>
              <w:rPr>
                <w:rFonts w:ascii="Comic Sans MS" w:hAnsi="Comic Sans MS" w:cs="Raavi"/>
                <w:sz w:val="22"/>
                <w:szCs w:val="22"/>
              </w:rPr>
            </w:pPr>
            <w:r w:rsidRPr="0045249A">
              <w:rPr>
                <w:rFonts w:ascii="Comic Sans MS" w:hAnsi="Comic Sans MS" w:cs="Raavi"/>
                <w:sz w:val="22"/>
                <w:szCs w:val="22"/>
              </w:rPr>
              <w:t>Bumps into things/people in path.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19"/>
              </w:numPr>
              <w:rPr>
                <w:rFonts w:ascii="Comic Sans MS" w:hAnsi="Comic Sans MS" w:cs="Raavi"/>
                <w:sz w:val="22"/>
                <w:szCs w:val="22"/>
              </w:rPr>
            </w:pPr>
            <w:r w:rsidRPr="0045249A">
              <w:rPr>
                <w:rFonts w:ascii="Comic Sans MS" w:hAnsi="Comic Sans MS" w:cs="Raavi"/>
                <w:sz w:val="22"/>
                <w:szCs w:val="22"/>
              </w:rPr>
              <w:t>Tips/tilts head much of the time.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0D13E4">
            <w:pPr>
              <w:rPr>
                <w:rFonts w:ascii="Comic Sans MS" w:hAnsi="Comic Sans MS" w:cs="Raavi"/>
                <w:sz w:val="22"/>
                <w:szCs w:val="22"/>
              </w:rPr>
            </w:pPr>
            <w:r>
              <w:rPr>
                <w:rFonts w:ascii="Comic Sans MS" w:hAnsi="Comic Sans MS" w:cs="Raavi"/>
                <w:sz w:val="22"/>
                <w:szCs w:val="22"/>
              </w:rPr>
              <w:t xml:space="preserve">    </w:t>
            </w:r>
            <w:r w:rsidR="00CC663C" w:rsidRPr="0045249A">
              <w:rPr>
                <w:rFonts w:ascii="Comic Sans MS" w:hAnsi="Comic Sans MS" w:cs="Raavi"/>
                <w:sz w:val="22"/>
                <w:szCs w:val="22"/>
              </w:rPr>
              <w:t>10</w:t>
            </w:r>
            <w:r>
              <w:rPr>
                <w:rFonts w:ascii="Comic Sans MS" w:hAnsi="Comic Sans MS" w:cs="Raavi"/>
                <w:sz w:val="22"/>
                <w:szCs w:val="22"/>
              </w:rPr>
              <w:t xml:space="preserve">.   </w:t>
            </w:r>
            <w:r w:rsidR="00CC663C" w:rsidRPr="0045249A">
              <w:rPr>
                <w:rFonts w:ascii="Comic Sans MS" w:hAnsi="Comic Sans MS" w:cs="Raavi"/>
                <w:sz w:val="22"/>
                <w:szCs w:val="22"/>
              </w:rPr>
              <w:t>Exhibits balance problems.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0D13E4">
            <w:pPr>
              <w:rPr>
                <w:rFonts w:ascii="Comic Sans MS" w:hAnsi="Comic Sans MS" w:cs="Raavi"/>
                <w:sz w:val="22"/>
                <w:szCs w:val="22"/>
              </w:rPr>
            </w:pPr>
            <w:r>
              <w:rPr>
                <w:rFonts w:ascii="Comic Sans MS" w:hAnsi="Comic Sans MS" w:cs="Raavi"/>
                <w:sz w:val="22"/>
                <w:szCs w:val="22"/>
              </w:rPr>
              <w:t xml:space="preserve">    </w:t>
            </w:r>
            <w:r w:rsidR="00CC663C" w:rsidRPr="0045249A">
              <w:rPr>
                <w:rFonts w:ascii="Comic Sans MS" w:hAnsi="Comic Sans MS" w:cs="Raavi"/>
                <w:sz w:val="22"/>
                <w:szCs w:val="22"/>
              </w:rPr>
              <w:t>11.</w:t>
            </w:r>
            <w:r>
              <w:rPr>
                <w:rFonts w:ascii="Comic Sans MS" w:hAnsi="Comic Sans MS" w:cs="Raavi"/>
                <w:sz w:val="22"/>
                <w:szCs w:val="22"/>
              </w:rPr>
              <w:t xml:space="preserve">   </w:t>
            </w:r>
            <w:r w:rsidR="00CC663C" w:rsidRPr="0045249A">
              <w:rPr>
                <w:rFonts w:ascii="Comic Sans MS" w:hAnsi="Comic Sans MS" w:cs="Raavi"/>
                <w:sz w:val="22"/>
                <w:szCs w:val="22"/>
              </w:rPr>
              <w:t>Engages in head banging, hand flapping etc</w:t>
            </w:r>
            <w:r w:rsidR="000D13E4" w:rsidRPr="0045249A">
              <w:rPr>
                <w:rFonts w:ascii="Comic Sans MS" w:hAnsi="Comic Sans MS" w:cs="Raavi"/>
                <w:sz w:val="22"/>
                <w:szCs w:val="22"/>
              </w:rPr>
              <w:t>.</w:t>
            </w:r>
          </w:p>
        </w:tc>
      </w:tr>
      <w:tr w:rsidR="00CC663C" w:rsidRPr="00CC663C" w:rsidTr="0045249A">
        <w:trPr>
          <w:trHeight w:val="90"/>
        </w:trPr>
        <w:tc>
          <w:tcPr>
            <w:tcW w:w="9216" w:type="dxa"/>
          </w:tcPr>
          <w:p w:rsidR="00CC663C" w:rsidRPr="0045249A" w:rsidRDefault="0045249A" w:rsidP="000D13E4">
            <w:pPr>
              <w:rPr>
                <w:rFonts w:ascii="Comic Sans MS" w:hAnsi="Comic Sans MS" w:cs="Raavi"/>
                <w:sz w:val="22"/>
                <w:szCs w:val="22"/>
              </w:rPr>
            </w:pPr>
            <w:r>
              <w:rPr>
                <w:rFonts w:ascii="Comic Sans MS" w:hAnsi="Comic Sans MS" w:cs="Raavi"/>
                <w:sz w:val="22"/>
                <w:szCs w:val="22"/>
              </w:rPr>
              <w:t xml:space="preserve">    </w:t>
            </w:r>
            <w:r w:rsidR="00CC663C" w:rsidRPr="0045249A">
              <w:rPr>
                <w:rFonts w:ascii="Comic Sans MS" w:hAnsi="Comic Sans MS" w:cs="Raavi"/>
                <w:sz w:val="22"/>
                <w:szCs w:val="22"/>
              </w:rPr>
              <w:t>12.</w:t>
            </w:r>
            <w:r>
              <w:rPr>
                <w:rFonts w:ascii="Comic Sans MS" w:hAnsi="Comic Sans MS" w:cs="Raavi"/>
                <w:sz w:val="22"/>
                <w:szCs w:val="22"/>
              </w:rPr>
              <w:t xml:space="preserve">   </w:t>
            </w:r>
            <w:r w:rsidR="00CC663C" w:rsidRPr="0045249A">
              <w:rPr>
                <w:rFonts w:ascii="Comic Sans MS" w:hAnsi="Comic Sans MS" w:cs="Raavi"/>
                <w:sz w:val="22"/>
                <w:szCs w:val="22"/>
              </w:rPr>
              <w:t>Frequently walks on toes.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0D13E4">
            <w:pPr>
              <w:rPr>
                <w:rFonts w:ascii="Comic Sans MS" w:hAnsi="Comic Sans MS" w:cs="Raavi"/>
                <w:sz w:val="22"/>
                <w:szCs w:val="22"/>
              </w:rPr>
            </w:pPr>
            <w:r>
              <w:rPr>
                <w:rFonts w:ascii="Comic Sans MS" w:hAnsi="Comic Sans MS" w:cs="Raavi"/>
                <w:sz w:val="22"/>
                <w:szCs w:val="22"/>
              </w:rPr>
              <w:t xml:space="preserve">    </w:t>
            </w:r>
            <w:r w:rsidR="00CC663C" w:rsidRPr="0045249A">
              <w:rPr>
                <w:rFonts w:ascii="Comic Sans MS" w:hAnsi="Comic Sans MS" w:cs="Raavi"/>
                <w:sz w:val="22"/>
                <w:szCs w:val="22"/>
              </w:rPr>
              <w:t>13.</w:t>
            </w:r>
            <w:r>
              <w:rPr>
                <w:rFonts w:ascii="Comic Sans MS" w:hAnsi="Comic Sans MS" w:cs="Raavi"/>
                <w:sz w:val="22"/>
                <w:szCs w:val="22"/>
              </w:rPr>
              <w:t xml:space="preserve">   </w:t>
            </w:r>
            <w:r w:rsidR="00CC663C" w:rsidRPr="0045249A">
              <w:rPr>
                <w:rFonts w:ascii="Comic Sans MS" w:hAnsi="Comic Sans MS" w:cs="Raavi"/>
                <w:sz w:val="22"/>
                <w:szCs w:val="22"/>
              </w:rPr>
              <w:t>Other.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SLEEP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0D13E4">
            <w:pPr>
              <w:numPr>
                <w:ilvl w:val="0"/>
                <w:numId w:val="20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Requires being rocked to sleep.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CC663C">
            <w:pPr>
              <w:numPr>
                <w:ilvl w:val="0"/>
                <w:numId w:val="20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 xml:space="preserve">Upon awakening </w:t>
            </w:r>
            <w:r w:rsidR="009C2F25" w:rsidRPr="0045249A">
              <w:rPr>
                <w:rFonts w:ascii="Comic Sans MS" w:hAnsi="Comic Sans MS" w:cs="Raavi"/>
              </w:rPr>
              <w:t>has difficulty walking, eating.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CC663C">
            <w:pPr>
              <w:numPr>
                <w:ilvl w:val="0"/>
                <w:numId w:val="20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Has trouble falling asleep in g</w:t>
            </w:r>
            <w:r w:rsidR="009C2F25" w:rsidRPr="0045249A">
              <w:rPr>
                <w:rFonts w:ascii="Comic Sans MS" w:hAnsi="Comic Sans MS" w:cs="Raavi"/>
              </w:rPr>
              <w:t>eneral.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CC663C">
            <w:pPr>
              <w:numPr>
                <w:ilvl w:val="0"/>
                <w:numId w:val="20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Has trouble sleeping with b</w:t>
            </w:r>
            <w:r w:rsidR="009C2F25" w:rsidRPr="0045249A">
              <w:rPr>
                <w:rFonts w:ascii="Comic Sans MS" w:hAnsi="Comic Sans MS" w:cs="Raavi"/>
              </w:rPr>
              <w:t>ackground noise.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CC663C">
            <w:pPr>
              <w:numPr>
                <w:ilvl w:val="0"/>
                <w:numId w:val="20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Has trouble sleeping with lig</w:t>
            </w:r>
            <w:r w:rsidR="009C2F25" w:rsidRPr="0045249A">
              <w:rPr>
                <w:rFonts w:ascii="Comic Sans MS" w:hAnsi="Comic Sans MS" w:cs="Raavi"/>
              </w:rPr>
              <w:t>hts on.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CC663C">
            <w:pPr>
              <w:numPr>
                <w:ilvl w:val="0"/>
                <w:numId w:val="20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Needs music/tapes to fall as</w:t>
            </w:r>
            <w:r w:rsidR="009C2F25" w:rsidRPr="0045249A">
              <w:rPr>
                <w:rFonts w:ascii="Comic Sans MS" w:hAnsi="Comic Sans MS" w:cs="Raavi"/>
              </w:rPr>
              <w:t>leep.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CC663C">
            <w:pPr>
              <w:numPr>
                <w:ilvl w:val="0"/>
                <w:numId w:val="20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 xml:space="preserve">Has trouble falling asleep in </w:t>
            </w:r>
            <w:r w:rsidR="009C2F25" w:rsidRPr="0045249A">
              <w:rPr>
                <w:rFonts w:ascii="Comic Sans MS" w:hAnsi="Comic Sans MS" w:cs="Raavi"/>
              </w:rPr>
              <w:t>the dark.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CC663C">
            <w:pPr>
              <w:numPr>
                <w:ilvl w:val="0"/>
                <w:numId w:val="20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Awakens frequently in the nigh</w:t>
            </w:r>
            <w:r w:rsidR="009C2F25" w:rsidRPr="0045249A">
              <w:rPr>
                <w:rFonts w:ascii="Comic Sans MS" w:hAnsi="Comic Sans MS" w:cs="Raavi"/>
              </w:rPr>
              <w:t>t. Reason.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9C2F25" w:rsidP="00CC663C">
            <w:pPr>
              <w:numPr>
                <w:ilvl w:val="0"/>
                <w:numId w:val="20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Falls out of bed.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CC663C">
            <w:p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 xml:space="preserve">    </w:t>
            </w:r>
            <w:r w:rsidR="00CC663C" w:rsidRPr="0045249A">
              <w:rPr>
                <w:rFonts w:ascii="Comic Sans MS" w:hAnsi="Comic Sans MS" w:cs="Raavi"/>
              </w:rPr>
              <w:t>10.</w:t>
            </w:r>
            <w:r w:rsidRPr="0045249A">
              <w:rPr>
                <w:rFonts w:ascii="Comic Sans MS" w:hAnsi="Comic Sans MS" w:cs="Raavi"/>
              </w:rPr>
              <w:t xml:space="preserve">  </w:t>
            </w:r>
            <w:r w:rsidR="00CC663C" w:rsidRPr="0045249A">
              <w:rPr>
                <w:rFonts w:ascii="Comic Sans MS" w:hAnsi="Comic Sans MS" w:cs="Raavi"/>
              </w:rPr>
              <w:t xml:space="preserve">Moves in bed quite a lot when </w:t>
            </w:r>
            <w:r w:rsidR="009C2F25" w:rsidRPr="0045249A">
              <w:rPr>
                <w:rFonts w:ascii="Comic Sans MS" w:hAnsi="Comic Sans MS" w:cs="Raavi"/>
              </w:rPr>
              <w:t>sleeping.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CC663C">
            <w:p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 xml:space="preserve">     </w:t>
            </w:r>
            <w:r w:rsidR="00CC663C" w:rsidRPr="0045249A">
              <w:rPr>
                <w:rFonts w:ascii="Comic Sans MS" w:hAnsi="Comic Sans MS" w:cs="Raavi"/>
              </w:rPr>
              <w:t>11.</w:t>
            </w:r>
            <w:r w:rsidRPr="0045249A">
              <w:rPr>
                <w:rFonts w:ascii="Comic Sans MS" w:hAnsi="Comic Sans MS" w:cs="Raavi"/>
              </w:rPr>
              <w:t xml:space="preserve"> </w:t>
            </w:r>
            <w:r w:rsidR="009C2F25" w:rsidRPr="0045249A">
              <w:rPr>
                <w:rFonts w:ascii="Comic Sans MS" w:hAnsi="Comic Sans MS" w:cs="Raavi"/>
              </w:rPr>
              <w:t>Sleepwalks.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CC663C">
            <w:p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 xml:space="preserve">     </w:t>
            </w:r>
            <w:r w:rsidR="00CC663C" w:rsidRPr="0045249A">
              <w:rPr>
                <w:rFonts w:ascii="Comic Sans MS" w:hAnsi="Comic Sans MS" w:cs="Raavi"/>
              </w:rPr>
              <w:t>12.</w:t>
            </w:r>
            <w:r w:rsidRPr="0045249A">
              <w:rPr>
                <w:rFonts w:ascii="Comic Sans MS" w:hAnsi="Comic Sans MS" w:cs="Raavi"/>
              </w:rPr>
              <w:t xml:space="preserve"> </w:t>
            </w:r>
            <w:r w:rsidR="00CC663C" w:rsidRPr="0045249A">
              <w:rPr>
                <w:rFonts w:ascii="Comic Sans MS" w:hAnsi="Comic Sans MS" w:cs="Raavi"/>
              </w:rPr>
              <w:t>Needs other person in bed in or</w:t>
            </w:r>
            <w:r w:rsidR="009C2F25" w:rsidRPr="0045249A">
              <w:rPr>
                <w:rFonts w:ascii="Comic Sans MS" w:hAnsi="Comic Sans MS" w:cs="Raavi"/>
              </w:rPr>
              <w:t>der to sleep.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CC663C">
            <w:p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 xml:space="preserve">     </w:t>
            </w:r>
            <w:r w:rsidR="009C2F25" w:rsidRPr="0045249A">
              <w:rPr>
                <w:rFonts w:ascii="Comic Sans MS" w:hAnsi="Comic Sans MS" w:cs="Raavi"/>
              </w:rPr>
              <w:t>13.</w:t>
            </w:r>
            <w:r>
              <w:rPr>
                <w:rFonts w:ascii="Comic Sans MS" w:hAnsi="Comic Sans MS" w:cs="Raavi"/>
              </w:rPr>
              <w:t xml:space="preserve"> </w:t>
            </w:r>
            <w:r w:rsidR="009C2F25" w:rsidRPr="0045249A">
              <w:rPr>
                <w:rFonts w:ascii="Comic Sans MS" w:hAnsi="Comic Sans MS" w:cs="Raavi"/>
              </w:rPr>
              <w:t>Dislikes top sheet on bed.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CC663C">
            <w:p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 xml:space="preserve">     </w:t>
            </w:r>
            <w:r w:rsidR="009C2F25" w:rsidRPr="0045249A">
              <w:rPr>
                <w:rFonts w:ascii="Comic Sans MS" w:hAnsi="Comic Sans MS" w:cs="Raavi"/>
              </w:rPr>
              <w:t>14.</w:t>
            </w:r>
            <w:r>
              <w:rPr>
                <w:rFonts w:ascii="Comic Sans MS" w:hAnsi="Comic Sans MS" w:cs="Raavi"/>
              </w:rPr>
              <w:t xml:space="preserve"> </w:t>
            </w:r>
            <w:r w:rsidR="009C2F25" w:rsidRPr="0045249A">
              <w:rPr>
                <w:rFonts w:ascii="Comic Sans MS" w:hAnsi="Comic Sans MS" w:cs="Raavi"/>
              </w:rPr>
              <w:t>Grinds teeth in sleep.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CC663C">
            <w:p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 xml:space="preserve">     </w:t>
            </w:r>
            <w:r w:rsidR="00CC663C" w:rsidRPr="0045249A">
              <w:rPr>
                <w:rFonts w:ascii="Comic Sans MS" w:hAnsi="Comic Sans MS" w:cs="Raavi"/>
              </w:rPr>
              <w:t>15.</w:t>
            </w:r>
            <w:r>
              <w:rPr>
                <w:rFonts w:ascii="Comic Sans MS" w:hAnsi="Comic Sans MS" w:cs="Raavi"/>
              </w:rPr>
              <w:t xml:space="preserve"> </w:t>
            </w:r>
            <w:r w:rsidR="00CC663C" w:rsidRPr="0045249A">
              <w:rPr>
                <w:rFonts w:ascii="Comic Sans MS" w:hAnsi="Comic Sans MS" w:cs="Raavi"/>
              </w:rPr>
              <w:t>Othe</w:t>
            </w:r>
            <w:r w:rsidR="009C2F25" w:rsidRPr="0045249A">
              <w:rPr>
                <w:rFonts w:ascii="Comic Sans MS" w:hAnsi="Comic Sans MS" w:cs="Raavi"/>
              </w:rPr>
              <w:t>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HEALTH FACTORS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Has numerous allergies that aff</w:t>
            </w:r>
            <w:r w:rsidR="009C2F25">
              <w:rPr>
                <w:rFonts w:ascii="Comic Sans MS" w:hAnsi="Comic Sans MS" w:cs="Raavi"/>
              </w:rPr>
              <w:t>ect breathing.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Has numerous allergies causing </w:t>
            </w:r>
            <w:r w:rsidR="009C2F25">
              <w:rPr>
                <w:rFonts w:ascii="Comic Sans MS" w:hAnsi="Comic Sans MS" w:cs="Raavi"/>
              </w:rPr>
              <w:t>rashes etc.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Suffers from headache</w:t>
            </w:r>
            <w:r w:rsidR="009C2F25">
              <w:rPr>
                <w:rFonts w:ascii="Comic Sans MS" w:hAnsi="Comic Sans MS" w:cs="Raavi"/>
              </w:rPr>
              <w:t>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Has visible discoloration unde</w:t>
            </w:r>
            <w:r w:rsidR="009C2F25">
              <w:rPr>
                <w:rFonts w:ascii="Comic Sans MS" w:hAnsi="Comic Sans MS" w:cs="Raavi"/>
              </w:rPr>
              <w:t>r eyes.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 xml:space="preserve">Frequently blinks or squints </w:t>
            </w:r>
            <w:r w:rsidR="009C2F25">
              <w:rPr>
                <w:rFonts w:ascii="Comic Sans MS" w:hAnsi="Comic Sans MS" w:cs="Raavi"/>
              </w:rPr>
              <w:t>eyes.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Frequently rubs eyes or has r</w:t>
            </w:r>
            <w:r w:rsidR="009C2F25">
              <w:rPr>
                <w:rFonts w:ascii="Comic Sans MS" w:hAnsi="Comic Sans MS" w:cs="Raavi"/>
              </w:rPr>
              <w:t>ed eyes.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Suffers from ear infections</w:t>
            </w:r>
            <w:r w:rsidR="009C2F25">
              <w:rPr>
                <w:rFonts w:ascii="Comic Sans MS" w:hAnsi="Comic Sans MS" w:cs="Raavi"/>
              </w:rPr>
              <w:t>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9C2F25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Suffers from high fevers.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Suffers from sinus problem</w:t>
            </w:r>
            <w:r w:rsidR="009C2F25">
              <w:rPr>
                <w:rFonts w:ascii="Comic Sans MS" w:hAnsi="Comic Sans MS" w:cs="Raavi"/>
              </w:rPr>
              <w:t>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Has dentition/orthodontic pr</w:t>
            </w:r>
            <w:r w:rsidR="009C2F25">
              <w:rPr>
                <w:rFonts w:ascii="Comic Sans MS" w:hAnsi="Comic Sans MS" w:cs="Raavi"/>
              </w:rPr>
              <w:t>oblems.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9C2F25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Has digestive disorders.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Has difficulty with bowel or bla</w:t>
            </w:r>
            <w:r w:rsidR="009C2F25">
              <w:rPr>
                <w:rFonts w:ascii="Comic Sans MS" w:hAnsi="Comic Sans MS" w:cs="Raavi"/>
              </w:rPr>
              <w:t>dder control.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Has serious or chronic illnes</w:t>
            </w:r>
            <w:r w:rsidR="009C2F25">
              <w:rPr>
                <w:rFonts w:ascii="Comic Sans MS" w:hAnsi="Comic Sans MS" w:cs="Raavi"/>
              </w:rPr>
              <w:t>ses.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Has serious or repeated injurie</w:t>
            </w:r>
            <w:r w:rsidR="009C2F25">
              <w:rPr>
                <w:rFonts w:ascii="Comic Sans MS" w:hAnsi="Comic Sans MS" w:cs="Raavi"/>
              </w:rPr>
              <w:t>s/accidents.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9C2F25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Takes medication.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Has unusual reaction to immuni</w:t>
            </w:r>
            <w:r w:rsidR="009C2F25">
              <w:rPr>
                <w:rFonts w:ascii="Comic Sans MS" w:hAnsi="Comic Sans MS" w:cs="Raavi"/>
              </w:rPr>
              <w:t>zations.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9C2F25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Has metabolic problems.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Had difficult prenatal experi</w:t>
            </w:r>
            <w:r w:rsidR="009C2F25">
              <w:rPr>
                <w:rFonts w:ascii="Comic Sans MS" w:hAnsi="Comic Sans MS" w:cs="Raavi"/>
              </w:rPr>
              <w:t>ence.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Default="009C2F25" w:rsidP="009C2F25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>
              <w:rPr>
                <w:rFonts w:ascii="Comic Sans MS" w:hAnsi="Comic Sans MS" w:cs="Raavi"/>
              </w:rPr>
              <w:t>Describe birth.</w:t>
            </w:r>
            <w:r w:rsidR="00CC663C" w:rsidRPr="00CC663C">
              <w:rPr>
                <w:rFonts w:ascii="Comic Sans MS" w:hAnsi="Comic Sans MS" w:cs="Raavi"/>
              </w:rPr>
              <w:br/>
            </w:r>
          </w:p>
          <w:p w:rsidR="009C2F25" w:rsidRPr="00CC663C" w:rsidRDefault="009C2F25" w:rsidP="009C2F25">
            <w:pPr>
              <w:ind w:left="720"/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9C2F25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Lost first tooth?  Age?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9C2F25">
            <w:pPr>
              <w:numPr>
                <w:ilvl w:val="0"/>
                <w:numId w:val="21"/>
              </w:numPr>
              <w:rPr>
                <w:rFonts w:ascii="Comic Sans MS" w:hAnsi="Comic Sans MS" w:cs="Raavi"/>
              </w:rPr>
            </w:pPr>
            <w:r w:rsidRPr="00CC663C">
              <w:rPr>
                <w:rFonts w:ascii="Comic Sans MS" w:hAnsi="Comic Sans MS" w:cs="Raavi"/>
              </w:rPr>
              <w:t>Other: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DEVELOPMENTAL MILESTONES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Breast or bottle fed.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Age when rolled over.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Age when sat up and pulled self up.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Describe crawling.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Describe walking.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Describe talking.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Describe dressing self.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Difficulty/delay going up or down stairs.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Difficulty/delay feeding self.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Difficulty/delay drawing or writing.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Difficulty/delay reading.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Difficulty/delay deciding hand dominance.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Difficulty/delay playing ball sports.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Difficulty/delay with rhythm activities.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2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Other.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  <w:sz w:val="20"/>
                <w:szCs w:val="20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HOBBIES, SPECIAL INTERESTS, TALENTS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3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Listening to music.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3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Participating in music.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9C2F25">
            <w:pPr>
              <w:numPr>
                <w:ilvl w:val="0"/>
                <w:numId w:val="23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Reading or listening to stories.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3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 xml:space="preserve">Watching television or videos. </w:t>
            </w:r>
            <w:r w:rsidR="0045249A" w:rsidRPr="0045249A">
              <w:rPr>
                <w:rFonts w:ascii="Comic Sans MS" w:hAnsi="Comic Sans MS" w:cs="Raavi"/>
              </w:rPr>
              <w:t xml:space="preserve">              </w:t>
            </w:r>
            <w:r w:rsidRPr="0045249A">
              <w:rPr>
                <w:rFonts w:ascii="Comic Sans MS" w:hAnsi="Comic Sans MS" w:cs="Raavi"/>
              </w:rPr>
              <w:t>How much?</w:t>
            </w:r>
            <w:r w:rsidR="0045249A" w:rsidRPr="0045249A">
              <w:rPr>
                <w:rFonts w:ascii="Comic Sans MS" w:hAnsi="Comic Sans MS" w:cs="Raavi"/>
              </w:rPr>
              <w:t xml:space="preserve"> 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3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Computer games</w:t>
            </w:r>
            <w:r w:rsidR="0045249A" w:rsidRPr="0045249A">
              <w:rPr>
                <w:rFonts w:ascii="Comic Sans MS" w:hAnsi="Comic Sans MS" w:cs="Raavi"/>
              </w:rPr>
              <w:t xml:space="preserve">                               H</w:t>
            </w:r>
            <w:r w:rsidRPr="0045249A">
              <w:rPr>
                <w:rFonts w:ascii="Comic Sans MS" w:hAnsi="Comic Sans MS" w:cs="Raavi"/>
              </w:rPr>
              <w:t>ow often?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3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Participating in sports (list).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3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Observing sports activities.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3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Hiking.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3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Imaginative play.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45249A" w:rsidP="0045249A">
            <w:p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 xml:space="preserve">  </w:t>
            </w:r>
            <w:r w:rsidR="00CC663C" w:rsidRPr="0045249A">
              <w:rPr>
                <w:rFonts w:ascii="Comic Sans MS" w:hAnsi="Comic Sans MS" w:cs="Raavi"/>
              </w:rPr>
              <w:t>10.</w:t>
            </w:r>
            <w:r w:rsidRPr="0045249A">
              <w:rPr>
                <w:rFonts w:ascii="Comic Sans MS" w:hAnsi="Comic Sans MS" w:cs="Raavi"/>
              </w:rPr>
              <w:t xml:space="preserve">  </w:t>
            </w:r>
            <w:r w:rsidR="00CC663C" w:rsidRPr="0045249A">
              <w:rPr>
                <w:rFonts w:ascii="Comic Sans MS" w:hAnsi="Comic Sans MS" w:cs="Raavi"/>
              </w:rPr>
              <w:t>Bike riding.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  <w:sz w:val="22"/>
                <w:szCs w:val="22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LIGHTS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4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Is bothered by light in general.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4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Appears bothered by lights in supermarkets.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4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Appears uncomfortable with fluorescent lights.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4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Wants to wear a cap with visor.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4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Prefers bright lights to dim lights.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4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Other: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CC663C">
            <w:pPr>
              <w:rPr>
                <w:rFonts w:ascii="Comic Sans MS" w:hAnsi="Comic Sans MS" w:cs="Raavi"/>
              </w:rPr>
            </w:pP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b/>
              </w:rPr>
            </w:pPr>
            <w:r w:rsidRPr="00CC663C">
              <w:rPr>
                <w:rFonts w:ascii="Comic Sans MS" w:hAnsi="Comic Sans MS" w:cs="Raavi"/>
                <w:b/>
              </w:rPr>
              <w:t>ATTENTION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5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Has difficulty paying attention in school.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5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Has difficulty completing tasks.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5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Has difficulty accepting change/transitions.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5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Has difficulty sitting still at home or school.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5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Has difficulty following directions.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5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Has difficulty organizing personal belongings.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45249A" w:rsidRDefault="00CC663C" w:rsidP="0045249A">
            <w:pPr>
              <w:numPr>
                <w:ilvl w:val="0"/>
                <w:numId w:val="25"/>
              </w:numPr>
              <w:rPr>
                <w:rFonts w:ascii="Comic Sans MS" w:hAnsi="Comic Sans MS" w:cs="Raavi"/>
              </w:rPr>
            </w:pPr>
            <w:r w:rsidRPr="0045249A">
              <w:rPr>
                <w:rFonts w:ascii="Comic Sans MS" w:hAnsi="Comic Sans MS" w:cs="Raavi"/>
              </w:rPr>
              <w:t>Other:</w:t>
            </w:r>
          </w:p>
        </w:tc>
      </w:tr>
      <w:tr w:rsidR="00CC663C" w:rsidRPr="00CC663C" w:rsidTr="00CC663C">
        <w:tc>
          <w:tcPr>
            <w:tcW w:w="9216" w:type="dxa"/>
          </w:tcPr>
          <w:p w:rsidR="00CC663C" w:rsidRPr="00CC663C" w:rsidRDefault="00CC663C" w:rsidP="00CC663C">
            <w:pPr>
              <w:rPr>
                <w:rFonts w:ascii="Comic Sans MS" w:hAnsi="Comic Sans MS" w:cs="Raavi"/>
                <w:sz w:val="21"/>
                <w:szCs w:val="21"/>
              </w:rPr>
            </w:pPr>
          </w:p>
        </w:tc>
      </w:tr>
    </w:tbl>
    <w:p w:rsidR="0045249A" w:rsidRDefault="0045249A">
      <w:pPr>
        <w:rPr>
          <w:rFonts w:ascii="Comic Sans MS" w:hAnsi="Comic Sans MS" w:cs="Raavi"/>
          <w:b/>
        </w:rPr>
      </w:pPr>
    </w:p>
    <w:p w:rsidR="0045249A" w:rsidRDefault="0045249A">
      <w:pPr>
        <w:rPr>
          <w:rFonts w:ascii="Comic Sans MS" w:hAnsi="Comic Sans MS" w:cs="Raav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45249A" w:rsidRPr="0045249A" w:rsidTr="0045249A">
        <w:tc>
          <w:tcPr>
            <w:tcW w:w="9216" w:type="dxa"/>
          </w:tcPr>
          <w:p w:rsidR="0045249A" w:rsidRDefault="0045249A" w:rsidP="0045249A">
            <w:pPr>
              <w:rPr>
                <w:rFonts w:ascii="Comic Sans MS" w:hAnsi="Comic Sans MS" w:cs="Raavi"/>
                <w:b/>
              </w:rPr>
            </w:pPr>
            <w:r w:rsidRPr="0045249A">
              <w:rPr>
                <w:rFonts w:ascii="Comic Sans MS" w:hAnsi="Comic Sans MS" w:cs="Raavi"/>
                <w:b/>
              </w:rPr>
              <w:t>SPECIFIC EDUCATIONAL CONCERNS:</w:t>
            </w:r>
          </w:p>
          <w:p w:rsidR="0045249A" w:rsidRDefault="0045249A" w:rsidP="0045249A">
            <w:pPr>
              <w:rPr>
                <w:rFonts w:ascii="Comic Sans MS" w:hAnsi="Comic Sans MS" w:cs="Raavi"/>
                <w:b/>
              </w:rPr>
            </w:pPr>
          </w:p>
          <w:p w:rsidR="0045249A" w:rsidRDefault="0045249A" w:rsidP="0045249A">
            <w:pPr>
              <w:rPr>
                <w:rFonts w:ascii="Comic Sans MS" w:hAnsi="Comic Sans MS" w:cs="Raavi"/>
                <w:b/>
              </w:rPr>
            </w:pPr>
          </w:p>
          <w:p w:rsidR="0045249A" w:rsidRPr="0045249A" w:rsidRDefault="0045249A" w:rsidP="0045249A">
            <w:pPr>
              <w:rPr>
                <w:rFonts w:ascii="Comic Sans MS" w:hAnsi="Comic Sans MS" w:cs="Raavi"/>
                <w:b/>
              </w:rPr>
            </w:pPr>
          </w:p>
        </w:tc>
      </w:tr>
      <w:tr w:rsidR="0045249A" w:rsidRPr="0045249A" w:rsidTr="0045249A">
        <w:tc>
          <w:tcPr>
            <w:tcW w:w="9216" w:type="dxa"/>
          </w:tcPr>
          <w:p w:rsidR="0045249A" w:rsidRDefault="0045249A" w:rsidP="0045249A">
            <w:pPr>
              <w:rPr>
                <w:rFonts w:ascii="Comic Sans MS" w:hAnsi="Comic Sans MS" w:cs="Raavi"/>
                <w:b/>
              </w:rPr>
            </w:pPr>
            <w:r w:rsidRPr="0045249A">
              <w:rPr>
                <w:rFonts w:ascii="Comic Sans MS" w:hAnsi="Comic Sans MS" w:cs="Raavi"/>
                <w:b/>
              </w:rPr>
              <w:t>SPECIFIC SOCIAL CONCERNS:</w:t>
            </w:r>
          </w:p>
          <w:p w:rsidR="0045249A" w:rsidRDefault="0045249A" w:rsidP="0045249A">
            <w:pPr>
              <w:rPr>
                <w:rFonts w:ascii="Comic Sans MS" w:hAnsi="Comic Sans MS" w:cs="Raavi"/>
                <w:b/>
              </w:rPr>
            </w:pPr>
          </w:p>
          <w:p w:rsidR="0045249A" w:rsidRDefault="0045249A" w:rsidP="0045249A">
            <w:pPr>
              <w:rPr>
                <w:rFonts w:ascii="Comic Sans MS" w:hAnsi="Comic Sans MS" w:cs="Raavi"/>
                <w:b/>
              </w:rPr>
            </w:pPr>
          </w:p>
          <w:p w:rsidR="0045249A" w:rsidRPr="0045249A" w:rsidRDefault="0045249A" w:rsidP="0045249A">
            <w:pPr>
              <w:rPr>
                <w:rFonts w:ascii="Comic Sans MS" w:hAnsi="Comic Sans MS" w:cs="Raavi"/>
                <w:b/>
              </w:rPr>
            </w:pPr>
          </w:p>
        </w:tc>
      </w:tr>
      <w:tr w:rsidR="0045249A" w:rsidRPr="0045249A" w:rsidTr="0045249A">
        <w:tc>
          <w:tcPr>
            <w:tcW w:w="9216" w:type="dxa"/>
          </w:tcPr>
          <w:p w:rsidR="0045249A" w:rsidRDefault="0045249A" w:rsidP="0045249A">
            <w:pPr>
              <w:rPr>
                <w:rFonts w:ascii="Comic Sans MS" w:hAnsi="Comic Sans MS" w:cs="Raavi"/>
                <w:b/>
              </w:rPr>
            </w:pPr>
            <w:r w:rsidRPr="0045249A">
              <w:rPr>
                <w:rFonts w:ascii="Comic Sans MS" w:hAnsi="Comic Sans MS" w:cs="Raavi"/>
                <w:b/>
              </w:rPr>
              <w:t>ADDITIONAL COMMENTS:</w:t>
            </w:r>
          </w:p>
          <w:p w:rsidR="0045249A" w:rsidRDefault="0045249A" w:rsidP="0045249A">
            <w:pPr>
              <w:rPr>
                <w:rFonts w:ascii="Comic Sans MS" w:hAnsi="Comic Sans MS" w:cs="Raavi"/>
                <w:b/>
              </w:rPr>
            </w:pPr>
          </w:p>
          <w:p w:rsidR="0045249A" w:rsidRDefault="0045249A" w:rsidP="0045249A">
            <w:pPr>
              <w:rPr>
                <w:rFonts w:ascii="Comic Sans MS" w:hAnsi="Comic Sans MS" w:cs="Raavi"/>
                <w:b/>
              </w:rPr>
            </w:pPr>
          </w:p>
          <w:p w:rsidR="0045249A" w:rsidRPr="0045249A" w:rsidRDefault="0045249A" w:rsidP="0045249A">
            <w:pPr>
              <w:rPr>
                <w:rFonts w:ascii="Comic Sans MS" w:hAnsi="Comic Sans MS" w:cs="Raavi"/>
                <w:b/>
              </w:rPr>
            </w:pPr>
          </w:p>
        </w:tc>
      </w:tr>
    </w:tbl>
    <w:p w:rsidR="00AA3473" w:rsidRDefault="00AA3473">
      <w:pPr>
        <w:rPr>
          <w:rFonts w:ascii="Comic Sans MS" w:hAnsi="Comic Sans MS" w:cs="Raavi"/>
        </w:rPr>
      </w:pPr>
    </w:p>
    <w:p w:rsidR="00AA3473" w:rsidRDefault="00AA3473">
      <w:pPr>
        <w:rPr>
          <w:rFonts w:ascii="Comic Sans MS" w:hAnsi="Comic Sans MS" w:cs="Raavi"/>
        </w:rPr>
      </w:pPr>
    </w:p>
    <w:p w:rsidR="00AA3473" w:rsidRDefault="00AA3473">
      <w:pPr>
        <w:rPr>
          <w:rFonts w:ascii="Comic Sans MS" w:hAnsi="Comic Sans MS" w:cs="Raavi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5F7EBD" w:rsidP="007B45FC">
      <w:pPr>
        <w:pStyle w:val="BodyText"/>
        <w:rPr>
          <w:rFonts w:asciiTheme="majorHAnsi" w:hAnsiTheme="majorHAnsi"/>
          <w:i w:val="0"/>
        </w:rPr>
      </w:pPr>
      <w:r>
        <w:rPr>
          <w:rFonts w:ascii="Calibri" w:hAnsi="Calibri"/>
          <w:i w:val="0"/>
          <w:sz w:val="28"/>
          <w:szCs w:val="28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172720</wp:posOffset>
            </wp:positionV>
            <wp:extent cx="742950" cy="837565"/>
            <wp:effectExtent l="0" t="0" r="0" b="635"/>
            <wp:wrapThrough wrapText="bothSides">
              <wp:wrapPolygon edited="0">
                <wp:start x="0" y="0"/>
                <wp:lineTo x="0" y="20961"/>
                <wp:lineTo x="20677" y="20961"/>
                <wp:lineTo x="2067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7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98" w:rsidRDefault="00E21A98" w:rsidP="007B45FC">
      <w:pPr>
        <w:pStyle w:val="BodyText"/>
        <w:rPr>
          <w:rFonts w:asciiTheme="majorHAnsi" w:hAnsiTheme="majorHAnsi"/>
          <w:i w:val="0"/>
        </w:rPr>
      </w:pPr>
    </w:p>
    <w:p w:rsidR="00E21A98" w:rsidRDefault="005F7EBD" w:rsidP="007B45FC">
      <w:pPr>
        <w:pStyle w:val="BodyText"/>
        <w:rPr>
          <w:rFonts w:asciiTheme="majorHAnsi" w:hAnsiTheme="majorHAnsi"/>
          <w:i w:val="0"/>
        </w:rPr>
      </w:pPr>
      <w:r>
        <w:rPr>
          <w:rFonts w:ascii="Calibri" w:hAnsi="Calibri"/>
          <w:i w:val="0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102235</wp:posOffset>
            </wp:positionV>
            <wp:extent cx="643890" cy="726440"/>
            <wp:effectExtent l="0" t="0" r="0" b="10160"/>
            <wp:wrapThrough wrapText="bothSides">
              <wp:wrapPolygon edited="0">
                <wp:start x="0" y="0"/>
                <wp:lineTo x="0" y="21147"/>
                <wp:lineTo x="20450" y="21147"/>
                <wp:lineTo x="20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2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5FC" w:rsidRPr="007B45FC" w:rsidRDefault="00AA3473" w:rsidP="007B45FC">
      <w:pPr>
        <w:pStyle w:val="BodyText"/>
        <w:rPr>
          <w:rFonts w:asciiTheme="majorHAnsi" w:hAnsiTheme="majorHAnsi"/>
          <w:i w:val="0"/>
          <w:szCs w:val="24"/>
        </w:rPr>
      </w:pPr>
      <w:r w:rsidRPr="007B45FC">
        <w:rPr>
          <w:rFonts w:asciiTheme="majorHAnsi" w:hAnsiTheme="majorHAnsi"/>
          <w:i w:val="0"/>
        </w:rPr>
        <w:t>TEL: 541.951.1580 or 541.482.5543</w:t>
      </w:r>
      <w:r w:rsidR="007B45FC" w:rsidRPr="007B45FC">
        <w:rPr>
          <w:rFonts w:asciiTheme="majorHAnsi" w:hAnsiTheme="majorHAnsi"/>
          <w:i w:val="0"/>
        </w:rPr>
        <w:t xml:space="preserve"> </w:t>
      </w:r>
      <w:hyperlink r:id="rId10" w:history="1">
        <w:r w:rsidR="007B45FC" w:rsidRPr="007B45FC">
          <w:rPr>
            <w:rStyle w:val="Hyperlink"/>
            <w:rFonts w:asciiTheme="majorHAnsi" w:hAnsiTheme="majorHAnsi"/>
            <w:i w:val="0"/>
            <w:szCs w:val="24"/>
          </w:rPr>
          <w:t>paulailynam@gmail.co</w:t>
        </w:r>
        <w:r w:rsidR="007B45FC" w:rsidRPr="007B45FC">
          <w:rPr>
            <w:rStyle w:val="Hyperlink"/>
            <w:rFonts w:asciiTheme="majorHAnsi" w:hAnsiTheme="majorHAnsi"/>
            <w:i w:val="0"/>
            <w:szCs w:val="24"/>
          </w:rPr>
          <w:t>m</w:t>
        </w:r>
      </w:hyperlink>
    </w:p>
    <w:p w:rsidR="007B45FC" w:rsidRPr="007B45FC" w:rsidRDefault="007B45FC" w:rsidP="007B45FC">
      <w:pPr>
        <w:pStyle w:val="BodyText"/>
        <w:rPr>
          <w:rFonts w:asciiTheme="majorHAnsi" w:hAnsiTheme="majorHAnsi"/>
          <w:i w:val="0"/>
        </w:rPr>
      </w:pPr>
      <w:r w:rsidRPr="007B45FC">
        <w:rPr>
          <w:rFonts w:asciiTheme="majorHAnsi" w:hAnsiTheme="majorHAnsi"/>
          <w:i w:val="0"/>
          <w:sz w:val="28"/>
          <w:szCs w:val="28"/>
        </w:rPr>
        <w:t>782 Park Street, Ashland, OR 9752</w:t>
      </w:r>
    </w:p>
    <w:sectPr w:rsidR="007B45FC" w:rsidRPr="007B45FC">
      <w:footerReference w:type="default" r:id="rId11"/>
      <w:footerReference w:type="first" r:id="rId12"/>
      <w:footnotePr>
        <w:pos w:val="beneathText"/>
      </w:footnotePr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98" w:rsidRDefault="00E21A98">
      <w:r>
        <w:separator/>
      </w:r>
    </w:p>
  </w:endnote>
  <w:endnote w:type="continuationSeparator" w:id="0">
    <w:p w:rsidR="00E21A98" w:rsidRDefault="00E2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 TT-Bold">
    <w:altName w:val="Courier New"/>
    <w:charset w:val="00"/>
    <w:family w:val="auto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98" w:rsidRDefault="005F7EBD">
    <w:pPr>
      <w:pStyle w:val="Footer"/>
      <w:ind w:right="360"/>
    </w:pPr>
    <w: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635" r="63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A98" w:rsidRDefault="00E21A9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F7EBD"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3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" stroked="f">
              <v:fill opacity="0"/>
              <v:textbox inset="0,0,0,0">
                <w:txbxContent>
                  <w:p w:rsidR="00E21A98" w:rsidRDefault="00E21A9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F7EBD"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98" w:rsidRDefault="00E21A9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98" w:rsidRDefault="00E21A98">
      <w:r>
        <w:separator/>
      </w:r>
    </w:p>
  </w:footnote>
  <w:footnote w:type="continuationSeparator" w:id="0">
    <w:p w:rsidR="00E21A98" w:rsidRDefault="00E2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912F91"/>
    <w:multiLevelType w:val="hybridMultilevel"/>
    <w:tmpl w:val="1C42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3"/>
    <w:rsid w:val="000D13E4"/>
    <w:rsid w:val="0045249A"/>
    <w:rsid w:val="005F7EBD"/>
    <w:rsid w:val="007B45FC"/>
    <w:rsid w:val="00877C14"/>
    <w:rsid w:val="008B0D84"/>
    <w:rsid w:val="009C2F25"/>
    <w:rsid w:val="00AA3473"/>
    <w:rsid w:val="00CC663C"/>
    <w:rsid w:val="00E2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b w:val="0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Bradley Hand ITC TT-Bold" w:eastAsia="Times" w:hAnsi="Bradley Hand ITC TT-Bold"/>
      <w:i/>
      <w:color w:val="000080"/>
      <w:szCs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eastAsia="Times" w:hAnsi="Comic Sans MS"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omic Sans MS" w:eastAsia="Times" w:hAnsi="Comic Sans MS"/>
      <w:i/>
      <w:sz w:val="36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7B45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5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b w:val="0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rFonts w:ascii="Bradley Hand ITC TT-Bold" w:eastAsia="Times" w:hAnsi="Bradley Hand ITC TT-Bold"/>
      <w:i/>
      <w:color w:val="000080"/>
      <w:szCs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omic Sans MS" w:eastAsia="Times" w:hAnsi="Comic Sans MS"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Comic Sans MS" w:eastAsia="Times" w:hAnsi="Comic Sans MS"/>
      <w:i/>
      <w:sz w:val="36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uiPriority w:val="99"/>
    <w:unhideWhenUsed/>
    <w:rsid w:val="007B45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5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aulailyn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EFB046-E4AF-EB43-93A6-FB3A076A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876</Words>
  <Characters>4997</Characters>
  <Application>Microsoft Macintosh Word</Application>
  <DocSecurity>0</DocSecurity>
  <Lines>41</Lines>
  <Paragraphs>11</Paragraphs>
  <ScaleCrop>false</ScaleCrop>
  <Company>Playful Concepts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CHILDSOLUTION</dc:title>
  <dc:subject/>
  <dc:creator>Paula I Lynam</dc:creator>
  <cp:keywords/>
  <dc:description/>
  <cp:lastModifiedBy>Paula Lynam</cp:lastModifiedBy>
  <cp:revision>1</cp:revision>
  <cp:lastPrinted>2007-02-06T15:30:00Z</cp:lastPrinted>
  <dcterms:created xsi:type="dcterms:W3CDTF">2007-11-21T19:31:00Z</dcterms:created>
  <dcterms:modified xsi:type="dcterms:W3CDTF">2016-01-31T01:32:00Z</dcterms:modified>
</cp:coreProperties>
</file>