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8520"/>
        <w:gridCol w:w="1560"/>
      </w:tblGrid>
      <w:tr w:rsidR="00856C35" w14:paraId="15DF66E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ACC3D76" w14:textId="5C0CE7D8" w:rsidR="00856C35" w:rsidRDefault="00254F95" w:rsidP="00856C35">
            <w:r>
              <w:rPr>
                <w:noProof/>
              </w:rPr>
              <w:drawing>
                <wp:inline distT="0" distB="0" distL="0" distR="0" wp14:anchorId="76272720" wp14:editId="4243F286">
                  <wp:extent cx="5410200" cy="251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_d_ franks bbq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251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B960AD0" w14:textId="77777777" w:rsidR="00856C35" w:rsidRDefault="00856C35" w:rsidP="00856C35">
            <w:pPr>
              <w:pStyle w:val="CompanyName"/>
            </w:pPr>
          </w:p>
          <w:p w14:paraId="3A830413" w14:textId="77777777" w:rsidR="00EB3E8E" w:rsidRDefault="00EB3E8E" w:rsidP="00856C35">
            <w:pPr>
              <w:pStyle w:val="CompanyName"/>
            </w:pPr>
          </w:p>
          <w:p w14:paraId="6A5D613B" w14:textId="77777777" w:rsidR="00EB3E8E" w:rsidRDefault="00EB3E8E" w:rsidP="00856C35">
            <w:pPr>
              <w:pStyle w:val="CompanyName"/>
            </w:pPr>
          </w:p>
          <w:p w14:paraId="685EBF57" w14:textId="4F4021CC" w:rsidR="00EB3E8E" w:rsidRDefault="00EB3E8E" w:rsidP="00856C35">
            <w:pPr>
              <w:pStyle w:val="CompanyName"/>
            </w:pPr>
          </w:p>
        </w:tc>
      </w:tr>
    </w:tbl>
    <w:p w14:paraId="367AFD17" w14:textId="77777777" w:rsidR="00467865" w:rsidRPr="00275BB5" w:rsidRDefault="00856C35" w:rsidP="00856C35">
      <w:pPr>
        <w:pStyle w:val="Heading1"/>
      </w:pPr>
      <w:r>
        <w:t>Employment Application</w:t>
      </w:r>
    </w:p>
    <w:p w14:paraId="274C210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32244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E9C53A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E40F68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D3F0F0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7308C4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C819E7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A8F09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BF77719" w14:textId="77777777" w:rsidTr="00FF1313">
        <w:tc>
          <w:tcPr>
            <w:tcW w:w="1081" w:type="dxa"/>
          </w:tcPr>
          <w:p w14:paraId="649EF14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09A22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41F0B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61067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E552BD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4806034" w14:textId="77777777" w:rsidR="00856C35" w:rsidRPr="009C220D" w:rsidRDefault="00856C35" w:rsidP="00856C35"/>
        </w:tc>
      </w:tr>
    </w:tbl>
    <w:p w14:paraId="2FA0A32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06199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09F8A9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394E65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55CB3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0181738" w14:textId="77777777" w:rsidTr="00FF1313">
        <w:tc>
          <w:tcPr>
            <w:tcW w:w="1081" w:type="dxa"/>
          </w:tcPr>
          <w:p w14:paraId="6B3D526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A8ED5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AD86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73FAF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FD95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13D0B3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DE3C93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6AA4E0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7FDAE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DDE04F1" w14:textId="77777777" w:rsidTr="00FF1313">
        <w:trPr>
          <w:trHeight w:val="288"/>
        </w:trPr>
        <w:tc>
          <w:tcPr>
            <w:tcW w:w="1081" w:type="dxa"/>
          </w:tcPr>
          <w:p w14:paraId="205E2C1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7CD61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D2A85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55CE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970725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B76F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E000F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1922A4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F6D774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585DE8B" w14:textId="77777777" w:rsidR="00841645" w:rsidRPr="009C220D" w:rsidRDefault="00841645" w:rsidP="00440CD8">
            <w:pPr>
              <w:pStyle w:val="FieldText"/>
            </w:pPr>
          </w:p>
        </w:tc>
      </w:tr>
    </w:tbl>
    <w:p w14:paraId="17304A9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AE174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2AB574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23F39D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E9BF10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79C13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CF5BBE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35BEB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634AC6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71237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DC8169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017407F" w14:textId="77777777" w:rsidR="00DE7FB7" w:rsidRPr="009C220D" w:rsidRDefault="00DE7FB7" w:rsidP="00083002">
            <w:pPr>
              <w:pStyle w:val="FieldText"/>
            </w:pPr>
          </w:p>
        </w:tc>
      </w:tr>
    </w:tbl>
    <w:p w14:paraId="10E180A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5D9A65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610AF1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9195F2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D63CFD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929CDF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D03D0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E666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6C2E2E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D87A75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2B6BE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4D758B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72DE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</w:tr>
    </w:tbl>
    <w:p w14:paraId="79CFA2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11825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DA010A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0AC8A3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4085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43E233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D9AB6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F907D2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51D537A" w14:textId="77777777" w:rsidR="009C220D" w:rsidRPr="009C220D" w:rsidRDefault="009C220D" w:rsidP="00617C65">
            <w:pPr>
              <w:pStyle w:val="FieldText"/>
            </w:pPr>
          </w:p>
        </w:tc>
      </w:tr>
    </w:tbl>
    <w:p w14:paraId="366EB8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7078E8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AD06A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8E5D1B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3AA72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CE4701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AE34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01B0123" w14:textId="77777777" w:rsidR="009C220D" w:rsidRPr="005114CE" w:rsidRDefault="009C220D" w:rsidP="00682C69"/>
        </w:tc>
      </w:tr>
    </w:tbl>
    <w:p w14:paraId="37F2CF3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5AF8F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9036CF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377CAE6" w14:textId="77777777" w:rsidR="000F2DF4" w:rsidRPr="009C220D" w:rsidRDefault="000F2DF4" w:rsidP="00617C65">
            <w:pPr>
              <w:pStyle w:val="FieldText"/>
            </w:pPr>
          </w:p>
        </w:tc>
      </w:tr>
    </w:tbl>
    <w:p w14:paraId="6B23F92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DC423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E1B407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683E3B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CC424A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BEB21F" w14:textId="77777777" w:rsidR="000F2DF4" w:rsidRPr="005114CE" w:rsidRDefault="000F2DF4" w:rsidP="00617C65">
            <w:pPr>
              <w:pStyle w:val="FieldText"/>
            </w:pPr>
          </w:p>
        </w:tc>
      </w:tr>
    </w:tbl>
    <w:p w14:paraId="789205D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79568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4F5FE7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C30DA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929F9F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6853E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F66809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A60980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6B5C0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5B06F0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A01AE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5344AE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2A9B51" w14:textId="77777777" w:rsidR="00250014" w:rsidRPr="005114CE" w:rsidRDefault="00250014" w:rsidP="00617C65">
            <w:pPr>
              <w:pStyle w:val="FieldText"/>
            </w:pPr>
          </w:p>
        </w:tc>
      </w:tr>
    </w:tbl>
    <w:p w14:paraId="69C8EE5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94037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C6C617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4E3CE4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26C33A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079086" w14:textId="77777777" w:rsidR="000F2DF4" w:rsidRPr="005114CE" w:rsidRDefault="000F2DF4" w:rsidP="00617C65">
            <w:pPr>
              <w:pStyle w:val="FieldText"/>
            </w:pPr>
          </w:p>
        </w:tc>
      </w:tr>
    </w:tbl>
    <w:p w14:paraId="7F97526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B58F2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B411EC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C4748C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5C0F8C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715B4E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6C8DE8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30CA84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7A03BC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921290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303AE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4F7FD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DE81421" w14:textId="77777777" w:rsidR="00250014" w:rsidRPr="005114CE" w:rsidRDefault="00250014" w:rsidP="00617C65">
            <w:pPr>
              <w:pStyle w:val="FieldText"/>
            </w:pPr>
          </w:p>
        </w:tc>
      </w:tr>
    </w:tbl>
    <w:p w14:paraId="3E519CC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48156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F81B8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8446AA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3BC380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6BE1039" w14:textId="77777777" w:rsidR="002A2510" w:rsidRPr="005114CE" w:rsidRDefault="002A2510" w:rsidP="00617C65">
            <w:pPr>
              <w:pStyle w:val="FieldText"/>
            </w:pPr>
          </w:p>
        </w:tc>
      </w:tr>
    </w:tbl>
    <w:p w14:paraId="20F1155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9F3C1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BCBC66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388230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8B5B9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EA05F9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980CD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6B7FC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0130FA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4D33C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AC7D0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EA31A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2441C04" w14:textId="77777777" w:rsidR="00250014" w:rsidRPr="005114CE" w:rsidRDefault="00250014" w:rsidP="00617C65">
            <w:pPr>
              <w:pStyle w:val="FieldText"/>
            </w:pPr>
          </w:p>
        </w:tc>
      </w:tr>
    </w:tbl>
    <w:p w14:paraId="5748F755" w14:textId="77777777" w:rsidR="00330050" w:rsidRDefault="00330050" w:rsidP="00330050">
      <w:pPr>
        <w:pStyle w:val="Heading2"/>
      </w:pPr>
      <w:r>
        <w:t>References</w:t>
      </w:r>
    </w:p>
    <w:p w14:paraId="25455E3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45161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13CDBE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6CDA21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9CFE60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B98C8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41BC398" w14:textId="77777777" w:rsidTr="00BD103E">
        <w:trPr>
          <w:trHeight w:val="360"/>
        </w:trPr>
        <w:tc>
          <w:tcPr>
            <w:tcW w:w="1072" w:type="dxa"/>
          </w:tcPr>
          <w:p w14:paraId="011EDD0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1177A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128516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C6EA6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048D4D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82B64F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CCAA1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A6698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2B683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D952EC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1A79C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BD8A5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0683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5C076A" w14:textId="77777777" w:rsidR="00D55AFA" w:rsidRDefault="00D55AFA" w:rsidP="00330050"/>
        </w:tc>
      </w:tr>
      <w:tr w:rsidR="000F2DF4" w:rsidRPr="005114CE" w14:paraId="13B30EF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F301D6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E59A9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6965E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774C3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555839D" w14:textId="77777777" w:rsidTr="00BD103E">
        <w:trPr>
          <w:trHeight w:val="360"/>
        </w:trPr>
        <w:tc>
          <w:tcPr>
            <w:tcW w:w="1072" w:type="dxa"/>
          </w:tcPr>
          <w:p w14:paraId="57526D8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41A72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1B6FA8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B5178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F2E533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CA726D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8A6D1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88A50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2F35C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C91A3A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3BCCA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273B2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14ECC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CC958A" w14:textId="77777777" w:rsidR="00D55AFA" w:rsidRDefault="00D55AFA" w:rsidP="00330050"/>
        </w:tc>
      </w:tr>
      <w:tr w:rsidR="000D2539" w:rsidRPr="005114CE" w14:paraId="462DB12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A40135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31AF2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18D21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3FB5C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B60449B" w14:textId="77777777" w:rsidTr="00BD103E">
        <w:trPr>
          <w:trHeight w:val="360"/>
        </w:trPr>
        <w:tc>
          <w:tcPr>
            <w:tcW w:w="1072" w:type="dxa"/>
          </w:tcPr>
          <w:p w14:paraId="61F28D9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2EEB4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005656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0EF88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0924844" w14:textId="77777777" w:rsidTr="00BD103E">
        <w:trPr>
          <w:trHeight w:val="360"/>
        </w:trPr>
        <w:tc>
          <w:tcPr>
            <w:tcW w:w="1072" w:type="dxa"/>
          </w:tcPr>
          <w:p w14:paraId="4734BCA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375F4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4E777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48E55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6EB2B7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E2542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6F09C5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7A9F9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ECD5D4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7F6A7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EC24845" w14:textId="77777777" w:rsidTr="00BD103E">
        <w:trPr>
          <w:trHeight w:val="360"/>
        </w:trPr>
        <w:tc>
          <w:tcPr>
            <w:tcW w:w="1072" w:type="dxa"/>
          </w:tcPr>
          <w:p w14:paraId="3674594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892B90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FD174D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7C75DC" w14:textId="77777777" w:rsidR="000D2539" w:rsidRPr="009C220D" w:rsidRDefault="000D2539" w:rsidP="0014663E">
            <w:pPr>
              <w:pStyle w:val="FieldText"/>
            </w:pPr>
          </w:p>
        </w:tc>
      </w:tr>
    </w:tbl>
    <w:p w14:paraId="5E5B669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C158D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7C964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9E550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308D3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730A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0177A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58933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1D81D3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0D288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AE5F92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94717C" w14:textId="77777777" w:rsidR="000D2539" w:rsidRPr="009C220D" w:rsidRDefault="000D2539" w:rsidP="0014663E">
            <w:pPr>
              <w:pStyle w:val="FieldText"/>
            </w:pPr>
          </w:p>
        </w:tc>
      </w:tr>
    </w:tbl>
    <w:p w14:paraId="47D8CEC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0A481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380F83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BE32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C9552D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9890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2FE6C2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873FBA" w14:textId="77777777" w:rsidR="000D2539" w:rsidRPr="009C220D" w:rsidRDefault="000D2539" w:rsidP="0014663E">
            <w:pPr>
              <w:pStyle w:val="FieldText"/>
            </w:pPr>
          </w:p>
        </w:tc>
      </w:tr>
    </w:tbl>
    <w:p w14:paraId="31FDC8C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BF1B9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0BBA0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CEB980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534DC8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7FDDF0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162905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D47862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ED790C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35B69B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4F4741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17716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6723D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D9CBC8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DA04A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F2274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D9C51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6B6F6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0F92F4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A8B9A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97A56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EB0A4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9AB49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3A66E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7B0A65F" w14:textId="77777777" w:rsidTr="00BD103E">
        <w:trPr>
          <w:trHeight w:val="360"/>
        </w:trPr>
        <w:tc>
          <w:tcPr>
            <w:tcW w:w="1072" w:type="dxa"/>
          </w:tcPr>
          <w:p w14:paraId="68A917E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A081C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4374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DCE7AE" w14:textId="77777777" w:rsidR="00BC07E3" w:rsidRPr="009C220D" w:rsidRDefault="00BC07E3" w:rsidP="00BC07E3">
            <w:pPr>
              <w:pStyle w:val="FieldText"/>
            </w:pPr>
          </w:p>
        </w:tc>
      </w:tr>
    </w:tbl>
    <w:p w14:paraId="2EEB72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FC1E2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868A9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97EE5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43426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BC3E1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3A60B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07F15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C1C4C0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69694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49D937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C2F1DC9" w14:textId="77777777" w:rsidR="00BC07E3" w:rsidRPr="009C220D" w:rsidRDefault="00BC07E3" w:rsidP="00BC07E3">
            <w:pPr>
              <w:pStyle w:val="FieldText"/>
            </w:pPr>
          </w:p>
        </w:tc>
      </w:tr>
    </w:tbl>
    <w:p w14:paraId="39DAC5D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7945D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E3DEB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E3A2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FD5D7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AEF7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857209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8ADEDC" w14:textId="77777777" w:rsidR="00BC07E3" w:rsidRPr="009C220D" w:rsidRDefault="00BC07E3" w:rsidP="00BC07E3">
            <w:pPr>
              <w:pStyle w:val="FieldText"/>
            </w:pPr>
          </w:p>
        </w:tc>
      </w:tr>
    </w:tbl>
    <w:p w14:paraId="51DDD26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15622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5DD03E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AEC340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2959CD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0AF580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1CFB4B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53C91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04E403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06B84E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7D755F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0A6EE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4C686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6E1F42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0331B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96ECE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0A64C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CA105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5617E5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ECB3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838FCE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D4B7C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3E18B9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B49CB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10F10C3" w14:textId="77777777" w:rsidTr="00BD103E">
        <w:trPr>
          <w:trHeight w:val="360"/>
        </w:trPr>
        <w:tc>
          <w:tcPr>
            <w:tcW w:w="1072" w:type="dxa"/>
          </w:tcPr>
          <w:p w14:paraId="50C1710F" w14:textId="77777777" w:rsidR="00BC07E3" w:rsidRPr="005114CE" w:rsidRDefault="00BC07E3" w:rsidP="00BC07E3">
            <w:r w:rsidRPr="005114CE"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81B34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AF5E8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C92EA5" w14:textId="77777777" w:rsidR="00BC07E3" w:rsidRPr="009C220D" w:rsidRDefault="00BC07E3" w:rsidP="00BC07E3">
            <w:pPr>
              <w:pStyle w:val="FieldText"/>
            </w:pPr>
          </w:p>
        </w:tc>
      </w:tr>
    </w:tbl>
    <w:p w14:paraId="7A02D1B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76033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935679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0D34E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576F4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87984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FE98E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1E9C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9F19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9D562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95BB9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549C348" w14:textId="77777777" w:rsidR="00BC07E3" w:rsidRPr="009C220D" w:rsidRDefault="00BC07E3" w:rsidP="00BC07E3">
            <w:pPr>
              <w:pStyle w:val="FieldText"/>
            </w:pPr>
          </w:p>
        </w:tc>
      </w:tr>
    </w:tbl>
    <w:p w14:paraId="3A33447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A6EA4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D689B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6EB8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2A80F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6AE3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3A988C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F1C065" w14:textId="77777777" w:rsidR="00BC07E3" w:rsidRPr="009C220D" w:rsidRDefault="00BC07E3" w:rsidP="00BC07E3">
            <w:pPr>
              <w:pStyle w:val="FieldText"/>
            </w:pPr>
          </w:p>
        </w:tc>
      </w:tr>
    </w:tbl>
    <w:p w14:paraId="41B168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CA4A23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F7726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8ED89C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BCB6A6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5BD42A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8B3406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666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FBACF0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2F123E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F6128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7FB26A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907281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29AD10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850DF7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19AAD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F47CB7" w14:textId="77777777" w:rsidR="000D2539" w:rsidRPr="009C220D" w:rsidRDefault="000D2539" w:rsidP="00902964">
            <w:pPr>
              <w:pStyle w:val="FieldText"/>
            </w:pPr>
          </w:p>
        </w:tc>
      </w:tr>
    </w:tbl>
    <w:p w14:paraId="2D5BEDA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495DC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AB7EA4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CA3160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79211B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9BF8D21" w14:textId="77777777" w:rsidR="000D2539" w:rsidRPr="009C220D" w:rsidRDefault="000D2539" w:rsidP="00902964">
            <w:pPr>
              <w:pStyle w:val="FieldText"/>
            </w:pPr>
          </w:p>
        </w:tc>
      </w:tr>
    </w:tbl>
    <w:p w14:paraId="6428510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975E3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9B9D6C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972856F" w14:textId="77777777" w:rsidR="000D2539" w:rsidRPr="009C220D" w:rsidRDefault="000D2539" w:rsidP="00902964">
            <w:pPr>
              <w:pStyle w:val="FieldText"/>
            </w:pPr>
          </w:p>
        </w:tc>
      </w:tr>
    </w:tbl>
    <w:p w14:paraId="6A93F02A" w14:textId="77777777" w:rsidR="00871876" w:rsidRDefault="00871876" w:rsidP="00871876">
      <w:pPr>
        <w:pStyle w:val="Heading2"/>
      </w:pPr>
      <w:r w:rsidRPr="009C220D">
        <w:t>Disclaimer and Signature</w:t>
      </w:r>
    </w:p>
    <w:p w14:paraId="48716CE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26C88A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9CC58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8C25BB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3460D9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1835E7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7CB3566" w14:textId="77777777" w:rsidR="000D2539" w:rsidRPr="005114CE" w:rsidRDefault="000D2539" w:rsidP="00682C69">
            <w:pPr>
              <w:pStyle w:val="FieldText"/>
            </w:pPr>
          </w:p>
        </w:tc>
      </w:tr>
    </w:tbl>
    <w:p w14:paraId="0F77AD0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E4D52" w14:textId="77777777" w:rsidR="00CE666F" w:rsidRDefault="00CE666F" w:rsidP="00176E67">
      <w:r>
        <w:separator/>
      </w:r>
    </w:p>
  </w:endnote>
  <w:endnote w:type="continuationSeparator" w:id="0">
    <w:p w14:paraId="00DB8294" w14:textId="77777777" w:rsidR="00CE666F" w:rsidRDefault="00CE666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DCA3FB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8D0E3" w14:textId="77777777" w:rsidR="00CE666F" w:rsidRDefault="00CE666F" w:rsidP="00176E67">
      <w:r>
        <w:separator/>
      </w:r>
    </w:p>
  </w:footnote>
  <w:footnote w:type="continuationSeparator" w:id="0">
    <w:p w14:paraId="62186325" w14:textId="77777777" w:rsidR="00CE666F" w:rsidRDefault="00CE666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9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4F95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4915"/>
    <w:rsid w:val="007A71DE"/>
    <w:rsid w:val="007B199B"/>
    <w:rsid w:val="007B6119"/>
    <w:rsid w:val="007C1DA0"/>
    <w:rsid w:val="007C71B8"/>
    <w:rsid w:val="007E2A15"/>
    <w:rsid w:val="007E56C4"/>
    <w:rsid w:val="007F3D5B"/>
    <w:rsid w:val="00803451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495D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666F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3E8E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7716C0"/>
  <w15:docId w15:val="{77569DAE-8AF0-4967-B52A-7062DC7E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a%20Franks\AppData\Local\Packages\Microsoft.Office.Desktop_8wekyb3d8bbwe\LocalCache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Tonia Franks</dc:creator>
  <cp:lastModifiedBy>latora Toney</cp:lastModifiedBy>
  <cp:revision>2</cp:revision>
  <cp:lastPrinted>2019-06-14T15:40:00Z</cp:lastPrinted>
  <dcterms:created xsi:type="dcterms:W3CDTF">2021-01-04T18:24:00Z</dcterms:created>
  <dcterms:modified xsi:type="dcterms:W3CDTF">2021-01-04T18:24:00Z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