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W w:w="0" w:type="auto"/>
        <w:tblInd w:w="-176" w:type="dxa"/>
        <w:tblLayout w:type="fixed"/>
        <w:tblLook w:val="0000"/>
      </w:tblPr>
      <w:tblGrid>
        <w:gridCol w:w="851"/>
        <w:gridCol w:w="449"/>
        <w:gridCol w:w="9332"/>
      </w:tblGrid>
      <w:tr w:rsidR="003F38DC" w:rsidRPr="00A14BAC" w:rsidTr="00B96D20">
        <w:trPr>
          <w:cantSplit/>
          <w:trHeight w:val="297"/>
        </w:trPr>
        <w:tc>
          <w:tcPr>
            <w:tcW w:w="851" w:type="dxa"/>
            <w:shd w:val="clear" w:color="auto" w:fill="auto"/>
          </w:tcPr>
          <w:p w:rsidR="003F38DC" w:rsidRPr="00A14BAC" w:rsidRDefault="00771698">
            <w:pPr>
              <w:keepLines/>
              <w:snapToGrid w:val="0"/>
              <w:ind w:left="-273" w:firstLine="273"/>
              <w:rPr>
                <w:rFonts w:ascii="Arial" w:hAnsi="Arial" w:cs="Arial"/>
                <w:b/>
                <w:bCs/>
                <w:sz w:val="22"/>
                <w:szCs w:val="22"/>
              </w:rPr>
            </w:pPr>
            <w:r w:rsidRPr="00A14BAC">
              <w:rPr>
                <w:rFonts w:ascii="Arial" w:hAnsi="Arial" w:cs="Arial"/>
                <w:sz w:val="22"/>
                <w:szCs w:val="22"/>
              </w:rPr>
              <w:pict>
                <v:shapetype id="_x0000_t202" coordsize="21600,21600" o:spt="202" path="m,l,21600r21600,l21600,xe">
                  <v:stroke joinstyle="miter"/>
                  <v:path gradientshapeok="t" o:connecttype="rect"/>
                </v:shapetype>
                <v:shape id="_x0000_s1026" type="#_x0000_t202" style="position:absolute;left:0;text-align:left;margin-left:8.9pt;margin-top:-28.45pt;width:434.25pt;height:27.05pt;z-index:1;mso-wrap-distance-left:9.05pt;mso-wrap-distance-right:9.05pt" strokeweight=".5pt">
                  <v:fill color2="black"/>
                  <v:textbox inset="7.45pt,3.85pt,7.45pt,3.85pt">
                    <w:txbxContent>
                      <w:p w:rsidR="00A14BAC" w:rsidRDefault="00A14BAC">
                        <w:r>
                          <w:t>Constitution Document</w:t>
                        </w:r>
                      </w:p>
                    </w:txbxContent>
                  </v:textbox>
                </v:shape>
              </w:pict>
            </w:r>
            <w:r w:rsidR="003F38DC" w:rsidRPr="00A14BAC">
              <w:rPr>
                <w:rFonts w:ascii="Arial" w:hAnsi="Arial" w:cs="Arial"/>
                <w:b/>
                <w:bCs/>
                <w:sz w:val="22"/>
                <w:szCs w:val="22"/>
              </w:rPr>
              <w:t>1</w:t>
            </w:r>
          </w:p>
        </w:tc>
        <w:tc>
          <w:tcPr>
            <w:tcW w:w="9781" w:type="dxa"/>
            <w:gridSpan w:val="2"/>
            <w:shd w:val="clear" w:color="auto" w:fill="auto"/>
          </w:tcPr>
          <w:p w:rsidR="003F38DC" w:rsidRPr="00A14BAC" w:rsidRDefault="003F38DC">
            <w:pPr>
              <w:pStyle w:val="Heading3"/>
              <w:keepLines/>
              <w:snapToGrid w:val="0"/>
              <w:jc w:val="left"/>
              <w:rPr>
                <w:sz w:val="22"/>
                <w:szCs w:val="22"/>
              </w:rPr>
            </w:pPr>
            <w:r w:rsidRPr="00A14BAC">
              <w:rPr>
                <w:sz w:val="22"/>
                <w:szCs w:val="22"/>
              </w:rPr>
              <w:t>THE CHURCH IS NAIRN BAPTIST CHURCH</w:t>
            </w:r>
          </w:p>
          <w:p w:rsidR="003F38DC" w:rsidRPr="00A14BAC" w:rsidRDefault="003F38DC">
            <w:pPr>
              <w:rPr>
                <w:rFonts w:ascii="Arial" w:hAnsi="Arial" w:cs="Arial"/>
                <w:sz w:val="22"/>
                <w:szCs w:val="22"/>
              </w:rPr>
            </w:pPr>
          </w:p>
        </w:tc>
      </w:tr>
      <w:tr w:rsidR="003F38DC" w:rsidRPr="00A14BAC" w:rsidTr="00B96D20">
        <w:trPr>
          <w:cantSplit/>
        </w:trPr>
        <w:tc>
          <w:tcPr>
            <w:tcW w:w="851" w:type="dxa"/>
            <w:shd w:val="clear" w:color="auto" w:fill="auto"/>
          </w:tcPr>
          <w:p w:rsidR="003F38DC" w:rsidRPr="00A14BAC" w:rsidRDefault="003F38DC">
            <w:pPr>
              <w:keepLines/>
              <w:snapToGrid w:val="0"/>
              <w:ind w:left="-273" w:firstLine="273"/>
              <w:rPr>
                <w:rFonts w:ascii="Arial" w:hAnsi="Arial" w:cs="Arial"/>
                <w:sz w:val="22"/>
                <w:szCs w:val="22"/>
              </w:rPr>
            </w:pPr>
          </w:p>
        </w:tc>
        <w:tc>
          <w:tcPr>
            <w:tcW w:w="9781" w:type="dxa"/>
            <w:gridSpan w:val="2"/>
            <w:shd w:val="clear" w:color="auto" w:fill="auto"/>
          </w:tcPr>
          <w:p w:rsidR="003F38DC" w:rsidRPr="00A14BAC" w:rsidRDefault="003F38DC">
            <w:pPr>
              <w:keepLines/>
              <w:snapToGrid w:val="0"/>
              <w:rPr>
                <w:rFonts w:ascii="Arial" w:hAnsi="Arial" w:cs="Arial"/>
                <w:sz w:val="22"/>
                <w:szCs w:val="22"/>
              </w:rPr>
            </w:pPr>
            <w:r w:rsidRPr="00A14BAC">
              <w:rPr>
                <w:rFonts w:ascii="Arial" w:hAnsi="Arial" w:cs="Arial"/>
                <w:sz w:val="22"/>
                <w:szCs w:val="22"/>
              </w:rPr>
              <w:t>The Church means members of the charitable unincorporated association governed by this constitution and known as Nairn Baptist Church.</w:t>
            </w:r>
          </w:p>
          <w:p w:rsidR="003F38DC" w:rsidRPr="00A14BAC" w:rsidRDefault="003F38DC">
            <w:pPr>
              <w:keepLines/>
              <w:rPr>
                <w:rFonts w:ascii="Arial" w:hAnsi="Arial" w:cs="Arial"/>
                <w:sz w:val="22"/>
                <w:szCs w:val="22"/>
              </w:rPr>
            </w:pPr>
            <w:r w:rsidRPr="00A14BAC">
              <w:rPr>
                <w:rFonts w:ascii="Arial" w:hAnsi="Arial" w:cs="Arial"/>
                <w:sz w:val="22"/>
                <w:szCs w:val="22"/>
              </w:rPr>
              <w:t xml:space="preserve">  </w:t>
            </w:r>
          </w:p>
        </w:tc>
      </w:tr>
      <w:tr w:rsidR="003F38DC" w:rsidRPr="00A14BAC" w:rsidTr="00B96D20">
        <w:trPr>
          <w:cantSplit/>
        </w:trPr>
        <w:tc>
          <w:tcPr>
            <w:tcW w:w="851" w:type="dxa"/>
            <w:shd w:val="clear" w:color="auto" w:fill="auto"/>
          </w:tcPr>
          <w:p w:rsidR="003F38DC" w:rsidRPr="00A14BAC" w:rsidRDefault="003F38DC">
            <w:pPr>
              <w:keepLines/>
              <w:snapToGrid w:val="0"/>
              <w:ind w:left="-273" w:firstLine="273"/>
              <w:rPr>
                <w:rFonts w:ascii="Arial" w:hAnsi="Arial" w:cs="Arial"/>
                <w:sz w:val="22"/>
                <w:szCs w:val="22"/>
              </w:rPr>
            </w:pPr>
            <w:r w:rsidRPr="00A14BAC">
              <w:rPr>
                <w:rFonts w:ascii="Arial" w:hAnsi="Arial" w:cs="Arial"/>
                <w:sz w:val="22"/>
                <w:szCs w:val="22"/>
              </w:rPr>
              <w:t>2</w:t>
            </w:r>
          </w:p>
        </w:tc>
        <w:tc>
          <w:tcPr>
            <w:tcW w:w="9781" w:type="dxa"/>
            <w:gridSpan w:val="2"/>
            <w:shd w:val="clear" w:color="auto" w:fill="auto"/>
          </w:tcPr>
          <w:p w:rsidR="003F38DC" w:rsidRPr="00A14BAC" w:rsidRDefault="003F38DC">
            <w:pPr>
              <w:snapToGrid w:val="0"/>
              <w:rPr>
                <w:rFonts w:ascii="Arial" w:hAnsi="Arial" w:cs="Arial"/>
                <w:b/>
                <w:sz w:val="22"/>
                <w:szCs w:val="22"/>
              </w:rPr>
            </w:pPr>
            <w:r w:rsidRPr="00A14BAC">
              <w:rPr>
                <w:rFonts w:ascii="Arial" w:hAnsi="Arial" w:cs="Arial"/>
                <w:b/>
                <w:sz w:val="22"/>
                <w:szCs w:val="22"/>
              </w:rPr>
              <w:t xml:space="preserve">PURPOSE </w:t>
            </w:r>
          </w:p>
        </w:tc>
      </w:tr>
      <w:tr w:rsidR="003F38DC" w:rsidRPr="00A14BAC" w:rsidTr="00B96D20">
        <w:trPr>
          <w:cantSplit/>
        </w:trPr>
        <w:tc>
          <w:tcPr>
            <w:tcW w:w="851" w:type="dxa"/>
            <w:shd w:val="clear" w:color="auto" w:fill="auto"/>
          </w:tcPr>
          <w:p w:rsidR="003F38DC" w:rsidRPr="00A14BAC" w:rsidRDefault="003F38DC">
            <w:pPr>
              <w:keepLines/>
              <w:snapToGrid w:val="0"/>
              <w:ind w:left="-273" w:firstLine="273"/>
              <w:rPr>
                <w:rFonts w:ascii="Arial" w:hAnsi="Arial" w:cs="Arial"/>
                <w:b/>
                <w:sz w:val="22"/>
                <w:szCs w:val="22"/>
              </w:rPr>
            </w:pPr>
          </w:p>
        </w:tc>
        <w:tc>
          <w:tcPr>
            <w:tcW w:w="9781" w:type="dxa"/>
            <w:gridSpan w:val="2"/>
            <w:shd w:val="clear" w:color="auto" w:fill="auto"/>
          </w:tcPr>
          <w:p w:rsidR="003F38DC" w:rsidRPr="00A14BAC" w:rsidRDefault="003F38DC">
            <w:pPr>
              <w:snapToGrid w:val="0"/>
              <w:rPr>
                <w:rFonts w:ascii="Arial" w:hAnsi="Arial" w:cs="Arial"/>
                <w:sz w:val="22"/>
                <w:szCs w:val="22"/>
              </w:rPr>
            </w:pPr>
          </w:p>
          <w:p w:rsidR="003F38DC" w:rsidRPr="00A14BAC" w:rsidRDefault="003F38DC">
            <w:pPr>
              <w:rPr>
                <w:rFonts w:ascii="Arial" w:hAnsi="Arial" w:cs="Arial"/>
                <w:sz w:val="22"/>
                <w:szCs w:val="22"/>
              </w:rPr>
            </w:pPr>
            <w:r w:rsidRPr="00A14BAC">
              <w:rPr>
                <w:rFonts w:ascii="Arial" w:hAnsi="Arial" w:cs="Arial"/>
                <w:sz w:val="22"/>
                <w:szCs w:val="22"/>
              </w:rPr>
              <w:t>The principal purpose of the Church is the advancement of the Christian faith according to the principles of the Baptist denomination.  The Church may also advance education and carry out other charitable purposes in the United Kingdom and/or other parts of the world.</w:t>
            </w:r>
          </w:p>
          <w:p w:rsidR="003F38DC" w:rsidRPr="00A14BAC" w:rsidRDefault="003F38DC">
            <w:pPr>
              <w:rPr>
                <w:rFonts w:ascii="Arial" w:hAnsi="Arial" w:cs="Arial"/>
                <w:sz w:val="22"/>
                <w:szCs w:val="22"/>
              </w:rPr>
            </w:pPr>
          </w:p>
        </w:tc>
      </w:tr>
      <w:tr w:rsidR="003F38DC" w:rsidRPr="00A14BAC" w:rsidTr="00B96D20">
        <w:trPr>
          <w:cantSplit/>
        </w:trPr>
        <w:tc>
          <w:tcPr>
            <w:tcW w:w="851" w:type="dxa"/>
            <w:shd w:val="clear" w:color="auto" w:fill="auto"/>
          </w:tcPr>
          <w:p w:rsidR="003F38DC" w:rsidRPr="00A14BAC" w:rsidRDefault="003F38DC">
            <w:pPr>
              <w:keepLines/>
              <w:snapToGrid w:val="0"/>
              <w:ind w:left="-273" w:firstLine="273"/>
              <w:rPr>
                <w:rFonts w:ascii="Arial" w:hAnsi="Arial" w:cs="Arial"/>
                <w:b/>
                <w:sz w:val="22"/>
                <w:szCs w:val="22"/>
              </w:rPr>
            </w:pPr>
            <w:r w:rsidRPr="00A14BAC">
              <w:rPr>
                <w:rFonts w:ascii="Arial" w:hAnsi="Arial" w:cs="Arial"/>
                <w:b/>
                <w:sz w:val="22"/>
                <w:szCs w:val="22"/>
              </w:rPr>
              <w:t>3</w:t>
            </w:r>
          </w:p>
        </w:tc>
        <w:tc>
          <w:tcPr>
            <w:tcW w:w="9781" w:type="dxa"/>
            <w:gridSpan w:val="2"/>
            <w:shd w:val="clear" w:color="auto" w:fill="auto"/>
          </w:tcPr>
          <w:p w:rsidR="003F38DC" w:rsidRPr="00A14BAC" w:rsidRDefault="003F38DC">
            <w:pPr>
              <w:snapToGrid w:val="0"/>
              <w:rPr>
                <w:rFonts w:ascii="Arial" w:hAnsi="Arial" w:cs="Arial"/>
                <w:b/>
                <w:sz w:val="22"/>
                <w:szCs w:val="22"/>
              </w:rPr>
            </w:pPr>
            <w:r w:rsidRPr="00A14BAC">
              <w:rPr>
                <w:rFonts w:ascii="Arial" w:hAnsi="Arial" w:cs="Arial"/>
                <w:b/>
                <w:sz w:val="22"/>
                <w:szCs w:val="22"/>
              </w:rPr>
              <w:t xml:space="preserve">BELIEFS </w:t>
            </w:r>
          </w:p>
        </w:tc>
      </w:tr>
      <w:tr w:rsidR="003F38DC" w:rsidRPr="00A14BAC" w:rsidTr="00B96D20">
        <w:trPr>
          <w:cantSplit/>
        </w:trPr>
        <w:tc>
          <w:tcPr>
            <w:tcW w:w="851" w:type="dxa"/>
            <w:shd w:val="clear" w:color="auto" w:fill="auto"/>
          </w:tcPr>
          <w:p w:rsidR="003F38DC" w:rsidRPr="00A14BAC" w:rsidRDefault="003F38DC">
            <w:pPr>
              <w:keepLines/>
              <w:snapToGrid w:val="0"/>
              <w:ind w:left="-273" w:firstLine="273"/>
              <w:rPr>
                <w:rFonts w:ascii="Arial" w:hAnsi="Arial" w:cs="Arial"/>
                <w:b/>
                <w:sz w:val="22"/>
                <w:szCs w:val="22"/>
              </w:rPr>
            </w:pPr>
          </w:p>
        </w:tc>
        <w:tc>
          <w:tcPr>
            <w:tcW w:w="9781" w:type="dxa"/>
            <w:gridSpan w:val="2"/>
            <w:shd w:val="clear" w:color="auto" w:fill="auto"/>
          </w:tcPr>
          <w:p w:rsidR="003F38DC" w:rsidRPr="00A14BAC" w:rsidRDefault="003F38DC">
            <w:pPr>
              <w:snapToGrid w:val="0"/>
              <w:rPr>
                <w:rFonts w:ascii="Arial" w:hAnsi="Arial" w:cs="Arial"/>
                <w:sz w:val="22"/>
                <w:szCs w:val="22"/>
              </w:rPr>
            </w:pPr>
          </w:p>
          <w:p w:rsidR="003F38DC" w:rsidRDefault="003F38DC">
            <w:pPr>
              <w:rPr>
                <w:rFonts w:ascii="Arial" w:hAnsi="Arial" w:cs="Arial"/>
                <w:sz w:val="22"/>
                <w:szCs w:val="22"/>
              </w:rPr>
            </w:pPr>
            <w:r w:rsidRPr="00A14BAC">
              <w:rPr>
                <w:rFonts w:ascii="Arial" w:hAnsi="Arial" w:cs="Arial"/>
                <w:sz w:val="22"/>
                <w:szCs w:val="22"/>
              </w:rPr>
              <w:t>As a Member of the Baptist Union of Scotland, the Church subscribes to the Union’s Declaration of Principle:</w:t>
            </w:r>
          </w:p>
          <w:p w:rsidR="00517FCA" w:rsidRPr="00A14BAC" w:rsidRDefault="00517FCA">
            <w:pPr>
              <w:rPr>
                <w:rFonts w:ascii="Arial" w:hAnsi="Arial" w:cs="Arial"/>
                <w:sz w:val="22"/>
                <w:szCs w:val="22"/>
              </w:rPr>
            </w:pPr>
          </w:p>
          <w:p w:rsidR="003F38DC" w:rsidRPr="00A14BAC" w:rsidRDefault="003F38DC">
            <w:pPr>
              <w:rPr>
                <w:rStyle w:val="BodyText1"/>
                <w:rFonts w:cs="Arial"/>
                <w:sz w:val="22"/>
                <w:szCs w:val="22"/>
              </w:rPr>
            </w:pPr>
            <w:r w:rsidRPr="00A14BAC">
              <w:rPr>
                <w:rStyle w:val="BodyText1"/>
                <w:rFonts w:cs="Arial"/>
                <w:sz w:val="22"/>
                <w:szCs w:val="22"/>
              </w:rPr>
              <w:t>“That the Lord Jesus Christ our God and Saviour is the sole and absolute Authority in all matters pertaining to faith and practice, as revealed in the Holy Scriptures, and that each Church has liberty, under the guidance of the Holy Spirit, to interpret and administer His laws.</w:t>
            </w:r>
          </w:p>
          <w:p w:rsidR="003F38DC" w:rsidRPr="00A14BAC" w:rsidRDefault="003F38DC">
            <w:pPr>
              <w:rPr>
                <w:rFonts w:ascii="Arial" w:hAnsi="Arial" w:cs="Arial"/>
                <w:sz w:val="22"/>
                <w:szCs w:val="22"/>
              </w:rPr>
            </w:pPr>
          </w:p>
          <w:p w:rsidR="003F38DC" w:rsidRPr="00A14BAC" w:rsidRDefault="003F38DC">
            <w:pPr>
              <w:rPr>
                <w:rStyle w:val="BodyText1"/>
                <w:rFonts w:cs="Arial"/>
                <w:sz w:val="22"/>
                <w:szCs w:val="22"/>
              </w:rPr>
            </w:pPr>
            <w:r w:rsidRPr="00A14BAC">
              <w:rPr>
                <w:rStyle w:val="BodyText1"/>
                <w:rFonts w:cs="Arial"/>
                <w:sz w:val="22"/>
                <w:szCs w:val="22"/>
              </w:rPr>
              <w:t>That Christian Baptism is the immersion in water into the name of the Father, the Son and Holy Spirit, of those who have professed repentance towards God and faith in our Lord Jesus Christ who ‘died for our sins according to the Scriptures; was buried, and rose again on the third day’.</w:t>
            </w:r>
          </w:p>
          <w:p w:rsidR="003F38DC" w:rsidRPr="00A14BAC" w:rsidRDefault="003F38DC">
            <w:pPr>
              <w:rPr>
                <w:rFonts w:ascii="Arial" w:hAnsi="Arial" w:cs="Arial"/>
                <w:sz w:val="22"/>
                <w:szCs w:val="22"/>
              </w:rPr>
            </w:pPr>
          </w:p>
          <w:p w:rsidR="003F38DC" w:rsidRPr="00A14BAC" w:rsidRDefault="003F38DC">
            <w:pPr>
              <w:rPr>
                <w:rStyle w:val="BodyText1"/>
                <w:rFonts w:cs="Arial"/>
                <w:sz w:val="22"/>
                <w:szCs w:val="22"/>
              </w:rPr>
            </w:pPr>
            <w:r w:rsidRPr="00A14BAC">
              <w:rPr>
                <w:rStyle w:val="BodyText1"/>
                <w:rFonts w:cs="Arial"/>
                <w:sz w:val="22"/>
                <w:szCs w:val="22"/>
              </w:rPr>
              <w:t>That it is the duty of every disciple to bear personal witness to the Gospel of Jesus Christ, and to take part in the evangelisation of the world.”</w:t>
            </w:r>
          </w:p>
          <w:p w:rsidR="003F38DC" w:rsidRPr="00A14BAC" w:rsidRDefault="003F38DC">
            <w:pPr>
              <w:rPr>
                <w:rFonts w:ascii="Arial" w:hAnsi="Arial" w:cs="Arial"/>
                <w:sz w:val="22"/>
                <w:szCs w:val="22"/>
              </w:rPr>
            </w:pPr>
          </w:p>
        </w:tc>
      </w:tr>
      <w:tr w:rsidR="003F38DC" w:rsidRPr="00A14BAC" w:rsidTr="00B96D20">
        <w:trPr>
          <w:cantSplit/>
        </w:trPr>
        <w:tc>
          <w:tcPr>
            <w:tcW w:w="851" w:type="dxa"/>
            <w:shd w:val="clear" w:color="auto" w:fill="auto"/>
          </w:tcPr>
          <w:p w:rsidR="003F38DC" w:rsidRPr="00A14BAC" w:rsidRDefault="003F38DC">
            <w:pPr>
              <w:keepLines/>
              <w:snapToGrid w:val="0"/>
              <w:ind w:left="-273" w:firstLine="273"/>
              <w:rPr>
                <w:rFonts w:ascii="Arial" w:hAnsi="Arial" w:cs="Arial"/>
                <w:sz w:val="22"/>
                <w:szCs w:val="22"/>
              </w:rPr>
            </w:pPr>
            <w:r w:rsidRPr="00A14BAC">
              <w:rPr>
                <w:rFonts w:ascii="Arial" w:hAnsi="Arial" w:cs="Arial"/>
                <w:sz w:val="22"/>
                <w:szCs w:val="22"/>
              </w:rPr>
              <w:t>4</w:t>
            </w:r>
          </w:p>
        </w:tc>
        <w:tc>
          <w:tcPr>
            <w:tcW w:w="9781" w:type="dxa"/>
            <w:gridSpan w:val="2"/>
            <w:shd w:val="clear" w:color="auto" w:fill="auto"/>
          </w:tcPr>
          <w:p w:rsidR="003F38DC" w:rsidRPr="00A14BAC" w:rsidRDefault="003F38DC">
            <w:pPr>
              <w:snapToGrid w:val="0"/>
              <w:rPr>
                <w:rStyle w:val="Heading11"/>
                <w:rFonts w:cs="Arial"/>
                <w:b/>
                <w:sz w:val="22"/>
                <w:szCs w:val="22"/>
              </w:rPr>
            </w:pPr>
            <w:r w:rsidRPr="00A14BAC">
              <w:rPr>
                <w:rStyle w:val="Heading11"/>
                <w:rFonts w:cs="Arial"/>
                <w:b/>
                <w:sz w:val="22"/>
                <w:szCs w:val="22"/>
              </w:rPr>
              <w:t>ACTIVITIES</w:t>
            </w:r>
          </w:p>
          <w:p w:rsidR="003F38DC" w:rsidRPr="00A14BAC" w:rsidRDefault="003F38DC">
            <w:pPr>
              <w:rPr>
                <w:rFonts w:ascii="Arial" w:hAnsi="Arial" w:cs="Arial"/>
                <w:b/>
                <w:sz w:val="22"/>
                <w:szCs w:val="22"/>
              </w:rPr>
            </w:pPr>
          </w:p>
        </w:tc>
      </w:tr>
      <w:tr w:rsidR="003F38DC" w:rsidRPr="00A14BAC" w:rsidTr="00B96D20">
        <w:trPr>
          <w:cantSplit/>
        </w:trPr>
        <w:tc>
          <w:tcPr>
            <w:tcW w:w="851" w:type="dxa"/>
            <w:shd w:val="clear" w:color="auto" w:fill="auto"/>
          </w:tcPr>
          <w:p w:rsidR="003F38DC" w:rsidRPr="00A14BAC" w:rsidRDefault="003F38DC">
            <w:pPr>
              <w:keepLines/>
              <w:snapToGrid w:val="0"/>
              <w:ind w:left="-273" w:firstLine="273"/>
              <w:rPr>
                <w:rFonts w:ascii="Arial" w:hAnsi="Arial" w:cs="Arial"/>
                <w:sz w:val="22"/>
                <w:szCs w:val="22"/>
              </w:rPr>
            </w:pPr>
            <w:r w:rsidRPr="00A14BAC">
              <w:rPr>
                <w:rFonts w:ascii="Arial" w:hAnsi="Arial" w:cs="Arial"/>
                <w:sz w:val="22"/>
                <w:szCs w:val="22"/>
              </w:rPr>
              <w:t xml:space="preserve">4.1 </w:t>
            </w:r>
          </w:p>
        </w:tc>
        <w:tc>
          <w:tcPr>
            <w:tcW w:w="9781" w:type="dxa"/>
            <w:gridSpan w:val="2"/>
            <w:shd w:val="clear" w:color="auto" w:fill="auto"/>
          </w:tcPr>
          <w:p w:rsidR="003F38DC" w:rsidRDefault="003F38DC">
            <w:pPr>
              <w:snapToGrid w:val="0"/>
              <w:rPr>
                <w:rFonts w:ascii="Arial" w:hAnsi="Arial" w:cs="Arial"/>
                <w:sz w:val="22"/>
                <w:szCs w:val="22"/>
              </w:rPr>
            </w:pPr>
            <w:r w:rsidRPr="00A14BAC">
              <w:rPr>
                <w:rFonts w:ascii="Arial" w:hAnsi="Arial" w:cs="Arial"/>
                <w:sz w:val="22"/>
                <w:szCs w:val="22"/>
              </w:rPr>
              <w:t xml:space="preserve">In fulfilling its Purpose, the Church will engage in a range of Activities either on its own or with others that will vary from time to time with Activities being initiated, expanded, or closed, as appropriate.  </w:t>
            </w:r>
          </w:p>
          <w:p w:rsidR="00517FCA" w:rsidRPr="00A14BAC" w:rsidRDefault="00517FCA">
            <w:pPr>
              <w:snapToGrid w:val="0"/>
              <w:rPr>
                <w:rFonts w:ascii="Arial" w:hAnsi="Arial" w:cs="Arial"/>
                <w:sz w:val="22"/>
                <w:szCs w:val="22"/>
              </w:rPr>
            </w:pPr>
          </w:p>
        </w:tc>
      </w:tr>
      <w:tr w:rsidR="003F38DC" w:rsidRPr="00A14BAC" w:rsidTr="00B96D20">
        <w:trPr>
          <w:cantSplit/>
        </w:trPr>
        <w:tc>
          <w:tcPr>
            <w:tcW w:w="851" w:type="dxa"/>
            <w:shd w:val="clear" w:color="auto" w:fill="auto"/>
          </w:tcPr>
          <w:p w:rsidR="003F38DC" w:rsidRPr="00A14BAC" w:rsidRDefault="003F38DC">
            <w:pPr>
              <w:keepLines/>
              <w:snapToGrid w:val="0"/>
              <w:ind w:left="-273" w:firstLine="273"/>
              <w:rPr>
                <w:rFonts w:ascii="Arial" w:hAnsi="Arial" w:cs="Arial"/>
                <w:sz w:val="22"/>
                <w:szCs w:val="22"/>
              </w:rPr>
            </w:pPr>
            <w:r w:rsidRPr="00A14BAC">
              <w:rPr>
                <w:rFonts w:ascii="Arial" w:hAnsi="Arial" w:cs="Arial"/>
                <w:sz w:val="22"/>
                <w:szCs w:val="22"/>
              </w:rPr>
              <w:t xml:space="preserve">4.2 </w:t>
            </w:r>
          </w:p>
        </w:tc>
        <w:tc>
          <w:tcPr>
            <w:tcW w:w="9781" w:type="dxa"/>
            <w:gridSpan w:val="2"/>
            <w:shd w:val="clear" w:color="auto" w:fill="auto"/>
          </w:tcPr>
          <w:p w:rsidR="003F38DC" w:rsidRPr="00A14BAC" w:rsidRDefault="003F38DC">
            <w:pPr>
              <w:snapToGrid w:val="0"/>
              <w:rPr>
                <w:rFonts w:ascii="Arial" w:hAnsi="Arial" w:cs="Arial"/>
                <w:sz w:val="22"/>
                <w:szCs w:val="22"/>
              </w:rPr>
            </w:pPr>
            <w:r w:rsidRPr="00A14BAC">
              <w:rPr>
                <w:rFonts w:ascii="Arial" w:hAnsi="Arial" w:cs="Arial"/>
                <w:sz w:val="22"/>
                <w:szCs w:val="22"/>
              </w:rPr>
              <w:t>The Activities may include but are not restricted to:</w:t>
            </w:r>
          </w:p>
          <w:p w:rsidR="003F38DC" w:rsidRPr="00A14BAC" w:rsidRDefault="003F38DC">
            <w:pPr>
              <w:rPr>
                <w:rFonts w:ascii="Arial" w:hAnsi="Arial" w:cs="Arial"/>
                <w:sz w:val="22"/>
                <w:szCs w:val="22"/>
              </w:rPr>
            </w:pPr>
          </w:p>
          <w:p w:rsidR="003F38DC" w:rsidRPr="00A14BAC" w:rsidRDefault="003F38DC">
            <w:pPr>
              <w:keepLines/>
              <w:numPr>
                <w:ilvl w:val="0"/>
                <w:numId w:val="3"/>
              </w:numPr>
              <w:tabs>
                <w:tab w:val="left" w:pos="1080"/>
              </w:tabs>
              <w:rPr>
                <w:rFonts w:ascii="Arial" w:hAnsi="Arial" w:cs="Arial"/>
                <w:sz w:val="22"/>
                <w:szCs w:val="22"/>
              </w:rPr>
            </w:pPr>
            <w:r w:rsidRPr="00A14BAC">
              <w:rPr>
                <w:rFonts w:ascii="Arial" w:hAnsi="Arial" w:cs="Arial"/>
                <w:sz w:val="22"/>
                <w:szCs w:val="22"/>
              </w:rPr>
              <w:t>regular public worship, prayer, Bible study, preaching and teaching;</w:t>
            </w:r>
          </w:p>
          <w:p w:rsidR="003F38DC" w:rsidRPr="00A14BAC" w:rsidRDefault="003F38DC">
            <w:pPr>
              <w:keepLines/>
              <w:numPr>
                <w:ilvl w:val="0"/>
                <w:numId w:val="3"/>
              </w:numPr>
              <w:tabs>
                <w:tab w:val="left" w:pos="1080"/>
              </w:tabs>
              <w:rPr>
                <w:rFonts w:ascii="Arial" w:hAnsi="Arial" w:cs="Arial"/>
                <w:sz w:val="22"/>
                <w:szCs w:val="22"/>
              </w:rPr>
            </w:pPr>
            <w:r w:rsidRPr="00A14BAC">
              <w:rPr>
                <w:rFonts w:ascii="Arial" w:hAnsi="Arial" w:cs="Arial"/>
                <w:sz w:val="22"/>
                <w:szCs w:val="22"/>
              </w:rPr>
              <w:t xml:space="preserve">baptism, as defined in the Union’s Declaration of Principle; </w:t>
            </w:r>
          </w:p>
          <w:p w:rsidR="003F38DC" w:rsidRPr="00A14BAC" w:rsidRDefault="003F38DC">
            <w:pPr>
              <w:keepLines/>
              <w:numPr>
                <w:ilvl w:val="0"/>
                <w:numId w:val="3"/>
              </w:numPr>
              <w:tabs>
                <w:tab w:val="left" w:pos="1080"/>
              </w:tabs>
              <w:rPr>
                <w:rFonts w:ascii="Arial" w:hAnsi="Arial" w:cs="Arial"/>
                <w:sz w:val="22"/>
                <w:szCs w:val="22"/>
              </w:rPr>
            </w:pPr>
            <w:r w:rsidRPr="00A14BAC">
              <w:rPr>
                <w:rFonts w:ascii="Arial" w:hAnsi="Arial" w:cs="Arial"/>
                <w:sz w:val="22"/>
                <w:szCs w:val="22"/>
              </w:rPr>
              <w:t>the Communion of the Lord’s Supper which shall normally be observed at least once a month;</w:t>
            </w:r>
          </w:p>
          <w:p w:rsidR="003F38DC" w:rsidRPr="00A14BAC" w:rsidRDefault="003F38DC">
            <w:pPr>
              <w:keepLines/>
              <w:numPr>
                <w:ilvl w:val="0"/>
                <w:numId w:val="3"/>
              </w:numPr>
              <w:tabs>
                <w:tab w:val="left" w:pos="1080"/>
              </w:tabs>
              <w:rPr>
                <w:rFonts w:ascii="Arial" w:hAnsi="Arial" w:cs="Arial"/>
                <w:sz w:val="22"/>
                <w:szCs w:val="22"/>
              </w:rPr>
            </w:pPr>
            <w:r w:rsidRPr="00A14BAC">
              <w:rPr>
                <w:rFonts w:ascii="Arial" w:hAnsi="Arial" w:cs="Arial"/>
                <w:sz w:val="22"/>
                <w:szCs w:val="22"/>
              </w:rPr>
              <w:t>evangelism and mission, locally, regionally, nationally and internationally;</w:t>
            </w:r>
          </w:p>
          <w:p w:rsidR="003F38DC" w:rsidRPr="00A14BAC" w:rsidRDefault="003F38DC">
            <w:pPr>
              <w:keepLines/>
              <w:numPr>
                <w:ilvl w:val="0"/>
                <w:numId w:val="3"/>
              </w:numPr>
              <w:tabs>
                <w:tab w:val="left" w:pos="1080"/>
              </w:tabs>
              <w:rPr>
                <w:rFonts w:ascii="Arial" w:hAnsi="Arial" w:cs="Arial"/>
                <w:sz w:val="22"/>
                <w:szCs w:val="22"/>
              </w:rPr>
            </w:pPr>
            <w:r w:rsidRPr="00A14BAC">
              <w:rPr>
                <w:rFonts w:ascii="Arial" w:hAnsi="Arial" w:cs="Arial"/>
                <w:sz w:val="22"/>
                <w:szCs w:val="22"/>
              </w:rPr>
              <w:t xml:space="preserve">the teaching, encouragement, welcome and inclusion of young people; </w:t>
            </w:r>
          </w:p>
          <w:p w:rsidR="003F38DC" w:rsidRPr="00A14BAC" w:rsidRDefault="003F38DC">
            <w:pPr>
              <w:keepLines/>
              <w:numPr>
                <w:ilvl w:val="0"/>
                <w:numId w:val="3"/>
              </w:numPr>
              <w:tabs>
                <w:tab w:val="left" w:pos="1080"/>
              </w:tabs>
              <w:rPr>
                <w:rFonts w:ascii="Arial" w:hAnsi="Arial" w:cs="Arial"/>
                <w:sz w:val="22"/>
                <w:szCs w:val="22"/>
              </w:rPr>
            </w:pPr>
            <w:r w:rsidRPr="00A14BAC">
              <w:rPr>
                <w:rFonts w:ascii="Arial" w:hAnsi="Arial" w:cs="Arial"/>
                <w:sz w:val="22"/>
                <w:szCs w:val="22"/>
              </w:rPr>
              <w:t>nurture and growth of Christian disciples;</w:t>
            </w:r>
          </w:p>
          <w:p w:rsidR="003F38DC" w:rsidRPr="00A14BAC" w:rsidRDefault="003F38DC">
            <w:pPr>
              <w:keepLines/>
              <w:numPr>
                <w:ilvl w:val="0"/>
                <w:numId w:val="3"/>
              </w:numPr>
              <w:tabs>
                <w:tab w:val="left" w:pos="1080"/>
              </w:tabs>
              <w:rPr>
                <w:rFonts w:ascii="Arial" w:hAnsi="Arial" w:cs="Arial"/>
                <w:sz w:val="22"/>
                <w:szCs w:val="22"/>
              </w:rPr>
            </w:pPr>
            <w:r w:rsidRPr="00A14BAC">
              <w:rPr>
                <w:rFonts w:ascii="Arial" w:hAnsi="Arial" w:cs="Arial"/>
                <w:sz w:val="22"/>
                <w:szCs w:val="22"/>
              </w:rPr>
              <w:t>education and training for Christian and community service;</w:t>
            </w:r>
          </w:p>
          <w:p w:rsidR="003F38DC" w:rsidRPr="00A14BAC" w:rsidRDefault="003F38DC">
            <w:pPr>
              <w:keepLines/>
              <w:numPr>
                <w:ilvl w:val="0"/>
                <w:numId w:val="3"/>
              </w:numPr>
              <w:tabs>
                <w:tab w:val="left" w:pos="1080"/>
              </w:tabs>
              <w:rPr>
                <w:rFonts w:ascii="Arial" w:hAnsi="Arial" w:cs="Arial"/>
                <w:sz w:val="22"/>
                <w:szCs w:val="22"/>
              </w:rPr>
            </w:pPr>
            <w:r w:rsidRPr="00A14BAC">
              <w:rPr>
                <w:rFonts w:ascii="Arial" w:hAnsi="Arial" w:cs="Arial"/>
                <w:sz w:val="22"/>
                <w:szCs w:val="22"/>
              </w:rPr>
              <w:t>giving and encouraging pastoral care;</w:t>
            </w:r>
          </w:p>
          <w:p w:rsidR="003F38DC" w:rsidRPr="00A14BAC" w:rsidRDefault="003F38DC">
            <w:pPr>
              <w:keepLines/>
              <w:numPr>
                <w:ilvl w:val="0"/>
                <w:numId w:val="3"/>
              </w:numPr>
              <w:tabs>
                <w:tab w:val="left" w:pos="1080"/>
              </w:tabs>
              <w:rPr>
                <w:rFonts w:ascii="Arial" w:hAnsi="Arial" w:cs="Arial"/>
                <w:sz w:val="22"/>
                <w:szCs w:val="22"/>
              </w:rPr>
            </w:pPr>
            <w:r w:rsidRPr="00A14BAC">
              <w:rPr>
                <w:rFonts w:ascii="Arial" w:hAnsi="Arial" w:cs="Arial"/>
                <w:sz w:val="22"/>
                <w:szCs w:val="22"/>
              </w:rPr>
              <w:t>supporting and encouraging charitable social action in the United Kingdom and abroad;</w:t>
            </w:r>
          </w:p>
          <w:p w:rsidR="003F38DC" w:rsidRPr="00A14BAC" w:rsidRDefault="003F38DC">
            <w:pPr>
              <w:keepLines/>
              <w:numPr>
                <w:ilvl w:val="0"/>
                <w:numId w:val="3"/>
              </w:numPr>
              <w:tabs>
                <w:tab w:val="left" w:pos="1080"/>
              </w:tabs>
              <w:rPr>
                <w:rFonts w:ascii="Arial" w:hAnsi="Arial" w:cs="Arial"/>
                <w:sz w:val="22"/>
                <w:szCs w:val="22"/>
              </w:rPr>
            </w:pPr>
            <w:proofErr w:type="gramStart"/>
            <w:r w:rsidRPr="00A14BAC">
              <w:rPr>
                <w:rFonts w:ascii="Arial" w:hAnsi="Arial" w:cs="Arial"/>
                <w:sz w:val="22"/>
                <w:szCs w:val="22"/>
              </w:rPr>
              <w:t>encouraging</w:t>
            </w:r>
            <w:proofErr w:type="gramEnd"/>
            <w:r w:rsidRPr="00A14BAC">
              <w:rPr>
                <w:rFonts w:ascii="Arial" w:hAnsi="Arial" w:cs="Arial"/>
                <w:sz w:val="22"/>
                <w:szCs w:val="22"/>
              </w:rPr>
              <w:t xml:space="preserve"> relationships with and supporting Baptists and other Christians.</w:t>
            </w:r>
          </w:p>
          <w:p w:rsidR="003F38DC" w:rsidRPr="00A14BAC" w:rsidRDefault="003F38DC">
            <w:pPr>
              <w:keepLines/>
              <w:tabs>
                <w:tab w:val="left" w:pos="1080"/>
              </w:tabs>
              <w:ind w:left="1803"/>
              <w:rPr>
                <w:rFonts w:ascii="Arial" w:hAnsi="Arial" w:cs="Arial"/>
                <w:sz w:val="22"/>
                <w:szCs w:val="22"/>
              </w:rPr>
            </w:pPr>
          </w:p>
        </w:tc>
      </w:tr>
      <w:tr w:rsidR="003F38DC" w:rsidRPr="00A14BAC" w:rsidTr="00B96D20">
        <w:trPr>
          <w:cantSplit/>
        </w:trPr>
        <w:tc>
          <w:tcPr>
            <w:tcW w:w="851" w:type="dxa"/>
            <w:shd w:val="clear" w:color="auto" w:fill="auto"/>
          </w:tcPr>
          <w:p w:rsidR="003F38DC" w:rsidRPr="00A14BAC" w:rsidRDefault="003F38DC">
            <w:pPr>
              <w:keepLines/>
              <w:snapToGrid w:val="0"/>
              <w:ind w:left="-273" w:firstLine="273"/>
              <w:rPr>
                <w:rFonts w:ascii="Arial" w:hAnsi="Arial" w:cs="Arial"/>
                <w:sz w:val="22"/>
                <w:szCs w:val="22"/>
              </w:rPr>
            </w:pPr>
            <w:r w:rsidRPr="00A14BAC">
              <w:rPr>
                <w:rFonts w:ascii="Arial" w:hAnsi="Arial" w:cs="Arial"/>
                <w:sz w:val="22"/>
                <w:szCs w:val="22"/>
              </w:rPr>
              <w:t xml:space="preserve">4.3 </w:t>
            </w:r>
          </w:p>
        </w:tc>
        <w:tc>
          <w:tcPr>
            <w:tcW w:w="9781" w:type="dxa"/>
            <w:gridSpan w:val="2"/>
            <w:shd w:val="clear" w:color="auto" w:fill="auto"/>
          </w:tcPr>
          <w:p w:rsidR="003F38DC" w:rsidRPr="00A14BAC" w:rsidRDefault="003F38DC">
            <w:pPr>
              <w:snapToGrid w:val="0"/>
              <w:rPr>
                <w:rStyle w:val="Heading11"/>
                <w:rFonts w:cs="Arial"/>
                <w:sz w:val="22"/>
                <w:szCs w:val="22"/>
              </w:rPr>
            </w:pPr>
            <w:r w:rsidRPr="00A14BAC">
              <w:rPr>
                <w:rStyle w:val="Heading11"/>
                <w:rFonts w:cs="Arial"/>
                <w:sz w:val="22"/>
                <w:szCs w:val="22"/>
              </w:rPr>
              <w:t>Any organisations or groups operating within the life of the church are accountable to the whole Church. This is an important practical point, since the church accounts need to include details of any expenditure by individual organisations so the groups operate in a context of mutual accountability.</w:t>
            </w:r>
          </w:p>
        </w:tc>
      </w:tr>
      <w:tr w:rsidR="003F38DC" w:rsidRPr="00A14BAC" w:rsidTr="00B96D20">
        <w:trPr>
          <w:cantSplit/>
        </w:trPr>
        <w:tc>
          <w:tcPr>
            <w:tcW w:w="851" w:type="dxa"/>
            <w:shd w:val="clear" w:color="auto" w:fill="auto"/>
          </w:tcPr>
          <w:p w:rsidR="003F38DC" w:rsidRPr="00A14BAC" w:rsidRDefault="003F38DC">
            <w:pPr>
              <w:keepLines/>
              <w:snapToGrid w:val="0"/>
              <w:ind w:left="-273" w:firstLine="273"/>
              <w:rPr>
                <w:rFonts w:ascii="Arial" w:hAnsi="Arial" w:cs="Arial"/>
                <w:sz w:val="22"/>
                <w:szCs w:val="22"/>
              </w:rPr>
            </w:pPr>
            <w:r w:rsidRPr="00A14BAC">
              <w:rPr>
                <w:rFonts w:ascii="Arial" w:hAnsi="Arial" w:cs="Arial"/>
                <w:sz w:val="22"/>
                <w:szCs w:val="22"/>
              </w:rPr>
              <w:lastRenderedPageBreak/>
              <w:t>5</w:t>
            </w:r>
          </w:p>
          <w:p w:rsidR="003F38DC" w:rsidRPr="00A14BAC" w:rsidRDefault="003F38DC">
            <w:pPr>
              <w:keepLines/>
              <w:ind w:left="-273" w:firstLine="273"/>
              <w:rPr>
                <w:rFonts w:ascii="Arial" w:hAnsi="Arial" w:cs="Arial"/>
                <w:sz w:val="22"/>
                <w:szCs w:val="22"/>
              </w:rPr>
            </w:pPr>
          </w:p>
          <w:p w:rsidR="003F38DC" w:rsidRPr="00A14BAC" w:rsidRDefault="003F38DC">
            <w:pPr>
              <w:keepLines/>
              <w:ind w:left="-273" w:firstLine="273"/>
              <w:rPr>
                <w:rFonts w:ascii="Arial" w:hAnsi="Arial" w:cs="Arial"/>
                <w:sz w:val="22"/>
                <w:szCs w:val="22"/>
              </w:rPr>
            </w:pPr>
            <w:r w:rsidRPr="00A14BAC">
              <w:rPr>
                <w:rFonts w:ascii="Arial" w:hAnsi="Arial" w:cs="Arial"/>
                <w:sz w:val="22"/>
                <w:szCs w:val="22"/>
              </w:rPr>
              <w:t>5.1</w:t>
            </w:r>
          </w:p>
          <w:p w:rsidR="003F38DC" w:rsidRPr="00A14BAC" w:rsidRDefault="003F38DC">
            <w:pPr>
              <w:keepLines/>
              <w:ind w:left="-273" w:firstLine="273"/>
              <w:rPr>
                <w:rFonts w:ascii="Arial" w:hAnsi="Arial" w:cs="Arial"/>
                <w:sz w:val="22"/>
                <w:szCs w:val="22"/>
              </w:rPr>
            </w:pPr>
          </w:p>
          <w:p w:rsidR="003F38DC" w:rsidRPr="00A14BAC" w:rsidRDefault="003F38DC">
            <w:pPr>
              <w:keepLines/>
              <w:ind w:left="-273" w:firstLine="273"/>
              <w:rPr>
                <w:rFonts w:ascii="Arial" w:hAnsi="Arial" w:cs="Arial"/>
                <w:sz w:val="22"/>
                <w:szCs w:val="22"/>
              </w:rPr>
            </w:pPr>
            <w:r w:rsidRPr="00A14BAC">
              <w:rPr>
                <w:rFonts w:ascii="Arial" w:hAnsi="Arial" w:cs="Arial"/>
                <w:sz w:val="22"/>
                <w:szCs w:val="22"/>
              </w:rPr>
              <w:t>5.2</w:t>
            </w:r>
          </w:p>
        </w:tc>
        <w:tc>
          <w:tcPr>
            <w:tcW w:w="9781" w:type="dxa"/>
            <w:gridSpan w:val="2"/>
            <w:shd w:val="clear" w:color="auto" w:fill="auto"/>
          </w:tcPr>
          <w:p w:rsidR="003F38DC" w:rsidRPr="00A14BAC" w:rsidRDefault="003F38DC">
            <w:pPr>
              <w:snapToGrid w:val="0"/>
              <w:rPr>
                <w:rFonts w:ascii="Arial" w:hAnsi="Arial" w:cs="Arial"/>
                <w:b/>
                <w:sz w:val="22"/>
                <w:szCs w:val="22"/>
              </w:rPr>
            </w:pPr>
            <w:r w:rsidRPr="00A14BAC">
              <w:rPr>
                <w:rFonts w:ascii="Arial" w:hAnsi="Arial" w:cs="Arial"/>
                <w:b/>
                <w:sz w:val="22"/>
                <w:szCs w:val="22"/>
              </w:rPr>
              <w:t>Affiliation and relationships:</w:t>
            </w:r>
          </w:p>
          <w:p w:rsidR="003F38DC" w:rsidRPr="00A14BAC" w:rsidRDefault="003F38DC">
            <w:pPr>
              <w:rPr>
                <w:rFonts w:ascii="Arial" w:hAnsi="Arial" w:cs="Arial"/>
                <w:b/>
                <w:sz w:val="22"/>
                <w:szCs w:val="22"/>
              </w:rPr>
            </w:pPr>
          </w:p>
          <w:p w:rsidR="003F38DC" w:rsidRPr="00A14BAC" w:rsidRDefault="003F38DC">
            <w:pPr>
              <w:rPr>
                <w:rFonts w:ascii="Arial" w:hAnsi="Arial" w:cs="Arial"/>
                <w:sz w:val="22"/>
                <w:szCs w:val="22"/>
              </w:rPr>
            </w:pPr>
            <w:r w:rsidRPr="00A14BAC">
              <w:rPr>
                <w:rFonts w:ascii="Arial" w:hAnsi="Arial" w:cs="Arial"/>
                <w:sz w:val="22"/>
                <w:szCs w:val="22"/>
              </w:rPr>
              <w:t>The church is a member of the Baptist Union of Scotland</w:t>
            </w:r>
          </w:p>
          <w:p w:rsidR="003F38DC" w:rsidRPr="00A14BAC" w:rsidRDefault="003F38DC">
            <w:pPr>
              <w:rPr>
                <w:rFonts w:ascii="Arial" w:hAnsi="Arial" w:cs="Arial"/>
                <w:sz w:val="22"/>
                <w:szCs w:val="22"/>
              </w:rPr>
            </w:pPr>
          </w:p>
          <w:p w:rsidR="003F38DC" w:rsidRPr="00A14BAC" w:rsidRDefault="003F38DC">
            <w:pPr>
              <w:rPr>
                <w:rFonts w:ascii="Arial" w:hAnsi="Arial" w:cs="Arial"/>
                <w:sz w:val="22"/>
                <w:szCs w:val="22"/>
              </w:rPr>
            </w:pPr>
            <w:r w:rsidRPr="00A14BAC">
              <w:rPr>
                <w:rFonts w:ascii="Arial" w:hAnsi="Arial" w:cs="Arial"/>
                <w:sz w:val="22"/>
                <w:szCs w:val="22"/>
              </w:rPr>
              <w:t xml:space="preserve">The Church will normally promote, encourage, support and advance the work of the Baptist Union of Scotland, and BMS World Mission through prayer, through financial contributions and, where appropriate, by making personnel available from the membership of the Church. When it is able the Church will also support local Baptist and ecumenical gatherings. </w:t>
            </w:r>
          </w:p>
          <w:p w:rsidR="003F38DC" w:rsidRPr="00A14BAC" w:rsidRDefault="003F38DC">
            <w:pPr>
              <w:rPr>
                <w:rFonts w:ascii="Arial" w:hAnsi="Arial" w:cs="Arial"/>
                <w:sz w:val="22"/>
                <w:szCs w:val="22"/>
              </w:rPr>
            </w:pPr>
          </w:p>
        </w:tc>
      </w:tr>
      <w:tr w:rsidR="003F38DC" w:rsidRPr="00A14BAC" w:rsidTr="00B96D20">
        <w:trPr>
          <w:cantSplit/>
        </w:trPr>
        <w:tc>
          <w:tcPr>
            <w:tcW w:w="851" w:type="dxa"/>
            <w:shd w:val="clear" w:color="auto" w:fill="auto"/>
          </w:tcPr>
          <w:p w:rsidR="003F38DC" w:rsidRPr="00A14BAC" w:rsidRDefault="003F38DC">
            <w:pPr>
              <w:keepLines/>
              <w:snapToGrid w:val="0"/>
              <w:ind w:left="-273" w:firstLine="273"/>
              <w:rPr>
                <w:rFonts w:ascii="Arial" w:hAnsi="Arial" w:cs="Arial"/>
                <w:bCs/>
                <w:sz w:val="22"/>
                <w:szCs w:val="22"/>
              </w:rPr>
            </w:pPr>
            <w:r w:rsidRPr="00A14BAC">
              <w:rPr>
                <w:rFonts w:ascii="Arial" w:hAnsi="Arial" w:cs="Arial"/>
                <w:bCs/>
                <w:sz w:val="22"/>
                <w:szCs w:val="22"/>
              </w:rPr>
              <w:t>6</w:t>
            </w:r>
          </w:p>
        </w:tc>
        <w:tc>
          <w:tcPr>
            <w:tcW w:w="449" w:type="dxa"/>
            <w:shd w:val="clear" w:color="auto" w:fill="auto"/>
          </w:tcPr>
          <w:p w:rsidR="003F38DC" w:rsidRPr="00A14BAC" w:rsidRDefault="003F38DC">
            <w:pPr>
              <w:pStyle w:val="BodyText"/>
              <w:keepLines/>
              <w:snapToGrid w:val="0"/>
              <w:rPr>
                <w:i w:val="0"/>
                <w:iCs w:val="0"/>
                <w:sz w:val="22"/>
                <w:szCs w:val="22"/>
              </w:rPr>
            </w:pPr>
          </w:p>
        </w:tc>
        <w:tc>
          <w:tcPr>
            <w:tcW w:w="9332" w:type="dxa"/>
            <w:shd w:val="clear" w:color="auto" w:fill="auto"/>
          </w:tcPr>
          <w:p w:rsidR="003F38DC" w:rsidRDefault="003F38DC">
            <w:pPr>
              <w:pStyle w:val="BodyText"/>
              <w:keepLines/>
              <w:snapToGrid w:val="0"/>
              <w:rPr>
                <w:b/>
                <w:i w:val="0"/>
                <w:sz w:val="22"/>
                <w:szCs w:val="22"/>
              </w:rPr>
            </w:pPr>
            <w:r w:rsidRPr="00A14BAC">
              <w:rPr>
                <w:b/>
                <w:i w:val="0"/>
                <w:sz w:val="22"/>
                <w:szCs w:val="22"/>
              </w:rPr>
              <w:t>BELONGING TO THE CHURCH</w:t>
            </w:r>
          </w:p>
          <w:p w:rsidR="00E11050" w:rsidRPr="00A14BAC" w:rsidRDefault="00E11050">
            <w:pPr>
              <w:pStyle w:val="BodyText"/>
              <w:keepLines/>
              <w:snapToGrid w:val="0"/>
              <w:rPr>
                <w:b/>
                <w:i w:val="0"/>
                <w:sz w:val="22"/>
                <w:szCs w:val="22"/>
              </w:rPr>
            </w:pPr>
          </w:p>
        </w:tc>
      </w:tr>
      <w:tr w:rsidR="003F38DC" w:rsidRPr="00A14BAC" w:rsidTr="00B96D20">
        <w:trPr>
          <w:cantSplit/>
        </w:trPr>
        <w:tc>
          <w:tcPr>
            <w:tcW w:w="851" w:type="dxa"/>
            <w:shd w:val="clear" w:color="auto" w:fill="auto"/>
          </w:tcPr>
          <w:p w:rsidR="003F38DC" w:rsidRPr="00A14BAC" w:rsidRDefault="003F38DC">
            <w:pPr>
              <w:keepLines/>
              <w:snapToGrid w:val="0"/>
              <w:ind w:left="-273" w:firstLine="273"/>
              <w:rPr>
                <w:rFonts w:ascii="Arial" w:hAnsi="Arial" w:cs="Arial"/>
                <w:b/>
                <w:bCs/>
                <w:sz w:val="22"/>
                <w:szCs w:val="22"/>
              </w:rPr>
            </w:pPr>
            <w:r w:rsidRPr="00A14BAC">
              <w:rPr>
                <w:rFonts w:ascii="Arial" w:hAnsi="Arial" w:cs="Arial"/>
                <w:b/>
                <w:bCs/>
                <w:sz w:val="22"/>
                <w:szCs w:val="22"/>
              </w:rPr>
              <w:t>6.1</w:t>
            </w:r>
          </w:p>
        </w:tc>
        <w:tc>
          <w:tcPr>
            <w:tcW w:w="9781" w:type="dxa"/>
            <w:gridSpan w:val="2"/>
            <w:shd w:val="clear" w:color="auto" w:fill="auto"/>
          </w:tcPr>
          <w:p w:rsidR="003F38DC" w:rsidRPr="00A14BAC" w:rsidRDefault="003F38DC">
            <w:pPr>
              <w:pStyle w:val="BodyText2"/>
              <w:keepLines/>
              <w:tabs>
                <w:tab w:val="clear" w:pos="1080"/>
                <w:tab w:val="left" w:pos="1260"/>
              </w:tabs>
              <w:snapToGrid w:val="0"/>
              <w:jc w:val="left"/>
              <w:rPr>
                <w:sz w:val="22"/>
                <w:szCs w:val="22"/>
              </w:rPr>
            </w:pPr>
            <w:r w:rsidRPr="00A14BAC">
              <w:rPr>
                <w:sz w:val="22"/>
                <w:szCs w:val="22"/>
              </w:rPr>
              <w:t>The responsibilities of membership normally include:</w:t>
            </w:r>
          </w:p>
          <w:p w:rsidR="003F38DC" w:rsidRPr="00A14BAC" w:rsidRDefault="003F38DC">
            <w:pPr>
              <w:keepLines/>
              <w:rPr>
                <w:rFonts w:ascii="Arial" w:hAnsi="Arial" w:cs="Arial"/>
                <w:sz w:val="22"/>
                <w:szCs w:val="22"/>
              </w:rPr>
            </w:pPr>
          </w:p>
          <w:p w:rsidR="003F38DC" w:rsidRPr="00A14BAC" w:rsidRDefault="003F38DC">
            <w:pPr>
              <w:keepLines/>
              <w:numPr>
                <w:ilvl w:val="0"/>
                <w:numId w:val="4"/>
              </w:numPr>
              <w:tabs>
                <w:tab w:val="left" w:pos="1080"/>
              </w:tabs>
              <w:rPr>
                <w:rFonts w:ascii="Arial" w:hAnsi="Arial" w:cs="Arial"/>
                <w:sz w:val="22"/>
                <w:szCs w:val="22"/>
              </w:rPr>
            </w:pPr>
            <w:r w:rsidRPr="00A14BAC">
              <w:rPr>
                <w:rFonts w:ascii="Arial" w:hAnsi="Arial" w:cs="Arial"/>
                <w:sz w:val="22"/>
                <w:szCs w:val="22"/>
              </w:rPr>
              <w:t xml:space="preserve">attending worship and participating in Church Activities; </w:t>
            </w:r>
          </w:p>
          <w:p w:rsidR="003F38DC" w:rsidRPr="00A14BAC" w:rsidRDefault="003F38DC">
            <w:pPr>
              <w:keepLines/>
              <w:numPr>
                <w:ilvl w:val="0"/>
                <w:numId w:val="4"/>
              </w:numPr>
              <w:tabs>
                <w:tab w:val="left" w:pos="1080"/>
              </w:tabs>
              <w:rPr>
                <w:rFonts w:ascii="Arial" w:hAnsi="Arial" w:cs="Arial"/>
                <w:sz w:val="22"/>
                <w:szCs w:val="22"/>
              </w:rPr>
            </w:pPr>
            <w:r w:rsidRPr="00A14BAC">
              <w:rPr>
                <w:rFonts w:ascii="Arial" w:hAnsi="Arial" w:cs="Arial"/>
                <w:sz w:val="22"/>
                <w:szCs w:val="22"/>
              </w:rPr>
              <w:t>personal prayer and Bible study;</w:t>
            </w:r>
          </w:p>
          <w:p w:rsidR="003F38DC" w:rsidRPr="00A14BAC" w:rsidRDefault="003F38DC">
            <w:pPr>
              <w:keepLines/>
              <w:numPr>
                <w:ilvl w:val="0"/>
                <w:numId w:val="4"/>
              </w:numPr>
              <w:tabs>
                <w:tab w:val="left" w:pos="1080"/>
              </w:tabs>
              <w:rPr>
                <w:rFonts w:ascii="Arial" w:hAnsi="Arial" w:cs="Arial"/>
                <w:sz w:val="22"/>
                <w:szCs w:val="22"/>
              </w:rPr>
            </w:pPr>
            <w:r w:rsidRPr="00A14BAC">
              <w:rPr>
                <w:rFonts w:ascii="Arial" w:hAnsi="Arial" w:cs="Arial"/>
                <w:sz w:val="22"/>
                <w:szCs w:val="22"/>
              </w:rPr>
              <w:t>participation at the Communion of the Lord’s Supper as a privilege and a priority;</w:t>
            </w:r>
          </w:p>
          <w:p w:rsidR="003F38DC" w:rsidRPr="00A14BAC" w:rsidRDefault="003F38DC">
            <w:pPr>
              <w:keepLines/>
              <w:numPr>
                <w:ilvl w:val="0"/>
                <w:numId w:val="4"/>
              </w:numPr>
              <w:tabs>
                <w:tab w:val="left" w:pos="1080"/>
              </w:tabs>
              <w:rPr>
                <w:rFonts w:ascii="Arial" w:hAnsi="Arial" w:cs="Arial"/>
                <w:sz w:val="22"/>
                <w:szCs w:val="22"/>
              </w:rPr>
            </w:pPr>
            <w:r w:rsidRPr="00A14BAC">
              <w:rPr>
                <w:rFonts w:ascii="Arial" w:hAnsi="Arial" w:cs="Arial"/>
                <w:sz w:val="22"/>
                <w:szCs w:val="22"/>
              </w:rPr>
              <w:t xml:space="preserve">helping the Church whenever possible;  </w:t>
            </w:r>
          </w:p>
          <w:p w:rsidR="003F38DC" w:rsidRPr="00A14BAC" w:rsidRDefault="003F38DC">
            <w:pPr>
              <w:keepLines/>
              <w:numPr>
                <w:ilvl w:val="0"/>
                <w:numId w:val="4"/>
              </w:numPr>
              <w:tabs>
                <w:tab w:val="left" w:pos="1080"/>
              </w:tabs>
              <w:rPr>
                <w:rFonts w:ascii="Arial" w:hAnsi="Arial" w:cs="Arial"/>
                <w:sz w:val="22"/>
                <w:szCs w:val="22"/>
              </w:rPr>
            </w:pPr>
            <w:r w:rsidRPr="00A14BAC">
              <w:rPr>
                <w:rFonts w:ascii="Arial" w:hAnsi="Arial" w:cs="Arial"/>
                <w:sz w:val="22"/>
                <w:szCs w:val="22"/>
              </w:rPr>
              <w:t xml:space="preserve">attending and participating in Church Members’ Meetings; </w:t>
            </w:r>
          </w:p>
          <w:p w:rsidR="003F38DC" w:rsidRPr="00A14BAC" w:rsidRDefault="003F38DC">
            <w:pPr>
              <w:keepLines/>
              <w:numPr>
                <w:ilvl w:val="0"/>
                <w:numId w:val="4"/>
              </w:numPr>
              <w:tabs>
                <w:tab w:val="left" w:pos="1080"/>
              </w:tabs>
              <w:rPr>
                <w:rFonts w:ascii="Arial" w:hAnsi="Arial" w:cs="Arial"/>
                <w:sz w:val="22"/>
                <w:szCs w:val="22"/>
              </w:rPr>
            </w:pPr>
            <w:r w:rsidRPr="00A14BAC">
              <w:rPr>
                <w:rFonts w:ascii="Arial" w:hAnsi="Arial" w:cs="Arial"/>
                <w:sz w:val="22"/>
                <w:szCs w:val="22"/>
              </w:rPr>
              <w:t>giving regular financial support to the Church in proportion to personal resources and circumstances;</w:t>
            </w:r>
          </w:p>
          <w:p w:rsidR="003F38DC" w:rsidRPr="00A14BAC" w:rsidRDefault="003F38DC">
            <w:pPr>
              <w:pStyle w:val="BodyText"/>
              <w:keepLines/>
              <w:numPr>
                <w:ilvl w:val="0"/>
                <w:numId w:val="4"/>
              </w:numPr>
              <w:rPr>
                <w:i w:val="0"/>
                <w:iCs w:val="0"/>
                <w:sz w:val="22"/>
                <w:szCs w:val="22"/>
              </w:rPr>
            </w:pPr>
            <w:proofErr w:type="gramStart"/>
            <w:r w:rsidRPr="00A14BAC">
              <w:rPr>
                <w:i w:val="0"/>
                <w:iCs w:val="0"/>
                <w:sz w:val="22"/>
                <w:szCs w:val="22"/>
              </w:rPr>
              <w:t>upholding</w:t>
            </w:r>
            <w:proofErr w:type="gramEnd"/>
            <w:r w:rsidRPr="00A14BAC">
              <w:rPr>
                <w:i w:val="0"/>
                <w:iCs w:val="0"/>
                <w:sz w:val="22"/>
                <w:szCs w:val="22"/>
              </w:rPr>
              <w:t xml:space="preserve"> Christian values.</w:t>
            </w:r>
          </w:p>
          <w:p w:rsidR="003F38DC" w:rsidRPr="00A14BAC" w:rsidRDefault="003F38DC">
            <w:pPr>
              <w:pStyle w:val="BodyText"/>
              <w:keepLines/>
              <w:ind w:left="1800"/>
              <w:rPr>
                <w:i w:val="0"/>
                <w:iCs w:val="0"/>
                <w:sz w:val="22"/>
                <w:szCs w:val="22"/>
              </w:rPr>
            </w:pPr>
          </w:p>
        </w:tc>
      </w:tr>
      <w:tr w:rsidR="003F38DC" w:rsidRPr="00A14BAC" w:rsidTr="00B96D20">
        <w:trPr>
          <w:cantSplit/>
        </w:trPr>
        <w:tc>
          <w:tcPr>
            <w:tcW w:w="851" w:type="dxa"/>
            <w:shd w:val="clear" w:color="auto" w:fill="auto"/>
          </w:tcPr>
          <w:p w:rsidR="003F38DC" w:rsidRPr="00A14BAC" w:rsidRDefault="003F38DC">
            <w:pPr>
              <w:keepLines/>
              <w:snapToGrid w:val="0"/>
              <w:ind w:left="-273" w:firstLine="273"/>
              <w:rPr>
                <w:rFonts w:ascii="Arial" w:hAnsi="Arial" w:cs="Arial"/>
                <w:b/>
                <w:bCs/>
                <w:sz w:val="22"/>
                <w:szCs w:val="22"/>
              </w:rPr>
            </w:pPr>
            <w:r w:rsidRPr="00A14BAC">
              <w:rPr>
                <w:rFonts w:ascii="Arial" w:hAnsi="Arial" w:cs="Arial"/>
                <w:b/>
                <w:bCs/>
                <w:sz w:val="22"/>
                <w:szCs w:val="22"/>
              </w:rPr>
              <w:t xml:space="preserve">6.2 </w:t>
            </w:r>
          </w:p>
        </w:tc>
        <w:tc>
          <w:tcPr>
            <w:tcW w:w="9781" w:type="dxa"/>
            <w:gridSpan w:val="2"/>
            <w:shd w:val="clear" w:color="auto" w:fill="auto"/>
          </w:tcPr>
          <w:p w:rsidR="003F38DC" w:rsidRPr="00A14BAC" w:rsidRDefault="003F38DC">
            <w:pPr>
              <w:pStyle w:val="BodyText"/>
              <w:keepLines/>
              <w:snapToGrid w:val="0"/>
              <w:rPr>
                <w:i w:val="0"/>
                <w:iCs w:val="0"/>
                <w:sz w:val="22"/>
                <w:szCs w:val="22"/>
              </w:rPr>
            </w:pPr>
            <w:r w:rsidRPr="00A14BAC">
              <w:rPr>
                <w:i w:val="0"/>
                <w:iCs w:val="0"/>
                <w:sz w:val="22"/>
                <w:szCs w:val="22"/>
              </w:rPr>
              <w:t>If there are differences that lead to difficulties between members of the Church (and it is recognised that these will sometimes arise) each member should try to resolve the situation with gentleness and humility following Christian and Biblical principles.  Sometimes it may be necessary for another experienced member of this Church (or if invited a member of a neighbouring Church or representative of the Baptist Union) to act as mediator or friend to those seeking to achieve reconciliation.</w:t>
            </w:r>
          </w:p>
        </w:tc>
      </w:tr>
      <w:tr w:rsidR="003F38DC" w:rsidRPr="00A14BAC" w:rsidTr="00B96D20">
        <w:trPr>
          <w:cantSplit/>
        </w:trPr>
        <w:tc>
          <w:tcPr>
            <w:tcW w:w="851" w:type="dxa"/>
            <w:shd w:val="clear" w:color="auto" w:fill="auto"/>
          </w:tcPr>
          <w:p w:rsidR="003F38DC" w:rsidRPr="00A14BAC" w:rsidRDefault="003F38DC">
            <w:pPr>
              <w:keepLines/>
              <w:snapToGrid w:val="0"/>
              <w:ind w:left="-273" w:firstLine="273"/>
              <w:rPr>
                <w:rFonts w:ascii="Arial" w:hAnsi="Arial" w:cs="Arial"/>
                <w:b/>
                <w:bCs/>
                <w:i/>
                <w:iCs/>
                <w:sz w:val="22"/>
                <w:szCs w:val="22"/>
              </w:rPr>
            </w:pPr>
          </w:p>
        </w:tc>
        <w:tc>
          <w:tcPr>
            <w:tcW w:w="449" w:type="dxa"/>
            <w:shd w:val="clear" w:color="auto" w:fill="auto"/>
          </w:tcPr>
          <w:p w:rsidR="003F38DC" w:rsidRPr="00A14BAC" w:rsidRDefault="003F38DC">
            <w:pPr>
              <w:pStyle w:val="BodyText"/>
              <w:keepLines/>
              <w:snapToGrid w:val="0"/>
              <w:rPr>
                <w:i w:val="0"/>
                <w:iCs w:val="0"/>
                <w:sz w:val="22"/>
                <w:szCs w:val="22"/>
              </w:rPr>
            </w:pPr>
          </w:p>
        </w:tc>
        <w:tc>
          <w:tcPr>
            <w:tcW w:w="9332" w:type="dxa"/>
            <w:shd w:val="clear" w:color="auto" w:fill="auto"/>
          </w:tcPr>
          <w:p w:rsidR="003F38DC" w:rsidRPr="00A14BAC" w:rsidRDefault="003F38DC">
            <w:pPr>
              <w:pStyle w:val="BodyText"/>
              <w:keepLines/>
              <w:snapToGrid w:val="0"/>
              <w:rPr>
                <w:i w:val="0"/>
                <w:iCs w:val="0"/>
                <w:sz w:val="22"/>
                <w:szCs w:val="22"/>
              </w:rPr>
            </w:pPr>
          </w:p>
        </w:tc>
      </w:tr>
      <w:tr w:rsidR="003F38DC" w:rsidRPr="00A14BAC" w:rsidTr="00B96D20">
        <w:trPr>
          <w:cantSplit/>
        </w:trPr>
        <w:tc>
          <w:tcPr>
            <w:tcW w:w="851" w:type="dxa"/>
            <w:shd w:val="clear" w:color="auto" w:fill="auto"/>
          </w:tcPr>
          <w:p w:rsidR="003F38DC" w:rsidRPr="00A14BAC" w:rsidRDefault="003F38DC">
            <w:pPr>
              <w:keepLines/>
              <w:snapToGrid w:val="0"/>
              <w:ind w:left="-273" w:firstLine="273"/>
              <w:rPr>
                <w:rFonts w:ascii="Arial" w:hAnsi="Arial" w:cs="Arial"/>
                <w:b/>
                <w:bCs/>
                <w:sz w:val="22"/>
                <w:szCs w:val="22"/>
              </w:rPr>
            </w:pPr>
            <w:r w:rsidRPr="00A14BAC">
              <w:rPr>
                <w:rFonts w:ascii="Arial" w:hAnsi="Arial" w:cs="Arial"/>
                <w:b/>
                <w:bCs/>
                <w:sz w:val="22"/>
                <w:szCs w:val="22"/>
              </w:rPr>
              <w:t xml:space="preserve">7 </w:t>
            </w:r>
          </w:p>
        </w:tc>
        <w:tc>
          <w:tcPr>
            <w:tcW w:w="9781" w:type="dxa"/>
            <w:gridSpan w:val="2"/>
            <w:shd w:val="clear" w:color="auto" w:fill="auto"/>
          </w:tcPr>
          <w:p w:rsidR="003F38DC" w:rsidRPr="00A14BAC" w:rsidRDefault="003F38DC">
            <w:pPr>
              <w:pStyle w:val="BodyText"/>
              <w:keepLines/>
              <w:snapToGrid w:val="0"/>
              <w:rPr>
                <w:b/>
                <w:bCs/>
                <w:i w:val="0"/>
                <w:iCs w:val="0"/>
                <w:sz w:val="22"/>
                <w:szCs w:val="22"/>
              </w:rPr>
            </w:pPr>
            <w:r w:rsidRPr="00A14BAC">
              <w:rPr>
                <w:b/>
                <w:bCs/>
                <w:i w:val="0"/>
                <w:iCs w:val="0"/>
                <w:sz w:val="22"/>
                <w:szCs w:val="22"/>
              </w:rPr>
              <w:t>JOINING AND BECOMING A CHURCH MEMBER</w:t>
            </w:r>
          </w:p>
        </w:tc>
      </w:tr>
      <w:tr w:rsidR="003F38DC" w:rsidRPr="00A14BAC" w:rsidTr="00B96D20">
        <w:trPr>
          <w:cantSplit/>
        </w:trPr>
        <w:tc>
          <w:tcPr>
            <w:tcW w:w="851" w:type="dxa"/>
            <w:shd w:val="clear" w:color="auto" w:fill="auto"/>
          </w:tcPr>
          <w:p w:rsidR="003F38DC" w:rsidRPr="00A14BAC" w:rsidRDefault="003F38DC">
            <w:pPr>
              <w:keepLines/>
              <w:snapToGrid w:val="0"/>
              <w:ind w:left="-273" w:firstLine="273"/>
              <w:rPr>
                <w:rFonts w:ascii="Arial" w:hAnsi="Arial" w:cs="Arial"/>
                <w:b/>
                <w:bCs/>
                <w:i/>
                <w:iCs/>
                <w:sz w:val="22"/>
                <w:szCs w:val="22"/>
              </w:rPr>
            </w:pPr>
          </w:p>
        </w:tc>
        <w:tc>
          <w:tcPr>
            <w:tcW w:w="449" w:type="dxa"/>
            <w:shd w:val="clear" w:color="auto" w:fill="auto"/>
          </w:tcPr>
          <w:p w:rsidR="003F38DC" w:rsidRPr="00A14BAC" w:rsidRDefault="003F38DC">
            <w:pPr>
              <w:pStyle w:val="BodyText"/>
              <w:keepLines/>
              <w:snapToGrid w:val="0"/>
              <w:rPr>
                <w:i w:val="0"/>
                <w:iCs w:val="0"/>
                <w:sz w:val="22"/>
                <w:szCs w:val="22"/>
              </w:rPr>
            </w:pPr>
          </w:p>
        </w:tc>
        <w:tc>
          <w:tcPr>
            <w:tcW w:w="9332" w:type="dxa"/>
            <w:shd w:val="clear" w:color="auto" w:fill="auto"/>
          </w:tcPr>
          <w:p w:rsidR="003F38DC" w:rsidRPr="00A14BAC" w:rsidRDefault="003F38DC">
            <w:pPr>
              <w:pStyle w:val="BodyText"/>
              <w:keepLines/>
              <w:snapToGrid w:val="0"/>
              <w:rPr>
                <w:i w:val="0"/>
                <w:iCs w:val="0"/>
                <w:sz w:val="22"/>
                <w:szCs w:val="22"/>
              </w:rPr>
            </w:pPr>
          </w:p>
        </w:tc>
      </w:tr>
      <w:tr w:rsidR="003F38DC" w:rsidRPr="00A14BAC" w:rsidTr="00B96D20">
        <w:trPr>
          <w:cantSplit/>
        </w:trPr>
        <w:tc>
          <w:tcPr>
            <w:tcW w:w="851" w:type="dxa"/>
            <w:shd w:val="clear" w:color="auto" w:fill="auto"/>
          </w:tcPr>
          <w:p w:rsidR="003F38DC" w:rsidRPr="00A14BAC" w:rsidRDefault="003F38DC">
            <w:pPr>
              <w:keepLines/>
              <w:snapToGrid w:val="0"/>
              <w:ind w:left="-273" w:firstLine="273"/>
              <w:rPr>
                <w:rFonts w:ascii="Arial" w:hAnsi="Arial" w:cs="Arial"/>
                <w:b/>
                <w:bCs/>
                <w:sz w:val="22"/>
                <w:szCs w:val="22"/>
              </w:rPr>
            </w:pPr>
            <w:r w:rsidRPr="00A14BAC">
              <w:rPr>
                <w:rFonts w:ascii="Arial" w:hAnsi="Arial" w:cs="Arial"/>
                <w:b/>
                <w:bCs/>
                <w:sz w:val="22"/>
                <w:szCs w:val="22"/>
              </w:rPr>
              <w:t xml:space="preserve">7.1 </w:t>
            </w:r>
          </w:p>
        </w:tc>
        <w:tc>
          <w:tcPr>
            <w:tcW w:w="9781" w:type="dxa"/>
            <w:gridSpan w:val="2"/>
            <w:shd w:val="clear" w:color="auto" w:fill="auto"/>
          </w:tcPr>
          <w:p w:rsidR="003F38DC" w:rsidRPr="00A14BAC" w:rsidRDefault="003F38DC">
            <w:pPr>
              <w:pStyle w:val="BodyText"/>
              <w:keepLines/>
              <w:snapToGrid w:val="0"/>
              <w:rPr>
                <w:i w:val="0"/>
                <w:iCs w:val="0"/>
                <w:sz w:val="22"/>
                <w:szCs w:val="22"/>
              </w:rPr>
            </w:pPr>
            <w:r w:rsidRPr="00A14BAC">
              <w:rPr>
                <w:i w:val="0"/>
                <w:iCs w:val="0"/>
                <w:sz w:val="22"/>
                <w:szCs w:val="22"/>
              </w:rPr>
              <w:t>Baptism by immersion upon personal profession of faith is the normal mode of entry into the membership of a Baptist church.</w:t>
            </w:r>
          </w:p>
        </w:tc>
      </w:tr>
      <w:tr w:rsidR="003F38DC" w:rsidRPr="00A14BAC" w:rsidTr="00B96D20">
        <w:trPr>
          <w:cantSplit/>
        </w:trPr>
        <w:tc>
          <w:tcPr>
            <w:tcW w:w="851" w:type="dxa"/>
            <w:shd w:val="clear" w:color="auto" w:fill="auto"/>
          </w:tcPr>
          <w:p w:rsidR="003F38DC" w:rsidRPr="00A14BAC" w:rsidRDefault="003F38DC">
            <w:pPr>
              <w:keepLines/>
              <w:snapToGrid w:val="0"/>
              <w:ind w:left="-273" w:firstLine="273"/>
              <w:rPr>
                <w:rFonts w:ascii="Arial" w:hAnsi="Arial" w:cs="Arial"/>
                <w:b/>
                <w:bCs/>
                <w:i/>
                <w:iCs/>
                <w:sz w:val="22"/>
                <w:szCs w:val="22"/>
              </w:rPr>
            </w:pPr>
          </w:p>
        </w:tc>
        <w:tc>
          <w:tcPr>
            <w:tcW w:w="449" w:type="dxa"/>
            <w:shd w:val="clear" w:color="auto" w:fill="auto"/>
          </w:tcPr>
          <w:p w:rsidR="003F38DC" w:rsidRPr="00A14BAC" w:rsidRDefault="003F38DC">
            <w:pPr>
              <w:pStyle w:val="BodyText"/>
              <w:keepLines/>
              <w:snapToGrid w:val="0"/>
              <w:rPr>
                <w:i w:val="0"/>
                <w:iCs w:val="0"/>
                <w:sz w:val="22"/>
                <w:szCs w:val="22"/>
              </w:rPr>
            </w:pPr>
          </w:p>
        </w:tc>
        <w:tc>
          <w:tcPr>
            <w:tcW w:w="9332" w:type="dxa"/>
            <w:shd w:val="clear" w:color="auto" w:fill="auto"/>
          </w:tcPr>
          <w:p w:rsidR="003F38DC" w:rsidRPr="00A14BAC" w:rsidRDefault="003F38DC">
            <w:pPr>
              <w:pStyle w:val="BodyText"/>
              <w:keepLines/>
              <w:snapToGrid w:val="0"/>
              <w:rPr>
                <w:i w:val="0"/>
                <w:iCs w:val="0"/>
                <w:sz w:val="22"/>
                <w:szCs w:val="22"/>
              </w:rPr>
            </w:pPr>
          </w:p>
        </w:tc>
      </w:tr>
      <w:tr w:rsidR="003F38DC" w:rsidRPr="00A14BAC" w:rsidTr="00B96D20">
        <w:trPr>
          <w:cantSplit/>
        </w:trPr>
        <w:tc>
          <w:tcPr>
            <w:tcW w:w="851" w:type="dxa"/>
            <w:shd w:val="clear" w:color="auto" w:fill="auto"/>
          </w:tcPr>
          <w:p w:rsidR="003F38DC" w:rsidRPr="00A14BAC" w:rsidRDefault="003F38DC">
            <w:pPr>
              <w:keepLines/>
              <w:snapToGrid w:val="0"/>
              <w:rPr>
                <w:rFonts w:ascii="Arial" w:hAnsi="Arial" w:cs="Arial"/>
                <w:b/>
                <w:bCs/>
                <w:sz w:val="22"/>
                <w:szCs w:val="22"/>
              </w:rPr>
            </w:pPr>
            <w:r w:rsidRPr="00A14BAC">
              <w:rPr>
                <w:rFonts w:ascii="Arial" w:hAnsi="Arial" w:cs="Arial"/>
                <w:b/>
                <w:bCs/>
                <w:sz w:val="22"/>
                <w:szCs w:val="22"/>
              </w:rPr>
              <w:t xml:space="preserve">7.2 </w:t>
            </w:r>
          </w:p>
        </w:tc>
        <w:tc>
          <w:tcPr>
            <w:tcW w:w="9781" w:type="dxa"/>
            <w:gridSpan w:val="2"/>
            <w:shd w:val="clear" w:color="auto" w:fill="auto"/>
          </w:tcPr>
          <w:p w:rsidR="003F38DC" w:rsidRPr="00A9088F" w:rsidRDefault="003F38DC">
            <w:pPr>
              <w:pStyle w:val="BodyText"/>
              <w:keepLines/>
              <w:snapToGrid w:val="0"/>
              <w:rPr>
                <w:i w:val="0"/>
                <w:iCs w:val="0"/>
                <w:sz w:val="22"/>
                <w:szCs w:val="22"/>
              </w:rPr>
            </w:pPr>
            <w:r w:rsidRPr="00A9088F">
              <w:rPr>
                <w:i w:val="0"/>
                <w:iCs w:val="0"/>
                <w:sz w:val="22"/>
                <w:szCs w:val="22"/>
              </w:rPr>
              <w:t xml:space="preserve">The church shall apply the following Baptismal qualification for Church Membership. Membership shall be open to all who profess repentance towards God, who have faith in Our Lord Jesus Christ as Saviour and Lord and have been baptised by full immersion. </w:t>
            </w:r>
          </w:p>
          <w:p w:rsidR="003F38DC" w:rsidRDefault="003F38DC">
            <w:pPr>
              <w:pStyle w:val="BodyText"/>
              <w:snapToGrid w:val="0"/>
              <w:rPr>
                <w:i w:val="0"/>
                <w:iCs w:val="0"/>
                <w:sz w:val="22"/>
                <w:szCs w:val="22"/>
              </w:rPr>
            </w:pPr>
            <w:r w:rsidRPr="00A9088F">
              <w:rPr>
                <w:i w:val="0"/>
                <w:iCs w:val="0"/>
                <w:sz w:val="22"/>
                <w:szCs w:val="22"/>
              </w:rPr>
              <w:t xml:space="preserve">In special circumstances, brought by the leadership, the church meeting may allow membership without full immersion. </w:t>
            </w:r>
            <w:r w:rsidRPr="00A9088F">
              <w:rPr>
                <w:i w:val="0"/>
                <w:iCs w:val="0"/>
                <w:sz w:val="22"/>
                <w:szCs w:val="22"/>
                <w:shd w:val="clear" w:color="auto" w:fill="FFFF00"/>
              </w:rPr>
              <w:t xml:space="preserve">For example, due to physical ailment disability or </w:t>
            </w:r>
            <w:proofErr w:type="spellStart"/>
            <w:r w:rsidRPr="00A9088F">
              <w:rPr>
                <w:i w:val="0"/>
                <w:iCs w:val="0"/>
                <w:sz w:val="22"/>
                <w:szCs w:val="22"/>
                <w:shd w:val="clear" w:color="auto" w:fill="FFFF00"/>
              </w:rPr>
              <w:t>or</w:t>
            </w:r>
            <w:proofErr w:type="spellEnd"/>
            <w:r w:rsidRPr="00A9088F">
              <w:rPr>
                <w:i w:val="0"/>
                <w:iCs w:val="0"/>
                <w:sz w:val="22"/>
                <w:szCs w:val="22"/>
                <w:shd w:val="clear" w:color="auto" w:fill="FFFF00"/>
              </w:rPr>
              <w:t xml:space="preserve"> other circumstances of a similar nature. Full membership may also be </w:t>
            </w:r>
            <w:proofErr w:type="gramStart"/>
            <w:r w:rsidRPr="00A9088F">
              <w:rPr>
                <w:i w:val="0"/>
                <w:iCs w:val="0"/>
                <w:sz w:val="22"/>
                <w:szCs w:val="22"/>
                <w:shd w:val="clear" w:color="auto" w:fill="FFFF00"/>
              </w:rPr>
              <w:t xml:space="preserve">offered </w:t>
            </w:r>
            <w:r w:rsidRPr="00A9088F">
              <w:rPr>
                <w:i w:val="0"/>
                <w:iCs w:val="0"/>
                <w:sz w:val="22"/>
                <w:szCs w:val="22"/>
              </w:rPr>
              <w:t xml:space="preserve"> where</w:t>
            </w:r>
            <w:proofErr w:type="gramEnd"/>
            <w:r w:rsidRPr="00A9088F">
              <w:rPr>
                <w:i w:val="0"/>
                <w:iCs w:val="0"/>
                <w:sz w:val="22"/>
                <w:szCs w:val="22"/>
              </w:rPr>
              <w:t xml:space="preserve"> the person has had the experience of believers’ baptism without the option of full immersion.</w:t>
            </w:r>
          </w:p>
          <w:p w:rsidR="00A9088F" w:rsidRPr="00A9088F" w:rsidRDefault="00A9088F">
            <w:pPr>
              <w:pStyle w:val="BodyText"/>
              <w:snapToGrid w:val="0"/>
              <w:rPr>
                <w:i w:val="0"/>
                <w:iCs w:val="0"/>
                <w:sz w:val="22"/>
                <w:szCs w:val="22"/>
              </w:rPr>
            </w:pPr>
          </w:p>
        </w:tc>
      </w:tr>
      <w:tr w:rsidR="003F38DC" w:rsidRPr="00A14BAC" w:rsidTr="00B96D20">
        <w:trPr>
          <w:cantSplit/>
        </w:trPr>
        <w:tc>
          <w:tcPr>
            <w:tcW w:w="851" w:type="dxa"/>
            <w:shd w:val="clear" w:color="auto" w:fill="auto"/>
          </w:tcPr>
          <w:p w:rsidR="003F38DC" w:rsidRPr="00A9088F" w:rsidRDefault="003F38DC">
            <w:pPr>
              <w:pStyle w:val="BodyText"/>
              <w:keepLines/>
              <w:rPr>
                <w:b/>
                <w:i w:val="0"/>
                <w:iCs w:val="0"/>
                <w:sz w:val="22"/>
                <w:szCs w:val="22"/>
              </w:rPr>
            </w:pPr>
            <w:r w:rsidRPr="00A9088F">
              <w:rPr>
                <w:b/>
                <w:i w:val="0"/>
                <w:iCs w:val="0"/>
                <w:sz w:val="22"/>
                <w:szCs w:val="22"/>
              </w:rPr>
              <w:t>7.3</w:t>
            </w:r>
          </w:p>
        </w:tc>
        <w:tc>
          <w:tcPr>
            <w:tcW w:w="9781" w:type="dxa"/>
            <w:gridSpan w:val="2"/>
            <w:shd w:val="clear" w:color="auto" w:fill="auto"/>
          </w:tcPr>
          <w:p w:rsidR="003F38DC" w:rsidRPr="00A14BAC" w:rsidRDefault="003F38DC">
            <w:pPr>
              <w:pStyle w:val="BodyText"/>
              <w:keepLines/>
              <w:rPr>
                <w:i w:val="0"/>
                <w:iCs w:val="0"/>
                <w:sz w:val="22"/>
                <w:szCs w:val="22"/>
              </w:rPr>
            </w:pPr>
            <w:r w:rsidRPr="00A14BAC">
              <w:rPr>
                <w:i w:val="0"/>
                <w:iCs w:val="0"/>
                <w:sz w:val="22"/>
                <w:szCs w:val="22"/>
              </w:rPr>
              <w:t>At the discretion of the Church Members’ Meeting, Associate membership may be offered to those who are professing Christians but who have not been baptised by full immersion.</w:t>
            </w:r>
          </w:p>
          <w:p w:rsidR="003F38DC" w:rsidRPr="00A14BAC" w:rsidRDefault="003F38DC">
            <w:pPr>
              <w:pStyle w:val="BodyText"/>
              <w:keepLines/>
              <w:rPr>
                <w:i w:val="0"/>
                <w:iCs w:val="0"/>
                <w:sz w:val="22"/>
                <w:szCs w:val="22"/>
              </w:rPr>
            </w:pPr>
          </w:p>
          <w:p w:rsidR="003F38DC" w:rsidRPr="00A14BAC" w:rsidRDefault="003F38DC">
            <w:pPr>
              <w:pStyle w:val="BodyText"/>
              <w:keepLines/>
              <w:rPr>
                <w:i w:val="0"/>
                <w:iCs w:val="0"/>
                <w:sz w:val="22"/>
                <w:szCs w:val="22"/>
              </w:rPr>
            </w:pPr>
            <w:r w:rsidRPr="00A14BAC">
              <w:rPr>
                <w:i w:val="0"/>
                <w:iCs w:val="0"/>
                <w:sz w:val="22"/>
                <w:szCs w:val="22"/>
              </w:rPr>
              <w:t>Associate members are eligible to attend the church members meeting and to take an active part including voting but they are not eligible to vote on certain items:-</w:t>
            </w:r>
          </w:p>
          <w:p w:rsidR="003F38DC" w:rsidRPr="00A14BAC" w:rsidRDefault="003F38DC">
            <w:pPr>
              <w:pStyle w:val="BodyText"/>
              <w:keepLines/>
              <w:numPr>
                <w:ilvl w:val="0"/>
                <w:numId w:val="5"/>
              </w:numPr>
              <w:rPr>
                <w:i w:val="0"/>
                <w:iCs w:val="0"/>
                <w:sz w:val="22"/>
                <w:szCs w:val="22"/>
              </w:rPr>
            </w:pPr>
            <w:r w:rsidRPr="00A14BAC">
              <w:rPr>
                <w:i w:val="0"/>
                <w:iCs w:val="0"/>
                <w:sz w:val="22"/>
                <w:szCs w:val="22"/>
              </w:rPr>
              <w:t>The calling of a minister</w:t>
            </w:r>
          </w:p>
          <w:p w:rsidR="003F38DC" w:rsidRPr="00A14BAC" w:rsidRDefault="003F38DC">
            <w:pPr>
              <w:pStyle w:val="BodyText"/>
              <w:keepLines/>
              <w:numPr>
                <w:ilvl w:val="0"/>
                <w:numId w:val="5"/>
              </w:numPr>
              <w:rPr>
                <w:i w:val="0"/>
                <w:iCs w:val="0"/>
                <w:sz w:val="22"/>
                <w:szCs w:val="22"/>
              </w:rPr>
            </w:pPr>
            <w:r w:rsidRPr="00A14BAC">
              <w:rPr>
                <w:i w:val="0"/>
                <w:iCs w:val="0"/>
                <w:sz w:val="22"/>
                <w:szCs w:val="22"/>
              </w:rPr>
              <w:t xml:space="preserve">The appointment and/or dismissal of Deacons, Office Holders or Elders </w:t>
            </w:r>
          </w:p>
          <w:p w:rsidR="003F38DC" w:rsidRPr="00A14BAC" w:rsidRDefault="003F38DC">
            <w:pPr>
              <w:pStyle w:val="BodyText"/>
              <w:keepLines/>
              <w:numPr>
                <w:ilvl w:val="0"/>
                <w:numId w:val="5"/>
              </w:numPr>
              <w:rPr>
                <w:i w:val="0"/>
                <w:iCs w:val="0"/>
                <w:sz w:val="22"/>
                <w:szCs w:val="22"/>
              </w:rPr>
            </w:pPr>
            <w:r w:rsidRPr="00A14BAC">
              <w:rPr>
                <w:i w:val="0"/>
                <w:iCs w:val="0"/>
                <w:sz w:val="22"/>
                <w:szCs w:val="22"/>
              </w:rPr>
              <w:t>The denomination of the church</w:t>
            </w:r>
          </w:p>
          <w:p w:rsidR="003F38DC" w:rsidRPr="00A14BAC" w:rsidRDefault="003F38DC">
            <w:pPr>
              <w:pStyle w:val="BodyText"/>
              <w:keepLines/>
              <w:numPr>
                <w:ilvl w:val="0"/>
                <w:numId w:val="5"/>
              </w:numPr>
              <w:rPr>
                <w:i w:val="0"/>
                <w:iCs w:val="0"/>
                <w:sz w:val="22"/>
                <w:szCs w:val="22"/>
              </w:rPr>
            </w:pPr>
            <w:r w:rsidRPr="00A14BAC">
              <w:rPr>
                <w:i w:val="0"/>
                <w:iCs w:val="0"/>
                <w:sz w:val="22"/>
                <w:szCs w:val="22"/>
              </w:rPr>
              <w:t>A change in the constitution of the church</w:t>
            </w:r>
          </w:p>
          <w:p w:rsidR="003F38DC" w:rsidRPr="00A14BAC" w:rsidRDefault="003F38DC">
            <w:pPr>
              <w:pStyle w:val="BodyText"/>
              <w:keepLines/>
              <w:numPr>
                <w:ilvl w:val="0"/>
                <w:numId w:val="5"/>
              </w:numPr>
              <w:rPr>
                <w:i w:val="0"/>
                <w:iCs w:val="0"/>
                <w:sz w:val="22"/>
                <w:szCs w:val="22"/>
              </w:rPr>
            </w:pPr>
            <w:r w:rsidRPr="00A14BAC">
              <w:rPr>
                <w:i w:val="0"/>
                <w:iCs w:val="0"/>
                <w:sz w:val="22"/>
                <w:szCs w:val="22"/>
              </w:rPr>
              <w:t xml:space="preserve"> The decision to dispose of fixed assets</w:t>
            </w:r>
          </w:p>
          <w:p w:rsidR="003F38DC" w:rsidRPr="00A14BAC" w:rsidRDefault="003F38DC">
            <w:pPr>
              <w:pStyle w:val="BodyText"/>
              <w:keepLines/>
              <w:rPr>
                <w:i w:val="0"/>
                <w:iCs w:val="0"/>
                <w:sz w:val="22"/>
                <w:szCs w:val="22"/>
              </w:rPr>
            </w:pPr>
          </w:p>
        </w:tc>
      </w:tr>
      <w:tr w:rsidR="003F38DC" w:rsidRPr="00A14BAC" w:rsidTr="00B96D20">
        <w:trPr>
          <w:cantSplit/>
        </w:trPr>
        <w:tc>
          <w:tcPr>
            <w:tcW w:w="851" w:type="dxa"/>
            <w:shd w:val="clear" w:color="auto" w:fill="auto"/>
          </w:tcPr>
          <w:p w:rsidR="003F38DC" w:rsidRPr="00A14BAC" w:rsidRDefault="003F38DC">
            <w:pPr>
              <w:keepLines/>
              <w:snapToGrid w:val="0"/>
              <w:ind w:left="-273" w:firstLine="273"/>
              <w:rPr>
                <w:rFonts w:ascii="Arial" w:hAnsi="Arial" w:cs="Arial"/>
                <w:b/>
                <w:bCs/>
                <w:sz w:val="22"/>
                <w:szCs w:val="22"/>
              </w:rPr>
            </w:pPr>
            <w:r w:rsidRPr="00A14BAC">
              <w:rPr>
                <w:rFonts w:ascii="Arial" w:hAnsi="Arial" w:cs="Arial"/>
                <w:b/>
                <w:bCs/>
                <w:sz w:val="22"/>
                <w:szCs w:val="22"/>
              </w:rPr>
              <w:t>7.4</w:t>
            </w:r>
          </w:p>
        </w:tc>
        <w:tc>
          <w:tcPr>
            <w:tcW w:w="9781" w:type="dxa"/>
            <w:gridSpan w:val="2"/>
            <w:shd w:val="clear" w:color="auto" w:fill="auto"/>
          </w:tcPr>
          <w:p w:rsidR="003F38DC" w:rsidRPr="00A14BAC" w:rsidRDefault="003F38DC">
            <w:pPr>
              <w:pStyle w:val="BodyText"/>
              <w:keepLines/>
              <w:snapToGrid w:val="0"/>
              <w:rPr>
                <w:i w:val="0"/>
                <w:iCs w:val="0"/>
                <w:sz w:val="22"/>
                <w:szCs w:val="22"/>
              </w:rPr>
            </w:pPr>
            <w:r w:rsidRPr="00A14BAC">
              <w:rPr>
                <w:i w:val="0"/>
                <w:iCs w:val="0"/>
                <w:sz w:val="22"/>
                <w:szCs w:val="22"/>
              </w:rPr>
              <w:t>A person, eighteen years of age or over, wishing to become a Church Member shall apply in a manner determined by the Church Members’ Meeting which is that such applicants are interviewed by two members of the church, appointed by the leadership.</w:t>
            </w:r>
          </w:p>
        </w:tc>
      </w:tr>
      <w:tr w:rsidR="003F38DC" w:rsidRPr="00A14BAC" w:rsidTr="00B96D20">
        <w:trPr>
          <w:cantSplit/>
        </w:trPr>
        <w:tc>
          <w:tcPr>
            <w:tcW w:w="851" w:type="dxa"/>
            <w:shd w:val="clear" w:color="auto" w:fill="auto"/>
          </w:tcPr>
          <w:p w:rsidR="003F38DC" w:rsidRPr="00A14BAC" w:rsidRDefault="003F38DC">
            <w:pPr>
              <w:keepLines/>
              <w:snapToGrid w:val="0"/>
              <w:ind w:left="-273" w:firstLine="273"/>
              <w:rPr>
                <w:rFonts w:ascii="Arial" w:hAnsi="Arial" w:cs="Arial"/>
                <w:b/>
                <w:bCs/>
                <w:i/>
                <w:iCs/>
                <w:sz w:val="22"/>
                <w:szCs w:val="22"/>
              </w:rPr>
            </w:pPr>
          </w:p>
        </w:tc>
        <w:tc>
          <w:tcPr>
            <w:tcW w:w="449" w:type="dxa"/>
            <w:shd w:val="clear" w:color="auto" w:fill="auto"/>
          </w:tcPr>
          <w:p w:rsidR="003F38DC" w:rsidRPr="00A14BAC" w:rsidRDefault="003F38DC">
            <w:pPr>
              <w:pStyle w:val="BodyText"/>
              <w:keepLines/>
              <w:snapToGrid w:val="0"/>
              <w:rPr>
                <w:i w:val="0"/>
                <w:iCs w:val="0"/>
                <w:sz w:val="22"/>
                <w:szCs w:val="22"/>
              </w:rPr>
            </w:pPr>
          </w:p>
        </w:tc>
        <w:tc>
          <w:tcPr>
            <w:tcW w:w="9332" w:type="dxa"/>
            <w:shd w:val="clear" w:color="auto" w:fill="auto"/>
          </w:tcPr>
          <w:p w:rsidR="003F38DC" w:rsidRPr="00A14BAC" w:rsidRDefault="003F38DC">
            <w:pPr>
              <w:pStyle w:val="BodyText"/>
              <w:keepLines/>
              <w:snapToGrid w:val="0"/>
              <w:rPr>
                <w:i w:val="0"/>
                <w:iCs w:val="0"/>
                <w:sz w:val="22"/>
                <w:szCs w:val="22"/>
              </w:rPr>
            </w:pPr>
          </w:p>
        </w:tc>
      </w:tr>
      <w:tr w:rsidR="003F38DC" w:rsidRPr="00A14BAC" w:rsidTr="00B96D20">
        <w:trPr>
          <w:cantSplit/>
        </w:trPr>
        <w:tc>
          <w:tcPr>
            <w:tcW w:w="851" w:type="dxa"/>
            <w:shd w:val="clear" w:color="auto" w:fill="auto"/>
          </w:tcPr>
          <w:p w:rsidR="003F38DC" w:rsidRPr="00A14BAC" w:rsidRDefault="003F38DC">
            <w:pPr>
              <w:keepLines/>
              <w:snapToGrid w:val="0"/>
              <w:ind w:left="-273" w:firstLine="273"/>
              <w:rPr>
                <w:rFonts w:ascii="Arial" w:hAnsi="Arial" w:cs="Arial"/>
                <w:b/>
                <w:bCs/>
                <w:sz w:val="22"/>
                <w:szCs w:val="22"/>
              </w:rPr>
            </w:pPr>
            <w:r w:rsidRPr="00A14BAC">
              <w:rPr>
                <w:rFonts w:ascii="Arial" w:hAnsi="Arial" w:cs="Arial"/>
                <w:b/>
                <w:bCs/>
                <w:sz w:val="22"/>
                <w:szCs w:val="22"/>
              </w:rPr>
              <w:lastRenderedPageBreak/>
              <w:t xml:space="preserve">7.5 </w:t>
            </w:r>
          </w:p>
        </w:tc>
        <w:tc>
          <w:tcPr>
            <w:tcW w:w="9781" w:type="dxa"/>
            <w:gridSpan w:val="2"/>
            <w:shd w:val="clear" w:color="auto" w:fill="auto"/>
          </w:tcPr>
          <w:p w:rsidR="003F38DC" w:rsidRPr="00A14BAC" w:rsidRDefault="003F38DC">
            <w:pPr>
              <w:pStyle w:val="BodyText"/>
              <w:keepLines/>
              <w:snapToGrid w:val="0"/>
              <w:rPr>
                <w:i w:val="0"/>
                <w:iCs w:val="0"/>
                <w:sz w:val="22"/>
                <w:szCs w:val="22"/>
              </w:rPr>
            </w:pPr>
            <w:r w:rsidRPr="00A14BAC">
              <w:rPr>
                <w:i w:val="0"/>
                <w:iCs w:val="0"/>
                <w:sz w:val="22"/>
                <w:szCs w:val="22"/>
              </w:rPr>
              <w:t>The Church Members’ Meeting will consider and vote on the application for membership and if accepted the new member will be welcomed into the church at the earliest opportunity.</w:t>
            </w:r>
          </w:p>
          <w:p w:rsidR="003F38DC" w:rsidRPr="00A14BAC" w:rsidRDefault="003F38DC">
            <w:pPr>
              <w:pStyle w:val="BodyText"/>
              <w:keepLines/>
              <w:rPr>
                <w:i w:val="0"/>
                <w:iCs w:val="0"/>
                <w:sz w:val="22"/>
                <w:szCs w:val="22"/>
              </w:rPr>
            </w:pPr>
          </w:p>
        </w:tc>
      </w:tr>
      <w:tr w:rsidR="003F38DC" w:rsidRPr="00A14BAC" w:rsidTr="00B96D20">
        <w:trPr>
          <w:cantSplit/>
        </w:trPr>
        <w:tc>
          <w:tcPr>
            <w:tcW w:w="851" w:type="dxa"/>
            <w:shd w:val="clear" w:color="auto" w:fill="auto"/>
          </w:tcPr>
          <w:p w:rsidR="003F38DC" w:rsidRPr="00A14BAC" w:rsidRDefault="003F38DC">
            <w:pPr>
              <w:keepLines/>
              <w:snapToGrid w:val="0"/>
              <w:ind w:left="-273" w:firstLine="273"/>
              <w:rPr>
                <w:rFonts w:ascii="Arial" w:hAnsi="Arial" w:cs="Arial"/>
                <w:b/>
                <w:bCs/>
                <w:sz w:val="22"/>
                <w:szCs w:val="22"/>
              </w:rPr>
            </w:pPr>
            <w:r w:rsidRPr="00A14BAC">
              <w:rPr>
                <w:rFonts w:ascii="Arial" w:hAnsi="Arial" w:cs="Arial"/>
                <w:b/>
                <w:bCs/>
                <w:sz w:val="22"/>
                <w:szCs w:val="22"/>
              </w:rPr>
              <w:t>7.6</w:t>
            </w:r>
          </w:p>
          <w:p w:rsidR="003F38DC" w:rsidRPr="00A14BAC" w:rsidRDefault="003F38DC">
            <w:pPr>
              <w:keepLines/>
              <w:ind w:left="-273" w:firstLine="273"/>
              <w:rPr>
                <w:rFonts w:ascii="Arial" w:hAnsi="Arial" w:cs="Arial"/>
                <w:b/>
                <w:bCs/>
                <w:sz w:val="22"/>
                <w:szCs w:val="22"/>
              </w:rPr>
            </w:pPr>
          </w:p>
        </w:tc>
        <w:tc>
          <w:tcPr>
            <w:tcW w:w="9781" w:type="dxa"/>
            <w:gridSpan w:val="2"/>
            <w:shd w:val="clear" w:color="auto" w:fill="auto"/>
          </w:tcPr>
          <w:p w:rsidR="003F38DC" w:rsidRDefault="003F38DC">
            <w:pPr>
              <w:pStyle w:val="BodyText"/>
              <w:keepLines/>
              <w:snapToGrid w:val="0"/>
              <w:rPr>
                <w:i w:val="0"/>
                <w:iCs w:val="0"/>
                <w:sz w:val="22"/>
                <w:szCs w:val="22"/>
              </w:rPr>
            </w:pPr>
            <w:r w:rsidRPr="00A14BAC">
              <w:rPr>
                <w:i w:val="0"/>
                <w:iCs w:val="0"/>
                <w:sz w:val="22"/>
                <w:szCs w:val="22"/>
              </w:rPr>
              <w:t xml:space="preserve">Although it is hoped that all who worship with the church would wish to be members, the church welcomes all regular </w:t>
            </w:r>
            <w:proofErr w:type="spellStart"/>
            <w:r w:rsidRPr="00A14BAC">
              <w:rPr>
                <w:i w:val="0"/>
                <w:iCs w:val="0"/>
                <w:sz w:val="22"/>
                <w:szCs w:val="22"/>
              </w:rPr>
              <w:t>attenders</w:t>
            </w:r>
            <w:proofErr w:type="spellEnd"/>
            <w:r w:rsidRPr="00A14BAC">
              <w:rPr>
                <w:i w:val="0"/>
                <w:iCs w:val="0"/>
                <w:sz w:val="22"/>
                <w:szCs w:val="22"/>
              </w:rPr>
              <w:t xml:space="preserve"> and recognises that it needs the help of all committed people to fulfil its ministry. The Church Leadership will therefore consider an application by any committed Christian and sometimes from interested people seeking faith for roles within the church. In particular, with respect to children and youth work, eligibility will be based on a clear Christian commitment where membership is an ideal but not the only criteria</w:t>
            </w:r>
          </w:p>
          <w:p w:rsidR="00E11050" w:rsidRPr="00A14BAC" w:rsidRDefault="00E11050">
            <w:pPr>
              <w:pStyle w:val="BodyText"/>
              <w:keepLines/>
              <w:snapToGrid w:val="0"/>
              <w:rPr>
                <w:i w:val="0"/>
                <w:iCs w:val="0"/>
                <w:sz w:val="22"/>
                <w:szCs w:val="22"/>
              </w:rPr>
            </w:pPr>
          </w:p>
        </w:tc>
      </w:tr>
      <w:tr w:rsidR="003F38DC" w:rsidRPr="00A14BAC" w:rsidTr="00B96D20">
        <w:trPr>
          <w:cantSplit/>
        </w:trPr>
        <w:tc>
          <w:tcPr>
            <w:tcW w:w="851" w:type="dxa"/>
            <w:shd w:val="clear" w:color="auto" w:fill="auto"/>
          </w:tcPr>
          <w:p w:rsidR="003F38DC" w:rsidRPr="00A14BAC" w:rsidRDefault="003F38DC">
            <w:pPr>
              <w:keepLines/>
              <w:ind w:left="-273" w:firstLine="273"/>
              <w:rPr>
                <w:rFonts w:ascii="Arial" w:hAnsi="Arial" w:cs="Arial"/>
                <w:b/>
                <w:bCs/>
                <w:sz w:val="22"/>
                <w:szCs w:val="22"/>
              </w:rPr>
            </w:pPr>
            <w:r w:rsidRPr="00A14BAC">
              <w:rPr>
                <w:rFonts w:ascii="Arial" w:hAnsi="Arial" w:cs="Arial"/>
                <w:b/>
                <w:bCs/>
                <w:sz w:val="22"/>
                <w:szCs w:val="22"/>
              </w:rPr>
              <w:t xml:space="preserve">8 </w:t>
            </w:r>
          </w:p>
        </w:tc>
        <w:tc>
          <w:tcPr>
            <w:tcW w:w="9781" w:type="dxa"/>
            <w:gridSpan w:val="2"/>
            <w:shd w:val="clear" w:color="auto" w:fill="auto"/>
          </w:tcPr>
          <w:p w:rsidR="003F38DC" w:rsidRPr="00E11050" w:rsidRDefault="003F38DC">
            <w:pPr>
              <w:pStyle w:val="BodyText"/>
              <w:keepLines/>
              <w:rPr>
                <w:b/>
                <w:i w:val="0"/>
                <w:iCs w:val="0"/>
                <w:sz w:val="22"/>
                <w:szCs w:val="22"/>
              </w:rPr>
            </w:pPr>
            <w:r w:rsidRPr="00E11050">
              <w:rPr>
                <w:b/>
                <w:i w:val="0"/>
                <w:iCs w:val="0"/>
                <w:sz w:val="22"/>
                <w:szCs w:val="22"/>
              </w:rPr>
              <w:t>THE MEMBERSHIP LIST</w:t>
            </w:r>
          </w:p>
          <w:p w:rsidR="003F38DC" w:rsidRPr="00A14BAC" w:rsidRDefault="003F38DC">
            <w:pPr>
              <w:pStyle w:val="BodyText"/>
              <w:keepLines/>
              <w:rPr>
                <w:i w:val="0"/>
                <w:iCs w:val="0"/>
                <w:sz w:val="22"/>
                <w:szCs w:val="22"/>
              </w:rPr>
            </w:pPr>
          </w:p>
        </w:tc>
      </w:tr>
      <w:tr w:rsidR="003F38DC" w:rsidRPr="00A14BAC" w:rsidTr="00B96D20">
        <w:trPr>
          <w:cantSplit/>
        </w:trPr>
        <w:tc>
          <w:tcPr>
            <w:tcW w:w="851" w:type="dxa"/>
            <w:shd w:val="clear" w:color="auto" w:fill="auto"/>
          </w:tcPr>
          <w:p w:rsidR="003F38DC" w:rsidRPr="00A14BAC" w:rsidRDefault="003F38DC">
            <w:pPr>
              <w:keepLines/>
              <w:snapToGrid w:val="0"/>
              <w:ind w:left="-273" w:firstLine="273"/>
              <w:rPr>
                <w:rFonts w:ascii="Arial" w:hAnsi="Arial" w:cs="Arial"/>
                <w:b/>
                <w:bCs/>
                <w:sz w:val="22"/>
                <w:szCs w:val="22"/>
              </w:rPr>
            </w:pPr>
            <w:r w:rsidRPr="00A14BAC">
              <w:rPr>
                <w:rFonts w:ascii="Arial" w:hAnsi="Arial" w:cs="Arial"/>
                <w:b/>
                <w:bCs/>
                <w:sz w:val="22"/>
                <w:szCs w:val="22"/>
              </w:rPr>
              <w:t xml:space="preserve">8.1 </w:t>
            </w:r>
          </w:p>
        </w:tc>
        <w:tc>
          <w:tcPr>
            <w:tcW w:w="9781" w:type="dxa"/>
            <w:gridSpan w:val="2"/>
            <w:shd w:val="clear" w:color="auto" w:fill="auto"/>
          </w:tcPr>
          <w:p w:rsidR="003F38DC" w:rsidRPr="00A14BAC" w:rsidRDefault="003F38DC">
            <w:pPr>
              <w:pStyle w:val="BodyText"/>
              <w:keepLines/>
              <w:snapToGrid w:val="0"/>
              <w:rPr>
                <w:i w:val="0"/>
                <w:iCs w:val="0"/>
                <w:sz w:val="22"/>
                <w:szCs w:val="22"/>
              </w:rPr>
            </w:pPr>
            <w:r w:rsidRPr="00A14BAC">
              <w:rPr>
                <w:i w:val="0"/>
                <w:iCs w:val="0"/>
                <w:sz w:val="22"/>
                <w:szCs w:val="22"/>
              </w:rPr>
              <w:t xml:space="preserve">A list of the current Church Members shall be maintained by the Church Leadership incorporating routine changes because of additions or deletions arising through </w:t>
            </w:r>
            <w:proofErr w:type="gramStart"/>
            <w:r w:rsidRPr="00A14BAC">
              <w:rPr>
                <w:i w:val="0"/>
                <w:iCs w:val="0"/>
                <w:sz w:val="22"/>
                <w:szCs w:val="22"/>
              </w:rPr>
              <w:t>death,</w:t>
            </w:r>
            <w:proofErr w:type="gramEnd"/>
            <w:r w:rsidRPr="00A14BAC">
              <w:rPr>
                <w:i w:val="0"/>
                <w:iCs w:val="0"/>
                <w:sz w:val="22"/>
                <w:szCs w:val="22"/>
              </w:rPr>
              <w:t xml:space="preserve"> transfer to another church, resignation, or a resolution by Church Members’ Meeting.</w:t>
            </w:r>
          </w:p>
          <w:p w:rsidR="003F38DC" w:rsidRPr="00A14BAC" w:rsidRDefault="003F38DC">
            <w:pPr>
              <w:pStyle w:val="BodyText"/>
              <w:keepLines/>
              <w:rPr>
                <w:i w:val="0"/>
                <w:iCs w:val="0"/>
                <w:sz w:val="22"/>
                <w:szCs w:val="22"/>
              </w:rPr>
            </w:pPr>
            <w:r w:rsidRPr="00A14BAC">
              <w:rPr>
                <w:i w:val="0"/>
                <w:iCs w:val="0"/>
                <w:sz w:val="22"/>
                <w:szCs w:val="22"/>
              </w:rPr>
              <w:t xml:space="preserve"> </w:t>
            </w:r>
          </w:p>
        </w:tc>
      </w:tr>
      <w:tr w:rsidR="003F38DC" w:rsidRPr="00A14BAC" w:rsidTr="00B96D20">
        <w:trPr>
          <w:cantSplit/>
        </w:trPr>
        <w:tc>
          <w:tcPr>
            <w:tcW w:w="851" w:type="dxa"/>
            <w:shd w:val="clear" w:color="auto" w:fill="auto"/>
          </w:tcPr>
          <w:p w:rsidR="003F38DC" w:rsidRPr="00A14BAC" w:rsidRDefault="003F38DC">
            <w:pPr>
              <w:keepLines/>
              <w:snapToGrid w:val="0"/>
              <w:ind w:left="-273" w:firstLine="273"/>
              <w:rPr>
                <w:rFonts w:ascii="Arial" w:hAnsi="Arial" w:cs="Arial"/>
                <w:b/>
                <w:bCs/>
                <w:sz w:val="22"/>
                <w:szCs w:val="22"/>
              </w:rPr>
            </w:pPr>
            <w:r w:rsidRPr="00A14BAC">
              <w:rPr>
                <w:rFonts w:ascii="Arial" w:hAnsi="Arial" w:cs="Arial"/>
                <w:b/>
                <w:bCs/>
                <w:sz w:val="22"/>
                <w:szCs w:val="22"/>
              </w:rPr>
              <w:t xml:space="preserve">8.2 </w:t>
            </w:r>
          </w:p>
        </w:tc>
        <w:tc>
          <w:tcPr>
            <w:tcW w:w="9781" w:type="dxa"/>
            <w:gridSpan w:val="2"/>
            <w:shd w:val="clear" w:color="auto" w:fill="auto"/>
          </w:tcPr>
          <w:p w:rsidR="003F38DC" w:rsidRPr="00A14BAC" w:rsidRDefault="003F38DC">
            <w:pPr>
              <w:pStyle w:val="BodyText"/>
              <w:keepLines/>
              <w:snapToGrid w:val="0"/>
              <w:rPr>
                <w:i w:val="0"/>
                <w:iCs w:val="0"/>
                <w:sz w:val="22"/>
                <w:szCs w:val="22"/>
              </w:rPr>
            </w:pPr>
            <w:r w:rsidRPr="00A14BAC">
              <w:rPr>
                <w:i w:val="0"/>
                <w:iCs w:val="0"/>
                <w:sz w:val="22"/>
                <w:szCs w:val="22"/>
              </w:rPr>
              <w:t>Routine changes to the membership list shall be reported at the next convenient Church Members’ Meeting.</w:t>
            </w:r>
          </w:p>
          <w:p w:rsidR="003F38DC" w:rsidRPr="00A14BAC" w:rsidRDefault="003F38DC">
            <w:pPr>
              <w:pStyle w:val="BodyText"/>
              <w:keepLines/>
              <w:rPr>
                <w:i w:val="0"/>
                <w:iCs w:val="0"/>
                <w:sz w:val="22"/>
                <w:szCs w:val="22"/>
              </w:rPr>
            </w:pPr>
          </w:p>
        </w:tc>
      </w:tr>
      <w:tr w:rsidR="003F38DC" w:rsidRPr="00A14BAC" w:rsidTr="00B96D20">
        <w:trPr>
          <w:cantSplit/>
        </w:trPr>
        <w:tc>
          <w:tcPr>
            <w:tcW w:w="851" w:type="dxa"/>
            <w:shd w:val="clear" w:color="auto" w:fill="auto"/>
          </w:tcPr>
          <w:p w:rsidR="003F38DC" w:rsidRPr="00A14BAC" w:rsidRDefault="003F38DC">
            <w:pPr>
              <w:keepLines/>
              <w:snapToGrid w:val="0"/>
              <w:ind w:left="-273" w:firstLine="273"/>
              <w:rPr>
                <w:rFonts w:ascii="Arial" w:hAnsi="Arial" w:cs="Arial"/>
                <w:b/>
                <w:bCs/>
                <w:sz w:val="22"/>
                <w:szCs w:val="22"/>
              </w:rPr>
            </w:pPr>
            <w:r w:rsidRPr="00A14BAC">
              <w:rPr>
                <w:rFonts w:ascii="Arial" w:hAnsi="Arial" w:cs="Arial"/>
                <w:b/>
                <w:bCs/>
                <w:sz w:val="22"/>
                <w:szCs w:val="22"/>
              </w:rPr>
              <w:t>8.3</w:t>
            </w:r>
          </w:p>
        </w:tc>
        <w:tc>
          <w:tcPr>
            <w:tcW w:w="9781" w:type="dxa"/>
            <w:gridSpan w:val="2"/>
            <w:shd w:val="clear" w:color="auto" w:fill="auto"/>
          </w:tcPr>
          <w:p w:rsidR="003F38DC" w:rsidRPr="00A14BAC" w:rsidRDefault="003F38DC">
            <w:pPr>
              <w:pStyle w:val="BodyText"/>
              <w:keepLines/>
              <w:snapToGrid w:val="0"/>
              <w:rPr>
                <w:i w:val="0"/>
                <w:iCs w:val="0"/>
                <w:sz w:val="22"/>
                <w:szCs w:val="22"/>
              </w:rPr>
            </w:pPr>
            <w:r w:rsidRPr="00A14BAC">
              <w:rPr>
                <w:i w:val="0"/>
                <w:iCs w:val="0"/>
                <w:sz w:val="22"/>
                <w:szCs w:val="22"/>
              </w:rPr>
              <w:t>At any time, in exceptional circumstances where the conduct of a Member is considered to be contrary to the Purpose and Beliefs of the Church and/or disruptive to the relationships between Members, the Minister and/or the Church Leadership have authority to remove the individual/s from active membership, subject to consideration at the next members’ meeting. The Church Leadership or Minister may then recommend to that meeting that the membership of that person be reviewed. The Church Members may, after considering the facts, terminate the membership of that person. The Church Member shall be allowed to hear what is said at the Church Members’ Meeting, to correct any errors of fact and offer any explanation of the circumstances or reasons for their actions before withdrawing from the meeting so that the Church Members’ Meeting may prayerfully and carefully consider whether they should resolve to remove that person’s name from the list of Members.</w:t>
            </w:r>
          </w:p>
        </w:tc>
      </w:tr>
      <w:tr w:rsidR="003F38DC" w:rsidRPr="00A14BAC" w:rsidTr="00B96D20">
        <w:trPr>
          <w:cantSplit/>
        </w:trPr>
        <w:tc>
          <w:tcPr>
            <w:tcW w:w="851" w:type="dxa"/>
            <w:shd w:val="clear" w:color="auto" w:fill="auto"/>
          </w:tcPr>
          <w:p w:rsidR="003F38DC" w:rsidRPr="00A14BAC" w:rsidRDefault="003F38DC">
            <w:pPr>
              <w:keepLines/>
              <w:snapToGrid w:val="0"/>
              <w:ind w:left="-273" w:firstLine="273"/>
              <w:rPr>
                <w:rFonts w:ascii="Arial" w:hAnsi="Arial" w:cs="Arial"/>
                <w:b/>
                <w:bCs/>
                <w:i/>
                <w:iCs/>
                <w:sz w:val="22"/>
                <w:szCs w:val="22"/>
              </w:rPr>
            </w:pPr>
          </w:p>
        </w:tc>
        <w:tc>
          <w:tcPr>
            <w:tcW w:w="449" w:type="dxa"/>
            <w:shd w:val="clear" w:color="auto" w:fill="auto"/>
          </w:tcPr>
          <w:p w:rsidR="003F38DC" w:rsidRPr="00A14BAC" w:rsidRDefault="003F38DC">
            <w:pPr>
              <w:pStyle w:val="BodyText"/>
              <w:keepLines/>
              <w:snapToGrid w:val="0"/>
              <w:rPr>
                <w:i w:val="0"/>
                <w:iCs w:val="0"/>
                <w:sz w:val="22"/>
                <w:szCs w:val="22"/>
              </w:rPr>
            </w:pPr>
          </w:p>
        </w:tc>
        <w:tc>
          <w:tcPr>
            <w:tcW w:w="9332" w:type="dxa"/>
            <w:shd w:val="clear" w:color="auto" w:fill="auto"/>
          </w:tcPr>
          <w:p w:rsidR="003F38DC" w:rsidRPr="00A14BAC" w:rsidRDefault="003F38DC">
            <w:pPr>
              <w:pStyle w:val="BodyText"/>
              <w:keepLines/>
              <w:snapToGrid w:val="0"/>
              <w:rPr>
                <w:i w:val="0"/>
                <w:iCs w:val="0"/>
                <w:sz w:val="22"/>
                <w:szCs w:val="22"/>
              </w:rPr>
            </w:pPr>
          </w:p>
        </w:tc>
      </w:tr>
      <w:tr w:rsidR="003F38DC" w:rsidRPr="00A14BAC" w:rsidTr="00B96D20">
        <w:trPr>
          <w:cantSplit/>
        </w:trPr>
        <w:tc>
          <w:tcPr>
            <w:tcW w:w="851" w:type="dxa"/>
            <w:shd w:val="clear" w:color="auto" w:fill="auto"/>
          </w:tcPr>
          <w:p w:rsidR="003F38DC" w:rsidRPr="00A14BAC" w:rsidRDefault="003F38DC">
            <w:pPr>
              <w:keepLines/>
              <w:snapToGrid w:val="0"/>
              <w:ind w:left="-273" w:firstLine="273"/>
              <w:rPr>
                <w:rFonts w:ascii="Arial" w:hAnsi="Arial" w:cs="Arial"/>
                <w:b/>
                <w:bCs/>
                <w:sz w:val="22"/>
                <w:szCs w:val="22"/>
              </w:rPr>
            </w:pPr>
            <w:r w:rsidRPr="00A14BAC">
              <w:rPr>
                <w:rFonts w:ascii="Arial" w:hAnsi="Arial" w:cs="Arial"/>
                <w:b/>
                <w:bCs/>
                <w:sz w:val="22"/>
                <w:szCs w:val="22"/>
              </w:rPr>
              <w:t>9</w:t>
            </w:r>
          </w:p>
        </w:tc>
        <w:tc>
          <w:tcPr>
            <w:tcW w:w="9781" w:type="dxa"/>
            <w:gridSpan w:val="2"/>
            <w:shd w:val="clear" w:color="auto" w:fill="auto"/>
          </w:tcPr>
          <w:p w:rsidR="003F38DC" w:rsidRPr="00A14BAC" w:rsidRDefault="003F38DC">
            <w:pPr>
              <w:pStyle w:val="BodyText"/>
              <w:keepLines/>
              <w:snapToGrid w:val="0"/>
              <w:rPr>
                <w:b/>
                <w:bCs/>
                <w:i w:val="0"/>
                <w:iCs w:val="0"/>
                <w:sz w:val="22"/>
                <w:szCs w:val="22"/>
              </w:rPr>
            </w:pPr>
            <w:r w:rsidRPr="00A14BAC">
              <w:rPr>
                <w:b/>
                <w:bCs/>
                <w:i w:val="0"/>
                <w:iCs w:val="0"/>
                <w:sz w:val="22"/>
                <w:szCs w:val="22"/>
              </w:rPr>
              <w:t>CHURCH MEMBERS’ MEETINGS</w:t>
            </w:r>
          </w:p>
        </w:tc>
      </w:tr>
      <w:tr w:rsidR="003F38DC" w:rsidRPr="00A14BAC" w:rsidTr="00B96D20">
        <w:trPr>
          <w:cantSplit/>
        </w:trPr>
        <w:tc>
          <w:tcPr>
            <w:tcW w:w="851" w:type="dxa"/>
            <w:shd w:val="clear" w:color="auto" w:fill="auto"/>
          </w:tcPr>
          <w:p w:rsidR="003F38DC" w:rsidRPr="00A14BAC" w:rsidRDefault="003F38DC">
            <w:pPr>
              <w:keepLines/>
              <w:snapToGrid w:val="0"/>
              <w:ind w:left="-273" w:firstLine="273"/>
              <w:rPr>
                <w:rFonts w:ascii="Arial" w:hAnsi="Arial" w:cs="Arial"/>
                <w:b/>
                <w:bCs/>
                <w:i/>
                <w:iCs/>
                <w:sz w:val="22"/>
                <w:szCs w:val="22"/>
              </w:rPr>
            </w:pPr>
          </w:p>
        </w:tc>
        <w:tc>
          <w:tcPr>
            <w:tcW w:w="449" w:type="dxa"/>
            <w:shd w:val="clear" w:color="auto" w:fill="auto"/>
          </w:tcPr>
          <w:p w:rsidR="003F38DC" w:rsidRPr="00A14BAC" w:rsidRDefault="003F38DC">
            <w:pPr>
              <w:pStyle w:val="BodyText"/>
              <w:keepLines/>
              <w:snapToGrid w:val="0"/>
              <w:rPr>
                <w:i w:val="0"/>
                <w:iCs w:val="0"/>
                <w:sz w:val="22"/>
                <w:szCs w:val="22"/>
              </w:rPr>
            </w:pPr>
          </w:p>
        </w:tc>
        <w:tc>
          <w:tcPr>
            <w:tcW w:w="9332" w:type="dxa"/>
            <w:shd w:val="clear" w:color="auto" w:fill="auto"/>
          </w:tcPr>
          <w:p w:rsidR="003F38DC" w:rsidRPr="00A14BAC" w:rsidRDefault="003F38DC">
            <w:pPr>
              <w:pStyle w:val="BodyText"/>
              <w:keepLines/>
              <w:snapToGrid w:val="0"/>
              <w:rPr>
                <w:i w:val="0"/>
                <w:iCs w:val="0"/>
                <w:sz w:val="22"/>
                <w:szCs w:val="22"/>
              </w:rPr>
            </w:pPr>
          </w:p>
        </w:tc>
      </w:tr>
      <w:tr w:rsidR="003F38DC" w:rsidRPr="00A14BAC" w:rsidTr="00B96D20">
        <w:trPr>
          <w:cantSplit/>
        </w:trPr>
        <w:tc>
          <w:tcPr>
            <w:tcW w:w="851" w:type="dxa"/>
            <w:shd w:val="clear" w:color="auto" w:fill="auto"/>
          </w:tcPr>
          <w:p w:rsidR="003F38DC" w:rsidRPr="00A14BAC" w:rsidRDefault="003F38DC">
            <w:pPr>
              <w:keepLines/>
              <w:snapToGrid w:val="0"/>
              <w:ind w:left="-273" w:firstLine="273"/>
              <w:rPr>
                <w:rFonts w:ascii="Arial" w:hAnsi="Arial" w:cs="Arial"/>
                <w:b/>
                <w:bCs/>
                <w:sz w:val="22"/>
                <w:szCs w:val="22"/>
              </w:rPr>
            </w:pPr>
            <w:r w:rsidRPr="00A14BAC">
              <w:rPr>
                <w:rFonts w:ascii="Arial" w:hAnsi="Arial" w:cs="Arial"/>
                <w:b/>
                <w:bCs/>
                <w:sz w:val="22"/>
                <w:szCs w:val="22"/>
              </w:rPr>
              <w:t xml:space="preserve">9.1 </w:t>
            </w:r>
          </w:p>
        </w:tc>
        <w:tc>
          <w:tcPr>
            <w:tcW w:w="9781" w:type="dxa"/>
            <w:gridSpan w:val="2"/>
            <w:shd w:val="clear" w:color="auto" w:fill="auto"/>
          </w:tcPr>
          <w:p w:rsidR="003F38DC" w:rsidRPr="00E11050" w:rsidRDefault="003F38DC">
            <w:pPr>
              <w:pStyle w:val="BodyText"/>
              <w:keepLines/>
              <w:snapToGrid w:val="0"/>
              <w:rPr>
                <w:rStyle w:val="Heading11"/>
                <w:i w:val="0"/>
                <w:sz w:val="22"/>
                <w:szCs w:val="22"/>
              </w:rPr>
            </w:pPr>
            <w:r w:rsidRPr="00E11050">
              <w:rPr>
                <w:rStyle w:val="Heading11"/>
                <w:i w:val="0"/>
                <w:sz w:val="22"/>
                <w:szCs w:val="22"/>
              </w:rPr>
              <w:t>Church Members shall meet together in a Church Members’ Meeting under the guidance of the Holy Spirit and under the Lordship of Christ to discern the mind of God in the affairs of the Church.</w:t>
            </w:r>
          </w:p>
        </w:tc>
      </w:tr>
      <w:tr w:rsidR="003F38DC" w:rsidRPr="00A14BAC" w:rsidTr="00B96D20">
        <w:trPr>
          <w:cantSplit/>
        </w:trPr>
        <w:tc>
          <w:tcPr>
            <w:tcW w:w="851" w:type="dxa"/>
            <w:shd w:val="clear" w:color="auto" w:fill="auto"/>
          </w:tcPr>
          <w:p w:rsidR="003F38DC" w:rsidRPr="00A14BAC" w:rsidRDefault="003F38DC">
            <w:pPr>
              <w:keepLines/>
              <w:snapToGrid w:val="0"/>
              <w:ind w:left="-273" w:firstLine="273"/>
              <w:rPr>
                <w:rFonts w:ascii="Arial" w:hAnsi="Arial" w:cs="Arial"/>
                <w:b/>
                <w:bCs/>
                <w:i/>
                <w:iCs/>
                <w:sz w:val="22"/>
                <w:szCs w:val="22"/>
              </w:rPr>
            </w:pPr>
          </w:p>
        </w:tc>
        <w:tc>
          <w:tcPr>
            <w:tcW w:w="449" w:type="dxa"/>
            <w:shd w:val="clear" w:color="auto" w:fill="auto"/>
          </w:tcPr>
          <w:p w:rsidR="003F38DC" w:rsidRPr="00E11050" w:rsidRDefault="003F38DC">
            <w:pPr>
              <w:pStyle w:val="BodyText"/>
              <w:keepLines/>
              <w:snapToGrid w:val="0"/>
              <w:rPr>
                <w:i w:val="0"/>
                <w:iCs w:val="0"/>
                <w:sz w:val="22"/>
                <w:szCs w:val="22"/>
              </w:rPr>
            </w:pPr>
          </w:p>
        </w:tc>
        <w:tc>
          <w:tcPr>
            <w:tcW w:w="9332" w:type="dxa"/>
            <w:shd w:val="clear" w:color="auto" w:fill="auto"/>
          </w:tcPr>
          <w:p w:rsidR="003F38DC" w:rsidRPr="00E11050" w:rsidRDefault="003F38DC">
            <w:pPr>
              <w:pStyle w:val="BodyText"/>
              <w:keepLines/>
              <w:snapToGrid w:val="0"/>
              <w:rPr>
                <w:i w:val="0"/>
                <w:iCs w:val="0"/>
                <w:sz w:val="22"/>
                <w:szCs w:val="22"/>
              </w:rPr>
            </w:pPr>
          </w:p>
        </w:tc>
      </w:tr>
      <w:tr w:rsidR="003F38DC" w:rsidRPr="00A14BAC" w:rsidTr="00B96D20">
        <w:trPr>
          <w:cantSplit/>
        </w:trPr>
        <w:tc>
          <w:tcPr>
            <w:tcW w:w="851" w:type="dxa"/>
            <w:shd w:val="clear" w:color="auto" w:fill="auto"/>
          </w:tcPr>
          <w:p w:rsidR="003F38DC" w:rsidRPr="00A14BAC" w:rsidRDefault="003F38DC">
            <w:pPr>
              <w:keepLines/>
              <w:snapToGrid w:val="0"/>
              <w:rPr>
                <w:rFonts w:ascii="Arial" w:hAnsi="Arial" w:cs="Arial"/>
                <w:b/>
                <w:bCs/>
                <w:sz w:val="22"/>
                <w:szCs w:val="22"/>
              </w:rPr>
            </w:pPr>
            <w:r w:rsidRPr="00A14BAC">
              <w:rPr>
                <w:rFonts w:ascii="Arial" w:hAnsi="Arial" w:cs="Arial"/>
                <w:b/>
                <w:bCs/>
                <w:sz w:val="22"/>
                <w:szCs w:val="22"/>
              </w:rPr>
              <w:t xml:space="preserve">9.2 </w:t>
            </w:r>
          </w:p>
        </w:tc>
        <w:tc>
          <w:tcPr>
            <w:tcW w:w="9781" w:type="dxa"/>
            <w:gridSpan w:val="2"/>
            <w:shd w:val="clear" w:color="auto" w:fill="auto"/>
          </w:tcPr>
          <w:p w:rsidR="003F38DC" w:rsidRDefault="003F38DC">
            <w:pPr>
              <w:pStyle w:val="BodyText"/>
              <w:keepLines/>
              <w:snapToGrid w:val="0"/>
              <w:rPr>
                <w:rStyle w:val="Heading11"/>
                <w:i w:val="0"/>
                <w:sz w:val="22"/>
                <w:szCs w:val="22"/>
              </w:rPr>
            </w:pPr>
            <w:r w:rsidRPr="00E11050">
              <w:rPr>
                <w:rStyle w:val="Heading11"/>
                <w:i w:val="0"/>
                <w:sz w:val="22"/>
                <w:szCs w:val="22"/>
              </w:rPr>
              <w:t xml:space="preserve">The Church Members’ Meeting (subject to clauses 7.3, 10.2 and 10.4) shall have reserved authority in the appointment and removal of a Minister, the appointment and removal of the Church Leadership, decisions related to church property including (without limitation) any purchase, sale, lease, mortgage, or redevelopment of property, the administration of the membership list, and the closure of the Church. </w:t>
            </w:r>
          </w:p>
          <w:p w:rsidR="00E11050" w:rsidRPr="00E11050" w:rsidRDefault="00E11050">
            <w:pPr>
              <w:pStyle w:val="BodyText"/>
              <w:keepLines/>
              <w:snapToGrid w:val="0"/>
              <w:rPr>
                <w:rStyle w:val="Heading11"/>
                <w:i w:val="0"/>
                <w:sz w:val="22"/>
                <w:szCs w:val="22"/>
              </w:rPr>
            </w:pPr>
          </w:p>
        </w:tc>
      </w:tr>
      <w:tr w:rsidR="003F38DC" w:rsidRPr="00A14BAC" w:rsidTr="00B96D20">
        <w:trPr>
          <w:cantSplit/>
        </w:trPr>
        <w:tc>
          <w:tcPr>
            <w:tcW w:w="851" w:type="dxa"/>
            <w:shd w:val="clear" w:color="auto" w:fill="auto"/>
          </w:tcPr>
          <w:p w:rsidR="003F38DC" w:rsidRPr="00A14BAC" w:rsidRDefault="003F38DC">
            <w:pPr>
              <w:keepLines/>
              <w:ind w:left="-273" w:firstLine="273"/>
              <w:rPr>
                <w:rFonts w:ascii="Arial" w:hAnsi="Arial" w:cs="Arial"/>
                <w:b/>
                <w:bCs/>
                <w:sz w:val="22"/>
                <w:szCs w:val="22"/>
              </w:rPr>
            </w:pPr>
            <w:r w:rsidRPr="00A14BAC">
              <w:rPr>
                <w:rFonts w:ascii="Arial" w:hAnsi="Arial" w:cs="Arial"/>
                <w:b/>
                <w:bCs/>
                <w:sz w:val="22"/>
                <w:szCs w:val="22"/>
              </w:rPr>
              <w:t>9.3</w:t>
            </w:r>
          </w:p>
        </w:tc>
        <w:tc>
          <w:tcPr>
            <w:tcW w:w="9781" w:type="dxa"/>
            <w:gridSpan w:val="2"/>
            <w:shd w:val="clear" w:color="auto" w:fill="auto"/>
          </w:tcPr>
          <w:p w:rsidR="003F38DC" w:rsidRPr="00E11050" w:rsidRDefault="003F38DC">
            <w:pPr>
              <w:rPr>
                <w:rFonts w:ascii="Arial" w:hAnsi="Arial" w:cs="Arial"/>
                <w:bCs/>
                <w:sz w:val="22"/>
                <w:szCs w:val="22"/>
              </w:rPr>
            </w:pPr>
            <w:r w:rsidRPr="00E11050">
              <w:rPr>
                <w:rFonts w:ascii="Arial" w:hAnsi="Arial" w:cs="Arial"/>
                <w:bCs/>
                <w:sz w:val="22"/>
                <w:szCs w:val="22"/>
              </w:rPr>
              <w:t xml:space="preserve">Any decisions taken under 9.2 in relation to property must comply with the requirements of statute law and any specific property trusts under which the land and buildings are used and occupied by the church. </w:t>
            </w:r>
          </w:p>
        </w:tc>
      </w:tr>
      <w:tr w:rsidR="003F38DC" w:rsidRPr="00A14BAC" w:rsidTr="00B96D20">
        <w:trPr>
          <w:cantSplit/>
        </w:trPr>
        <w:tc>
          <w:tcPr>
            <w:tcW w:w="851" w:type="dxa"/>
            <w:shd w:val="clear" w:color="auto" w:fill="auto"/>
          </w:tcPr>
          <w:p w:rsidR="003F38DC" w:rsidRPr="00A14BAC" w:rsidRDefault="003F38DC">
            <w:pPr>
              <w:keepLines/>
              <w:snapToGrid w:val="0"/>
              <w:ind w:left="-273" w:firstLine="273"/>
              <w:rPr>
                <w:rFonts w:ascii="Arial" w:hAnsi="Arial" w:cs="Arial"/>
                <w:sz w:val="22"/>
                <w:szCs w:val="22"/>
              </w:rPr>
            </w:pPr>
          </w:p>
        </w:tc>
        <w:tc>
          <w:tcPr>
            <w:tcW w:w="449" w:type="dxa"/>
            <w:shd w:val="clear" w:color="auto" w:fill="auto"/>
          </w:tcPr>
          <w:p w:rsidR="003F38DC" w:rsidRPr="00A14BAC" w:rsidRDefault="003F38DC">
            <w:pPr>
              <w:pStyle w:val="BodyText"/>
              <w:keepLines/>
              <w:snapToGrid w:val="0"/>
              <w:rPr>
                <w:i w:val="0"/>
                <w:iCs w:val="0"/>
                <w:sz w:val="22"/>
                <w:szCs w:val="22"/>
              </w:rPr>
            </w:pPr>
          </w:p>
        </w:tc>
        <w:tc>
          <w:tcPr>
            <w:tcW w:w="9332" w:type="dxa"/>
            <w:shd w:val="clear" w:color="auto" w:fill="auto"/>
          </w:tcPr>
          <w:p w:rsidR="003F38DC" w:rsidRPr="00A14BAC" w:rsidRDefault="003F38DC">
            <w:pPr>
              <w:pStyle w:val="BodyText"/>
              <w:keepLines/>
              <w:snapToGrid w:val="0"/>
              <w:rPr>
                <w:i w:val="0"/>
                <w:iCs w:val="0"/>
                <w:sz w:val="22"/>
                <w:szCs w:val="22"/>
              </w:rPr>
            </w:pPr>
          </w:p>
        </w:tc>
      </w:tr>
      <w:tr w:rsidR="003F38DC" w:rsidRPr="00A14BAC" w:rsidTr="00B96D20">
        <w:trPr>
          <w:cantSplit/>
        </w:trPr>
        <w:tc>
          <w:tcPr>
            <w:tcW w:w="851" w:type="dxa"/>
            <w:shd w:val="clear" w:color="auto" w:fill="auto"/>
          </w:tcPr>
          <w:p w:rsidR="003F38DC" w:rsidRPr="00A14BAC" w:rsidRDefault="003F38DC">
            <w:pPr>
              <w:keepLines/>
              <w:snapToGrid w:val="0"/>
              <w:ind w:left="-273" w:firstLine="273"/>
              <w:rPr>
                <w:rFonts w:ascii="Arial" w:hAnsi="Arial" w:cs="Arial"/>
                <w:b/>
                <w:bCs/>
                <w:sz w:val="22"/>
                <w:szCs w:val="22"/>
              </w:rPr>
            </w:pPr>
            <w:r w:rsidRPr="00A14BAC">
              <w:rPr>
                <w:rFonts w:ascii="Arial" w:hAnsi="Arial" w:cs="Arial"/>
                <w:b/>
                <w:bCs/>
                <w:sz w:val="22"/>
                <w:szCs w:val="22"/>
              </w:rPr>
              <w:t xml:space="preserve">10. </w:t>
            </w:r>
          </w:p>
        </w:tc>
        <w:tc>
          <w:tcPr>
            <w:tcW w:w="9781" w:type="dxa"/>
            <w:gridSpan w:val="2"/>
            <w:shd w:val="clear" w:color="auto" w:fill="auto"/>
          </w:tcPr>
          <w:p w:rsidR="003F38DC" w:rsidRPr="00A14BAC" w:rsidRDefault="003F38DC">
            <w:pPr>
              <w:pStyle w:val="BodyText"/>
              <w:keepLines/>
              <w:snapToGrid w:val="0"/>
              <w:rPr>
                <w:rStyle w:val="Heading11"/>
                <w:b/>
                <w:bCs/>
                <w:sz w:val="22"/>
                <w:szCs w:val="22"/>
              </w:rPr>
            </w:pPr>
            <w:r w:rsidRPr="00A14BAC">
              <w:rPr>
                <w:rStyle w:val="Heading11"/>
                <w:b/>
                <w:bCs/>
                <w:sz w:val="22"/>
                <w:szCs w:val="22"/>
              </w:rPr>
              <w:t>ORDINARY AND SPECIAL CHURCH MEMBERS’ MEETINGS</w:t>
            </w:r>
          </w:p>
        </w:tc>
      </w:tr>
      <w:tr w:rsidR="003F38DC" w:rsidRPr="00A14BAC" w:rsidTr="00B96D20">
        <w:trPr>
          <w:cantSplit/>
        </w:trPr>
        <w:tc>
          <w:tcPr>
            <w:tcW w:w="851" w:type="dxa"/>
            <w:shd w:val="clear" w:color="auto" w:fill="auto"/>
          </w:tcPr>
          <w:p w:rsidR="003F38DC" w:rsidRPr="00A14BAC" w:rsidRDefault="003F38DC">
            <w:pPr>
              <w:keepLines/>
              <w:snapToGrid w:val="0"/>
              <w:ind w:left="-273" w:firstLine="273"/>
              <w:rPr>
                <w:rFonts w:ascii="Arial" w:hAnsi="Arial" w:cs="Arial"/>
                <w:b/>
                <w:bCs/>
                <w:i/>
                <w:iCs/>
                <w:sz w:val="22"/>
                <w:szCs w:val="22"/>
              </w:rPr>
            </w:pPr>
          </w:p>
        </w:tc>
        <w:tc>
          <w:tcPr>
            <w:tcW w:w="449" w:type="dxa"/>
            <w:shd w:val="clear" w:color="auto" w:fill="auto"/>
          </w:tcPr>
          <w:p w:rsidR="003F38DC" w:rsidRPr="00A14BAC" w:rsidRDefault="003F38DC">
            <w:pPr>
              <w:pStyle w:val="BodyText"/>
              <w:keepLines/>
              <w:snapToGrid w:val="0"/>
              <w:rPr>
                <w:i w:val="0"/>
                <w:iCs w:val="0"/>
                <w:sz w:val="22"/>
                <w:szCs w:val="22"/>
              </w:rPr>
            </w:pPr>
          </w:p>
        </w:tc>
        <w:tc>
          <w:tcPr>
            <w:tcW w:w="9332" w:type="dxa"/>
            <w:shd w:val="clear" w:color="auto" w:fill="auto"/>
          </w:tcPr>
          <w:p w:rsidR="003F38DC" w:rsidRPr="00A14BAC" w:rsidRDefault="003F38DC">
            <w:pPr>
              <w:pStyle w:val="BodyText"/>
              <w:keepLines/>
              <w:snapToGrid w:val="0"/>
              <w:rPr>
                <w:i w:val="0"/>
                <w:iCs w:val="0"/>
                <w:sz w:val="22"/>
                <w:szCs w:val="22"/>
              </w:rPr>
            </w:pPr>
          </w:p>
        </w:tc>
      </w:tr>
      <w:tr w:rsidR="003F38DC" w:rsidRPr="00A14BAC" w:rsidTr="00B96D20">
        <w:trPr>
          <w:cantSplit/>
        </w:trPr>
        <w:tc>
          <w:tcPr>
            <w:tcW w:w="851" w:type="dxa"/>
            <w:shd w:val="clear" w:color="auto" w:fill="auto"/>
          </w:tcPr>
          <w:p w:rsidR="003F38DC" w:rsidRPr="00A14BAC" w:rsidRDefault="003F38DC">
            <w:pPr>
              <w:keepLines/>
              <w:snapToGrid w:val="0"/>
              <w:ind w:left="-273" w:firstLine="273"/>
              <w:rPr>
                <w:rFonts w:ascii="Arial" w:hAnsi="Arial" w:cs="Arial"/>
                <w:b/>
                <w:bCs/>
                <w:sz w:val="22"/>
                <w:szCs w:val="22"/>
              </w:rPr>
            </w:pPr>
            <w:r w:rsidRPr="00A14BAC">
              <w:rPr>
                <w:rFonts w:ascii="Arial" w:hAnsi="Arial" w:cs="Arial"/>
                <w:b/>
                <w:bCs/>
                <w:sz w:val="22"/>
                <w:szCs w:val="22"/>
              </w:rPr>
              <w:t xml:space="preserve">10.1 </w:t>
            </w:r>
          </w:p>
        </w:tc>
        <w:tc>
          <w:tcPr>
            <w:tcW w:w="9781" w:type="dxa"/>
            <w:gridSpan w:val="2"/>
            <w:shd w:val="clear" w:color="auto" w:fill="auto"/>
          </w:tcPr>
          <w:p w:rsidR="003F38DC" w:rsidRPr="00A14BAC" w:rsidRDefault="003F38DC">
            <w:pPr>
              <w:pStyle w:val="BodyText"/>
              <w:keepLines/>
              <w:snapToGrid w:val="0"/>
              <w:rPr>
                <w:i w:val="0"/>
                <w:iCs w:val="0"/>
                <w:sz w:val="22"/>
                <w:szCs w:val="22"/>
              </w:rPr>
            </w:pPr>
            <w:r w:rsidRPr="00A14BAC">
              <w:rPr>
                <w:i w:val="0"/>
                <w:iCs w:val="0"/>
                <w:sz w:val="22"/>
                <w:szCs w:val="22"/>
              </w:rPr>
              <w:t xml:space="preserve">There are two types of formal Church Members’ Meetings - Ordinary or Special. </w:t>
            </w:r>
          </w:p>
        </w:tc>
      </w:tr>
      <w:tr w:rsidR="003F38DC" w:rsidRPr="00A14BAC" w:rsidTr="00B96D20">
        <w:trPr>
          <w:cantSplit/>
        </w:trPr>
        <w:tc>
          <w:tcPr>
            <w:tcW w:w="851" w:type="dxa"/>
            <w:shd w:val="clear" w:color="auto" w:fill="auto"/>
          </w:tcPr>
          <w:p w:rsidR="003F38DC" w:rsidRPr="00A14BAC" w:rsidRDefault="003F38DC">
            <w:pPr>
              <w:keepLines/>
              <w:snapToGrid w:val="0"/>
              <w:ind w:left="-273" w:firstLine="273"/>
              <w:rPr>
                <w:rFonts w:ascii="Arial" w:hAnsi="Arial" w:cs="Arial"/>
                <w:b/>
                <w:bCs/>
                <w:i/>
                <w:iCs/>
                <w:sz w:val="22"/>
                <w:szCs w:val="22"/>
              </w:rPr>
            </w:pPr>
          </w:p>
        </w:tc>
        <w:tc>
          <w:tcPr>
            <w:tcW w:w="449" w:type="dxa"/>
            <w:shd w:val="clear" w:color="auto" w:fill="auto"/>
          </w:tcPr>
          <w:p w:rsidR="003F38DC" w:rsidRPr="00A14BAC" w:rsidRDefault="003F38DC">
            <w:pPr>
              <w:pStyle w:val="BodyText"/>
              <w:keepLines/>
              <w:snapToGrid w:val="0"/>
              <w:rPr>
                <w:i w:val="0"/>
                <w:iCs w:val="0"/>
                <w:sz w:val="22"/>
                <w:szCs w:val="22"/>
              </w:rPr>
            </w:pPr>
          </w:p>
        </w:tc>
        <w:tc>
          <w:tcPr>
            <w:tcW w:w="9332" w:type="dxa"/>
            <w:shd w:val="clear" w:color="auto" w:fill="auto"/>
          </w:tcPr>
          <w:p w:rsidR="003F38DC" w:rsidRPr="00A14BAC" w:rsidRDefault="003F38DC">
            <w:pPr>
              <w:pStyle w:val="BodyText"/>
              <w:keepLines/>
              <w:snapToGrid w:val="0"/>
              <w:rPr>
                <w:i w:val="0"/>
                <w:iCs w:val="0"/>
                <w:sz w:val="22"/>
                <w:szCs w:val="22"/>
              </w:rPr>
            </w:pPr>
          </w:p>
        </w:tc>
      </w:tr>
      <w:tr w:rsidR="003F38DC" w:rsidRPr="00A14BAC" w:rsidTr="00B96D20">
        <w:trPr>
          <w:cantSplit/>
        </w:trPr>
        <w:tc>
          <w:tcPr>
            <w:tcW w:w="851" w:type="dxa"/>
            <w:shd w:val="clear" w:color="auto" w:fill="auto"/>
          </w:tcPr>
          <w:p w:rsidR="003F38DC" w:rsidRPr="00A14BAC" w:rsidRDefault="003F38DC">
            <w:pPr>
              <w:keepLines/>
              <w:snapToGrid w:val="0"/>
              <w:ind w:left="-273" w:firstLine="273"/>
              <w:rPr>
                <w:rFonts w:ascii="Arial" w:hAnsi="Arial" w:cs="Arial"/>
                <w:b/>
                <w:bCs/>
                <w:sz w:val="22"/>
                <w:szCs w:val="22"/>
              </w:rPr>
            </w:pPr>
            <w:r w:rsidRPr="00A14BAC">
              <w:rPr>
                <w:rFonts w:ascii="Arial" w:hAnsi="Arial" w:cs="Arial"/>
                <w:b/>
                <w:bCs/>
                <w:sz w:val="22"/>
                <w:szCs w:val="22"/>
              </w:rPr>
              <w:lastRenderedPageBreak/>
              <w:t xml:space="preserve">10.2 </w:t>
            </w:r>
          </w:p>
        </w:tc>
        <w:tc>
          <w:tcPr>
            <w:tcW w:w="9781" w:type="dxa"/>
            <w:gridSpan w:val="2"/>
            <w:shd w:val="clear" w:color="auto" w:fill="auto"/>
          </w:tcPr>
          <w:p w:rsidR="003F38DC" w:rsidRPr="00A14BAC" w:rsidRDefault="003F38DC">
            <w:pPr>
              <w:pStyle w:val="BodyText"/>
              <w:keepLines/>
              <w:snapToGrid w:val="0"/>
              <w:rPr>
                <w:i w:val="0"/>
                <w:iCs w:val="0"/>
                <w:sz w:val="22"/>
                <w:szCs w:val="22"/>
              </w:rPr>
            </w:pPr>
            <w:r w:rsidRPr="00A14BAC">
              <w:rPr>
                <w:i w:val="0"/>
                <w:iCs w:val="0"/>
                <w:sz w:val="22"/>
                <w:szCs w:val="22"/>
              </w:rPr>
              <w:t xml:space="preserve">Ordinary Church Members’ Meetings shall be held on not less than four occasions in any calendar year and shall be an opportunity to consider and review routine matters associated with the life of the Church including issues related to church membership, the calling of leadership elections, and whilst recognising the period office a church leader as being three years, the members meeting maintains the authority to dismiss any or all of the Church Leadership should the meeting deem the leader(s) membership to be terminated as per 8.3 above, or the leader(s) to be acting in a manner inconsistent with 1 Timothy 3:8-12, or managing church matters without appropriate care. </w:t>
            </w:r>
          </w:p>
          <w:p w:rsidR="003F38DC" w:rsidRPr="00A14BAC" w:rsidRDefault="003F38DC">
            <w:pPr>
              <w:pStyle w:val="BodyText"/>
              <w:keepLines/>
              <w:rPr>
                <w:i w:val="0"/>
                <w:iCs w:val="0"/>
                <w:sz w:val="22"/>
                <w:szCs w:val="22"/>
              </w:rPr>
            </w:pPr>
            <w:r w:rsidRPr="00A14BAC">
              <w:rPr>
                <w:i w:val="0"/>
                <w:iCs w:val="0"/>
                <w:sz w:val="22"/>
                <w:szCs w:val="22"/>
              </w:rPr>
              <w:t xml:space="preserve">A specific task of the church meeting is to approve matters for expenditure </w:t>
            </w:r>
            <w:proofErr w:type="spellStart"/>
            <w:r w:rsidRPr="00A14BAC">
              <w:rPr>
                <w:i w:val="0"/>
                <w:iCs w:val="0"/>
                <w:sz w:val="22"/>
                <w:szCs w:val="22"/>
              </w:rPr>
              <w:t>outwith</w:t>
            </w:r>
            <w:proofErr w:type="spellEnd"/>
            <w:r w:rsidRPr="00A14BAC">
              <w:rPr>
                <w:i w:val="0"/>
                <w:iCs w:val="0"/>
                <w:sz w:val="22"/>
                <w:szCs w:val="22"/>
              </w:rPr>
              <w:t xml:space="preserve"> those approved within the budget approved at the churches Annual General Meeting. This notwithstanding the leadership of the church at their discretion may expend up to the equivalent of 2 ½ percent of the annual income of the church without the requirement to seek first the approval of the church members at a church meeting.</w:t>
            </w:r>
          </w:p>
          <w:p w:rsidR="003F38DC" w:rsidRPr="00A14BAC" w:rsidRDefault="003F38DC">
            <w:pPr>
              <w:pStyle w:val="BodyText"/>
              <w:keepLines/>
              <w:rPr>
                <w:i w:val="0"/>
                <w:iCs w:val="0"/>
                <w:sz w:val="22"/>
                <w:szCs w:val="22"/>
              </w:rPr>
            </w:pPr>
          </w:p>
          <w:p w:rsidR="003F38DC" w:rsidRPr="00A14BAC" w:rsidRDefault="003F38DC">
            <w:pPr>
              <w:pStyle w:val="BodyText"/>
              <w:keepLines/>
              <w:rPr>
                <w:i w:val="0"/>
                <w:iCs w:val="0"/>
                <w:sz w:val="22"/>
                <w:szCs w:val="22"/>
              </w:rPr>
            </w:pPr>
            <w:r w:rsidRPr="00A14BAC">
              <w:rPr>
                <w:i w:val="0"/>
                <w:iCs w:val="0"/>
                <w:sz w:val="22"/>
                <w:szCs w:val="22"/>
              </w:rPr>
              <w:t xml:space="preserve">The church members meeting will consider proposals from the Leadership </w:t>
            </w:r>
            <w:proofErr w:type="gramStart"/>
            <w:r w:rsidRPr="00A14BAC">
              <w:rPr>
                <w:i w:val="0"/>
                <w:iCs w:val="0"/>
                <w:sz w:val="22"/>
                <w:szCs w:val="22"/>
              </w:rPr>
              <w:t>and  Church</w:t>
            </w:r>
            <w:proofErr w:type="gramEnd"/>
            <w:r w:rsidRPr="00A14BAC">
              <w:rPr>
                <w:i w:val="0"/>
                <w:iCs w:val="0"/>
                <w:sz w:val="22"/>
                <w:szCs w:val="22"/>
              </w:rPr>
              <w:t xml:space="preserve"> members for the development of the Church and the advancement of its Purpose through its Activities.</w:t>
            </w:r>
          </w:p>
        </w:tc>
      </w:tr>
      <w:tr w:rsidR="003F38DC" w:rsidRPr="00A14BAC" w:rsidTr="00B96D20">
        <w:trPr>
          <w:cantSplit/>
        </w:trPr>
        <w:tc>
          <w:tcPr>
            <w:tcW w:w="851" w:type="dxa"/>
            <w:shd w:val="clear" w:color="auto" w:fill="auto"/>
          </w:tcPr>
          <w:p w:rsidR="003F38DC" w:rsidRPr="00A14BAC" w:rsidRDefault="003F38DC">
            <w:pPr>
              <w:keepLines/>
              <w:snapToGrid w:val="0"/>
              <w:ind w:left="-273" w:firstLine="273"/>
              <w:rPr>
                <w:rFonts w:ascii="Arial" w:hAnsi="Arial" w:cs="Arial"/>
                <w:b/>
                <w:bCs/>
                <w:i/>
                <w:iCs/>
                <w:sz w:val="22"/>
                <w:szCs w:val="22"/>
              </w:rPr>
            </w:pPr>
          </w:p>
        </w:tc>
        <w:tc>
          <w:tcPr>
            <w:tcW w:w="449" w:type="dxa"/>
            <w:shd w:val="clear" w:color="auto" w:fill="auto"/>
          </w:tcPr>
          <w:p w:rsidR="003F38DC" w:rsidRPr="00A14BAC" w:rsidRDefault="003F38DC">
            <w:pPr>
              <w:pStyle w:val="BodyText"/>
              <w:keepLines/>
              <w:snapToGrid w:val="0"/>
              <w:rPr>
                <w:i w:val="0"/>
                <w:iCs w:val="0"/>
                <w:sz w:val="22"/>
                <w:szCs w:val="22"/>
              </w:rPr>
            </w:pPr>
          </w:p>
        </w:tc>
        <w:tc>
          <w:tcPr>
            <w:tcW w:w="9332" w:type="dxa"/>
            <w:shd w:val="clear" w:color="auto" w:fill="auto"/>
          </w:tcPr>
          <w:p w:rsidR="003F38DC" w:rsidRPr="00A14BAC" w:rsidRDefault="003F38DC">
            <w:pPr>
              <w:pStyle w:val="BodyText"/>
              <w:keepLines/>
              <w:snapToGrid w:val="0"/>
              <w:rPr>
                <w:i w:val="0"/>
                <w:iCs w:val="0"/>
                <w:sz w:val="22"/>
                <w:szCs w:val="22"/>
              </w:rPr>
            </w:pPr>
          </w:p>
        </w:tc>
      </w:tr>
      <w:tr w:rsidR="003F38DC" w:rsidRPr="00A14BAC" w:rsidTr="00B96D20">
        <w:trPr>
          <w:cantSplit/>
        </w:trPr>
        <w:tc>
          <w:tcPr>
            <w:tcW w:w="851" w:type="dxa"/>
            <w:shd w:val="clear" w:color="auto" w:fill="auto"/>
          </w:tcPr>
          <w:p w:rsidR="003F38DC" w:rsidRPr="00A14BAC" w:rsidRDefault="003F38DC">
            <w:pPr>
              <w:keepLines/>
              <w:snapToGrid w:val="0"/>
              <w:ind w:left="-273" w:firstLine="273"/>
              <w:rPr>
                <w:rFonts w:ascii="Arial" w:hAnsi="Arial" w:cs="Arial"/>
                <w:b/>
                <w:bCs/>
                <w:sz w:val="22"/>
                <w:szCs w:val="22"/>
              </w:rPr>
            </w:pPr>
            <w:r w:rsidRPr="00A14BAC">
              <w:rPr>
                <w:rFonts w:ascii="Arial" w:hAnsi="Arial" w:cs="Arial"/>
                <w:b/>
                <w:bCs/>
                <w:sz w:val="22"/>
                <w:szCs w:val="22"/>
              </w:rPr>
              <w:t>10.3</w:t>
            </w:r>
          </w:p>
        </w:tc>
        <w:tc>
          <w:tcPr>
            <w:tcW w:w="9781" w:type="dxa"/>
            <w:gridSpan w:val="2"/>
            <w:shd w:val="clear" w:color="auto" w:fill="auto"/>
          </w:tcPr>
          <w:p w:rsidR="003F38DC" w:rsidRPr="00A14BAC" w:rsidRDefault="003F38DC">
            <w:pPr>
              <w:pStyle w:val="BodyText"/>
              <w:keepLines/>
              <w:snapToGrid w:val="0"/>
              <w:rPr>
                <w:i w:val="0"/>
                <w:iCs w:val="0"/>
                <w:sz w:val="22"/>
                <w:szCs w:val="22"/>
              </w:rPr>
            </w:pPr>
            <w:r w:rsidRPr="00A14BAC">
              <w:rPr>
                <w:i w:val="0"/>
                <w:iCs w:val="0"/>
                <w:sz w:val="22"/>
                <w:szCs w:val="22"/>
              </w:rPr>
              <w:t>One Ordinary Church Members’ Meeting each year shall be the Annual General Meeting (AGM) and shall consider the annual accounts and reports, approve the church budget as presented by the office holders and appoint Auditors or Independent Examiners. The AGM will consider proposals for the strategy and vision of the church in the coming year, with other appropriate matters. The AGM will comply with prevailing Charity legislation. (Note: Charity legislation necessitates that the public will be admitted to the budget section of the meeting).</w:t>
            </w:r>
          </w:p>
        </w:tc>
      </w:tr>
      <w:tr w:rsidR="003F38DC" w:rsidRPr="00A14BAC" w:rsidTr="00B96D20">
        <w:trPr>
          <w:cantSplit/>
        </w:trPr>
        <w:tc>
          <w:tcPr>
            <w:tcW w:w="851" w:type="dxa"/>
            <w:shd w:val="clear" w:color="auto" w:fill="auto"/>
          </w:tcPr>
          <w:p w:rsidR="003F38DC" w:rsidRPr="00A14BAC" w:rsidRDefault="003F38DC">
            <w:pPr>
              <w:keepLines/>
              <w:snapToGrid w:val="0"/>
              <w:ind w:left="-273" w:firstLine="273"/>
              <w:rPr>
                <w:rFonts w:ascii="Arial" w:hAnsi="Arial" w:cs="Arial"/>
                <w:b/>
                <w:bCs/>
                <w:i/>
                <w:iCs/>
                <w:sz w:val="22"/>
                <w:szCs w:val="22"/>
              </w:rPr>
            </w:pPr>
          </w:p>
        </w:tc>
        <w:tc>
          <w:tcPr>
            <w:tcW w:w="449" w:type="dxa"/>
            <w:shd w:val="clear" w:color="auto" w:fill="auto"/>
          </w:tcPr>
          <w:p w:rsidR="003F38DC" w:rsidRPr="00A14BAC" w:rsidRDefault="003F38DC">
            <w:pPr>
              <w:pStyle w:val="BodyText"/>
              <w:keepLines/>
              <w:snapToGrid w:val="0"/>
              <w:rPr>
                <w:i w:val="0"/>
                <w:iCs w:val="0"/>
                <w:sz w:val="22"/>
                <w:szCs w:val="22"/>
              </w:rPr>
            </w:pPr>
          </w:p>
        </w:tc>
        <w:tc>
          <w:tcPr>
            <w:tcW w:w="9332" w:type="dxa"/>
            <w:shd w:val="clear" w:color="auto" w:fill="auto"/>
          </w:tcPr>
          <w:p w:rsidR="003F38DC" w:rsidRPr="00A14BAC" w:rsidRDefault="003F38DC">
            <w:pPr>
              <w:pStyle w:val="BodyText"/>
              <w:keepLines/>
              <w:snapToGrid w:val="0"/>
              <w:rPr>
                <w:i w:val="0"/>
                <w:iCs w:val="0"/>
                <w:sz w:val="22"/>
                <w:szCs w:val="22"/>
              </w:rPr>
            </w:pPr>
          </w:p>
        </w:tc>
      </w:tr>
      <w:tr w:rsidR="003F38DC" w:rsidRPr="00A14BAC" w:rsidTr="00B96D20">
        <w:trPr>
          <w:cantSplit/>
          <w:trHeight w:val="1417"/>
        </w:trPr>
        <w:tc>
          <w:tcPr>
            <w:tcW w:w="851" w:type="dxa"/>
            <w:shd w:val="clear" w:color="auto" w:fill="auto"/>
          </w:tcPr>
          <w:p w:rsidR="003F38DC" w:rsidRPr="00A14BAC" w:rsidRDefault="003F38DC">
            <w:pPr>
              <w:keepLines/>
              <w:snapToGrid w:val="0"/>
              <w:ind w:left="-273" w:firstLine="273"/>
              <w:rPr>
                <w:rFonts w:ascii="Arial" w:hAnsi="Arial" w:cs="Arial"/>
                <w:b/>
                <w:bCs/>
                <w:sz w:val="22"/>
                <w:szCs w:val="22"/>
              </w:rPr>
            </w:pPr>
            <w:r w:rsidRPr="00A14BAC">
              <w:rPr>
                <w:rFonts w:ascii="Arial" w:hAnsi="Arial" w:cs="Arial"/>
                <w:b/>
                <w:bCs/>
                <w:sz w:val="22"/>
                <w:szCs w:val="22"/>
              </w:rPr>
              <w:t>10.4</w:t>
            </w:r>
          </w:p>
        </w:tc>
        <w:tc>
          <w:tcPr>
            <w:tcW w:w="9781" w:type="dxa"/>
            <w:gridSpan w:val="2"/>
            <w:shd w:val="clear" w:color="auto" w:fill="auto"/>
          </w:tcPr>
          <w:p w:rsidR="003F38DC" w:rsidRPr="00A14BAC" w:rsidRDefault="003F38DC">
            <w:pPr>
              <w:pStyle w:val="BodyText"/>
              <w:keepLines/>
              <w:snapToGrid w:val="0"/>
              <w:rPr>
                <w:i w:val="0"/>
                <w:iCs w:val="0"/>
                <w:sz w:val="22"/>
                <w:szCs w:val="22"/>
              </w:rPr>
            </w:pPr>
            <w:r w:rsidRPr="00A14BAC">
              <w:rPr>
                <w:i w:val="0"/>
                <w:iCs w:val="0"/>
                <w:sz w:val="22"/>
                <w:szCs w:val="22"/>
              </w:rPr>
              <w:t xml:space="preserve">A Special Church Members’ Meeting shall be convened when necessary to consider the appointment or dismissal of a minister, or of a member of the leadership team, or an elder. Or on matters relating to the purchase, sale, lease, mortgage or redevelopment of church property, the closure of the church, or matters considered by the Church Leadership to be of sufficient importance to require the calling of a Special Members’ Meeting. </w:t>
            </w:r>
          </w:p>
          <w:p w:rsidR="003F38DC" w:rsidRPr="00A14BAC" w:rsidRDefault="003F38DC">
            <w:pPr>
              <w:pStyle w:val="BodyText"/>
              <w:keepLines/>
              <w:rPr>
                <w:i w:val="0"/>
                <w:iCs w:val="0"/>
                <w:sz w:val="22"/>
                <w:szCs w:val="22"/>
              </w:rPr>
            </w:pPr>
          </w:p>
        </w:tc>
      </w:tr>
      <w:tr w:rsidR="003F38DC" w:rsidRPr="00A14BAC" w:rsidTr="00B96D20">
        <w:trPr>
          <w:cantSplit/>
        </w:trPr>
        <w:tc>
          <w:tcPr>
            <w:tcW w:w="851" w:type="dxa"/>
            <w:shd w:val="clear" w:color="auto" w:fill="auto"/>
          </w:tcPr>
          <w:p w:rsidR="003F38DC" w:rsidRPr="00A14BAC" w:rsidRDefault="003F38DC">
            <w:pPr>
              <w:keepLines/>
              <w:snapToGrid w:val="0"/>
              <w:ind w:left="-273" w:firstLine="273"/>
              <w:rPr>
                <w:rFonts w:ascii="Arial" w:hAnsi="Arial" w:cs="Arial"/>
                <w:b/>
                <w:bCs/>
                <w:sz w:val="22"/>
                <w:szCs w:val="22"/>
              </w:rPr>
            </w:pPr>
            <w:r w:rsidRPr="00A14BAC">
              <w:rPr>
                <w:rFonts w:ascii="Arial" w:hAnsi="Arial" w:cs="Arial"/>
                <w:b/>
                <w:bCs/>
                <w:sz w:val="22"/>
                <w:szCs w:val="22"/>
              </w:rPr>
              <w:t>11</w:t>
            </w:r>
          </w:p>
        </w:tc>
        <w:tc>
          <w:tcPr>
            <w:tcW w:w="9781" w:type="dxa"/>
            <w:gridSpan w:val="2"/>
            <w:shd w:val="clear" w:color="auto" w:fill="auto"/>
          </w:tcPr>
          <w:p w:rsidR="003F38DC" w:rsidRPr="00A14BAC" w:rsidRDefault="003F38DC">
            <w:pPr>
              <w:pStyle w:val="BodyText"/>
              <w:keepLines/>
              <w:snapToGrid w:val="0"/>
              <w:rPr>
                <w:b/>
                <w:bCs/>
                <w:i w:val="0"/>
                <w:iCs w:val="0"/>
                <w:sz w:val="22"/>
                <w:szCs w:val="22"/>
              </w:rPr>
            </w:pPr>
            <w:r w:rsidRPr="00A14BAC">
              <w:rPr>
                <w:b/>
                <w:bCs/>
                <w:i w:val="0"/>
                <w:iCs w:val="0"/>
                <w:sz w:val="22"/>
                <w:szCs w:val="22"/>
              </w:rPr>
              <w:t>CALLING CHURCH MEMBERS’ MEETINGS</w:t>
            </w:r>
          </w:p>
          <w:p w:rsidR="003F38DC" w:rsidRPr="00A14BAC" w:rsidRDefault="003F38DC">
            <w:pPr>
              <w:pStyle w:val="BodyText"/>
              <w:keepLines/>
              <w:rPr>
                <w:i w:val="0"/>
                <w:iCs w:val="0"/>
                <w:sz w:val="22"/>
                <w:szCs w:val="22"/>
              </w:rPr>
            </w:pPr>
          </w:p>
        </w:tc>
      </w:tr>
      <w:tr w:rsidR="003F38DC" w:rsidRPr="00A14BAC" w:rsidTr="00B96D20">
        <w:trPr>
          <w:cantSplit/>
        </w:trPr>
        <w:tc>
          <w:tcPr>
            <w:tcW w:w="851" w:type="dxa"/>
            <w:shd w:val="clear" w:color="auto" w:fill="auto"/>
          </w:tcPr>
          <w:p w:rsidR="003F38DC" w:rsidRPr="00A14BAC" w:rsidRDefault="003F38DC">
            <w:pPr>
              <w:keepLines/>
              <w:snapToGrid w:val="0"/>
              <w:rPr>
                <w:rFonts w:ascii="Arial" w:hAnsi="Arial" w:cs="Arial"/>
                <w:b/>
                <w:bCs/>
                <w:sz w:val="22"/>
                <w:szCs w:val="22"/>
              </w:rPr>
            </w:pPr>
            <w:r w:rsidRPr="00A14BAC">
              <w:rPr>
                <w:rFonts w:ascii="Arial" w:hAnsi="Arial" w:cs="Arial"/>
                <w:b/>
                <w:bCs/>
                <w:sz w:val="22"/>
                <w:szCs w:val="22"/>
              </w:rPr>
              <w:t xml:space="preserve">11.1 </w:t>
            </w:r>
          </w:p>
        </w:tc>
        <w:tc>
          <w:tcPr>
            <w:tcW w:w="9781" w:type="dxa"/>
            <w:gridSpan w:val="2"/>
            <w:shd w:val="clear" w:color="auto" w:fill="auto"/>
          </w:tcPr>
          <w:p w:rsidR="003F38DC" w:rsidRPr="00A14BAC" w:rsidRDefault="003F38DC">
            <w:pPr>
              <w:pStyle w:val="BodyText"/>
              <w:keepLines/>
              <w:snapToGrid w:val="0"/>
              <w:rPr>
                <w:i w:val="0"/>
                <w:iCs w:val="0"/>
                <w:sz w:val="22"/>
                <w:szCs w:val="22"/>
              </w:rPr>
            </w:pPr>
            <w:r w:rsidRPr="00A14BAC">
              <w:rPr>
                <w:i w:val="0"/>
                <w:iCs w:val="0"/>
                <w:sz w:val="22"/>
                <w:szCs w:val="22"/>
              </w:rPr>
              <w:t>An Ordinary Church Members’ Meeting shall be intimated at least one week prior to the meeting and an agenda will be made available at least one week before.</w:t>
            </w:r>
          </w:p>
        </w:tc>
      </w:tr>
      <w:tr w:rsidR="003F38DC" w:rsidRPr="00A14BAC" w:rsidTr="00B96D20">
        <w:trPr>
          <w:cantSplit/>
        </w:trPr>
        <w:tc>
          <w:tcPr>
            <w:tcW w:w="851" w:type="dxa"/>
            <w:shd w:val="clear" w:color="auto" w:fill="auto"/>
          </w:tcPr>
          <w:p w:rsidR="003F38DC" w:rsidRPr="00A14BAC" w:rsidRDefault="003F38DC">
            <w:pPr>
              <w:keepLines/>
              <w:snapToGrid w:val="0"/>
              <w:ind w:left="-273" w:firstLine="273"/>
              <w:rPr>
                <w:rFonts w:ascii="Arial" w:hAnsi="Arial" w:cs="Arial"/>
                <w:b/>
                <w:bCs/>
                <w:i/>
                <w:iCs/>
                <w:sz w:val="22"/>
                <w:szCs w:val="22"/>
              </w:rPr>
            </w:pPr>
          </w:p>
        </w:tc>
        <w:tc>
          <w:tcPr>
            <w:tcW w:w="449" w:type="dxa"/>
            <w:shd w:val="clear" w:color="auto" w:fill="auto"/>
          </w:tcPr>
          <w:p w:rsidR="003F38DC" w:rsidRPr="00A14BAC" w:rsidRDefault="003F38DC">
            <w:pPr>
              <w:pStyle w:val="BodyText"/>
              <w:keepLines/>
              <w:snapToGrid w:val="0"/>
              <w:rPr>
                <w:i w:val="0"/>
                <w:iCs w:val="0"/>
                <w:sz w:val="22"/>
                <w:szCs w:val="22"/>
              </w:rPr>
            </w:pPr>
          </w:p>
        </w:tc>
        <w:tc>
          <w:tcPr>
            <w:tcW w:w="9332" w:type="dxa"/>
            <w:shd w:val="clear" w:color="auto" w:fill="auto"/>
          </w:tcPr>
          <w:p w:rsidR="003F38DC" w:rsidRPr="00A14BAC" w:rsidRDefault="003F38DC">
            <w:pPr>
              <w:pStyle w:val="BodyText"/>
              <w:keepLines/>
              <w:snapToGrid w:val="0"/>
              <w:rPr>
                <w:i w:val="0"/>
                <w:iCs w:val="0"/>
                <w:sz w:val="22"/>
                <w:szCs w:val="22"/>
              </w:rPr>
            </w:pPr>
          </w:p>
        </w:tc>
      </w:tr>
      <w:tr w:rsidR="003F38DC" w:rsidRPr="00A14BAC" w:rsidTr="00B96D20">
        <w:trPr>
          <w:cantSplit/>
        </w:trPr>
        <w:tc>
          <w:tcPr>
            <w:tcW w:w="851" w:type="dxa"/>
            <w:shd w:val="clear" w:color="auto" w:fill="auto"/>
          </w:tcPr>
          <w:p w:rsidR="003F38DC" w:rsidRPr="00A14BAC" w:rsidRDefault="003F38DC">
            <w:pPr>
              <w:keepLines/>
              <w:snapToGrid w:val="0"/>
              <w:ind w:left="-273" w:firstLine="273"/>
              <w:rPr>
                <w:rFonts w:ascii="Arial" w:hAnsi="Arial" w:cs="Arial"/>
                <w:b/>
                <w:bCs/>
                <w:sz w:val="22"/>
                <w:szCs w:val="22"/>
              </w:rPr>
            </w:pPr>
            <w:r w:rsidRPr="00A14BAC">
              <w:rPr>
                <w:rFonts w:ascii="Arial" w:hAnsi="Arial" w:cs="Arial"/>
                <w:b/>
                <w:bCs/>
                <w:sz w:val="22"/>
                <w:szCs w:val="22"/>
              </w:rPr>
              <w:t>11.2</w:t>
            </w:r>
          </w:p>
        </w:tc>
        <w:tc>
          <w:tcPr>
            <w:tcW w:w="9781" w:type="dxa"/>
            <w:gridSpan w:val="2"/>
            <w:shd w:val="clear" w:color="auto" w:fill="auto"/>
          </w:tcPr>
          <w:p w:rsidR="003F38DC" w:rsidRPr="00A14BAC" w:rsidRDefault="003F38DC">
            <w:pPr>
              <w:pStyle w:val="BodyText"/>
              <w:keepLines/>
              <w:snapToGrid w:val="0"/>
              <w:rPr>
                <w:i w:val="0"/>
                <w:iCs w:val="0"/>
                <w:sz w:val="22"/>
                <w:szCs w:val="22"/>
              </w:rPr>
            </w:pPr>
            <w:r w:rsidRPr="00A14BAC">
              <w:rPr>
                <w:i w:val="0"/>
                <w:iCs w:val="0"/>
                <w:sz w:val="22"/>
                <w:szCs w:val="22"/>
              </w:rPr>
              <w:t xml:space="preserve">A Special Church Members’ Meeting shall be intimated at the public worship service on the two previous Sundays. The matters to be discussed will be circulated to members one full week before the meeting. </w:t>
            </w:r>
          </w:p>
        </w:tc>
      </w:tr>
      <w:tr w:rsidR="003F38DC" w:rsidRPr="00A14BAC" w:rsidTr="00B96D20">
        <w:trPr>
          <w:cantSplit/>
        </w:trPr>
        <w:tc>
          <w:tcPr>
            <w:tcW w:w="851" w:type="dxa"/>
            <w:shd w:val="clear" w:color="auto" w:fill="auto"/>
          </w:tcPr>
          <w:p w:rsidR="003F38DC" w:rsidRPr="00A14BAC" w:rsidRDefault="003F38DC">
            <w:pPr>
              <w:keepLines/>
              <w:snapToGrid w:val="0"/>
              <w:ind w:left="-273" w:firstLine="273"/>
              <w:rPr>
                <w:rFonts w:ascii="Arial" w:hAnsi="Arial" w:cs="Arial"/>
                <w:b/>
                <w:bCs/>
                <w:i/>
                <w:iCs/>
                <w:sz w:val="22"/>
                <w:szCs w:val="22"/>
              </w:rPr>
            </w:pPr>
          </w:p>
        </w:tc>
        <w:tc>
          <w:tcPr>
            <w:tcW w:w="449" w:type="dxa"/>
            <w:shd w:val="clear" w:color="auto" w:fill="auto"/>
          </w:tcPr>
          <w:p w:rsidR="003F38DC" w:rsidRPr="00A14BAC" w:rsidRDefault="003F38DC">
            <w:pPr>
              <w:pStyle w:val="BodyText"/>
              <w:keepLines/>
              <w:snapToGrid w:val="0"/>
              <w:rPr>
                <w:i w:val="0"/>
                <w:iCs w:val="0"/>
                <w:sz w:val="22"/>
                <w:szCs w:val="22"/>
              </w:rPr>
            </w:pPr>
          </w:p>
        </w:tc>
        <w:tc>
          <w:tcPr>
            <w:tcW w:w="9332" w:type="dxa"/>
            <w:shd w:val="clear" w:color="auto" w:fill="auto"/>
          </w:tcPr>
          <w:p w:rsidR="003F38DC" w:rsidRPr="00A14BAC" w:rsidRDefault="003F38DC">
            <w:pPr>
              <w:pStyle w:val="BodyText"/>
              <w:keepLines/>
              <w:snapToGrid w:val="0"/>
              <w:rPr>
                <w:i w:val="0"/>
                <w:iCs w:val="0"/>
                <w:sz w:val="22"/>
                <w:szCs w:val="22"/>
              </w:rPr>
            </w:pPr>
          </w:p>
        </w:tc>
      </w:tr>
      <w:tr w:rsidR="003F38DC" w:rsidRPr="00A14BAC" w:rsidTr="00B96D20">
        <w:trPr>
          <w:cantSplit/>
        </w:trPr>
        <w:tc>
          <w:tcPr>
            <w:tcW w:w="851" w:type="dxa"/>
            <w:shd w:val="clear" w:color="auto" w:fill="auto"/>
          </w:tcPr>
          <w:p w:rsidR="003F38DC" w:rsidRPr="00A14BAC" w:rsidRDefault="003F38DC">
            <w:pPr>
              <w:keepLines/>
              <w:snapToGrid w:val="0"/>
              <w:ind w:left="-273" w:firstLine="273"/>
              <w:rPr>
                <w:rFonts w:ascii="Arial" w:hAnsi="Arial" w:cs="Arial"/>
                <w:b/>
                <w:bCs/>
                <w:sz w:val="22"/>
                <w:szCs w:val="22"/>
              </w:rPr>
            </w:pPr>
            <w:r w:rsidRPr="00A14BAC">
              <w:rPr>
                <w:rFonts w:ascii="Arial" w:hAnsi="Arial" w:cs="Arial"/>
                <w:b/>
                <w:bCs/>
                <w:sz w:val="22"/>
                <w:szCs w:val="22"/>
              </w:rPr>
              <w:t xml:space="preserve">11.3 </w:t>
            </w:r>
          </w:p>
        </w:tc>
        <w:tc>
          <w:tcPr>
            <w:tcW w:w="9781" w:type="dxa"/>
            <w:gridSpan w:val="2"/>
            <w:shd w:val="clear" w:color="auto" w:fill="auto"/>
          </w:tcPr>
          <w:p w:rsidR="003F38DC" w:rsidRPr="00A14BAC" w:rsidRDefault="003F38DC">
            <w:pPr>
              <w:pStyle w:val="BodyText"/>
              <w:keepLines/>
              <w:snapToGrid w:val="0"/>
              <w:rPr>
                <w:i w:val="0"/>
                <w:iCs w:val="0"/>
                <w:sz w:val="22"/>
                <w:szCs w:val="22"/>
              </w:rPr>
            </w:pPr>
            <w:r w:rsidRPr="00A14BAC">
              <w:rPr>
                <w:i w:val="0"/>
                <w:iCs w:val="0"/>
                <w:sz w:val="22"/>
                <w:szCs w:val="22"/>
              </w:rPr>
              <w:t>A special meeting may be convened if 12 members or 25% of the membership (whichever is the greater), write to the Secretary or Minister. (note the requirements of clause 11.2)</w:t>
            </w:r>
          </w:p>
          <w:p w:rsidR="003F38DC" w:rsidRPr="00A14BAC" w:rsidRDefault="003F38DC">
            <w:pPr>
              <w:pStyle w:val="BodyText"/>
              <w:keepLines/>
              <w:rPr>
                <w:i w:val="0"/>
                <w:iCs w:val="0"/>
                <w:sz w:val="22"/>
                <w:szCs w:val="22"/>
              </w:rPr>
            </w:pPr>
          </w:p>
        </w:tc>
      </w:tr>
      <w:tr w:rsidR="003F38DC" w:rsidRPr="00A14BAC" w:rsidTr="00B96D20">
        <w:trPr>
          <w:cantSplit/>
        </w:trPr>
        <w:tc>
          <w:tcPr>
            <w:tcW w:w="851" w:type="dxa"/>
            <w:shd w:val="clear" w:color="auto" w:fill="auto"/>
          </w:tcPr>
          <w:p w:rsidR="003F38DC" w:rsidRPr="00A14BAC" w:rsidRDefault="003F38DC">
            <w:pPr>
              <w:keepLines/>
              <w:snapToGrid w:val="0"/>
              <w:rPr>
                <w:rFonts w:ascii="Arial" w:hAnsi="Arial" w:cs="Arial"/>
                <w:b/>
                <w:bCs/>
                <w:sz w:val="22"/>
                <w:szCs w:val="22"/>
              </w:rPr>
            </w:pPr>
            <w:r w:rsidRPr="00A14BAC">
              <w:rPr>
                <w:rFonts w:ascii="Arial" w:hAnsi="Arial" w:cs="Arial"/>
                <w:b/>
                <w:bCs/>
                <w:sz w:val="22"/>
                <w:szCs w:val="22"/>
              </w:rPr>
              <w:t xml:space="preserve">11.4 </w:t>
            </w:r>
          </w:p>
        </w:tc>
        <w:tc>
          <w:tcPr>
            <w:tcW w:w="9781" w:type="dxa"/>
            <w:gridSpan w:val="2"/>
            <w:shd w:val="clear" w:color="auto" w:fill="auto"/>
          </w:tcPr>
          <w:p w:rsidR="003F38DC" w:rsidRPr="00A14BAC" w:rsidRDefault="003F38DC">
            <w:pPr>
              <w:pStyle w:val="BodyText"/>
              <w:keepLines/>
              <w:snapToGrid w:val="0"/>
              <w:rPr>
                <w:i w:val="0"/>
                <w:iCs w:val="0"/>
                <w:sz w:val="22"/>
                <w:szCs w:val="22"/>
              </w:rPr>
            </w:pPr>
            <w:r w:rsidRPr="00A14BAC">
              <w:rPr>
                <w:i w:val="0"/>
                <w:iCs w:val="0"/>
                <w:sz w:val="22"/>
                <w:szCs w:val="22"/>
              </w:rPr>
              <w:t>On occasion, at the discretion of the leadership specially invited guests may attend. (For example representatives of the Baptist Union of Scotland or BMS).</w:t>
            </w:r>
          </w:p>
          <w:p w:rsidR="003F38DC" w:rsidRPr="00A14BAC" w:rsidRDefault="003F38DC">
            <w:pPr>
              <w:pStyle w:val="BodyText"/>
              <w:keepLines/>
              <w:rPr>
                <w:i w:val="0"/>
                <w:iCs w:val="0"/>
                <w:sz w:val="22"/>
                <w:szCs w:val="22"/>
              </w:rPr>
            </w:pPr>
          </w:p>
        </w:tc>
      </w:tr>
      <w:tr w:rsidR="003F38DC" w:rsidRPr="00A14BAC" w:rsidTr="00B96D20">
        <w:trPr>
          <w:cantSplit/>
        </w:trPr>
        <w:tc>
          <w:tcPr>
            <w:tcW w:w="851" w:type="dxa"/>
            <w:shd w:val="clear" w:color="auto" w:fill="auto"/>
          </w:tcPr>
          <w:p w:rsidR="003F38DC" w:rsidRPr="00A14BAC" w:rsidRDefault="003F38DC">
            <w:pPr>
              <w:keepLines/>
              <w:ind w:left="-273" w:firstLine="273"/>
              <w:rPr>
                <w:rFonts w:ascii="Arial" w:hAnsi="Arial" w:cs="Arial"/>
                <w:b/>
                <w:bCs/>
                <w:sz w:val="22"/>
                <w:szCs w:val="22"/>
              </w:rPr>
            </w:pPr>
            <w:r w:rsidRPr="00A14BAC">
              <w:rPr>
                <w:rFonts w:ascii="Arial" w:hAnsi="Arial" w:cs="Arial"/>
                <w:b/>
                <w:bCs/>
                <w:sz w:val="22"/>
                <w:szCs w:val="22"/>
              </w:rPr>
              <w:t xml:space="preserve">12 </w:t>
            </w:r>
          </w:p>
        </w:tc>
        <w:tc>
          <w:tcPr>
            <w:tcW w:w="9781" w:type="dxa"/>
            <w:gridSpan w:val="2"/>
            <w:shd w:val="clear" w:color="auto" w:fill="auto"/>
          </w:tcPr>
          <w:p w:rsidR="003F38DC" w:rsidRPr="00A14BAC" w:rsidRDefault="003F38DC">
            <w:pPr>
              <w:pStyle w:val="BodyText"/>
              <w:keepLines/>
              <w:rPr>
                <w:b/>
                <w:bCs/>
                <w:i w:val="0"/>
                <w:iCs w:val="0"/>
                <w:sz w:val="22"/>
                <w:szCs w:val="22"/>
              </w:rPr>
            </w:pPr>
            <w:r w:rsidRPr="00A14BAC">
              <w:rPr>
                <w:b/>
                <w:bCs/>
                <w:i w:val="0"/>
                <w:iCs w:val="0"/>
                <w:sz w:val="22"/>
                <w:szCs w:val="22"/>
              </w:rPr>
              <w:t>THE CONDUCT OF CHURCH MEMBERS’ MEETINGS</w:t>
            </w:r>
          </w:p>
        </w:tc>
      </w:tr>
      <w:tr w:rsidR="003F38DC" w:rsidRPr="00A14BAC" w:rsidTr="00B96D20">
        <w:trPr>
          <w:cantSplit/>
        </w:trPr>
        <w:tc>
          <w:tcPr>
            <w:tcW w:w="851" w:type="dxa"/>
            <w:shd w:val="clear" w:color="auto" w:fill="auto"/>
          </w:tcPr>
          <w:p w:rsidR="003F38DC" w:rsidRPr="00A14BAC" w:rsidRDefault="003F38DC">
            <w:pPr>
              <w:keepLines/>
              <w:snapToGrid w:val="0"/>
              <w:ind w:left="-273" w:firstLine="273"/>
              <w:rPr>
                <w:rFonts w:ascii="Arial" w:hAnsi="Arial" w:cs="Arial"/>
                <w:b/>
                <w:bCs/>
                <w:i/>
                <w:iCs/>
                <w:sz w:val="22"/>
                <w:szCs w:val="22"/>
              </w:rPr>
            </w:pPr>
          </w:p>
        </w:tc>
        <w:tc>
          <w:tcPr>
            <w:tcW w:w="449" w:type="dxa"/>
            <w:shd w:val="clear" w:color="auto" w:fill="auto"/>
          </w:tcPr>
          <w:p w:rsidR="003F38DC" w:rsidRPr="00A14BAC" w:rsidRDefault="003F38DC">
            <w:pPr>
              <w:pStyle w:val="BodyText"/>
              <w:keepLines/>
              <w:snapToGrid w:val="0"/>
              <w:rPr>
                <w:i w:val="0"/>
                <w:iCs w:val="0"/>
                <w:sz w:val="22"/>
                <w:szCs w:val="22"/>
              </w:rPr>
            </w:pPr>
          </w:p>
        </w:tc>
        <w:tc>
          <w:tcPr>
            <w:tcW w:w="9332" w:type="dxa"/>
            <w:shd w:val="clear" w:color="auto" w:fill="auto"/>
          </w:tcPr>
          <w:p w:rsidR="003F38DC" w:rsidRPr="00A14BAC" w:rsidRDefault="003F38DC">
            <w:pPr>
              <w:pStyle w:val="BodyText"/>
              <w:keepLines/>
              <w:snapToGrid w:val="0"/>
              <w:rPr>
                <w:i w:val="0"/>
                <w:iCs w:val="0"/>
                <w:sz w:val="22"/>
                <w:szCs w:val="22"/>
              </w:rPr>
            </w:pPr>
          </w:p>
        </w:tc>
      </w:tr>
      <w:tr w:rsidR="003F38DC" w:rsidRPr="00A14BAC" w:rsidTr="00B96D20">
        <w:trPr>
          <w:cantSplit/>
        </w:trPr>
        <w:tc>
          <w:tcPr>
            <w:tcW w:w="851" w:type="dxa"/>
            <w:shd w:val="clear" w:color="auto" w:fill="auto"/>
          </w:tcPr>
          <w:p w:rsidR="003F38DC" w:rsidRPr="00A14BAC" w:rsidRDefault="003F38DC">
            <w:pPr>
              <w:keepLines/>
              <w:snapToGrid w:val="0"/>
              <w:ind w:left="-273" w:firstLine="273"/>
              <w:rPr>
                <w:rFonts w:ascii="Arial" w:hAnsi="Arial" w:cs="Arial"/>
                <w:b/>
                <w:bCs/>
                <w:sz w:val="22"/>
                <w:szCs w:val="22"/>
              </w:rPr>
            </w:pPr>
            <w:r w:rsidRPr="00A14BAC">
              <w:rPr>
                <w:rFonts w:ascii="Arial" w:hAnsi="Arial" w:cs="Arial"/>
                <w:b/>
                <w:bCs/>
                <w:sz w:val="22"/>
                <w:szCs w:val="22"/>
              </w:rPr>
              <w:t xml:space="preserve">12.1 </w:t>
            </w:r>
          </w:p>
        </w:tc>
        <w:tc>
          <w:tcPr>
            <w:tcW w:w="9781" w:type="dxa"/>
            <w:gridSpan w:val="2"/>
            <w:shd w:val="clear" w:color="auto" w:fill="auto"/>
          </w:tcPr>
          <w:p w:rsidR="003F38DC" w:rsidRPr="00A14BAC" w:rsidRDefault="003F38DC">
            <w:pPr>
              <w:pStyle w:val="BodyText"/>
              <w:keepLines/>
              <w:snapToGrid w:val="0"/>
              <w:rPr>
                <w:i w:val="0"/>
                <w:iCs w:val="0"/>
                <w:sz w:val="22"/>
                <w:szCs w:val="22"/>
              </w:rPr>
            </w:pPr>
            <w:r w:rsidRPr="00A14BAC">
              <w:rPr>
                <w:i w:val="0"/>
                <w:iCs w:val="0"/>
                <w:sz w:val="22"/>
                <w:szCs w:val="22"/>
              </w:rPr>
              <w:t>Worship including prayer and the reading of Scripture shall be a key feature of the Church Members’ Meeting.  The discussion of any matters affecting the life and activities of the Church shall be set in this context with the intention that, so far as possible, practical issues are not perceived as being separate from the spiritual aspects of the Church.</w:t>
            </w:r>
          </w:p>
        </w:tc>
      </w:tr>
      <w:tr w:rsidR="003F38DC" w:rsidRPr="00A14BAC" w:rsidTr="00B96D20">
        <w:trPr>
          <w:cantSplit/>
        </w:trPr>
        <w:tc>
          <w:tcPr>
            <w:tcW w:w="851" w:type="dxa"/>
            <w:shd w:val="clear" w:color="auto" w:fill="auto"/>
          </w:tcPr>
          <w:p w:rsidR="003F38DC" w:rsidRPr="00A14BAC" w:rsidRDefault="003F38DC">
            <w:pPr>
              <w:keepLines/>
              <w:snapToGrid w:val="0"/>
              <w:ind w:left="-273" w:firstLine="273"/>
              <w:rPr>
                <w:rFonts w:ascii="Arial" w:hAnsi="Arial" w:cs="Arial"/>
                <w:b/>
                <w:bCs/>
                <w:i/>
                <w:iCs/>
                <w:sz w:val="22"/>
                <w:szCs w:val="22"/>
              </w:rPr>
            </w:pPr>
          </w:p>
        </w:tc>
        <w:tc>
          <w:tcPr>
            <w:tcW w:w="449" w:type="dxa"/>
            <w:shd w:val="clear" w:color="auto" w:fill="auto"/>
          </w:tcPr>
          <w:p w:rsidR="003F38DC" w:rsidRPr="00A14BAC" w:rsidRDefault="003F38DC">
            <w:pPr>
              <w:pStyle w:val="BodyText"/>
              <w:keepLines/>
              <w:snapToGrid w:val="0"/>
              <w:rPr>
                <w:i w:val="0"/>
                <w:iCs w:val="0"/>
                <w:sz w:val="22"/>
                <w:szCs w:val="22"/>
              </w:rPr>
            </w:pPr>
          </w:p>
        </w:tc>
        <w:tc>
          <w:tcPr>
            <w:tcW w:w="9332" w:type="dxa"/>
            <w:shd w:val="clear" w:color="auto" w:fill="auto"/>
          </w:tcPr>
          <w:p w:rsidR="003F38DC" w:rsidRPr="00A14BAC" w:rsidRDefault="003F38DC">
            <w:pPr>
              <w:pStyle w:val="BodyText"/>
              <w:keepLines/>
              <w:snapToGrid w:val="0"/>
              <w:rPr>
                <w:i w:val="0"/>
                <w:iCs w:val="0"/>
                <w:sz w:val="22"/>
                <w:szCs w:val="22"/>
              </w:rPr>
            </w:pPr>
          </w:p>
        </w:tc>
      </w:tr>
      <w:tr w:rsidR="003F38DC" w:rsidRPr="00A14BAC" w:rsidTr="00B96D20">
        <w:trPr>
          <w:cantSplit/>
        </w:trPr>
        <w:tc>
          <w:tcPr>
            <w:tcW w:w="851" w:type="dxa"/>
            <w:shd w:val="clear" w:color="auto" w:fill="auto"/>
          </w:tcPr>
          <w:p w:rsidR="003F38DC" w:rsidRPr="00A14BAC" w:rsidRDefault="003F38DC">
            <w:pPr>
              <w:keepLines/>
              <w:snapToGrid w:val="0"/>
              <w:ind w:left="-273" w:firstLine="273"/>
              <w:rPr>
                <w:rFonts w:ascii="Arial" w:hAnsi="Arial" w:cs="Arial"/>
                <w:b/>
                <w:bCs/>
                <w:sz w:val="22"/>
                <w:szCs w:val="22"/>
              </w:rPr>
            </w:pPr>
            <w:r w:rsidRPr="00A14BAC">
              <w:rPr>
                <w:rFonts w:ascii="Arial" w:hAnsi="Arial" w:cs="Arial"/>
                <w:b/>
                <w:bCs/>
                <w:sz w:val="22"/>
                <w:szCs w:val="22"/>
              </w:rPr>
              <w:t>12.2</w:t>
            </w:r>
          </w:p>
        </w:tc>
        <w:tc>
          <w:tcPr>
            <w:tcW w:w="9781" w:type="dxa"/>
            <w:gridSpan w:val="2"/>
            <w:shd w:val="clear" w:color="auto" w:fill="auto"/>
          </w:tcPr>
          <w:p w:rsidR="003F38DC" w:rsidRPr="00A14BAC" w:rsidRDefault="003F38DC">
            <w:pPr>
              <w:pStyle w:val="BodyText"/>
              <w:keepLines/>
              <w:snapToGrid w:val="0"/>
              <w:rPr>
                <w:i w:val="0"/>
                <w:iCs w:val="0"/>
                <w:sz w:val="22"/>
                <w:szCs w:val="22"/>
              </w:rPr>
            </w:pPr>
            <w:r w:rsidRPr="00A14BAC">
              <w:rPr>
                <w:i w:val="0"/>
                <w:iCs w:val="0"/>
                <w:sz w:val="22"/>
                <w:szCs w:val="22"/>
              </w:rPr>
              <w:t>A quorum of a third of the total number of Church Members shall apply to Church Members’ Meetings.</w:t>
            </w:r>
          </w:p>
        </w:tc>
      </w:tr>
      <w:tr w:rsidR="003F38DC" w:rsidRPr="00A14BAC" w:rsidTr="00B96D20">
        <w:trPr>
          <w:cantSplit/>
        </w:trPr>
        <w:tc>
          <w:tcPr>
            <w:tcW w:w="851" w:type="dxa"/>
            <w:shd w:val="clear" w:color="auto" w:fill="auto"/>
          </w:tcPr>
          <w:p w:rsidR="003F38DC" w:rsidRPr="00A14BAC" w:rsidRDefault="003F38DC">
            <w:pPr>
              <w:keepLines/>
              <w:snapToGrid w:val="0"/>
              <w:ind w:left="-273" w:firstLine="273"/>
              <w:rPr>
                <w:rFonts w:ascii="Arial" w:hAnsi="Arial" w:cs="Arial"/>
                <w:b/>
                <w:bCs/>
                <w:i/>
                <w:iCs/>
                <w:sz w:val="22"/>
                <w:szCs w:val="22"/>
              </w:rPr>
            </w:pPr>
          </w:p>
        </w:tc>
        <w:tc>
          <w:tcPr>
            <w:tcW w:w="449" w:type="dxa"/>
            <w:shd w:val="clear" w:color="auto" w:fill="auto"/>
          </w:tcPr>
          <w:p w:rsidR="003F38DC" w:rsidRPr="00A14BAC" w:rsidRDefault="003F38DC">
            <w:pPr>
              <w:pStyle w:val="BodyText"/>
              <w:keepLines/>
              <w:snapToGrid w:val="0"/>
              <w:rPr>
                <w:i w:val="0"/>
                <w:iCs w:val="0"/>
                <w:sz w:val="22"/>
                <w:szCs w:val="22"/>
              </w:rPr>
            </w:pPr>
          </w:p>
        </w:tc>
        <w:tc>
          <w:tcPr>
            <w:tcW w:w="9332" w:type="dxa"/>
            <w:shd w:val="clear" w:color="auto" w:fill="auto"/>
          </w:tcPr>
          <w:p w:rsidR="003F38DC" w:rsidRPr="00A14BAC" w:rsidRDefault="003F38DC">
            <w:pPr>
              <w:pStyle w:val="BodyText"/>
              <w:keepLines/>
              <w:snapToGrid w:val="0"/>
              <w:rPr>
                <w:i w:val="0"/>
                <w:iCs w:val="0"/>
                <w:sz w:val="22"/>
                <w:szCs w:val="22"/>
              </w:rPr>
            </w:pPr>
          </w:p>
        </w:tc>
      </w:tr>
      <w:tr w:rsidR="003F38DC" w:rsidRPr="00A14BAC" w:rsidTr="00B96D20">
        <w:trPr>
          <w:cantSplit/>
        </w:trPr>
        <w:tc>
          <w:tcPr>
            <w:tcW w:w="851" w:type="dxa"/>
            <w:shd w:val="clear" w:color="auto" w:fill="auto"/>
          </w:tcPr>
          <w:p w:rsidR="003F38DC" w:rsidRPr="00A14BAC" w:rsidRDefault="003F38DC">
            <w:pPr>
              <w:keepLines/>
              <w:snapToGrid w:val="0"/>
              <w:ind w:left="-273" w:firstLine="273"/>
              <w:rPr>
                <w:rFonts w:ascii="Arial" w:hAnsi="Arial" w:cs="Arial"/>
                <w:b/>
                <w:bCs/>
                <w:sz w:val="22"/>
                <w:szCs w:val="22"/>
              </w:rPr>
            </w:pPr>
            <w:r w:rsidRPr="00A14BAC">
              <w:rPr>
                <w:rFonts w:ascii="Arial" w:hAnsi="Arial" w:cs="Arial"/>
                <w:b/>
                <w:bCs/>
                <w:sz w:val="22"/>
                <w:szCs w:val="22"/>
              </w:rPr>
              <w:t xml:space="preserve">12.3 </w:t>
            </w:r>
          </w:p>
        </w:tc>
        <w:tc>
          <w:tcPr>
            <w:tcW w:w="9781" w:type="dxa"/>
            <w:gridSpan w:val="2"/>
            <w:shd w:val="clear" w:color="auto" w:fill="auto"/>
          </w:tcPr>
          <w:p w:rsidR="003F38DC" w:rsidRPr="00A14BAC" w:rsidRDefault="003F38DC">
            <w:pPr>
              <w:pStyle w:val="BodyText"/>
              <w:keepLines/>
              <w:snapToGrid w:val="0"/>
              <w:rPr>
                <w:i w:val="0"/>
                <w:iCs w:val="0"/>
                <w:sz w:val="22"/>
                <w:szCs w:val="22"/>
              </w:rPr>
            </w:pPr>
            <w:r w:rsidRPr="00A14BAC">
              <w:rPr>
                <w:i w:val="0"/>
                <w:iCs w:val="0"/>
                <w:sz w:val="22"/>
                <w:szCs w:val="22"/>
              </w:rPr>
              <w:t>Under normal circumstances the Church Members’ Meeting shall be chaired by the minister or in his absence the secretary. This notwithstanding, the meeting may appoint another full member to be chair in the absence of both minister and secretary, or where the meeting deems a member</w:t>
            </w:r>
            <w:r w:rsidR="00E84CEC">
              <w:rPr>
                <w:i w:val="0"/>
                <w:iCs w:val="0"/>
                <w:sz w:val="22"/>
                <w:szCs w:val="22"/>
              </w:rPr>
              <w:t>’</w:t>
            </w:r>
            <w:r w:rsidRPr="00A14BAC">
              <w:rPr>
                <w:i w:val="0"/>
                <w:iCs w:val="0"/>
                <w:sz w:val="22"/>
                <w:szCs w:val="22"/>
              </w:rPr>
              <w:t>s particular expertise or gifts in a matter under discussion to be conducive to enhancing the decision making process of the meeting.</w:t>
            </w:r>
          </w:p>
        </w:tc>
      </w:tr>
      <w:tr w:rsidR="003F38DC" w:rsidRPr="00A14BAC" w:rsidTr="00B96D20">
        <w:trPr>
          <w:cantSplit/>
        </w:trPr>
        <w:tc>
          <w:tcPr>
            <w:tcW w:w="851" w:type="dxa"/>
            <w:shd w:val="clear" w:color="auto" w:fill="auto"/>
          </w:tcPr>
          <w:p w:rsidR="003F38DC" w:rsidRPr="00A14BAC" w:rsidRDefault="003F38DC">
            <w:pPr>
              <w:keepLines/>
              <w:snapToGrid w:val="0"/>
              <w:rPr>
                <w:rFonts w:ascii="Arial" w:hAnsi="Arial" w:cs="Arial"/>
                <w:b/>
                <w:bCs/>
                <w:i/>
                <w:iCs/>
                <w:sz w:val="22"/>
                <w:szCs w:val="22"/>
              </w:rPr>
            </w:pPr>
          </w:p>
        </w:tc>
        <w:tc>
          <w:tcPr>
            <w:tcW w:w="449" w:type="dxa"/>
            <w:shd w:val="clear" w:color="auto" w:fill="auto"/>
          </w:tcPr>
          <w:p w:rsidR="003F38DC" w:rsidRPr="00A14BAC" w:rsidRDefault="003F38DC">
            <w:pPr>
              <w:pStyle w:val="BodyText"/>
              <w:keepLines/>
              <w:snapToGrid w:val="0"/>
              <w:rPr>
                <w:i w:val="0"/>
                <w:iCs w:val="0"/>
                <w:sz w:val="22"/>
                <w:szCs w:val="22"/>
              </w:rPr>
            </w:pPr>
          </w:p>
        </w:tc>
        <w:tc>
          <w:tcPr>
            <w:tcW w:w="9332" w:type="dxa"/>
            <w:shd w:val="clear" w:color="auto" w:fill="auto"/>
          </w:tcPr>
          <w:p w:rsidR="003F38DC" w:rsidRPr="00A14BAC" w:rsidRDefault="003F38DC">
            <w:pPr>
              <w:pStyle w:val="BodyText"/>
              <w:keepLines/>
              <w:snapToGrid w:val="0"/>
              <w:rPr>
                <w:i w:val="0"/>
                <w:iCs w:val="0"/>
                <w:sz w:val="22"/>
                <w:szCs w:val="22"/>
              </w:rPr>
            </w:pPr>
          </w:p>
        </w:tc>
      </w:tr>
      <w:tr w:rsidR="003F38DC" w:rsidRPr="00A14BAC" w:rsidTr="00B96D20">
        <w:trPr>
          <w:cantSplit/>
        </w:trPr>
        <w:tc>
          <w:tcPr>
            <w:tcW w:w="851" w:type="dxa"/>
            <w:shd w:val="clear" w:color="auto" w:fill="auto"/>
          </w:tcPr>
          <w:p w:rsidR="003F38DC" w:rsidRPr="00A14BAC" w:rsidRDefault="003F38DC">
            <w:pPr>
              <w:keepLines/>
              <w:snapToGrid w:val="0"/>
              <w:ind w:left="-273" w:firstLine="273"/>
              <w:rPr>
                <w:rFonts w:ascii="Arial" w:hAnsi="Arial" w:cs="Arial"/>
                <w:b/>
                <w:bCs/>
                <w:sz w:val="22"/>
                <w:szCs w:val="22"/>
              </w:rPr>
            </w:pPr>
            <w:r w:rsidRPr="00A14BAC">
              <w:rPr>
                <w:rFonts w:ascii="Arial" w:hAnsi="Arial" w:cs="Arial"/>
                <w:b/>
                <w:bCs/>
                <w:sz w:val="22"/>
                <w:szCs w:val="22"/>
              </w:rPr>
              <w:t xml:space="preserve">12.4 </w:t>
            </w:r>
          </w:p>
        </w:tc>
        <w:tc>
          <w:tcPr>
            <w:tcW w:w="9781" w:type="dxa"/>
            <w:gridSpan w:val="2"/>
            <w:shd w:val="clear" w:color="auto" w:fill="auto"/>
          </w:tcPr>
          <w:p w:rsidR="003F38DC" w:rsidRDefault="003F38DC">
            <w:pPr>
              <w:pStyle w:val="BodyText"/>
              <w:keepLines/>
              <w:snapToGrid w:val="0"/>
              <w:rPr>
                <w:i w:val="0"/>
                <w:iCs w:val="0"/>
                <w:sz w:val="22"/>
                <w:szCs w:val="22"/>
              </w:rPr>
            </w:pPr>
            <w:r w:rsidRPr="00A14BAC">
              <w:rPr>
                <w:i w:val="0"/>
                <w:iCs w:val="0"/>
                <w:sz w:val="22"/>
                <w:szCs w:val="22"/>
              </w:rPr>
              <w:t>A resolution passed at a Church Members’ Meeting shall not be overturned within twelve months, unless the matter is reconsidered at a Special Members’ Meeting called for that specific purpose.</w:t>
            </w:r>
          </w:p>
          <w:p w:rsidR="00E84CEC" w:rsidRPr="00A14BAC" w:rsidRDefault="00E84CEC">
            <w:pPr>
              <w:pStyle w:val="BodyText"/>
              <w:keepLines/>
              <w:snapToGrid w:val="0"/>
              <w:rPr>
                <w:i w:val="0"/>
                <w:iCs w:val="0"/>
                <w:sz w:val="22"/>
                <w:szCs w:val="22"/>
              </w:rPr>
            </w:pPr>
          </w:p>
        </w:tc>
      </w:tr>
      <w:tr w:rsidR="003F38DC" w:rsidRPr="00A14BAC" w:rsidTr="00B96D20">
        <w:trPr>
          <w:cantSplit/>
        </w:trPr>
        <w:tc>
          <w:tcPr>
            <w:tcW w:w="851" w:type="dxa"/>
            <w:shd w:val="clear" w:color="auto" w:fill="auto"/>
          </w:tcPr>
          <w:p w:rsidR="003F38DC" w:rsidRPr="00A14BAC" w:rsidRDefault="003F38DC">
            <w:pPr>
              <w:keepLines/>
              <w:rPr>
                <w:rFonts w:ascii="Arial" w:hAnsi="Arial" w:cs="Arial"/>
                <w:b/>
                <w:bCs/>
                <w:sz w:val="22"/>
                <w:szCs w:val="22"/>
              </w:rPr>
            </w:pPr>
            <w:r w:rsidRPr="00A14BAC">
              <w:rPr>
                <w:rFonts w:ascii="Arial" w:hAnsi="Arial" w:cs="Arial"/>
                <w:b/>
                <w:bCs/>
                <w:sz w:val="22"/>
                <w:szCs w:val="22"/>
              </w:rPr>
              <w:t xml:space="preserve">13 </w:t>
            </w:r>
          </w:p>
        </w:tc>
        <w:tc>
          <w:tcPr>
            <w:tcW w:w="9781" w:type="dxa"/>
            <w:gridSpan w:val="2"/>
            <w:shd w:val="clear" w:color="auto" w:fill="auto"/>
          </w:tcPr>
          <w:p w:rsidR="003F38DC" w:rsidRPr="00A14BAC" w:rsidRDefault="003F38DC">
            <w:pPr>
              <w:pStyle w:val="BodyTextIndent"/>
              <w:ind w:left="0"/>
              <w:rPr>
                <w:rFonts w:ascii="Arial" w:hAnsi="Arial" w:cs="Arial"/>
                <w:b/>
                <w:iCs/>
                <w:sz w:val="22"/>
                <w:szCs w:val="22"/>
              </w:rPr>
            </w:pPr>
            <w:r w:rsidRPr="00A14BAC">
              <w:rPr>
                <w:rFonts w:ascii="Arial" w:hAnsi="Arial" w:cs="Arial"/>
                <w:b/>
                <w:iCs/>
                <w:sz w:val="22"/>
                <w:szCs w:val="22"/>
              </w:rPr>
              <w:t>VOTING</w:t>
            </w:r>
          </w:p>
        </w:tc>
      </w:tr>
      <w:tr w:rsidR="003F38DC" w:rsidRPr="00A14BAC" w:rsidTr="00B96D20">
        <w:trPr>
          <w:cantSplit/>
        </w:trPr>
        <w:tc>
          <w:tcPr>
            <w:tcW w:w="851" w:type="dxa"/>
            <w:shd w:val="clear" w:color="auto" w:fill="auto"/>
          </w:tcPr>
          <w:p w:rsidR="003F38DC" w:rsidRPr="00A14BAC" w:rsidRDefault="003F38DC">
            <w:pPr>
              <w:keepLines/>
              <w:snapToGrid w:val="0"/>
              <w:ind w:left="-273" w:firstLine="273"/>
              <w:rPr>
                <w:rFonts w:ascii="Arial" w:hAnsi="Arial" w:cs="Arial"/>
                <w:b/>
                <w:bCs/>
                <w:iCs/>
                <w:sz w:val="22"/>
                <w:szCs w:val="22"/>
              </w:rPr>
            </w:pPr>
          </w:p>
        </w:tc>
        <w:tc>
          <w:tcPr>
            <w:tcW w:w="449" w:type="dxa"/>
            <w:shd w:val="clear" w:color="auto" w:fill="auto"/>
          </w:tcPr>
          <w:p w:rsidR="003F38DC" w:rsidRPr="00A14BAC" w:rsidRDefault="003F38DC">
            <w:pPr>
              <w:pStyle w:val="BodyText"/>
              <w:keepLines/>
              <w:snapToGrid w:val="0"/>
              <w:rPr>
                <w:i w:val="0"/>
                <w:iCs w:val="0"/>
                <w:sz w:val="22"/>
                <w:szCs w:val="22"/>
              </w:rPr>
            </w:pPr>
          </w:p>
        </w:tc>
        <w:tc>
          <w:tcPr>
            <w:tcW w:w="9332" w:type="dxa"/>
            <w:shd w:val="clear" w:color="auto" w:fill="auto"/>
          </w:tcPr>
          <w:p w:rsidR="003F38DC" w:rsidRPr="00A14BAC" w:rsidRDefault="003F38DC">
            <w:pPr>
              <w:pStyle w:val="BodyText"/>
              <w:keepLines/>
              <w:snapToGrid w:val="0"/>
              <w:rPr>
                <w:i w:val="0"/>
                <w:iCs w:val="0"/>
                <w:sz w:val="22"/>
                <w:szCs w:val="22"/>
              </w:rPr>
            </w:pPr>
          </w:p>
        </w:tc>
      </w:tr>
      <w:tr w:rsidR="003F38DC" w:rsidRPr="00A14BAC" w:rsidTr="00B96D20">
        <w:trPr>
          <w:cantSplit/>
        </w:trPr>
        <w:tc>
          <w:tcPr>
            <w:tcW w:w="851" w:type="dxa"/>
            <w:shd w:val="clear" w:color="auto" w:fill="auto"/>
          </w:tcPr>
          <w:p w:rsidR="003F38DC" w:rsidRPr="00A14BAC" w:rsidRDefault="003F38DC">
            <w:pPr>
              <w:keepLines/>
              <w:snapToGrid w:val="0"/>
              <w:ind w:left="-273" w:firstLine="273"/>
              <w:rPr>
                <w:rFonts w:ascii="Arial" w:hAnsi="Arial" w:cs="Arial"/>
                <w:b/>
                <w:bCs/>
                <w:sz w:val="22"/>
                <w:szCs w:val="22"/>
              </w:rPr>
            </w:pPr>
            <w:r w:rsidRPr="00A14BAC">
              <w:rPr>
                <w:rFonts w:ascii="Arial" w:hAnsi="Arial" w:cs="Arial"/>
                <w:b/>
                <w:bCs/>
                <w:sz w:val="22"/>
                <w:szCs w:val="22"/>
              </w:rPr>
              <w:t xml:space="preserve">13.1 </w:t>
            </w:r>
          </w:p>
        </w:tc>
        <w:tc>
          <w:tcPr>
            <w:tcW w:w="9781" w:type="dxa"/>
            <w:gridSpan w:val="2"/>
            <w:shd w:val="clear" w:color="auto" w:fill="auto"/>
          </w:tcPr>
          <w:p w:rsidR="003F38DC" w:rsidRPr="00A14BAC" w:rsidRDefault="003F38DC">
            <w:pPr>
              <w:pStyle w:val="BodyText"/>
              <w:keepLines/>
              <w:snapToGrid w:val="0"/>
              <w:rPr>
                <w:i w:val="0"/>
                <w:iCs w:val="0"/>
                <w:sz w:val="22"/>
                <w:szCs w:val="22"/>
              </w:rPr>
            </w:pPr>
            <w:r w:rsidRPr="00A14BAC">
              <w:rPr>
                <w:i w:val="0"/>
                <w:iCs w:val="0"/>
                <w:sz w:val="22"/>
                <w:szCs w:val="22"/>
              </w:rPr>
              <w:t>Members shall, so far as possible, seek consensus on all matters considered at a Church Members’ Meeting.</w:t>
            </w:r>
          </w:p>
        </w:tc>
      </w:tr>
      <w:tr w:rsidR="003F38DC" w:rsidRPr="00A14BAC" w:rsidTr="00B96D20">
        <w:trPr>
          <w:cantSplit/>
        </w:trPr>
        <w:tc>
          <w:tcPr>
            <w:tcW w:w="851" w:type="dxa"/>
            <w:shd w:val="clear" w:color="auto" w:fill="auto"/>
          </w:tcPr>
          <w:p w:rsidR="003F38DC" w:rsidRPr="00A14BAC" w:rsidRDefault="003F38DC">
            <w:pPr>
              <w:keepLines/>
              <w:snapToGrid w:val="0"/>
              <w:ind w:left="-273" w:firstLine="273"/>
              <w:rPr>
                <w:rFonts w:ascii="Arial" w:hAnsi="Arial" w:cs="Arial"/>
                <w:b/>
                <w:bCs/>
                <w:i/>
                <w:iCs/>
                <w:sz w:val="22"/>
                <w:szCs w:val="22"/>
              </w:rPr>
            </w:pPr>
          </w:p>
        </w:tc>
        <w:tc>
          <w:tcPr>
            <w:tcW w:w="449" w:type="dxa"/>
            <w:shd w:val="clear" w:color="auto" w:fill="auto"/>
          </w:tcPr>
          <w:p w:rsidR="003F38DC" w:rsidRPr="00A14BAC" w:rsidRDefault="003F38DC">
            <w:pPr>
              <w:pStyle w:val="BodyText"/>
              <w:keepLines/>
              <w:snapToGrid w:val="0"/>
              <w:rPr>
                <w:i w:val="0"/>
                <w:iCs w:val="0"/>
                <w:sz w:val="22"/>
                <w:szCs w:val="22"/>
              </w:rPr>
            </w:pPr>
          </w:p>
        </w:tc>
        <w:tc>
          <w:tcPr>
            <w:tcW w:w="9332" w:type="dxa"/>
            <w:shd w:val="clear" w:color="auto" w:fill="auto"/>
          </w:tcPr>
          <w:p w:rsidR="003F38DC" w:rsidRPr="00A14BAC" w:rsidRDefault="003F38DC">
            <w:pPr>
              <w:pStyle w:val="BodyText"/>
              <w:keepLines/>
              <w:snapToGrid w:val="0"/>
              <w:rPr>
                <w:i w:val="0"/>
                <w:iCs w:val="0"/>
                <w:sz w:val="22"/>
                <w:szCs w:val="22"/>
              </w:rPr>
            </w:pPr>
          </w:p>
        </w:tc>
      </w:tr>
      <w:tr w:rsidR="003F38DC" w:rsidRPr="00A14BAC" w:rsidTr="00B96D20">
        <w:trPr>
          <w:cantSplit/>
        </w:trPr>
        <w:tc>
          <w:tcPr>
            <w:tcW w:w="851" w:type="dxa"/>
            <w:shd w:val="clear" w:color="auto" w:fill="auto"/>
          </w:tcPr>
          <w:p w:rsidR="003F38DC" w:rsidRPr="00A14BAC" w:rsidRDefault="003F38DC">
            <w:pPr>
              <w:keepLines/>
              <w:snapToGrid w:val="0"/>
              <w:ind w:left="-273" w:firstLine="273"/>
              <w:rPr>
                <w:rFonts w:ascii="Arial" w:hAnsi="Arial" w:cs="Arial"/>
                <w:b/>
                <w:bCs/>
                <w:sz w:val="22"/>
                <w:szCs w:val="22"/>
              </w:rPr>
            </w:pPr>
            <w:r w:rsidRPr="00A14BAC">
              <w:rPr>
                <w:rFonts w:ascii="Arial" w:hAnsi="Arial" w:cs="Arial"/>
                <w:b/>
                <w:bCs/>
                <w:sz w:val="22"/>
                <w:szCs w:val="22"/>
              </w:rPr>
              <w:t>13.2</w:t>
            </w:r>
          </w:p>
        </w:tc>
        <w:tc>
          <w:tcPr>
            <w:tcW w:w="9781" w:type="dxa"/>
            <w:gridSpan w:val="2"/>
            <w:shd w:val="clear" w:color="auto" w:fill="auto"/>
          </w:tcPr>
          <w:p w:rsidR="003F38DC" w:rsidRPr="00A14BAC" w:rsidRDefault="003F38DC">
            <w:pPr>
              <w:pStyle w:val="BodyText"/>
              <w:keepLines/>
              <w:snapToGrid w:val="0"/>
              <w:rPr>
                <w:i w:val="0"/>
                <w:iCs w:val="0"/>
                <w:sz w:val="22"/>
                <w:szCs w:val="22"/>
              </w:rPr>
            </w:pPr>
            <w:r w:rsidRPr="00A14BAC">
              <w:rPr>
                <w:i w:val="0"/>
                <w:iCs w:val="0"/>
                <w:sz w:val="22"/>
                <w:szCs w:val="22"/>
              </w:rPr>
              <w:t>For matters requiring a decision, a vote shall be taken and the outcome of the vote recorded as the resolution of the Members and Associate Members.</w:t>
            </w:r>
          </w:p>
        </w:tc>
      </w:tr>
      <w:tr w:rsidR="003F38DC" w:rsidRPr="00A14BAC" w:rsidTr="00B96D20">
        <w:trPr>
          <w:cantSplit/>
        </w:trPr>
        <w:tc>
          <w:tcPr>
            <w:tcW w:w="851" w:type="dxa"/>
            <w:shd w:val="clear" w:color="auto" w:fill="auto"/>
          </w:tcPr>
          <w:p w:rsidR="003F38DC" w:rsidRPr="00A14BAC" w:rsidRDefault="003F38DC">
            <w:pPr>
              <w:keepLines/>
              <w:snapToGrid w:val="0"/>
              <w:ind w:left="-273" w:firstLine="273"/>
              <w:rPr>
                <w:rFonts w:ascii="Arial" w:hAnsi="Arial" w:cs="Arial"/>
                <w:b/>
                <w:bCs/>
                <w:i/>
                <w:iCs/>
                <w:sz w:val="22"/>
                <w:szCs w:val="22"/>
              </w:rPr>
            </w:pPr>
          </w:p>
        </w:tc>
        <w:tc>
          <w:tcPr>
            <w:tcW w:w="449" w:type="dxa"/>
            <w:shd w:val="clear" w:color="auto" w:fill="auto"/>
          </w:tcPr>
          <w:p w:rsidR="003F38DC" w:rsidRPr="00A14BAC" w:rsidRDefault="003F38DC">
            <w:pPr>
              <w:pStyle w:val="BodyText"/>
              <w:keepLines/>
              <w:snapToGrid w:val="0"/>
              <w:rPr>
                <w:i w:val="0"/>
                <w:iCs w:val="0"/>
                <w:sz w:val="22"/>
                <w:szCs w:val="22"/>
              </w:rPr>
            </w:pPr>
          </w:p>
        </w:tc>
        <w:tc>
          <w:tcPr>
            <w:tcW w:w="9332" w:type="dxa"/>
            <w:shd w:val="clear" w:color="auto" w:fill="auto"/>
          </w:tcPr>
          <w:p w:rsidR="003F38DC" w:rsidRPr="00A14BAC" w:rsidRDefault="003F38DC">
            <w:pPr>
              <w:pStyle w:val="BodyText"/>
              <w:keepLines/>
              <w:snapToGrid w:val="0"/>
              <w:rPr>
                <w:i w:val="0"/>
                <w:iCs w:val="0"/>
                <w:sz w:val="22"/>
                <w:szCs w:val="22"/>
              </w:rPr>
            </w:pPr>
          </w:p>
        </w:tc>
      </w:tr>
      <w:tr w:rsidR="003F38DC" w:rsidRPr="00A14BAC" w:rsidTr="00B96D20">
        <w:trPr>
          <w:cantSplit/>
        </w:trPr>
        <w:tc>
          <w:tcPr>
            <w:tcW w:w="851" w:type="dxa"/>
            <w:shd w:val="clear" w:color="auto" w:fill="auto"/>
          </w:tcPr>
          <w:p w:rsidR="003F38DC" w:rsidRPr="00A14BAC" w:rsidRDefault="003F38DC">
            <w:pPr>
              <w:keepLines/>
              <w:snapToGrid w:val="0"/>
              <w:ind w:left="-273" w:firstLine="273"/>
              <w:rPr>
                <w:rFonts w:ascii="Arial" w:hAnsi="Arial" w:cs="Arial"/>
                <w:b/>
                <w:bCs/>
                <w:sz w:val="22"/>
                <w:szCs w:val="22"/>
              </w:rPr>
            </w:pPr>
            <w:r w:rsidRPr="00A14BAC">
              <w:rPr>
                <w:rFonts w:ascii="Arial" w:hAnsi="Arial" w:cs="Arial"/>
                <w:b/>
                <w:bCs/>
                <w:sz w:val="22"/>
                <w:szCs w:val="22"/>
              </w:rPr>
              <w:t>13.3</w:t>
            </w:r>
          </w:p>
        </w:tc>
        <w:tc>
          <w:tcPr>
            <w:tcW w:w="9781" w:type="dxa"/>
            <w:gridSpan w:val="2"/>
            <w:shd w:val="clear" w:color="auto" w:fill="auto"/>
          </w:tcPr>
          <w:p w:rsidR="003F38DC" w:rsidRDefault="003F38DC" w:rsidP="00E84CEC">
            <w:pPr>
              <w:pStyle w:val="BodyTextIndent3"/>
              <w:keepLines/>
              <w:tabs>
                <w:tab w:val="left" w:pos="0"/>
                <w:tab w:val="left" w:pos="1260"/>
              </w:tabs>
              <w:snapToGrid w:val="0"/>
              <w:spacing w:after="0"/>
              <w:ind w:left="0"/>
              <w:rPr>
                <w:rFonts w:ascii="Arial" w:hAnsi="Arial" w:cs="Arial"/>
                <w:sz w:val="22"/>
                <w:szCs w:val="22"/>
              </w:rPr>
            </w:pPr>
            <w:r w:rsidRPr="00A14BAC">
              <w:rPr>
                <w:rFonts w:ascii="Arial" w:hAnsi="Arial" w:cs="Arial"/>
                <w:sz w:val="22"/>
                <w:szCs w:val="22"/>
              </w:rPr>
              <w:t xml:space="preserve">Each Member and associate member shall have one vote which they may use at the Church Members’ Meeting (subject to exclusions listed in paragraph 7.3) </w:t>
            </w:r>
          </w:p>
          <w:p w:rsidR="00E84CEC" w:rsidRPr="00A14BAC" w:rsidRDefault="00E84CEC" w:rsidP="00E84CEC">
            <w:pPr>
              <w:pStyle w:val="BodyTextIndent3"/>
              <w:keepLines/>
              <w:tabs>
                <w:tab w:val="left" w:pos="0"/>
                <w:tab w:val="left" w:pos="1260"/>
              </w:tabs>
              <w:snapToGrid w:val="0"/>
              <w:spacing w:after="0"/>
              <w:ind w:left="0"/>
              <w:rPr>
                <w:rFonts w:ascii="Arial" w:hAnsi="Arial" w:cs="Arial"/>
                <w:sz w:val="22"/>
                <w:szCs w:val="22"/>
              </w:rPr>
            </w:pPr>
          </w:p>
        </w:tc>
      </w:tr>
      <w:tr w:rsidR="003F38DC" w:rsidRPr="00A14BAC" w:rsidTr="00B96D20">
        <w:trPr>
          <w:cantSplit/>
        </w:trPr>
        <w:tc>
          <w:tcPr>
            <w:tcW w:w="851" w:type="dxa"/>
            <w:shd w:val="clear" w:color="auto" w:fill="auto"/>
          </w:tcPr>
          <w:p w:rsidR="003F38DC" w:rsidRPr="00A14BAC" w:rsidRDefault="003F38DC">
            <w:pPr>
              <w:keepLines/>
              <w:snapToGrid w:val="0"/>
              <w:ind w:left="-273" w:firstLine="273"/>
              <w:rPr>
                <w:rFonts w:ascii="Arial" w:hAnsi="Arial" w:cs="Arial"/>
                <w:b/>
                <w:bCs/>
                <w:sz w:val="22"/>
                <w:szCs w:val="22"/>
              </w:rPr>
            </w:pPr>
            <w:r w:rsidRPr="00A14BAC">
              <w:rPr>
                <w:rFonts w:ascii="Arial" w:hAnsi="Arial" w:cs="Arial"/>
                <w:b/>
                <w:bCs/>
                <w:sz w:val="22"/>
                <w:szCs w:val="22"/>
              </w:rPr>
              <w:t xml:space="preserve">13.4 </w:t>
            </w:r>
          </w:p>
        </w:tc>
        <w:tc>
          <w:tcPr>
            <w:tcW w:w="9781" w:type="dxa"/>
            <w:gridSpan w:val="2"/>
            <w:shd w:val="clear" w:color="auto" w:fill="auto"/>
          </w:tcPr>
          <w:p w:rsidR="003F38DC" w:rsidRDefault="003F38DC">
            <w:pPr>
              <w:pStyle w:val="BodyText"/>
              <w:keepLines/>
              <w:snapToGrid w:val="0"/>
              <w:rPr>
                <w:i w:val="0"/>
                <w:iCs w:val="0"/>
                <w:sz w:val="22"/>
                <w:szCs w:val="22"/>
              </w:rPr>
            </w:pPr>
            <w:r w:rsidRPr="00E84CEC">
              <w:rPr>
                <w:i w:val="0"/>
                <w:iCs w:val="0"/>
                <w:sz w:val="22"/>
                <w:szCs w:val="22"/>
              </w:rPr>
              <w:t>Postal votes shall be allowed and shall be valid when authorised by the Church Members’ Meeting. The process for collecting and counting postal votes shall be determined by the Church Members’ Meeting.</w:t>
            </w:r>
          </w:p>
          <w:p w:rsidR="00E84CEC" w:rsidRPr="00E84CEC" w:rsidRDefault="00E84CEC">
            <w:pPr>
              <w:pStyle w:val="BodyText"/>
              <w:keepLines/>
              <w:snapToGrid w:val="0"/>
              <w:rPr>
                <w:i w:val="0"/>
                <w:iCs w:val="0"/>
                <w:sz w:val="22"/>
                <w:szCs w:val="22"/>
              </w:rPr>
            </w:pPr>
          </w:p>
          <w:p w:rsidR="003F38DC" w:rsidRPr="00E84CEC" w:rsidRDefault="003F38DC">
            <w:pPr>
              <w:pStyle w:val="BodyText"/>
              <w:keepLines/>
              <w:rPr>
                <w:i w:val="0"/>
                <w:iCs w:val="0"/>
                <w:color w:val="0070C0"/>
                <w:sz w:val="22"/>
                <w:szCs w:val="22"/>
              </w:rPr>
            </w:pPr>
            <w:r w:rsidRPr="00E84CEC">
              <w:rPr>
                <w:i w:val="0"/>
                <w:iCs w:val="0"/>
                <w:color w:val="0070C0"/>
                <w:sz w:val="22"/>
                <w:szCs w:val="22"/>
              </w:rPr>
              <w:t xml:space="preserve">(The primary reason for this clause is to ensure that members who cannot attend due to physical infirmity may be included. However, this is anticipated only for use when items of major importance are to be voted upon). </w:t>
            </w:r>
          </w:p>
        </w:tc>
      </w:tr>
      <w:tr w:rsidR="003F38DC" w:rsidRPr="00A14BAC" w:rsidTr="00B96D20">
        <w:trPr>
          <w:cantSplit/>
        </w:trPr>
        <w:tc>
          <w:tcPr>
            <w:tcW w:w="851" w:type="dxa"/>
            <w:shd w:val="clear" w:color="auto" w:fill="auto"/>
          </w:tcPr>
          <w:p w:rsidR="003F38DC" w:rsidRPr="00A14BAC" w:rsidRDefault="003F38DC">
            <w:pPr>
              <w:keepLines/>
              <w:snapToGrid w:val="0"/>
              <w:ind w:left="-273" w:firstLine="273"/>
              <w:rPr>
                <w:rFonts w:ascii="Arial" w:hAnsi="Arial" w:cs="Arial"/>
                <w:b/>
                <w:bCs/>
                <w:i/>
                <w:iCs/>
                <w:color w:val="0000FF"/>
                <w:sz w:val="22"/>
                <w:szCs w:val="22"/>
              </w:rPr>
            </w:pPr>
          </w:p>
        </w:tc>
        <w:tc>
          <w:tcPr>
            <w:tcW w:w="449" w:type="dxa"/>
            <w:shd w:val="clear" w:color="auto" w:fill="auto"/>
          </w:tcPr>
          <w:p w:rsidR="003F38DC" w:rsidRPr="00A14BAC" w:rsidRDefault="003F38DC">
            <w:pPr>
              <w:pStyle w:val="BodyText"/>
              <w:keepLines/>
              <w:snapToGrid w:val="0"/>
              <w:rPr>
                <w:i w:val="0"/>
                <w:iCs w:val="0"/>
                <w:sz w:val="22"/>
                <w:szCs w:val="22"/>
              </w:rPr>
            </w:pPr>
          </w:p>
        </w:tc>
        <w:tc>
          <w:tcPr>
            <w:tcW w:w="9332" w:type="dxa"/>
            <w:shd w:val="clear" w:color="auto" w:fill="auto"/>
          </w:tcPr>
          <w:p w:rsidR="003F38DC" w:rsidRPr="00A14BAC" w:rsidRDefault="003F38DC">
            <w:pPr>
              <w:pStyle w:val="BodyText"/>
              <w:keepLines/>
              <w:snapToGrid w:val="0"/>
              <w:rPr>
                <w:i w:val="0"/>
                <w:iCs w:val="0"/>
                <w:sz w:val="22"/>
                <w:szCs w:val="22"/>
              </w:rPr>
            </w:pPr>
          </w:p>
        </w:tc>
      </w:tr>
      <w:tr w:rsidR="003F38DC" w:rsidRPr="00A14BAC" w:rsidTr="00B96D20">
        <w:trPr>
          <w:cantSplit/>
        </w:trPr>
        <w:tc>
          <w:tcPr>
            <w:tcW w:w="851" w:type="dxa"/>
            <w:shd w:val="clear" w:color="auto" w:fill="auto"/>
          </w:tcPr>
          <w:p w:rsidR="003F38DC" w:rsidRPr="00A14BAC" w:rsidRDefault="003F38DC">
            <w:pPr>
              <w:keepLines/>
              <w:snapToGrid w:val="0"/>
              <w:ind w:left="-273" w:firstLine="273"/>
              <w:rPr>
                <w:rFonts w:ascii="Arial" w:hAnsi="Arial" w:cs="Arial"/>
                <w:b/>
                <w:bCs/>
                <w:sz w:val="22"/>
                <w:szCs w:val="22"/>
              </w:rPr>
            </w:pPr>
            <w:r w:rsidRPr="00A14BAC">
              <w:rPr>
                <w:rFonts w:ascii="Arial" w:hAnsi="Arial" w:cs="Arial"/>
                <w:b/>
                <w:bCs/>
                <w:sz w:val="22"/>
                <w:szCs w:val="22"/>
              </w:rPr>
              <w:t xml:space="preserve">13.5 </w:t>
            </w:r>
          </w:p>
        </w:tc>
        <w:tc>
          <w:tcPr>
            <w:tcW w:w="9781" w:type="dxa"/>
            <w:gridSpan w:val="2"/>
            <w:shd w:val="clear" w:color="auto" w:fill="auto"/>
          </w:tcPr>
          <w:p w:rsidR="003F38DC" w:rsidRPr="00A14BAC" w:rsidRDefault="003F38DC">
            <w:pPr>
              <w:pStyle w:val="BodyText"/>
              <w:keepLines/>
              <w:snapToGrid w:val="0"/>
              <w:rPr>
                <w:i w:val="0"/>
                <w:iCs w:val="0"/>
                <w:sz w:val="22"/>
                <w:szCs w:val="22"/>
              </w:rPr>
            </w:pPr>
            <w:r w:rsidRPr="00A14BAC">
              <w:rPr>
                <w:i w:val="0"/>
                <w:iCs w:val="0"/>
                <w:sz w:val="22"/>
                <w:szCs w:val="22"/>
              </w:rPr>
              <w:t>If any matter requires a decision affecting or involving individuals and any embarrassment might arise by a public vote then a secret ballot shall be held if requested and agreed by the Church Members’ Meeting.</w:t>
            </w:r>
          </w:p>
        </w:tc>
      </w:tr>
      <w:tr w:rsidR="003F38DC" w:rsidRPr="00A14BAC" w:rsidTr="00B96D20">
        <w:trPr>
          <w:cantSplit/>
        </w:trPr>
        <w:tc>
          <w:tcPr>
            <w:tcW w:w="851" w:type="dxa"/>
            <w:shd w:val="clear" w:color="auto" w:fill="auto"/>
          </w:tcPr>
          <w:p w:rsidR="003F38DC" w:rsidRPr="00A14BAC" w:rsidRDefault="003F38DC">
            <w:pPr>
              <w:keepLines/>
              <w:snapToGrid w:val="0"/>
              <w:rPr>
                <w:rFonts w:ascii="Arial" w:hAnsi="Arial" w:cs="Arial"/>
                <w:b/>
                <w:bCs/>
                <w:i/>
                <w:iCs/>
                <w:sz w:val="22"/>
                <w:szCs w:val="22"/>
              </w:rPr>
            </w:pPr>
          </w:p>
        </w:tc>
        <w:tc>
          <w:tcPr>
            <w:tcW w:w="449" w:type="dxa"/>
            <w:shd w:val="clear" w:color="auto" w:fill="auto"/>
          </w:tcPr>
          <w:p w:rsidR="003F38DC" w:rsidRPr="00A14BAC" w:rsidRDefault="003F38DC">
            <w:pPr>
              <w:pStyle w:val="BodyText"/>
              <w:keepLines/>
              <w:snapToGrid w:val="0"/>
              <w:rPr>
                <w:i w:val="0"/>
                <w:iCs w:val="0"/>
                <w:sz w:val="22"/>
                <w:szCs w:val="22"/>
              </w:rPr>
            </w:pPr>
          </w:p>
        </w:tc>
        <w:tc>
          <w:tcPr>
            <w:tcW w:w="9332" w:type="dxa"/>
            <w:shd w:val="clear" w:color="auto" w:fill="auto"/>
          </w:tcPr>
          <w:p w:rsidR="003F38DC" w:rsidRPr="00A14BAC" w:rsidRDefault="003F38DC">
            <w:pPr>
              <w:pStyle w:val="BodyText"/>
              <w:keepLines/>
              <w:snapToGrid w:val="0"/>
              <w:rPr>
                <w:i w:val="0"/>
                <w:iCs w:val="0"/>
                <w:sz w:val="22"/>
                <w:szCs w:val="22"/>
              </w:rPr>
            </w:pPr>
          </w:p>
        </w:tc>
      </w:tr>
      <w:tr w:rsidR="003F38DC" w:rsidRPr="00A14BAC" w:rsidTr="00B96D20">
        <w:trPr>
          <w:cantSplit/>
        </w:trPr>
        <w:tc>
          <w:tcPr>
            <w:tcW w:w="851" w:type="dxa"/>
            <w:shd w:val="clear" w:color="auto" w:fill="auto"/>
          </w:tcPr>
          <w:p w:rsidR="003F38DC" w:rsidRPr="00A14BAC" w:rsidRDefault="003F38DC">
            <w:pPr>
              <w:keepLines/>
              <w:snapToGrid w:val="0"/>
              <w:ind w:left="-273" w:firstLine="273"/>
              <w:rPr>
                <w:rFonts w:ascii="Arial" w:hAnsi="Arial" w:cs="Arial"/>
                <w:b/>
                <w:bCs/>
                <w:sz w:val="22"/>
                <w:szCs w:val="22"/>
              </w:rPr>
            </w:pPr>
            <w:r w:rsidRPr="00A14BAC">
              <w:rPr>
                <w:rFonts w:ascii="Arial" w:hAnsi="Arial" w:cs="Arial"/>
                <w:b/>
                <w:bCs/>
                <w:sz w:val="22"/>
                <w:szCs w:val="22"/>
              </w:rPr>
              <w:t xml:space="preserve">13.6 </w:t>
            </w:r>
          </w:p>
        </w:tc>
        <w:tc>
          <w:tcPr>
            <w:tcW w:w="9781" w:type="dxa"/>
            <w:gridSpan w:val="2"/>
            <w:shd w:val="clear" w:color="auto" w:fill="auto"/>
          </w:tcPr>
          <w:p w:rsidR="003F38DC" w:rsidRPr="00A14BAC" w:rsidRDefault="003F38DC">
            <w:pPr>
              <w:pStyle w:val="BodyText"/>
              <w:keepLines/>
              <w:snapToGrid w:val="0"/>
              <w:rPr>
                <w:i w:val="0"/>
                <w:iCs w:val="0"/>
                <w:sz w:val="22"/>
                <w:szCs w:val="22"/>
              </w:rPr>
            </w:pPr>
            <w:r w:rsidRPr="00A14BAC">
              <w:rPr>
                <w:i w:val="0"/>
                <w:iCs w:val="0"/>
                <w:sz w:val="22"/>
                <w:szCs w:val="22"/>
              </w:rPr>
              <w:t xml:space="preserve">If a secret ballot is to be held two persons will be appointed as </w:t>
            </w:r>
            <w:proofErr w:type="spellStart"/>
            <w:r w:rsidRPr="00A14BAC">
              <w:rPr>
                <w:i w:val="0"/>
                <w:iCs w:val="0"/>
                <w:sz w:val="22"/>
                <w:szCs w:val="22"/>
              </w:rPr>
              <w:t>scrutineers</w:t>
            </w:r>
            <w:proofErr w:type="spellEnd"/>
            <w:r w:rsidRPr="00A14BAC">
              <w:rPr>
                <w:i w:val="0"/>
                <w:iCs w:val="0"/>
                <w:sz w:val="22"/>
                <w:szCs w:val="22"/>
              </w:rPr>
              <w:t xml:space="preserve"> to the ballot to count the votes.  The person chairing the Church Members’ Meeting shall announce the outcome without necessarily revealing the numbers of votes.</w:t>
            </w:r>
          </w:p>
        </w:tc>
      </w:tr>
      <w:tr w:rsidR="003F38DC" w:rsidRPr="00A14BAC" w:rsidTr="00B96D20">
        <w:trPr>
          <w:cantSplit/>
        </w:trPr>
        <w:tc>
          <w:tcPr>
            <w:tcW w:w="851" w:type="dxa"/>
            <w:shd w:val="clear" w:color="auto" w:fill="auto"/>
          </w:tcPr>
          <w:p w:rsidR="003F38DC" w:rsidRPr="00A14BAC" w:rsidRDefault="003F38DC">
            <w:pPr>
              <w:keepLines/>
              <w:snapToGrid w:val="0"/>
              <w:ind w:left="-273" w:firstLine="273"/>
              <w:rPr>
                <w:rFonts w:ascii="Arial" w:hAnsi="Arial" w:cs="Arial"/>
                <w:b/>
                <w:bCs/>
                <w:i/>
                <w:iCs/>
                <w:sz w:val="22"/>
                <w:szCs w:val="22"/>
              </w:rPr>
            </w:pPr>
          </w:p>
        </w:tc>
        <w:tc>
          <w:tcPr>
            <w:tcW w:w="449" w:type="dxa"/>
            <w:shd w:val="clear" w:color="auto" w:fill="auto"/>
          </w:tcPr>
          <w:p w:rsidR="003F38DC" w:rsidRPr="00A14BAC" w:rsidRDefault="003F38DC">
            <w:pPr>
              <w:pStyle w:val="BodyText"/>
              <w:keepLines/>
              <w:snapToGrid w:val="0"/>
              <w:rPr>
                <w:i w:val="0"/>
                <w:iCs w:val="0"/>
                <w:sz w:val="22"/>
                <w:szCs w:val="22"/>
              </w:rPr>
            </w:pPr>
          </w:p>
        </w:tc>
        <w:tc>
          <w:tcPr>
            <w:tcW w:w="9332" w:type="dxa"/>
            <w:shd w:val="clear" w:color="auto" w:fill="auto"/>
          </w:tcPr>
          <w:p w:rsidR="003F38DC" w:rsidRPr="00A14BAC" w:rsidRDefault="003F38DC">
            <w:pPr>
              <w:pStyle w:val="BodyText"/>
              <w:keepLines/>
              <w:snapToGrid w:val="0"/>
              <w:rPr>
                <w:i w:val="0"/>
                <w:iCs w:val="0"/>
                <w:sz w:val="22"/>
                <w:szCs w:val="22"/>
              </w:rPr>
            </w:pPr>
          </w:p>
        </w:tc>
      </w:tr>
      <w:tr w:rsidR="003F38DC" w:rsidRPr="00A14BAC" w:rsidTr="00B96D20">
        <w:trPr>
          <w:cantSplit/>
          <w:trHeight w:val="949"/>
        </w:trPr>
        <w:tc>
          <w:tcPr>
            <w:tcW w:w="851" w:type="dxa"/>
            <w:shd w:val="clear" w:color="auto" w:fill="auto"/>
          </w:tcPr>
          <w:p w:rsidR="003F38DC" w:rsidRPr="00A14BAC" w:rsidRDefault="003F38DC">
            <w:pPr>
              <w:keepLines/>
              <w:snapToGrid w:val="0"/>
              <w:ind w:left="-273" w:firstLine="273"/>
              <w:rPr>
                <w:rFonts w:ascii="Arial" w:hAnsi="Arial" w:cs="Arial"/>
                <w:b/>
                <w:bCs/>
                <w:sz w:val="22"/>
                <w:szCs w:val="22"/>
              </w:rPr>
            </w:pPr>
            <w:r w:rsidRPr="00A14BAC">
              <w:rPr>
                <w:rFonts w:ascii="Arial" w:hAnsi="Arial" w:cs="Arial"/>
                <w:b/>
                <w:bCs/>
                <w:sz w:val="22"/>
                <w:szCs w:val="22"/>
              </w:rPr>
              <w:t xml:space="preserve">13.7 </w:t>
            </w:r>
          </w:p>
        </w:tc>
        <w:tc>
          <w:tcPr>
            <w:tcW w:w="9781" w:type="dxa"/>
            <w:gridSpan w:val="2"/>
            <w:shd w:val="clear" w:color="auto" w:fill="auto"/>
          </w:tcPr>
          <w:p w:rsidR="003F38DC" w:rsidRDefault="003F38DC">
            <w:pPr>
              <w:pStyle w:val="BodyText"/>
              <w:keepLines/>
              <w:snapToGrid w:val="0"/>
              <w:rPr>
                <w:i w:val="0"/>
                <w:iCs w:val="0"/>
                <w:sz w:val="22"/>
                <w:szCs w:val="22"/>
              </w:rPr>
            </w:pPr>
            <w:r w:rsidRPr="00A14BAC">
              <w:rPr>
                <w:i w:val="0"/>
                <w:iCs w:val="0"/>
                <w:sz w:val="22"/>
                <w:szCs w:val="22"/>
              </w:rPr>
              <w:t>Unless there is a stated requirement outlined within other clauses of this constitution a resolution at an Ordinary Church Members’ Meeting shall be carried if supported by a majority of the Members present, entitled to vote and voting.</w:t>
            </w:r>
          </w:p>
          <w:p w:rsidR="00B83C36" w:rsidRPr="00A14BAC" w:rsidRDefault="00B83C36">
            <w:pPr>
              <w:pStyle w:val="BodyText"/>
              <w:keepLines/>
              <w:snapToGrid w:val="0"/>
              <w:rPr>
                <w:i w:val="0"/>
                <w:iCs w:val="0"/>
                <w:sz w:val="22"/>
                <w:szCs w:val="22"/>
              </w:rPr>
            </w:pPr>
          </w:p>
        </w:tc>
      </w:tr>
      <w:tr w:rsidR="003F38DC" w:rsidRPr="00A14BAC" w:rsidTr="00B96D20">
        <w:trPr>
          <w:cantSplit/>
        </w:trPr>
        <w:tc>
          <w:tcPr>
            <w:tcW w:w="851" w:type="dxa"/>
            <w:shd w:val="clear" w:color="auto" w:fill="auto"/>
          </w:tcPr>
          <w:p w:rsidR="003F38DC" w:rsidRPr="00A14BAC" w:rsidRDefault="003F38DC">
            <w:pPr>
              <w:keepLines/>
              <w:snapToGrid w:val="0"/>
              <w:ind w:left="-273" w:firstLine="273"/>
              <w:rPr>
                <w:rFonts w:ascii="Arial" w:hAnsi="Arial" w:cs="Arial"/>
                <w:b/>
                <w:bCs/>
                <w:sz w:val="22"/>
                <w:szCs w:val="22"/>
              </w:rPr>
            </w:pPr>
            <w:r w:rsidRPr="00A14BAC">
              <w:rPr>
                <w:rFonts w:ascii="Arial" w:hAnsi="Arial" w:cs="Arial"/>
                <w:b/>
                <w:bCs/>
                <w:sz w:val="22"/>
                <w:szCs w:val="22"/>
              </w:rPr>
              <w:t xml:space="preserve">13.8 </w:t>
            </w:r>
          </w:p>
        </w:tc>
        <w:tc>
          <w:tcPr>
            <w:tcW w:w="9781" w:type="dxa"/>
            <w:gridSpan w:val="2"/>
            <w:shd w:val="clear" w:color="auto" w:fill="auto"/>
          </w:tcPr>
          <w:p w:rsidR="003F38DC" w:rsidRPr="00A14BAC" w:rsidRDefault="003F38DC">
            <w:pPr>
              <w:pStyle w:val="BodyText"/>
              <w:keepLines/>
              <w:snapToGrid w:val="0"/>
              <w:rPr>
                <w:i w:val="0"/>
                <w:iCs w:val="0"/>
                <w:sz w:val="22"/>
                <w:szCs w:val="22"/>
              </w:rPr>
            </w:pPr>
            <w:r w:rsidRPr="00A14BAC">
              <w:rPr>
                <w:i w:val="0"/>
                <w:iCs w:val="0"/>
                <w:sz w:val="22"/>
                <w:szCs w:val="22"/>
              </w:rPr>
              <w:t>If there is an equality of votes on any matter at an Ordinary Church Members’ Meeting the resolution will be considered rejected and the matter shall be referred back to the submitter for review and if appropriate resubmission to a subsequent meeting for consideration.</w:t>
            </w:r>
          </w:p>
        </w:tc>
      </w:tr>
      <w:tr w:rsidR="003F38DC" w:rsidRPr="00A14BAC" w:rsidTr="00B96D20">
        <w:trPr>
          <w:cantSplit/>
        </w:trPr>
        <w:tc>
          <w:tcPr>
            <w:tcW w:w="851" w:type="dxa"/>
            <w:shd w:val="clear" w:color="auto" w:fill="auto"/>
          </w:tcPr>
          <w:p w:rsidR="003F38DC" w:rsidRPr="00A14BAC" w:rsidRDefault="003F38DC">
            <w:pPr>
              <w:keepLines/>
              <w:snapToGrid w:val="0"/>
              <w:ind w:left="-273" w:firstLine="273"/>
              <w:rPr>
                <w:rFonts w:ascii="Arial" w:hAnsi="Arial" w:cs="Arial"/>
                <w:b/>
                <w:bCs/>
                <w:i/>
                <w:iCs/>
                <w:sz w:val="22"/>
                <w:szCs w:val="22"/>
              </w:rPr>
            </w:pPr>
          </w:p>
        </w:tc>
        <w:tc>
          <w:tcPr>
            <w:tcW w:w="449" w:type="dxa"/>
            <w:shd w:val="clear" w:color="auto" w:fill="auto"/>
          </w:tcPr>
          <w:p w:rsidR="003F38DC" w:rsidRPr="00A14BAC" w:rsidRDefault="003F38DC">
            <w:pPr>
              <w:pStyle w:val="BodyText"/>
              <w:keepLines/>
              <w:snapToGrid w:val="0"/>
              <w:rPr>
                <w:i w:val="0"/>
                <w:iCs w:val="0"/>
                <w:sz w:val="22"/>
                <w:szCs w:val="22"/>
              </w:rPr>
            </w:pPr>
          </w:p>
        </w:tc>
        <w:tc>
          <w:tcPr>
            <w:tcW w:w="9332" w:type="dxa"/>
            <w:shd w:val="clear" w:color="auto" w:fill="auto"/>
          </w:tcPr>
          <w:p w:rsidR="003F38DC" w:rsidRPr="00A14BAC" w:rsidRDefault="003F38DC">
            <w:pPr>
              <w:pStyle w:val="BodyText"/>
              <w:keepLines/>
              <w:snapToGrid w:val="0"/>
              <w:rPr>
                <w:i w:val="0"/>
                <w:iCs w:val="0"/>
                <w:sz w:val="22"/>
                <w:szCs w:val="22"/>
              </w:rPr>
            </w:pPr>
          </w:p>
        </w:tc>
      </w:tr>
      <w:tr w:rsidR="003F38DC" w:rsidRPr="00A14BAC" w:rsidTr="00B96D20">
        <w:trPr>
          <w:cantSplit/>
        </w:trPr>
        <w:tc>
          <w:tcPr>
            <w:tcW w:w="851" w:type="dxa"/>
            <w:shd w:val="clear" w:color="auto" w:fill="auto"/>
          </w:tcPr>
          <w:p w:rsidR="003F38DC" w:rsidRPr="00A14BAC" w:rsidRDefault="003F38DC">
            <w:pPr>
              <w:keepLines/>
              <w:snapToGrid w:val="0"/>
              <w:ind w:left="-273" w:firstLine="273"/>
              <w:rPr>
                <w:rFonts w:ascii="Arial" w:hAnsi="Arial" w:cs="Arial"/>
                <w:b/>
                <w:bCs/>
                <w:sz w:val="22"/>
                <w:szCs w:val="22"/>
              </w:rPr>
            </w:pPr>
            <w:r w:rsidRPr="00A14BAC">
              <w:rPr>
                <w:rFonts w:ascii="Arial" w:hAnsi="Arial" w:cs="Arial"/>
                <w:b/>
                <w:bCs/>
                <w:sz w:val="22"/>
                <w:szCs w:val="22"/>
              </w:rPr>
              <w:t xml:space="preserve">13.9 </w:t>
            </w:r>
          </w:p>
        </w:tc>
        <w:tc>
          <w:tcPr>
            <w:tcW w:w="9781" w:type="dxa"/>
            <w:gridSpan w:val="2"/>
            <w:shd w:val="clear" w:color="auto" w:fill="auto"/>
          </w:tcPr>
          <w:p w:rsidR="003F38DC" w:rsidRPr="00A14BAC" w:rsidRDefault="003F38DC">
            <w:pPr>
              <w:keepLines/>
              <w:tabs>
                <w:tab w:val="left" w:pos="1260"/>
              </w:tabs>
              <w:snapToGrid w:val="0"/>
              <w:ind w:right="26"/>
              <w:rPr>
                <w:rFonts w:ascii="Arial" w:hAnsi="Arial" w:cs="Arial"/>
                <w:sz w:val="22"/>
                <w:szCs w:val="22"/>
              </w:rPr>
            </w:pPr>
            <w:r w:rsidRPr="00A14BAC">
              <w:rPr>
                <w:rFonts w:ascii="Arial" w:hAnsi="Arial" w:cs="Arial"/>
                <w:sz w:val="22"/>
                <w:szCs w:val="22"/>
              </w:rPr>
              <w:t>A resolution at a Special Church Members’ Meeting shall be carried if supported by at least two thirds of the Members present, entitled to vote and voting plus any valid postal votes.</w:t>
            </w:r>
          </w:p>
          <w:p w:rsidR="003F38DC" w:rsidRPr="00A14BAC" w:rsidRDefault="003F38DC">
            <w:pPr>
              <w:keepLines/>
              <w:tabs>
                <w:tab w:val="left" w:pos="1260"/>
              </w:tabs>
              <w:ind w:right="26"/>
              <w:rPr>
                <w:rFonts w:ascii="Arial" w:hAnsi="Arial" w:cs="Arial"/>
                <w:sz w:val="22"/>
                <w:szCs w:val="22"/>
              </w:rPr>
            </w:pPr>
          </w:p>
        </w:tc>
      </w:tr>
      <w:tr w:rsidR="003F38DC" w:rsidRPr="00A14BAC" w:rsidTr="00B96D20">
        <w:trPr>
          <w:cantSplit/>
        </w:trPr>
        <w:tc>
          <w:tcPr>
            <w:tcW w:w="851" w:type="dxa"/>
            <w:shd w:val="clear" w:color="auto" w:fill="auto"/>
          </w:tcPr>
          <w:p w:rsidR="003F38DC" w:rsidRPr="00A14BAC" w:rsidRDefault="003F38DC">
            <w:pPr>
              <w:keepLines/>
              <w:snapToGrid w:val="0"/>
              <w:ind w:left="-273" w:firstLine="273"/>
              <w:rPr>
                <w:rFonts w:ascii="Arial" w:hAnsi="Arial" w:cs="Arial"/>
                <w:b/>
                <w:bCs/>
                <w:sz w:val="22"/>
                <w:szCs w:val="22"/>
              </w:rPr>
            </w:pPr>
            <w:r w:rsidRPr="00A14BAC">
              <w:rPr>
                <w:rFonts w:ascii="Arial" w:hAnsi="Arial" w:cs="Arial"/>
                <w:b/>
                <w:bCs/>
                <w:sz w:val="22"/>
                <w:szCs w:val="22"/>
              </w:rPr>
              <w:t>14</w:t>
            </w:r>
          </w:p>
        </w:tc>
        <w:tc>
          <w:tcPr>
            <w:tcW w:w="9781" w:type="dxa"/>
            <w:gridSpan w:val="2"/>
            <w:shd w:val="clear" w:color="auto" w:fill="auto"/>
          </w:tcPr>
          <w:p w:rsidR="003F38DC" w:rsidRPr="00A14BAC" w:rsidRDefault="003F38DC">
            <w:pPr>
              <w:pStyle w:val="BodyText"/>
              <w:keepLines/>
              <w:snapToGrid w:val="0"/>
              <w:rPr>
                <w:b/>
                <w:bCs/>
                <w:i w:val="0"/>
                <w:iCs w:val="0"/>
                <w:sz w:val="22"/>
                <w:szCs w:val="22"/>
              </w:rPr>
            </w:pPr>
            <w:r w:rsidRPr="00A14BAC">
              <w:rPr>
                <w:b/>
                <w:bCs/>
                <w:i w:val="0"/>
                <w:iCs w:val="0"/>
                <w:sz w:val="22"/>
                <w:szCs w:val="22"/>
              </w:rPr>
              <w:t>MINUTES</w:t>
            </w:r>
          </w:p>
        </w:tc>
      </w:tr>
      <w:tr w:rsidR="003F38DC" w:rsidRPr="00A14BAC" w:rsidTr="00B96D20">
        <w:trPr>
          <w:cantSplit/>
        </w:trPr>
        <w:tc>
          <w:tcPr>
            <w:tcW w:w="851" w:type="dxa"/>
            <w:shd w:val="clear" w:color="auto" w:fill="auto"/>
          </w:tcPr>
          <w:p w:rsidR="003F38DC" w:rsidRPr="00A14BAC" w:rsidRDefault="003F38DC">
            <w:pPr>
              <w:keepLines/>
              <w:snapToGrid w:val="0"/>
              <w:ind w:left="-273" w:firstLine="273"/>
              <w:rPr>
                <w:rFonts w:ascii="Arial" w:hAnsi="Arial" w:cs="Arial"/>
                <w:b/>
                <w:bCs/>
                <w:i/>
                <w:iCs/>
                <w:sz w:val="22"/>
                <w:szCs w:val="22"/>
              </w:rPr>
            </w:pPr>
          </w:p>
        </w:tc>
        <w:tc>
          <w:tcPr>
            <w:tcW w:w="449" w:type="dxa"/>
            <w:shd w:val="clear" w:color="auto" w:fill="auto"/>
          </w:tcPr>
          <w:p w:rsidR="003F38DC" w:rsidRPr="00A14BAC" w:rsidRDefault="003F38DC">
            <w:pPr>
              <w:pStyle w:val="BodyText"/>
              <w:keepLines/>
              <w:snapToGrid w:val="0"/>
              <w:rPr>
                <w:i w:val="0"/>
                <w:iCs w:val="0"/>
                <w:sz w:val="22"/>
                <w:szCs w:val="22"/>
              </w:rPr>
            </w:pPr>
          </w:p>
        </w:tc>
        <w:tc>
          <w:tcPr>
            <w:tcW w:w="9332" w:type="dxa"/>
            <w:shd w:val="clear" w:color="auto" w:fill="auto"/>
          </w:tcPr>
          <w:p w:rsidR="003F38DC" w:rsidRPr="00A14BAC" w:rsidRDefault="003F38DC">
            <w:pPr>
              <w:pStyle w:val="BodyText"/>
              <w:keepLines/>
              <w:snapToGrid w:val="0"/>
              <w:rPr>
                <w:i w:val="0"/>
                <w:iCs w:val="0"/>
                <w:sz w:val="22"/>
                <w:szCs w:val="22"/>
              </w:rPr>
            </w:pPr>
          </w:p>
        </w:tc>
      </w:tr>
      <w:tr w:rsidR="003F38DC" w:rsidRPr="00A14BAC" w:rsidTr="00B96D20">
        <w:trPr>
          <w:cantSplit/>
        </w:trPr>
        <w:tc>
          <w:tcPr>
            <w:tcW w:w="851" w:type="dxa"/>
            <w:shd w:val="clear" w:color="auto" w:fill="auto"/>
          </w:tcPr>
          <w:p w:rsidR="003F38DC" w:rsidRPr="00A14BAC" w:rsidRDefault="003F38DC">
            <w:pPr>
              <w:keepLines/>
              <w:snapToGrid w:val="0"/>
              <w:ind w:left="-273" w:firstLine="273"/>
              <w:rPr>
                <w:rFonts w:ascii="Arial" w:hAnsi="Arial" w:cs="Arial"/>
                <w:b/>
                <w:bCs/>
                <w:sz w:val="22"/>
                <w:szCs w:val="22"/>
              </w:rPr>
            </w:pPr>
            <w:r w:rsidRPr="00A14BAC">
              <w:rPr>
                <w:rFonts w:ascii="Arial" w:hAnsi="Arial" w:cs="Arial"/>
                <w:b/>
                <w:bCs/>
                <w:sz w:val="22"/>
                <w:szCs w:val="22"/>
              </w:rPr>
              <w:t xml:space="preserve">14.1 </w:t>
            </w:r>
          </w:p>
        </w:tc>
        <w:tc>
          <w:tcPr>
            <w:tcW w:w="9781" w:type="dxa"/>
            <w:gridSpan w:val="2"/>
            <w:shd w:val="clear" w:color="auto" w:fill="auto"/>
          </w:tcPr>
          <w:p w:rsidR="003F38DC" w:rsidRPr="00A14BAC" w:rsidRDefault="003F38DC">
            <w:pPr>
              <w:pStyle w:val="BodyText"/>
              <w:keepLines/>
              <w:snapToGrid w:val="0"/>
              <w:rPr>
                <w:i w:val="0"/>
                <w:iCs w:val="0"/>
                <w:sz w:val="22"/>
                <w:szCs w:val="22"/>
              </w:rPr>
            </w:pPr>
            <w:r w:rsidRPr="00A14BAC">
              <w:rPr>
                <w:i w:val="0"/>
                <w:iCs w:val="0"/>
                <w:sz w:val="22"/>
                <w:szCs w:val="22"/>
              </w:rPr>
              <w:t>The business conducted at Church Members’ Meetings and, in particular, any decisions of the Members shall be recorded in the Minutes for future reference.</w:t>
            </w:r>
          </w:p>
        </w:tc>
      </w:tr>
      <w:tr w:rsidR="003F38DC" w:rsidRPr="00A14BAC" w:rsidTr="00B96D20">
        <w:trPr>
          <w:cantSplit/>
          <w:trHeight w:val="210"/>
        </w:trPr>
        <w:tc>
          <w:tcPr>
            <w:tcW w:w="851" w:type="dxa"/>
            <w:shd w:val="clear" w:color="auto" w:fill="auto"/>
          </w:tcPr>
          <w:p w:rsidR="003F38DC" w:rsidRPr="00A14BAC" w:rsidRDefault="003F38DC" w:rsidP="00B83C36">
            <w:pPr>
              <w:snapToGrid w:val="0"/>
              <w:ind w:left="-272" w:firstLine="272"/>
              <w:rPr>
                <w:rFonts w:ascii="Arial" w:hAnsi="Arial" w:cs="Arial"/>
                <w:b/>
                <w:bCs/>
                <w:i/>
                <w:iCs/>
                <w:sz w:val="22"/>
                <w:szCs w:val="22"/>
              </w:rPr>
            </w:pPr>
          </w:p>
        </w:tc>
        <w:tc>
          <w:tcPr>
            <w:tcW w:w="449" w:type="dxa"/>
            <w:shd w:val="clear" w:color="auto" w:fill="auto"/>
          </w:tcPr>
          <w:p w:rsidR="003F38DC" w:rsidRPr="00A14BAC" w:rsidRDefault="003F38DC">
            <w:pPr>
              <w:pStyle w:val="BodyText"/>
              <w:keepLines/>
              <w:snapToGrid w:val="0"/>
              <w:rPr>
                <w:i w:val="0"/>
                <w:iCs w:val="0"/>
                <w:sz w:val="22"/>
                <w:szCs w:val="22"/>
              </w:rPr>
            </w:pPr>
          </w:p>
        </w:tc>
        <w:tc>
          <w:tcPr>
            <w:tcW w:w="9332" w:type="dxa"/>
            <w:shd w:val="clear" w:color="auto" w:fill="auto"/>
          </w:tcPr>
          <w:p w:rsidR="003F38DC" w:rsidRPr="00A14BAC" w:rsidRDefault="003F38DC">
            <w:pPr>
              <w:pStyle w:val="BodyText"/>
              <w:keepLines/>
              <w:snapToGrid w:val="0"/>
              <w:rPr>
                <w:i w:val="0"/>
                <w:iCs w:val="0"/>
                <w:sz w:val="22"/>
                <w:szCs w:val="22"/>
              </w:rPr>
            </w:pPr>
          </w:p>
        </w:tc>
      </w:tr>
      <w:tr w:rsidR="003F38DC" w:rsidRPr="00A14BAC" w:rsidTr="00B96D20">
        <w:trPr>
          <w:cantSplit/>
        </w:trPr>
        <w:tc>
          <w:tcPr>
            <w:tcW w:w="851" w:type="dxa"/>
            <w:shd w:val="clear" w:color="auto" w:fill="auto"/>
          </w:tcPr>
          <w:p w:rsidR="003F38DC" w:rsidRPr="00A14BAC" w:rsidRDefault="003F38DC">
            <w:pPr>
              <w:keepLines/>
              <w:snapToGrid w:val="0"/>
              <w:ind w:left="-273" w:firstLine="273"/>
              <w:rPr>
                <w:rFonts w:ascii="Arial" w:hAnsi="Arial" w:cs="Arial"/>
                <w:b/>
                <w:bCs/>
                <w:sz w:val="22"/>
                <w:szCs w:val="22"/>
              </w:rPr>
            </w:pPr>
            <w:r w:rsidRPr="00A14BAC">
              <w:rPr>
                <w:rFonts w:ascii="Arial" w:hAnsi="Arial" w:cs="Arial"/>
                <w:b/>
                <w:bCs/>
                <w:sz w:val="22"/>
                <w:szCs w:val="22"/>
              </w:rPr>
              <w:t xml:space="preserve">14.2 </w:t>
            </w:r>
          </w:p>
        </w:tc>
        <w:tc>
          <w:tcPr>
            <w:tcW w:w="9781" w:type="dxa"/>
            <w:gridSpan w:val="2"/>
            <w:shd w:val="clear" w:color="auto" w:fill="auto"/>
          </w:tcPr>
          <w:p w:rsidR="003F38DC" w:rsidRPr="00A14BAC" w:rsidRDefault="003F38DC">
            <w:pPr>
              <w:pStyle w:val="BodyText"/>
              <w:keepLines/>
              <w:snapToGrid w:val="0"/>
              <w:rPr>
                <w:i w:val="0"/>
                <w:iCs w:val="0"/>
                <w:sz w:val="22"/>
                <w:szCs w:val="22"/>
              </w:rPr>
            </w:pPr>
            <w:r w:rsidRPr="00A14BAC">
              <w:rPr>
                <w:i w:val="0"/>
                <w:iCs w:val="0"/>
                <w:sz w:val="22"/>
                <w:szCs w:val="22"/>
              </w:rPr>
              <w:t>The Minutes shall be recorded and stored safely for the future.</w:t>
            </w:r>
          </w:p>
        </w:tc>
      </w:tr>
      <w:tr w:rsidR="003F38DC" w:rsidRPr="00A14BAC" w:rsidTr="00B96D20">
        <w:trPr>
          <w:cantSplit/>
        </w:trPr>
        <w:tc>
          <w:tcPr>
            <w:tcW w:w="851" w:type="dxa"/>
            <w:shd w:val="clear" w:color="auto" w:fill="auto"/>
          </w:tcPr>
          <w:p w:rsidR="003F38DC" w:rsidRPr="00A14BAC" w:rsidRDefault="003F38DC">
            <w:pPr>
              <w:keepLines/>
              <w:snapToGrid w:val="0"/>
              <w:ind w:left="-273" w:firstLine="273"/>
              <w:rPr>
                <w:rFonts w:ascii="Arial" w:hAnsi="Arial" w:cs="Arial"/>
                <w:b/>
                <w:bCs/>
                <w:i/>
                <w:iCs/>
                <w:sz w:val="22"/>
                <w:szCs w:val="22"/>
              </w:rPr>
            </w:pPr>
          </w:p>
        </w:tc>
        <w:tc>
          <w:tcPr>
            <w:tcW w:w="449" w:type="dxa"/>
            <w:shd w:val="clear" w:color="auto" w:fill="auto"/>
          </w:tcPr>
          <w:p w:rsidR="003F38DC" w:rsidRPr="00A14BAC" w:rsidRDefault="003F38DC">
            <w:pPr>
              <w:pStyle w:val="BodyText"/>
              <w:keepLines/>
              <w:snapToGrid w:val="0"/>
              <w:rPr>
                <w:i w:val="0"/>
                <w:iCs w:val="0"/>
                <w:sz w:val="22"/>
                <w:szCs w:val="22"/>
              </w:rPr>
            </w:pPr>
          </w:p>
        </w:tc>
        <w:tc>
          <w:tcPr>
            <w:tcW w:w="9332" w:type="dxa"/>
            <w:shd w:val="clear" w:color="auto" w:fill="auto"/>
          </w:tcPr>
          <w:p w:rsidR="003F38DC" w:rsidRPr="00A14BAC" w:rsidRDefault="003F38DC">
            <w:pPr>
              <w:pStyle w:val="BodyText"/>
              <w:keepLines/>
              <w:snapToGrid w:val="0"/>
              <w:rPr>
                <w:i w:val="0"/>
                <w:iCs w:val="0"/>
                <w:sz w:val="22"/>
                <w:szCs w:val="22"/>
              </w:rPr>
            </w:pPr>
          </w:p>
        </w:tc>
      </w:tr>
      <w:tr w:rsidR="003F38DC" w:rsidRPr="00A14BAC" w:rsidTr="00B96D20">
        <w:trPr>
          <w:cantSplit/>
        </w:trPr>
        <w:tc>
          <w:tcPr>
            <w:tcW w:w="851" w:type="dxa"/>
            <w:shd w:val="clear" w:color="auto" w:fill="auto"/>
          </w:tcPr>
          <w:p w:rsidR="003F38DC" w:rsidRPr="00A14BAC" w:rsidRDefault="003F38DC">
            <w:pPr>
              <w:keepLines/>
              <w:snapToGrid w:val="0"/>
              <w:ind w:left="-273" w:firstLine="273"/>
              <w:rPr>
                <w:rFonts w:ascii="Arial" w:hAnsi="Arial" w:cs="Arial"/>
                <w:b/>
                <w:bCs/>
                <w:sz w:val="22"/>
                <w:szCs w:val="22"/>
              </w:rPr>
            </w:pPr>
            <w:r w:rsidRPr="00A14BAC">
              <w:rPr>
                <w:rFonts w:ascii="Arial" w:hAnsi="Arial" w:cs="Arial"/>
                <w:b/>
                <w:bCs/>
                <w:sz w:val="22"/>
                <w:szCs w:val="22"/>
              </w:rPr>
              <w:t xml:space="preserve">14.3 </w:t>
            </w:r>
          </w:p>
        </w:tc>
        <w:tc>
          <w:tcPr>
            <w:tcW w:w="9781" w:type="dxa"/>
            <w:gridSpan w:val="2"/>
            <w:shd w:val="clear" w:color="auto" w:fill="auto"/>
          </w:tcPr>
          <w:p w:rsidR="003F38DC" w:rsidRPr="00A14BAC" w:rsidRDefault="003F38DC">
            <w:pPr>
              <w:pStyle w:val="BodyText"/>
              <w:keepLines/>
              <w:snapToGrid w:val="0"/>
              <w:rPr>
                <w:i w:val="0"/>
                <w:iCs w:val="0"/>
                <w:sz w:val="22"/>
                <w:szCs w:val="22"/>
              </w:rPr>
            </w:pPr>
            <w:r w:rsidRPr="00A14BAC">
              <w:rPr>
                <w:i w:val="0"/>
                <w:iCs w:val="0"/>
                <w:sz w:val="22"/>
                <w:szCs w:val="22"/>
              </w:rPr>
              <w:t>Each set of Minutes shall be approved by the Church Members attending the next Church Members’ Meeting.  They shall have the opportunity to review the Minutes and to correct any errors of fact before a formal vote on the approval of the Minutes is taken. If the Minutes are approved the person chairing the Church Members’ Meeting shall confirm the Members’ acceptance of the Minutes by signing and dating them as a correct record of the preceding meeting.</w:t>
            </w:r>
          </w:p>
        </w:tc>
      </w:tr>
      <w:tr w:rsidR="003F38DC" w:rsidRPr="00A14BAC" w:rsidTr="00B96D20">
        <w:trPr>
          <w:cantSplit/>
        </w:trPr>
        <w:tc>
          <w:tcPr>
            <w:tcW w:w="851" w:type="dxa"/>
            <w:shd w:val="clear" w:color="auto" w:fill="auto"/>
          </w:tcPr>
          <w:p w:rsidR="003F38DC" w:rsidRPr="00A14BAC" w:rsidRDefault="003F38DC">
            <w:pPr>
              <w:keepLines/>
              <w:snapToGrid w:val="0"/>
              <w:ind w:left="-273" w:firstLine="273"/>
              <w:rPr>
                <w:rFonts w:ascii="Arial" w:hAnsi="Arial" w:cs="Arial"/>
                <w:b/>
                <w:bCs/>
                <w:i/>
                <w:iCs/>
                <w:sz w:val="22"/>
                <w:szCs w:val="22"/>
              </w:rPr>
            </w:pPr>
          </w:p>
        </w:tc>
        <w:tc>
          <w:tcPr>
            <w:tcW w:w="449" w:type="dxa"/>
            <w:shd w:val="clear" w:color="auto" w:fill="auto"/>
          </w:tcPr>
          <w:p w:rsidR="003F38DC" w:rsidRPr="00A14BAC" w:rsidRDefault="003F38DC">
            <w:pPr>
              <w:pStyle w:val="BodyText"/>
              <w:keepLines/>
              <w:snapToGrid w:val="0"/>
              <w:rPr>
                <w:i w:val="0"/>
                <w:iCs w:val="0"/>
                <w:sz w:val="22"/>
                <w:szCs w:val="22"/>
              </w:rPr>
            </w:pPr>
          </w:p>
        </w:tc>
        <w:tc>
          <w:tcPr>
            <w:tcW w:w="9332" w:type="dxa"/>
            <w:shd w:val="clear" w:color="auto" w:fill="auto"/>
          </w:tcPr>
          <w:p w:rsidR="003F38DC" w:rsidRPr="00A14BAC" w:rsidRDefault="003F38DC">
            <w:pPr>
              <w:pStyle w:val="BodyText"/>
              <w:keepLines/>
              <w:snapToGrid w:val="0"/>
              <w:rPr>
                <w:i w:val="0"/>
                <w:iCs w:val="0"/>
                <w:sz w:val="22"/>
                <w:szCs w:val="22"/>
              </w:rPr>
            </w:pPr>
          </w:p>
        </w:tc>
      </w:tr>
      <w:tr w:rsidR="003F38DC" w:rsidRPr="00A14BAC" w:rsidTr="00B96D20">
        <w:trPr>
          <w:cantSplit/>
        </w:trPr>
        <w:tc>
          <w:tcPr>
            <w:tcW w:w="851" w:type="dxa"/>
            <w:shd w:val="clear" w:color="auto" w:fill="auto"/>
          </w:tcPr>
          <w:p w:rsidR="003F38DC" w:rsidRPr="00A14BAC" w:rsidRDefault="003F38DC">
            <w:pPr>
              <w:keepLines/>
              <w:snapToGrid w:val="0"/>
              <w:ind w:left="-273" w:firstLine="273"/>
              <w:rPr>
                <w:rFonts w:ascii="Arial" w:hAnsi="Arial" w:cs="Arial"/>
                <w:b/>
                <w:bCs/>
                <w:sz w:val="22"/>
                <w:szCs w:val="22"/>
              </w:rPr>
            </w:pPr>
            <w:r w:rsidRPr="00A14BAC">
              <w:rPr>
                <w:rFonts w:ascii="Arial" w:hAnsi="Arial" w:cs="Arial"/>
                <w:b/>
                <w:bCs/>
                <w:sz w:val="22"/>
                <w:szCs w:val="22"/>
              </w:rPr>
              <w:t xml:space="preserve">14.4 </w:t>
            </w:r>
          </w:p>
        </w:tc>
        <w:tc>
          <w:tcPr>
            <w:tcW w:w="9781" w:type="dxa"/>
            <w:gridSpan w:val="2"/>
            <w:shd w:val="clear" w:color="auto" w:fill="auto"/>
          </w:tcPr>
          <w:p w:rsidR="003F38DC" w:rsidRPr="00A14BAC" w:rsidRDefault="003F38DC">
            <w:pPr>
              <w:pStyle w:val="BodyText"/>
              <w:keepLines/>
              <w:snapToGrid w:val="0"/>
              <w:rPr>
                <w:i w:val="0"/>
                <w:iCs w:val="0"/>
                <w:sz w:val="22"/>
                <w:szCs w:val="22"/>
              </w:rPr>
            </w:pPr>
            <w:r w:rsidRPr="00A14BAC">
              <w:rPr>
                <w:i w:val="0"/>
                <w:iCs w:val="0"/>
                <w:sz w:val="22"/>
                <w:szCs w:val="22"/>
              </w:rPr>
              <w:t>The signed Minutes shall be conclusive evidence of the decisions taken at the Church Members’ Meeting to which they relate.</w:t>
            </w:r>
          </w:p>
          <w:p w:rsidR="003F38DC" w:rsidRPr="00A14BAC" w:rsidRDefault="003F38DC">
            <w:pPr>
              <w:pStyle w:val="BodyText"/>
              <w:keepLines/>
              <w:rPr>
                <w:i w:val="0"/>
                <w:iCs w:val="0"/>
                <w:sz w:val="22"/>
                <w:szCs w:val="22"/>
              </w:rPr>
            </w:pPr>
          </w:p>
        </w:tc>
      </w:tr>
      <w:tr w:rsidR="003F38DC" w:rsidRPr="00A14BAC" w:rsidTr="00B96D20">
        <w:trPr>
          <w:cantSplit/>
        </w:trPr>
        <w:tc>
          <w:tcPr>
            <w:tcW w:w="851" w:type="dxa"/>
            <w:shd w:val="clear" w:color="auto" w:fill="auto"/>
          </w:tcPr>
          <w:p w:rsidR="003F38DC" w:rsidRPr="00A14BAC" w:rsidRDefault="003F38DC">
            <w:pPr>
              <w:keepLines/>
              <w:snapToGrid w:val="0"/>
              <w:ind w:left="-273" w:firstLine="273"/>
              <w:rPr>
                <w:rFonts w:ascii="Arial" w:hAnsi="Arial" w:cs="Arial"/>
                <w:b/>
                <w:bCs/>
                <w:sz w:val="22"/>
                <w:szCs w:val="22"/>
              </w:rPr>
            </w:pPr>
            <w:r w:rsidRPr="00A14BAC">
              <w:rPr>
                <w:rFonts w:ascii="Arial" w:hAnsi="Arial" w:cs="Arial"/>
                <w:b/>
                <w:bCs/>
                <w:sz w:val="22"/>
                <w:szCs w:val="22"/>
              </w:rPr>
              <w:lastRenderedPageBreak/>
              <w:t>15</w:t>
            </w:r>
          </w:p>
        </w:tc>
        <w:tc>
          <w:tcPr>
            <w:tcW w:w="9781" w:type="dxa"/>
            <w:gridSpan w:val="2"/>
            <w:shd w:val="clear" w:color="auto" w:fill="auto"/>
          </w:tcPr>
          <w:p w:rsidR="003F38DC" w:rsidRPr="00A14BAC" w:rsidRDefault="003F38DC">
            <w:pPr>
              <w:pStyle w:val="BodyTextIndent"/>
              <w:snapToGrid w:val="0"/>
              <w:rPr>
                <w:rFonts w:ascii="Arial" w:hAnsi="Arial" w:cs="Arial"/>
                <w:b/>
                <w:iCs/>
                <w:sz w:val="22"/>
                <w:szCs w:val="22"/>
              </w:rPr>
            </w:pPr>
            <w:r w:rsidRPr="00A14BAC">
              <w:rPr>
                <w:rFonts w:ascii="Arial" w:hAnsi="Arial" w:cs="Arial"/>
                <w:b/>
                <w:iCs/>
                <w:sz w:val="22"/>
                <w:szCs w:val="22"/>
              </w:rPr>
              <w:t xml:space="preserve">THE ROLES OF OFFICE BEARERS, CHARITY TRUSTEES, DEACONS AND CHURCH LEADERSHIP TEAM </w:t>
            </w:r>
          </w:p>
        </w:tc>
      </w:tr>
      <w:tr w:rsidR="003F38DC" w:rsidRPr="00A14BAC" w:rsidTr="00B96D20">
        <w:trPr>
          <w:cantSplit/>
        </w:trPr>
        <w:tc>
          <w:tcPr>
            <w:tcW w:w="851" w:type="dxa"/>
            <w:shd w:val="clear" w:color="auto" w:fill="auto"/>
          </w:tcPr>
          <w:p w:rsidR="003F38DC" w:rsidRPr="00A14BAC" w:rsidRDefault="003F38DC">
            <w:pPr>
              <w:keepLines/>
              <w:snapToGrid w:val="0"/>
              <w:ind w:left="-273" w:firstLine="273"/>
              <w:rPr>
                <w:rFonts w:ascii="Arial" w:hAnsi="Arial" w:cs="Arial"/>
                <w:b/>
                <w:bCs/>
                <w:iCs/>
                <w:sz w:val="22"/>
                <w:szCs w:val="22"/>
              </w:rPr>
            </w:pPr>
          </w:p>
        </w:tc>
        <w:tc>
          <w:tcPr>
            <w:tcW w:w="449" w:type="dxa"/>
            <w:shd w:val="clear" w:color="auto" w:fill="auto"/>
          </w:tcPr>
          <w:p w:rsidR="003F38DC" w:rsidRPr="00A14BAC" w:rsidRDefault="003F38DC">
            <w:pPr>
              <w:pStyle w:val="BodyText"/>
              <w:keepLines/>
              <w:snapToGrid w:val="0"/>
              <w:rPr>
                <w:i w:val="0"/>
                <w:iCs w:val="0"/>
                <w:sz w:val="22"/>
                <w:szCs w:val="22"/>
              </w:rPr>
            </w:pPr>
          </w:p>
        </w:tc>
        <w:tc>
          <w:tcPr>
            <w:tcW w:w="9332" w:type="dxa"/>
            <w:shd w:val="clear" w:color="auto" w:fill="auto"/>
          </w:tcPr>
          <w:p w:rsidR="003F38DC" w:rsidRPr="00A14BAC" w:rsidRDefault="003F38DC">
            <w:pPr>
              <w:pStyle w:val="BodyText"/>
              <w:keepLines/>
              <w:snapToGrid w:val="0"/>
              <w:rPr>
                <w:i w:val="0"/>
                <w:iCs w:val="0"/>
                <w:sz w:val="22"/>
                <w:szCs w:val="22"/>
              </w:rPr>
            </w:pPr>
          </w:p>
        </w:tc>
      </w:tr>
      <w:tr w:rsidR="003F38DC" w:rsidRPr="00A14BAC" w:rsidTr="00B96D20">
        <w:trPr>
          <w:cantSplit/>
        </w:trPr>
        <w:tc>
          <w:tcPr>
            <w:tcW w:w="851" w:type="dxa"/>
            <w:shd w:val="clear" w:color="auto" w:fill="auto"/>
          </w:tcPr>
          <w:p w:rsidR="003F38DC" w:rsidRPr="00A14BAC" w:rsidRDefault="003F38DC">
            <w:pPr>
              <w:keepLines/>
              <w:snapToGrid w:val="0"/>
              <w:ind w:left="-273" w:firstLine="273"/>
              <w:rPr>
                <w:rFonts w:ascii="Arial" w:hAnsi="Arial" w:cs="Arial"/>
                <w:b/>
                <w:bCs/>
                <w:sz w:val="22"/>
                <w:szCs w:val="22"/>
              </w:rPr>
            </w:pPr>
            <w:r w:rsidRPr="00A14BAC">
              <w:rPr>
                <w:rFonts w:ascii="Arial" w:hAnsi="Arial" w:cs="Arial"/>
                <w:b/>
                <w:bCs/>
                <w:sz w:val="22"/>
                <w:szCs w:val="22"/>
              </w:rPr>
              <w:t xml:space="preserve">15.1 </w:t>
            </w:r>
          </w:p>
        </w:tc>
        <w:tc>
          <w:tcPr>
            <w:tcW w:w="9781" w:type="dxa"/>
            <w:gridSpan w:val="2"/>
            <w:shd w:val="clear" w:color="auto" w:fill="auto"/>
          </w:tcPr>
          <w:p w:rsidR="003F38DC" w:rsidRPr="00A14BAC" w:rsidRDefault="003F38DC" w:rsidP="00B83C36">
            <w:pPr>
              <w:pStyle w:val="BodyText"/>
              <w:keepLines/>
              <w:snapToGrid w:val="0"/>
              <w:rPr>
                <w:i w:val="0"/>
                <w:iCs w:val="0"/>
                <w:sz w:val="22"/>
                <w:szCs w:val="22"/>
              </w:rPr>
            </w:pPr>
            <w:r w:rsidRPr="00A14BAC">
              <w:rPr>
                <w:i w:val="0"/>
                <w:iCs w:val="0"/>
                <w:sz w:val="22"/>
                <w:szCs w:val="22"/>
              </w:rPr>
              <w:t>The statutory definition of Charity Trustees in Section 97(1) of the Charities Act 1993 is “persons having the general control and management of the administration of a charity.” For the purposes of clarity: all persons holding an elected office as Deacon, or holding an office as an office bearer are members of the leadership team, all the aforementioned are deemed to be Charity Trustees of Nairn Baptist Church.</w:t>
            </w:r>
          </w:p>
        </w:tc>
      </w:tr>
      <w:tr w:rsidR="003F38DC" w:rsidRPr="00A14BAC" w:rsidTr="00B96D20">
        <w:trPr>
          <w:cantSplit/>
        </w:trPr>
        <w:tc>
          <w:tcPr>
            <w:tcW w:w="851" w:type="dxa"/>
            <w:shd w:val="clear" w:color="auto" w:fill="auto"/>
          </w:tcPr>
          <w:p w:rsidR="003F38DC" w:rsidRPr="00A14BAC" w:rsidRDefault="003F38DC">
            <w:pPr>
              <w:keepLines/>
              <w:snapToGrid w:val="0"/>
              <w:ind w:left="-273" w:firstLine="273"/>
              <w:rPr>
                <w:rFonts w:ascii="Arial" w:hAnsi="Arial" w:cs="Arial"/>
                <w:b/>
                <w:bCs/>
                <w:i/>
                <w:iCs/>
                <w:sz w:val="22"/>
                <w:szCs w:val="22"/>
              </w:rPr>
            </w:pPr>
          </w:p>
        </w:tc>
        <w:tc>
          <w:tcPr>
            <w:tcW w:w="449" w:type="dxa"/>
            <w:shd w:val="clear" w:color="auto" w:fill="auto"/>
          </w:tcPr>
          <w:p w:rsidR="003F38DC" w:rsidRPr="00A14BAC" w:rsidRDefault="003F38DC">
            <w:pPr>
              <w:pStyle w:val="BodyText"/>
              <w:keepLines/>
              <w:snapToGrid w:val="0"/>
              <w:rPr>
                <w:i w:val="0"/>
                <w:iCs w:val="0"/>
                <w:sz w:val="22"/>
                <w:szCs w:val="22"/>
              </w:rPr>
            </w:pPr>
          </w:p>
        </w:tc>
        <w:tc>
          <w:tcPr>
            <w:tcW w:w="9332" w:type="dxa"/>
            <w:shd w:val="clear" w:color="auto" w:fill="auto"/>
          </w:tcPr>
          <w:p w:rsidR="003F38DC" w:rsidRPr="00A14BAC" w:rsidRDefault="003F38DC">
            <w:pPr>
              <w:pStyle w:val="BodyText"/>
              <w:keepLines/>
              <w:snapToGrid w:val="0"/>
              <w:rPr>
                <w:i w:val="0"/>
                <w:iCs w:val="0"/>
                <w:sz w:val="22"/>
                <w:szCs w:val="22"/>
              </w:rPr>
            </w:pPr>
          </w:p>
        </w:tc>
      </w:tr>
      <w:tr w:rsidR="003F38DC" w:rsidRPr="00A14BAC" w:rsidTr="00B96D20">
        <w:trPr>
          <w:cantSplit/>
        </w:trPr>
        <w:tc>
          <w:tcPr>
            <w:tcW w:w="851" w:type="dxa"/>
            <w:shd w:val="clear" w:color="auto" w:fill="auto"/>
          </w:tcPr>
          <w:p w:rsidR="003F38DC" w:rsidRPr="00A14BAC" w:rsidRDefault="003F38DC">
            <w:pPr>
              <w:keepLines/>
              <w:snapToGrid w:val="0"/>
              <w:ind w:left="-273" w:firstLine="273"/>
              <w:rPr>
                <w:rFonts w:ascii="Arial" w:hAnsi="Arial" w:cs="Arial"/>
                <w:b/>
                <w:bCs/>
                <w:sz w:val="22"/>
                <w:szCs w:val="22"/>
              </w:rPr>
            </w:pPr>
            <w:r w:rsidRPr="00A14BAC">
              <w:rPr>
                <w:rFonts w:ascii="Arial" w:hAnsi="Arial" w:cs="Arial"/>
                <w:b/>
                <w:bCs/>
                <w:sz w:val="22"/>
                <w:szCs w:val="22"/>
              </w:rPr>
              <w:t xml:space="preserve">15.2 </w:t>
            </w:r>
          </w:p>
        </w:tc>
        <w:tc>
          <w:tcPr>
            <w:tcW w:w="9781" w:type="dxa"/>
            <w:gridSpan w:val="2"/>
            <w:shd w:val="clear" w:color="auto" w:fill="auto"/>
          </w:tcPr>
          <w:p w:rsidR="003F38DC" w:rsidRPr="00A14BAC" w:rsidRDefault="003F38DC">
            <w:pPr>
              <w:shd w:val="clear" w:color="auto" w:fill="FFFFFF"/>
              <w:autoSpaceDE w:val="0"/>
              <w:snapToGrid w:val="0"/>
              <w:ind w:right="366"/>
              <w:rPr>
                <w:rFonts w:ascii="Arial" w:hAnsi="Arial" w:cs="Arial"/>
                <w:sz w:val="22"/>
                <w:szCs w:val="22"/>
                <w:lang w:val="en-US"/>
              </w:rPr>
            </w:pPr>
            <w:r w:rsidRPr="00A14BAC">
              <w:rPr>
                <w:rFonts w:ascii="Arial" w:hAnsi="Arial" w:cs="Arial"/>
                <w:sz w:val="22"/>
                <w:szCs w:val="22"/>
                <w:lang w:val="en-US"/>
              </w:rPr>
              <w:t xml:space="preserve">The Office-Bearers of the Church shall be the Minister, Secretary, and Treasurer. </w:t>
            </w:r>
          </w:p>
          <w:p w:rsidR="003F38DC" w:rsidRPr="00A14BAC" w:rsidRDefault="003F38DC">
            <w:pPr>
              <w:pStyle w:val="BodyText"/>
              <w:keepLines/>
              <w:rPr>
                <w:i w:val="0"/>
                <w:iCs w:val="0"/>
                <w:sz w:val="22"/>
                <w:szCs w:val="22"/>
                <w:lang w:val="en-US"/>
              </w:rPr>
            </w:pPr>
          </w:p>
          <w:p w:rsidR="003F38DC" w:rsidRPr="00A14BAC" w:rsidRDefault="003F38DC">
            <w:pPr>
              <w:pStyle w:val="BodyText"/>
              <w:keepLines/>
              <w:rPr>
                <w:i w:val="0"/>
                <w:iCs w:val="0"/>
                <w:sz w:val="22"/>
                <w:szCs w:val="22"/>
              </w:rPr>
            </w:pPr>
            <w:r w:rsidRPr="00A14BAC">
              <w:rPr>
                <w:i w:val="0"/>
                <w:iCs w:val="0"/>
                <w:sz w:val="22"/>
                <w:szCs w:val="22"/>
              </w:rPr>
              <w:t xml:space="preserve">The Church Members’ Meeting shall appoint the Leadership Team, (subject to clause 15:11) to be responsible for the governance of the Church. </w:t>
            </w:r>
          </w:p>
          <w:p w:rsidR="003F38DC" w:rsidRPr="00A14BAC" w:rsidRDefault="003F38DC">
            <w:pPr>
              <w:pStyle w:val="BodyText"/>
              <w:keepLines/>
              <w:rPr>
                <w:i w:val="0"/>
                <w:iCs w:val="0"/>
                <w:sz w:val="22"/>
                <w:szCs w:val="22"/>
              </w:rPr>
            </w:pPr>
            <w:r w:rsidRPr="00A14BAC">
              <w:rPr>
                <w:i w:val="0"/>
                <w:iCs w:val="0"/>
                <w:sz w:val="22"/>
                <w:szCs w:val="22"/>
              </w:rPr>
              <w:t xml:space="preserve">Subject to any specific or general directions of the Church Members’ Meeting and the provisions of 9.2 the control management and administration of the Church shall be by office holders and leadership team, save that they are not required to do anything that would cause them to be in breach of this Constitution or any trustee duty placed upon them as a result of this role. </w:t>
            </w:r>
          </w:p>
        </w:tc>
      </w:tr>
      <w:tr w:rsidR="003F38DC" w:rsidRPr="00A14BAC" w:rsidTr="00B96D20">
        <w:trPr>
          <w:cantSplit/>
        </w:trPr>
        <w:tc>
          <w:tcPr>
            <w:tcW w:w="851" w:type="dxa"/>
            <w:shd w:val="clear" w:color="auto" w:fill="auto"/>
          </w:tcPr>
          <w:p w:rsidR="003F38DC" w:rsidRPr="00A14BAC" w:rsidRDefault="003F38DC">
            <w:pPr>
              <w:keepLines/>
              <w:snapToGrid w:val="0"/>
              <w:ind w:left="-273" w:firstLine="273"/>
              <w:rPr>
                <w:rFonts w:ascii="Arial" w:hAnsi="Arial" w:cs="Arial"/>
                <w:b/>
                <w:bCs/>
                <w:i/>
                <w:iCs/>
                <w:sz w:val="22"/>
                <w:szCs w:val="22"/>
              </w:rPr>
            </w:pPr>
          </w:p>
        </w:tc>
        <w:tc>
          <w:tcPr>
            <w:tcW w:w="449" w:type="dxa"/>
            <w:shd w:val="clear" w:color="auto" w:fill="auto"/>
          </w:tcPr>
          <w:p w:rsidR="003F38DC" w:rsidRPr="00A14BAC" w:rsidRDefault="003F38DC">
            <w:pPr>
              <w:pStyle w:val="BodyText"/>
              <w:keepLines/>
              <w:snapToGrid w:val="0"/>
              <w:rPr>
                <w:i w:val="0"/>
                <w:iCs w:val="0"/>
                <w:sz w:val="22"/>
                <w:szCs w:val="22"/>
              </w:rPr>
            </w:pPr>
          </w:p>
        </w:tc>
        <w:tc>
          <w:tcPr>
            <w:tcW w:w="9332" w:type="dxa"/>
            <w:shd w:val="clear" w:color="auto" w:fill="auto"/>
          </w:tcPr>
          <w:p w:rsidR="003F38DC" w:rsidRPr="00A14BAC" w:rsidRDefault="003F38DC">
            <w:pPr>
              <w:pStyle w:val="BodyText"/>
              <w:keepLines/>
              <w:snapToGrid w:val="0"/>
              <w:rPr>
                <w:i w:val="0"/>
                <w:iCs w:val="0"/>
                <w:sz w:val="22"/>
                <w:szCs w:val="22"/>
              </w:rPr>
            </w:pPr>
          </w:p>
        </w:tc>
      </w:tr>
      <w:tr w:rsidR="003F38DC" w:rsidRPr="00A14BAC" w:rsidTr="00B96D20">
        <w:trPr>
          <w:cantSplit/>
        </w:trPr>
        <w:tc>
          <w:tcPr>
            <w:tcW w:w="851" w:type="dxa"/>
            <w:shd w:val="clear" w:color="auto" w:fill="auto"/>
          </w:tcPr>
          <w:p w:rsidR="003F38DC" w:rsidRPr="00A14BAC" w:rsidRDefault="003F38DC">
            <w:pPr>
              <w:keepLines/>
              <w:snapToGrid w:val="0"/>
              <w:ind w:left="-273" w:firstLine="273"/>
              <w:rPr>
                <w:rFonts w:ascii="Arial" w:hAnsi="Arial" w:cs="Arial"/>
                <w:b/>
                <w:bCs/>
                <w:sz w:val="22"/>
                <w:szCs w:val="22"/>
              </w:rPr>
            </w:pPr>
            <w:r w:rsidRPr="00A14BAC">
              <w:rPr>
                <w:rFonts w:ascii="Arial" w:hAnsi="Arial" w:cs="Arial"/>
                <w:b/>
                <w:bCs/>
                <w:sz w:val="22"/>
                <w:szCs w:val="22"/>
              </w:rPr>
              <w:t xml:space="preserve">15.3 </w:t>
            </w:r>
          </w:p>
        </w:tc>
        <w:tc>
          <w:tcPr>
            <w:tcW w:w="9781" w:type="dxa"/>
            <w:gridSpan w:val="2"/>
            <w:shd w:val="clear" w:color="auto" w:fill="auto"/>
          </w:tcPr>
          <w:p w:rsidR="003F38DC" w:rsidRPr="00A14BAC" w:rsidRDefault="003F38DC">
            <w:pPr>
              <w:pStyle w:val="BodyText"/>
              <w:keepLines/>
              <w:snapToGrid w:val="0"/>
              <w:rPr>
                <w:i w:val="0"/>
                <w:iCs w:val="0"/>
                <w:sz w:val="22"/>
                <w:szCs w:val="22"/>
              </w:rPr>
            </w:pPr>
            <w:r w:rsidRPr="00A14BAC">
              <w:rPr>
                <w:i w:val="0"/>
                <w:iCs w:val="0"/>
                <w:sz w:val="22"/>
                <w:szCs w:val="22"/>
              </w:rPr>
              <w:t>No person may serve as a Charity Trustee if they are disqualified under statutory legislation.</w:t>
            </w:r>
          </w:p>
        </w:tc>
      </w:tr>
      <w:tr w:rsidR="003F38DC" w:rsidRPr="00A14BAC" w:rsidTr="00B96D20">
        <w:trPr>
          <w:cantSplit/>
        </w:trPr>
        <w:tc>
          <w:tcPr>
            <w:tcW w:w="851" w:type="dxa"/>
            <w:shd w:val="clear" w:color="auto" w:fill="auto"/>
          </w:tcPr>
          <w:p w:rsidR="003F38DC" w:rsidRPr="00A14BAC" w:rsidRDefault="003F38DC">
            <w:pPr>
              <w:keepLines/>
              <w:snapToGrid w:val="0"/>
              <w:ind w:left="-273" w:firstLine="273"/>
              <w:rPr>
                <w:rFonts w:ascii="Arial" w:hAnsi="Arial" w:cs="Arial"/>
                <w:b/>
                <w:bCs/>
                <w:i/>
                <w:iCs/>
                <w:sz w:val="22"/>
                <w:szCs w:val="22"/>
              </w:rPr>
            </w:pPr>
          </w:p>
        </w:tc>
        <w:tc>
          <w:tcPr>
            <w:tcW w:w="449" w:type="dxa"/>
            <w:shd w:val="clear" w:color="auto" w:fill="auto"/>
          </w:tcPr>
          <w:p w:rsidR="003F38DC" w:rsidRPr="00A14BAC" w:rsidRDefault="003F38DC">
            <w:pPr>
              <w:pStyle w:val="BodyText"/>
              <w:keepLines/>
              <w:snapToGrid w:val="0"/>
              <w:rPr>
                <w:i w:val="0"/>
                <w:iCs w:val="0"/>
                <w:sz w:val="22"/>
                <w:szCs w:val="22"/>
              </w:rPr>
            </w:pPr>
          </w:p>
        </w:tc>
        <w:tc>
          <w:tcPr>
            <w:tcW w:w="9332" w:type="dxa"/>
            <w:shd w:val="clear" w:color="auto" w:fill="auto"/>
          </w:tcPr>
          <w:p w:rsidR="003F38DC" w:rsidRPr="00A14BAC" w:rsidRDefault="003F38DC">
            <w:pPr>
              <w:pStyle w:val="BodyText"/>
              <w:keepLines/>
              <w:snapToGrid w:val="0"/>
              <w:rPr>
                <w:i w:val="0"/>
                <w:iCs w:val="0"/>
                <w:sz w:val="22"/>
                <w:szCs w:val="22"/>
              </w:rPr>
            </w:pPr>
          </w:p>
        </w:tc>
      </w:tr>
      <w:tr w:rsidR="003F38DC" w:rsidRPr="00A14BAC" w:rsidTr="00B96D20">
        <w:trPr>
          <w:cantSplit/>
        </w:trPr>
        <w:tc>
          <w:tcPr>
            <w:tcW w:w="851" w:type="dxa"/>
            <w:shd w:val="clear" w:color="auto" w:fill="auto"/>
          </w:tcPr>
          <w:p w:rsidR="003F38DC" w:rsidRPr="00A14BAC" w:rsidRDefault="003F38DC">
            <w:pPr>
              <w:keepLines/>
              <w:snapToGrid w:val="0"/>
              <w:ind w:left="-273" w:firstLine="273"/>
              <w:rPr>
                <w:rFonts w:ascii="Arial" w:hAnsi="Arial" w:cs="Arial"/>
                <w:b/>
                <w:bCs/>
                <w:sz w:val="22"/>
                <w:szCs w:val="22"/>
              </w:rPr>
            </w:pPr>
            <w:r w:rsidRPr="00A14BAC">
              <w:rPr>
                <w:rFonts w:ascii="Arial" w:hAnsi="Arial" w:cs="Arial"/>
                <w:b/>
                <w:bCs/>
                <w:sz w:val="22"/>
                <w:szCs w:val="22"/>
              </w:rPr>
              <w:t>15.4</w:t>
            </w:r>
          </w:p>
        </w:tc>
        <w:tc>
          <w:tcPr>
            <w:tcW w:w="9781" w:type="dxa"/>
            <w:gridSpan w:val="2"/>
            <w:shd w:val="clear" w:color="auto" w:fill="auto"/>
          </w:tcPr>
          <w:p w:rsidR="003F38DC" w:rsidRPr="00A14BAC" w:rsidRDefault="003F38DC">
            <w:pPr>
              <w:pStyle w:val="BodyText"/>
              <w:keepLines/>
              <w:snapToGrid w:val="0"/>
              <w:rPr>
                <w:i w:val="0"/>
                <w:iCs w:val="0"/>
                <w:sz w:val="22"/>
                <w:szCs w:val="22"/>
              </w:rPr>
            </w:pPr>
            <w:r w:rsidRPr="00A14BAC">
              <w:rPr>
                <w:i w:val="0"/>
                <w:iCs w:val="0"/>
                <w:sz w:val="22"/>
                <w:szCs w:val="22"/>
              </w:rPr>
              <w:t>The Deacons, and Church Secretary are to be chosen from among the full Church Members (rather than those holding associate membership), the Treasurer may be from associate or full membership. The maximum number of deacons being agreed from time to time by the Church Members’ Meeting.</w:t>
            </w:r>
          </w:p>
        </w:tc>
      </w:tr>
      <w:tr w:rsidR="003F38DC" w:rsidRPr="00A14BAC" w:rsidTr="00B96D20">
        <w:trPr>
          <w:cantSplit/>
        </w:trPr>
        <w:tc>
          <w:tcPr>
            <w:tcW w:w="851" w:type="dxa"/>
            <w:shd w:val="clear" w:color="auto" w:fill="auto"/>
          </w:tcPr>
          <w:p w:rsidR="003F38DC" w:rsidRPr="00A14BAC" w:rsidRDefault="003F38DC">
            <w:pPr>
              <w:keepLines/>
              <w:snapToGrid w:val="0"/>
              <w:ind w:left="-273" w:firstLine="273"/>
              <w:rPr>
                <w:rFonts w:ascii="Arial" w:hAnsi="Arial" w:cs="Arial"/>
                <w:b/>
                <w:bCs/>
                <w:i/>
                <w:iCs/>
                <w:sz w:val="22"/>
                <w:szCs w:val="22"/>
              </w:rPr>
            </w:pPr>
          </w:p>
        </w:tc>
        <w:tc>
          <w:tcPr>
            <w:tcW w:w="449" w:type="dxa"/>
            <w:shd w:val="clear" w:color="auto" w:fill="auto"/>
          </w:tcPr>
          <w:p w:rsidR="003F38DC" w:rsidRPr="00A14BAC" w:rsidRDefault="003F38DC">
            <w:pPr>
              <w:pStyle w:val="BodyText"/>
              <w:keepLines/>
              <w:snapToGrid w:val="0"/>
              <w:rPr>
                <w:i w:val="0"/>
                <w:iCs w:val="0"/>
                <w:sz w:val="22"/>
                <w:szCs w:val="22"/>
              </w:rPr>
            </w:pPr>
          </w:p>
        </w:tc>
        <w:tc>
          <w:tcPr>
            <w:tcW w:w="9332" w:type="dxa"/>
            <w:shd w:val="clear" w:color="auto" w:fill="auto"/>
          </w:tcPr>
          <w:p w:rsidR="003F38DC" w:rsidRPr="00A14BAC" w:rsidRDefault="003F38DC">
            <w:pPr>
              <w:pStyle w:val="BodyText"/>
              <w:keepLines/>
              <w:snapToGrid w:val="0"/>
              <w:rPr>
                <w:i w:val="0"/>
                <w:iCs w:val="0"/>
                <w:sz w:val="22"/>
                <w:szCs w:val="22"/>
              </w:rPr>
            </w:pPr>
          </w:p>
        </w:tc>
      </w:tr>
      <w:tr w:rsidR="003F38DC" w:rsidRPr="00A14BAC" w:rsidTr="00B96D20">
        <w:trPr>
          <w:cantSplit/>
        </w:trPr>
        <w:tc>
          <w:tcPr>
            <w:tcW w:w="851" w:type="dxa"/>
            <w:shd w:val="clear" w:color="auto" w:fill="auto"/>
          </w:tcPr>
          <w:p w:rsidR="003F38DC" w:rsidRPr="00A14BAC" w:rsidRDefault="003F38DC">
            <w:pPr>
              <w:keepLines/>
              <w:snapToGrid w:val="0"/>
              <w:ind w:left="-273" w:firstLine="273"/>
              <w:rPr>
                <w:rFonts w:ascii="Arial" w:hAnsi="Arial" w:cs="Arial"/>
                <w:b/>
                <w:bCs/>
                <w:sz w:val="22"/>
                <w:szCs w:val="22"/>
              </w:rPr>
            </w:pPr>
            <w:r w:rsidRPr="00A14BAC">
              <w:rPr>
                <w:rFonts w:ascii="Arial" w:hAnsi="Arial" w:cs="Arial"/>
                <w:b/>
                <w:bCs/>
                <w:sz w:val="22"/>
                <w:szCs w:val="22"/>
              </w:rPr>
              <w:t xml:space="preserve">15.5 </w:t>
            </w:r>
          </w:p>
        </w:tc>
        <w:tc>
          <w:tcPr>
            <w:tcW w:w="9781" w:type="dxa"/>
            <w:gridSpan w:val="2"/>
            <w:shd w:val="clear" w:color="auto" w:fill="auto"/>
          </w:tcPr>
          <w:p w:rsidR="003F38DC" w:rsidRPr="00A14BAC" w:rsidRDefault="003F38DC">
            <w:pPr>
              <w:pStyle w:val="BodyText"/>
              <w:keepLines/>
              <w:snapToGrid w:val="0"/>
              <w:rPr>
                <w:i w:val="0"/>
                <w:iCs w:val="0"/>
                <w:sz w:val="22"/>
                <w:szCs w:val="22"/>
              </w:rPr>
            </w:pPr>
            <w:r w:rsidRPr="00A14BAC">
              <w:rPr>
                <w:i w:val="0"/>
                <w:iCs w:val="0"/>
                <w:sz w:val="22"/>
                <w:szCs w:val="22"/>
              </w:rPr>
              <w:t>Any person qualified to</w:t>
            </w:r>
            <w:r w:rsidRPr="00A14BAC">
              <w:rPr>
                <w:i w:val="0"/>
                <w:iCs w:val="0"/>
                <w:sz w:val="22"/>
                <w:szCs w:val="22"/>
                <w:shd w:val="clear" w:color="auto" w:fill="FFFF00"/>
              </w:rPr>
              <w:t xml:space="preserve"> be a full member of the church shall b</w:t>
            </w:r>
            <w:r w:rsidRPr="00A14BAC">
              <w:rPr>
                <w:i w:val="0"/>
                <w:iCs w:val="0"/>
                <w:sz w:val="22"/>
                <w:szCs w:val="22"/>
              </w:rPr>
              <w:t xml:space="preserve">e eligible for election to the leadership team or to serve in the role of secretary or treasurer, (unless disqualified by statute). </w:t>
            </w:r>
          </w:p>
        </w:tc>
      </w:tr>
    </w:tbl>
    <w:p w:rsidR="003F38DC" w:rsidRPr="00A14BAC" w:rsidRDefault="003F38DC">
      <w:pPr>
        <w:rPr>
          <w:rFonts w:ascii="Arial" w:hAnsi="Arial" w:cs="Arial"/>
          <w:sz w:val="22"/>
          <w:szCs w:val="22"/>
        </w:rPr>
      </w:pPr>
    </w:p>
    <w:tbl>
      <w:tblPr>
        <w:tblW w:w="0" w:type="auto"/>
        <w:tblInd w:w="-176" w:type="dxa"/>
        <w:tblLayout w:type="fixed"/>
        <w:tblLook w:val="0000"/>
      </w:tblPr>
      <w:tblGrid>
        <w:gridCol w:w="851"/>
        <w:gridCol w:w="963"/>
        <w:gridCol w:w="696"/>
        <w:gridCol w:w="82"/>
        <w:gridCol w:w="27"/>
        <w:gridCol w:w="27"/>
        <w:gridCol w:w="27"/>
        <w:gridCol w:w="7959"/>
      </w:tblGrid>
      <w:tr w:rsidR="003F38DC" w:rsidRPr="00A14BAC" w:rsidTr="00B96D20">
        <w:trPr>
          <w:cantSplit/>
        </w:trPr>
        <w:tc>
          <w:tcPr>
            <w:tcW w:w="851" w:type="dxa"/>
            <w:shd w:val="clear" w:color="auto" w:fill="auto"/>
          </w:tcPr>
          <w:p w:rsidR="003F38DC" w:rsidRPr="00A14BAC" w:rsidRDefault="003F38DC">
            <w:pPr>
              <w:keepLines/>
              <w:snapToGrid w:val="0"/>
              <w:rPr>
                <w:rFonts w:ascii="Arial" w:hAnsi="Arial" w:cs="Arial"/>
                <w:b/>
                <w:bCs/>
                <w:sz w:val="22"/>
                <w:szCs w:val="22"/>
              </w:rPr>
            </w:pPr>
            <w:r w:rsidRPr="00A14BAC">
              <w:rPr>
                <w:rFonts w:ascii="Arial" w:hAnsi="Arial" w:cs="Arial"/>
                <w:b/>
                <w:bCs/>
                <w:sz w:val="22"/>
                <w:szCs w:val="22"/>
              </w:rPr>
              <w:t>15.6</w:t>
            </w:r>
          </w:p>
        </w:tc>
        <w:tc>
          <w:tcPr>
            <w:tcW w:w="9781" w:type="dxa"/>
            <w:gridSpan w:val="7"/>
            <w:shd w:val="clear" w:color="auto" w:fill="auto"/>
          </w:tcPr>
          <w:p w:rsidR="003F38DC" w:rsidRPr="00A14BAC" w:rsidRDefault="003F38DC">
            <w:pPr>
              <w:pStyle w:val="BodyText"/>
              <w:keepLines/>
              <w:snapToGrid w:val="0"/>
              <w:rPr>
                <w:i w:val="0"/>
                <w:iCs w:val="0"/>
                <w:sz w:val="22"/>
                <w:szCs w:val="22"/>
              </w:rPr>
            </w:pPr>
            <w:r w:rsidRPr="00A14BAC">
              <w:rPr>
                <w:i w:val="0"/>
                <w:iCs w:val="0"/>
                <w:sz w:val="22"/>
                <w:szCs w:val="22"/>
              </w:rPr>
              <w:t>Members of the Leadership Team shall be appointed for one term of three years with the opportunity to be nominated for one further three year term only that must be followed by a vacant year when they shall not be eligible for reappointment.</w:t>
            </w:r>
          </w:p>
          <w:p w:rsidR="003F38DC" w:rsidRPr="00A14BAC" w:rsidRDefault="003F38DC">
            <w:pPr>
              <w:pStyle w:val="BodyText"/>
              <w:keepLines/>
              <w:rPr>
                <w:i w:val="0"/>
                <w:iCs w:val="0"/>
                <w:sz w:val="22"/>
                <w:szCs w:val="22"/>
              </w:rPr>
            </w:pPr>
          </w:p>
        </w:tc>
      </w:tr>
      <w:tr w:rsidR="003F38DC" w:rsidRPr="00A14BAC" w:rsidTr="00B96D20">
        <w:trPr>
          <w:cantSplit/>
        </w:trPr>
        <w:tc>
          <w:tcPr>
            <w:tcW w:w="851" w:type="dxa"/>
            <w:shd w:val="clear" w:color="auto" w:fill="auto"/>
          </w:tcPr>
          <w:p w:rsidR="003F38DC" w:rsidRPr="00A14BAC" w:rsidRDefault="003F38DC">
            <w:pPr>
              <w:keepLines/>
              <w:snapToGrid w:val="0"/>
              <w:ind w:left="-273" w:firstLine="273"/>
              <w:rPr>
                <w:rFonts w:ascii="Arial" w:hAnsi="Arial" w:cs="Arial"/>
                <w:b/>
                <w:bCs/>
                <w:sz w:val="22"/>
                <w:szCs w:val="22"/>
              </w:rPr>
            </w:pPr>
            <w:r w:rsidRPr="00A14BAC">
              <w:rPr>
                <w:rFonts w:ascii="Arial" w:hAnsi="Arial" w:cs="Arial"/>
                <w:b/>
                <w:bCs/>
                <w:sz w:val="22"/>
                <w:szCs w:val="22"/>
              </w:rPr>
              <w:t>15.7</w:t>
            </w:r>
          </w:p>
        </w:tc>
        <w:tc>
          <w:tcPr>
            <w:tcW w:w="9781" w:type="dxa"/>
            <w:gridSpan w:val="7"/>
            <w:shd w:val="clear" w:color="auto" w:fill="auto"/>
          </w:tcPr>
          <w:p w:rsidR="003F38DC" w:rsidRPr="00A14BAC" w:rsidRDefault="003F38DC">
            <w:pPr>
              <w:pStyle w:val="BodyText"/>
              <w:keepLines/>
              <w:tabs>
                <w:tab w:val="left" w:pos="3575"/>
              </w:tabs>
              <w:snapToGrid w:val="0"/>
              <w:rPr>
                <w:i w:val="0"/>
                <w:iCs w:val="0"/>
                <w:sz w:val="22"/>
                <w:szCs w:val="22"/>
              </w:rPr>
            </w:pPr>
            <w:r w:rsidRPr="00A14BAC">
              <w:rPr>
                <w:i w:val="0"/>
                <w:iCs w:val="0"/>
                <w:sz w:val="22"/>
                <w:szCs w:val="22"/>
              </w:rPr>
              <w:t xml:space="preserve">The appointment of the leadership team and office holders shall be undertaken by processes that are public, clear and open so that all Church Members are enabled to consider prayerfully who should be appointed. The process shall ensure that notice is given of any forthcoming election so that Church Members may freely nominate prospective candidates  whose names shall be submitted (after they have indicated a willingness to be appointed) for decision to the Church Members with the intention of ensuring that those appointed have a sufficient level of support from them. </w:t>
            </w:r>
          </w:p>
          <w:p w:rsidR="003F38DC" w:rsidRPr="00A14BAC" w:rsidRDefault="003F38DC">
            <w:pPr>
              <w:pStyle w:val="BodyText"/>
              <w:keepLines/>
              <w:tabs>
                <w:tab w:val="left" w:pos="3575"/>
              </w:tabs>
              <w:rPr>
                <w:i w:val="0"/>
                <w:iCs w:val="0"/>
                <w:sz w:val="22"/>
                <w:szCs w:val="22"/>
              </w:rPr>
            </w:pPr>
            <w:r w:rsidRPr="00A14BAC">
              <w:rPr>
                <w:i w:val="0"/>
                <w:iCs w:val="0"/>
                <w:sz w:val="22"/>
                <w:szCs w:val="22"/>
              </w:rPr>
              <w:t xml:space="preserve">The office of secretary must drawn from The Leadership, in the event of an election for the office a ballot will be drawn from the full (rather than associate) </w:t>
            </w:r>
            <w:proofErr w:type="gramStart"/>
            <w:r w:rsidRPr="00A14BAC">
              <w:rPr>
                <w:i w:val="0"/>
                <w:iCs w:val="0"/>
                <w:sz w:val="22"/>
                <w:szCs w:val="22"/>
              </w:rPr>
              <w:t>membership  of</w:t>
            </w:r>
            <w:proofErr w:type="gramEnd"/>
            <w:r w:rsidRPr="00A14BAC">
              <w:rPr>
                <w:i w:val="0"/>
                <w:iCs w:val="0"/>
                <w:sz w:val="22"/>
                <w:szCs w:val="22"/>
              </w:rPr>
              <w:t xml:space="preserve"> the church.</w:t>
            </w:r>
          </w:p>
          <w:p w:rsidR="003F38DC" w:rsidRDefault="003F38DC">
            <w:pPr>
              <w:pStyle w:val="BodyText"/>
              <w:keepLines/>
              <w:rPr>
                <w:i w:val="0"/>
                <w:iCs w:val="0"/>
                <w:sz w:val="22"/>
                <w:szCs w:val="22"/>
              </w:rPr>
            </w:pPr>
            <w:r w:rsidRPr="00A14BAC">
              <w:rPr>
                <w:i w:val="0"/>
                <w:iCs w:val="0"/>
                <w:sz w:val="22"/>
                <w:szCs w:val="22"/>
              </w:rPr>
              <w:t>The Office of Treasurer may be co-opted by the Leadership Team who would then require the approval of the membership at an ordinary meeting</w:t>
            </w:r>
            <w:r w:rsidR="003A62A4">
              <w:rPr>
                <w:i w:val="0"/>
                <w:iCs w:val="0"/>
                <w:sz w:val="22"/>
                <w:szCs w:val="22"/>
              </w:rPr>
              <w:t>.</w:t>
            </w:r>
          </w:p>
          <w:p w:rsidR="003A62A4" w:rsidRPr="00A14BAC" w:rsidRDefault="003A62A4">
            <w:pPr>
              <w:pStyle w:val="BodyText"/>
              <w:keepLines/>
              <w:rPr>
                <w:i w:val="0"/>
                <w:iCs w:val="0"/>
                <w:sz w:val="22"/>
                <w:szCs w:val="22"/>
              </w:rPr>
            </w:pPr>
          </w:p>
        </w:tc>
      </w:tr>
      <w:tr w:rsidR="003F38DC" w:rsidRPr="00A14BAC" w:rsidTr="00B96D20">
        <w:trPr>
          <w:cantSplit/>
        </w:trPr>
        <w:tc>
          <w:tcPr>
            <w:tcW w:w="851" w:type="dxa"/>
            <w:shd w:val="clear" w:color="auto" w:fill="auto"/>
          </w:tcPr>
          <w:p w:rsidR="003F38DC" w:rsidRPr="00A14BAC" w:rsidRDefault="003F38DC">
            <w:pPr>
              <w:keepLines/>
              <w:snapToGrid w:val="0"/>
              <w:ind w:left="-273" w:firstLine="273"/>
              <w:rPr>
                <w:rFonts w:ascii="Arial" w:hAnsi="Arial" w:cs="Arial"/>
                <w:b/>
                <w:bCs/>
                <w:sz w:val="22"/>
                <w:szCs w:val="22"/>
              </w:rPr>
            </w:pPr>
            <w:r w:rsidRPr="00A14BAC">
              <w:rPr>
                <w:rFonts w:ascii="Arial" w:hAnsi="Arial" w:cs="Arial"/>
                <w:b/>
                <w:bCs/>
                <w:sz w:val="22"/>
                <w:szCs w:val="22"/>
              </w:rPr>
              <w:t>15.8</w:t>
            </w:r>
          </w:p>
        </w:tc>
        <w:tc>
          <w:tcPr>
            <w:tcW w:w="9781" w:type="dxa"/>
            <w:gridSpan w:val="7"/>
            <w:shd w:val="clear" w:color="auto" w:fill="auto"/>
          </w:tcPr>
          <w:p w:rsidR="003F38DC" w:rsidRPr="00A14BAC" w:rsidRDefault="003F38DC">
            <w:pPr>
              <w:pStyle w:val="BodyText"/>
              <w:keepLines/>
              <w:tabs>
                <w:tab w:val="left" w:pos="3575"/>
              </w:tabs>
              <w:snapToGrid w:val="0"/>
              <w:rPr>
                <w:i w:val="0"/>
                <w:iCs w:val="0"/>
                <w:sz w:val="22"/>
                <w:szCs w:val="22"/>
              </w:rPr>
            </w:pPr>
            <w:r w:rsidRPr="00A14BAC">
              <w:rPr>
                <w:i w:val="0"/>
                <w:iCs w:val="0"/>
                <w:sz w:val="22"/>
                <w:szCs w:val="22"/>
              </w:rPr>
              <w:t xml:space="preserve">Nominations for the role of Deacon shall be made by full rather than associate members to the Church Secretary (or in the event of no church secretary the Minister) not later than three Sundays before the Ordinary Church Members’ Meeting at which the election is to be held.  Nominations must be submitted in writing with the supporting signature of two other Church Members in full membership, and with the consent of the candidate.  No member may nominate more than one candidate and the nomination must be seconded by a member in full membership. Requests for nominations shall be made at all services on the two Sundays (or other regular weekly meeting time when the Church gathers together) immediately before that </w:t>
            </w:r>
            <w:proofErr w:type="gramStart"/>
            <w:r w:rsidRPr="00A14BAC">
              <w:rPr>
                <w:i w:val="0"/>
                <w:iCs w:val="0"/>
                <w:sz w:val="22"/>
                <w:szCs w:val="22"/>
              </w:rPr>
              <w:t>Sunday  when</w:t>
            </w:r>
            <w:proofErr w:type="gramEnd"/>
            <w:r w:rsidRPr="00A14BAC">
              <w:rPr>
                <w:i w:val="0"/>
                <w:iCs w:val="0"/>
                <w:sz w:val="22"/>
                <w:szCs w:val="22"/>
              </w:rPr>
              <w:t xml:space="preserve"> nominations must cease.</w:t>
            </w:r>
          </w:p>
          <w:p w:rsidR="003F38DC" w:rsidRPr="00A14BAC" w:rsidRDefault="003F38DC">
            <w:pPr>
              <w:pStyle w:val="BodyText"/>
              <w:keepLines/>
              <w:tabs>
                <w:tab w:val="left" w:pos="3575"/>
              </w:tabs>
              <w:rPr>
                <w:i w:val="0"/>
                <w:iCs w:val="0"/>
                <w:sz w:val="22"/>
                <w:szCs w:val="22"/>
              </w:rPr>
            </w:pPr>
          </w:p>
        </w:tc>
      </w:tr>
      <w:tr w:rsidR="003F38DC" w:rsidRPr="00A14BAC" w:rsidTr="00B96D20">
        <w:trPr>
          <w:cantSplit/>
        </w:trPr>
        <w:tc>
          <w:tcPr>
            <w:tcW w:w="851" w:type="dxa"/>
            <w:shd w:val="clear" w:color="auto" w:fill="auto"/>
          </w:tcPr>
          <w:p w:rsidR="003F38DC" w:rsidRPr="00A14BAC" w:rsidRDefault="003F38DC">
            <w:pPr>
              <w:keepLines/>
              <w:snapToGrid w:val="0"/>
              <w:ind w:left="-273" w:firstLine="273"/>
              <w:rPr>
                <w:rFonts w:ascii="Arial" w:hAnsi="Arial" w:cs="Arial"/>
                <w:sz w:val="22"/>
                <w:szCs w:val="22"/>
              </w:rPr>
            </w:pPr>
            <w:r w:rsidRPr="003A62A4">
              <w:rPr>
                <w:rFonts w:ascii="Arial" w:hAnsi="Arial" w:cs="Arial"/>
                <w:b/>
                <w:sz w:val="22"/>
                <w:szCs w:val="22"/>
              </w:rPr>
              <w:lastRenderedPageBreak/>
              <w:t>15.8.1</w:t>
            </w:r>
          </w:p>
        </w:tc>
        <w:tc>
          <w:tcPr>
            <w:tcW w:w="9781" w:type="dxa"/>
            <w:gridSpan w:val="7"/>
            <w:shd w:val="clear" w:color="auto" w:fill="auto"/>
          </w:tcPr>
          <w:p w:rsidR="003F38DC" w:rsidRPr="00A14BAC" w:rsidRDefault="003F38DC">
            <w:pPr>
              <w:pStyle w:val="BodyTextIndent"/>
              <w:tabs>
                <w:tab w:val="left" w:pos="3575"/>
              </w:tabs>
              <w:snapToGrid w:val="0"/>
              <w:ind w:left="0"/>
              <w:rPr>
                <w:rFonts w:ascii="Arial" w:hAnsi="Arial" w:cs="Arial"/>
                <w:iCs/>
                <w:sz w:val="22"/>
                <w:szCs w:val="22"/>
              </w:rPr>
            </w:pPr>
            <w:r w:rsidRPr="00A14BAC">
              <w:rPr>
                <w:rFonts w:ascii="Arial" w:hAnsi="Arial" w:cs="Arial"/>
                <w:iCs/>
                <w:sz w:val="22"/>
                <w:szCs w:val="22"/>
              </w:rPr>
              <w:t xml:space="preserve">Voting shall be by secret ballot at an Ordinary Church Members’ Meeting, with postal voting papers accepted. Postal votes must be delivered to the secretary or minister before the commencement of the meeting.  Each Member may vote for as many nominees as they wish.  If the number of </w:t>
            </w:r>
            <w:proofErr w:type="gramStart"/>
            <w:r w:rsidRPr="00A14BAC">
              <w:rPr>
                <w:rFonts w:ascii="Arial" w:hAnsi="Arial" w:cs="Arial"/>
                <w:iCs/>
                <w:sz w:val="22"/>
                <w:szCs w:val="22"/>
              </w:rPr>
              <w:t>candidates,</w:t>
            </w:r>
            <w:proofErr w:type="gramEnd"/>
            <w:r w:rsidRPr="00A14BAC">
              <w:rPr>
                <w:rFonts w:ascii="Arial" w:hAnsi="Arial" w:cs="Arial"/>
                <w:iCs/>
                <w:sz w:val="22"/>
                <w:szCs w:val="22"/>
              </w:rPr>
              <w:t xml:space="preserve"> is not more than the number of vacancies they each shall be elected provided each candidate shall have received votes from at least 60% of those members voting.</w:t>
            </w:r>
          </w:p>
          <w:p w:rsidR="003F38DC" w:rsidRPr="00A14BAC" w:rsidRDefault="003F38DC">
            <w:pPr>
              <w:pStyle w:val="BodyText"/>
              <w:keepLines/>
              <w:tabs>
                <w:tab w:val="left" w:pos="3575"/>
              </w:tabs>
              <w:rPr>
                <w:i w:val="0"/>
                <w:iCs w:val="0"/>
                <w:sz w:val="22"/>
                <w:szCs w:val="22"/>
              </w:rPr>
            </w:pPr>
            <w:r w:rsidRPr="00A14BAC">
              <w:rPr>
                <w:i w:val="0"/>
                <w:iCs w:val="0"/>
                <w:sz w:val="22"/>
                <w:szCs w:val="22"/>
              </w:rPr>
              <w:t>If there are more candidates than vacancies the nominees with the highest number of votes until each vacancy is filled will be deemed elected subject to the 60% rule above.</w:t>
            </w:r>
          </w:p>
          <w:p w:rsidR="003F38DC" w:rsidRPr="00A14BAC" w:rsidRDefault="003F38DC">
            <w:pPr>
              <w:pStyle w:val="BodyText"/>
              <w:keepLines/>
              <w:tabs>
                <w:tab w:val="left" w:pos="3575"/>
              </w:tabs>
              <w:rPr>
                <w:i w:val="0"/>
                <w:iCs w:val="0"/>
                <w:sz w:val="22"/>
                <w:szCs w:val="22"/>
              </w:rPr>
            </w:pPr>
          </w:p>
        </w:tc>
      </w:tr>
      <w:tr w:rsidR="003F38DC" w:rsidRPr="00A14BAC" w:rsidTr="00B96D20">
        <w:trPr>
          <w:cantSplit/>
        </w:trPr>
        <w:tc>
          <w:tcPr>
            <w:tcW w:w="851" w:type="dxa"/>
            <w:shd w:val="clear" w:color="auto" w:fill="auto"/>
          </w:tcPr>
          <w:p w:rsidR="003F38DC" w:rsidRPr="003A62A4" w:rsidRDefault="003F38DC">
            <w:pPr>
              <w:pStyle w:val="BodyText"/>
              <w:keepLines/>
              <w:snapToGrid w:val="0"/>
              <w:rPr>
                <w:b/>
                <w:bCs/>
                <w:i w:val="0"/>
                <w:iCs w:val="0"/>
                <w:sz w:val="22"/>
                <w:szCs w:val="22"/>
              </w:rPr>
            </w:pPr>
            <w:r w:rsidRPr="003A62A4">
              <w:rPr>
                <w:b/>
                <w:bCs/>
                <w:i w:val="0"/>
                <w:iCs w:val="0"/>
                <w:sz w:val="22"/>
                <w:szCs w:val="22"/>
              </w:rPr>
              <w:t>15.8.2</w:t>
            </w:r>
          </w:p>
        </w:tc>
        <w:tc>
          <w:tcPr>
            <w:tcW w:w="9781" w:type="dxa"/>
            <w:gridSpan w:val="7"/>
            <w:shd w:val="clear" w:color="auto" w:fill="auto"/>
          </w:tcPr>
          <w:p w:rsidR="003F38DC" w:rsidRPr="00A14BAC" w:rsidRDefault="003F38DC">
            <w:pPr>
              <w:pStyle w:val="BodyText"/>
              <w:keepLines/>
              <w:snapToGrid w:val="0"/>
              <w:rPr>
                <w:i w:val="0"/>
                <w:iCs w:val="0"/>
                <w:sz w:val="22"/>
                <w:szCs w:val="22"/>
              </w:rPr>
            </w:pPr>
            <w:r w:rsidRPr="00A14BAC">
              <w:rPr>
                <w:i w:val="0"/>
                <w:iCs w:val="0"/>
                <w:sz w:val="22"/>
                <w:szCs w:val="22"/>
              </w:rPr>
              <w:t>If there are more candidates than vacancies and if after the ballot, some vacancies remain unfilled because insufficient candidates have received votes from at least 60% of those members voting, then, if that Church Members’ Meeting agrees, the person chairing the Church Members’ Meeting shall delete those with the lowest number of votes so as to leave as many names as are vacancies. These names will then be put forward to this or the next members meeting on a simple accept / not accept vote and be elected should they achieve 60% acceptance.</w:t>
            </w:r>
          </w:p>
          <w:p w:rsidR="003F38DC" w:rsidRPr="00A14BAC" w:rsidRDefault="003F38DC">
            <w:pPr>
              <w:pStyle w:val="BodyText"/>
              <w:snapToGrid w:val="0"/>
              <w:rPr>
                <w:sz w:val="22"/>
                <w:szCs w:val="22"/>
              </w:rPr>
            </w:pPr>
          </w:p>
        </w:tc>
      </w:tr>
      <w:tr w:rsidR="003F38DC" w:rsidRPr="00A14BAC" w:rsidTr="00B96D20">
        <w:trPr>
          <w:cantSplit/>
        </w:trPr>
        <w:tc>
          <w:tcPr>
            <w:tcW w:w="851" w:type="dxa"/>
            <w:shd w:val="clear" w:color="auto" w:fill="auto"/>
          </w:tcPr>
          <w:p w:rsidR="003F38DC" w:rsidRPr="00A14BAC" w:rsidRDefault="003F38DC">
            <w:pPr>
              <w:pStyle w:val="BodyText"/>
              <w:snapToGrid w:val="0"/>
              <w:rPr>
                <w:b/>
                <w:bCs/>
                <w:i w:val="0"/>
                <w:sz w:val="22"/>
                <w:szCs w:val="22"/>
              </w:rPr>
            </w:pPr>
            <w:r w:rsidRPr="00A14BAC">
              <w:rPr>
                <w:b/>
                <w:bCs/>
                <w:i w:val="0"/>
                <w:sz w:val="22"/>
                <w:szCs w:val="22"/>
              </w:rPr>
              <w:t>15.9</w:t>
            </w:r>
          </w:p>
        </w:tc>
        <w:tc>
          <w:tcPr>
            <w:tcW w:w="9781" w:type="dxa"/>
            <w:gridSpan w:val="7"/>
            <w:shd w:val="clear" w:color="auto" w:fill="auto"/>
          </w:tcPr>
          <w:p w:rsidR="003F38DC" w:rsidRPr="00A14BAC" w:rsidRDefault="003F38DC">
            <w:pPr>
              <w:pStyle w:val="BodyText"/>
              <w:keepLines/>
              <w:snapToGrid w:val="0"/>
              <w:rPr>
                <w:i w:val="0"/>
                <w:iCs w:val="0"/>
                <w:sz w:val="22"/>
                <w:szCs w:val="22"/>
              </w:rPr>
            </w:pPr>
            <w:r w:rsidRPr="00A14BAC">
              <w:rPr>
                <w:i w:val="0"/>
                <w:iCs w:val="0"/>
                <w:sz w:val="22"/>
                <w:szCs w:val="22"/>
              </w:rPr>
              <w:t>A technical defect in the appointment of a Charity Trustee of which the Charity Trustees were unaware at the time does not invalidate decisions taken by the Charity Trustees.</w:t>
            </w:r>
          </w:p>
          <w:p w:rsidR="003F38DC" w:rsidRPr="00A14BAC" w:rsidRDefault="003F38DC">
            <w:pPr>
              <w:pStyle w:val="BodyText"/>
              <w:keepLines/>
              <w:rPr>
                <w:i w:val="0"/>
                <w:iCs w:val="0"/>
                <w:sz w:val="22"/>
                <w:szCs w:val="22"/>
              </w:rPr>
            </w:pPr>
          </w:p>
        </w:tc>
      </w:tr>
      <w:tr w:rsidR="003F38DC" w:rsidRPr="00A14BAC" w:rsidTr="00B96D20">
        <w:trPr>
          <w:cantSplit/>
        </w:trPr>
        <w:tc>
          <w:tcPr>
            <w:tcW w:w="851" w:type="dxa"/>
            <w:shd w:val="clear" w:color="auto" w:fill="auto"/>
          </w:tcPr>
          <w:p w:rsidR="003F38DC" w:rsidRPr="00A14BAC" w:rsidRDefault="003F38DC">
            <w:pPr>
              <w:keepLines/>
              <w:snapToGrid w:val="0"/>
              <w:ind w:left="-273" w:firstLine="273"/>
              <w:rPr>
                <w:rFonts w:ascii="Arial" w:hAnsi="Arial" w:cs="Arial"/>
                <w:b/>
                <w:bCs/>
                <w:sz w:val="22"/>
                <w:szCs w:val="22"/>
              </w:rPr>
            </w:pPr>
            <w:r w:rsidRPr="00A14BAC">
              <w:rPr>
                <w:rFonts w:ascii="Arial" w:hAnsi="Arial" w:cs="Arial"/>
                <w:b/>
                <w:bCs/>
                <w:sz w:val="22"/>
                <w:szCs w:val="22"/>
              </w:rPr>
              <w:t>15.10</w:t>
            </w:r>
          </w:p>
          <w:p w:rsidR="003F38DC" w:rsidRPr="00A14BAC" w:rsidRDefault="003F38DC">
            <w:pPr>
              <w:pStyle w:val="BodyText"/>
              <w:rPr>
                <w:b/>
                <w:bCs/>
                <w:sz w:val="22"/>
                <w:szCs w:val="22"/>
              </w:rPr>
            </w:pPr>
          </w:p>
        </w:tc>
        <w:tc>
          <w:tcPr>
            <w:tcW w:w="9781" w:type="dxa"/>
            <w:gridSpan w:val="7"/>
            <w:shd w:val="clear" w:color="auto" w:fill="auto"/>
          </w:tcPr>
          <w:p w:rsidR="003F38DC" w:rsidRPr="00A14BAC" w:rsidRDefault="003F38DC">
            <w:pPr>
              <w:pStyle w:val="BodyText"/>
              <w:keepLines/>
              <w:snapToGrid w:val="0"/>
              <w:rPr>
                <w:i w:val="0"/>
                <w:iCs w:val="0"/>
                <w:sz w:val="22"/>
                <w:szCs w:val="22"/>
              </w:rPr>
            </w:pPr>
            <w:r w:rsidRPr="00A14BAC">
              <w:rPr>
                <w:i w:val="0"/>
                <w:iCs w:val="0"/>
                <w:sz w:val="22"/>
                <w:szCs w:val="22"/>
              </w:rPr>
              <w:t>Where a Special Church Members’ Meeting is considering the dismissal of a member of the Leadership Team or Secretary or Treasurer the person subject to the dismissal shall be allowed to hear what is said to the Church Members’ Meeting and to correct any errors of fact and offer any explanation of the circumstances or reasons for their actions before withdrawing so that the Church Members’ Meeting may prayerfully and carefully consider whether the appointment should be terminated.</w:t>
            </w:r>
          </w:p>
          <w:p w:rsidR="003F38DC" w:rsidRPr="00A14BAC" w:rsidRDefault="003F38DC">
            <w:pPr>
              <w:pStyle w:val="BodyText"/>
              <w:keepLines/>
              <w:rPr>
                <w:i w:val="0"/>
                <w:iCs w:val="0"/>
                <w:sz w:val="22"/>
                <w:szCs w:val="22"/>
              </w:rPr>
            </w:pPr>
          </w:p>
        </w:tc>
      </w:tr>
      <w:tr w:rsidR="003F38DC" w:rsidRPr="00A14BAC" w:rsidTr="00B96D20">
        <w:trPr>
          <w:cantSplit/>
        </w:trPr>
        <w:tc>
          <w:tcPr>
            <w:tcW w:w="851" w:type="dxa"/>
            <w:shd w:val="clear" w:color="auto" w:fill="auto"/>
          </w:tcPr>
          <w:p w:rsidR="003F38DC" w:rsidRPr="00A14BAC" w:rsidRDefault="003F38DC">
            <w:pPr>
              <w:keepLines/>
              <w:snapToGrid w:val="0"/>
              <w:ind w:left="-273" w:firstLine="273"/>
              <w:rPr>
                <w:rFonts w:ascii="Arial" w:hAnsi="Arial" w:cs="Arial"/>
                <w:b/>
                <w:bCs/>
                <w:sz w:val="22"/>
                <w:szCs w:val="22"/>
              </w:rPr>
            </w:pPr>
            <w:r w:rsidRPr="00A14BAC">
              <w:rPr>
                <w:rFonts w:ascii="Arial" w:hAnsi="Arial" w:cs="Arial"/>
                <w:b/>
                <w:bCs/>
                <w:sz w:val="22"/>
                <w:szCs w:val="22"/>
              </w:rPr>
              <w:t>16</w:t>
            </w:r>
          </w:p>
        </w:tc>
        <w:tc>
          <w:tcPr>
            <w:tcW w:w="9781" w:type="dxa"/>
            <w:gridSpan w:val="7"/>
            <w:shd w:val="clear" w:color="auto" w:fill="auto"/>
          </w:tcPr>
          <w:p w:rsidR="003F38DC" w:rsidRPr="00A14BAC" w:rsidRDefault="003F38DC">
            <w:pPr>
              <w:pStyle w:val="BodyText"/>
              <w:snapToGrid w:val="0"/>
              <w:rPr>
                <w:b/>
                <w:i w:val="0"/>
                <w:iCs w:val="0"/>
                <w:sz w:val="22"/>
                <w:szCs w:val="22"/>
              </w:rPr>
            </w:pPr>
            <w:r w:rsidRPr="00A14BAC">
              <w:rPr>
                <w:b/>
                <w:i w:val="0"/>
                <w:iCs w:val="0"/>
                <w:sz w:val="22"/>
                <w:szCs w:val="22"/>
              </w:rPr>
              <w:t>Specific RESPONSIBILITIES of The Leadership in their role as CHARITY TRUSTEES</w:t>
            </w:r>
          </w:p>
          <w:p w:rsidR="003F38DC" w:rsidRPr="00A14BAC" w:rsidRDefault="003F38DC">
            <w:pPr>
              <w:pStyle w:val="BodyText"/>
              <w:rPr>
                <w:i w:val="0"/>
                <w:iCs w:val="0"/>
                <w:sz w:val="22"/>
                <w:szCs w:val="22"/>
              </w:rPr>
            </w:pPr>
          </w:p>
        </w:tc>
      </w:tr>
      <w:tr w:rsidR="003F38DC" w:rsidRPr="00A14BAC" w:rsidTr="00B96D20">
        <w:trPr>
          <w:cantSplit/>
        </w:trPr>
        <w:tc>
          <w:tcPr>
            <w:tcW w:w="851" w:type="dxa"/>
            <w:shd w:val="clear" w:color="auto" w:fill="auto"/>
          </w:tcPr>
          <w:p w:rsidR="003F38DC" w:rsidRPr="00A14BAC" w:rsidRDefault="003F38DC">
            <w:pPr>
              <w:keepLines/>
              <w:snapToGrid w:val="0"/>
              <w:ind w:left="-273" w:firstLine="273"/>
              <w:rPr>
                <w:rFonts w:ascii="Arial" w:hAnsi="Arial" w:cs="Arial"/>
                <w:b/>
                <w:bCs/>
                <w:sz w:val="22"/>
                <w:szCs w:val="22"/>
              </w:rPr>
            </w:pPr>
            <w:r w:rsidRPr="00A14BAC">
              <w:rPr>
                <w:rFonts w:ascii="Arial" w:hAnsi="Arial" w:cs="Arial"/>
                <w:b/>
                <w:bCs/>
                <w:sz w:val="22"/>
                <w:szCs w:val="22"/>
              </w:rPr>
              <w:t xml:space="preserve">16.1 </w:t>
            </w:r>
          </w:p>
        </w:tc>
        <w:tc>
          <w:tcPr>
            <w:tcW w:w="9781" w:type="dxa"/>
            <w:gridSpan w:val="7"/>
            <w:shd w:val="clear" w:color="auto" w:fill="auto"/>
          </w:tcPr>
          <w:p w:rsidR="003F38DC" w:rsidRPr="00A14BAC" w:rsidRDefault="003F38DC">
            <w:pPr>
              <w:pStyle w:val="BodyText"/>
              <w:keepLines/>
              <w:snapToGrid w:val="0"/>
              <w:rPr>
                <w:i w:val="0"/>
                <w:iCs w:val="0"/>
                <w:sz w:val="22"/>
                <w:szCs w:val="22"/>
              </w:rPr>
            </w:pPr>
            <w:r w:rsidRPr="00A14BAC">
              <w:rPr>
                <w:i w:val="0"/>
                <w:iCs w:val="0"/>
                <w:sz w:val="22"/>
                <w:szCs w:val="22"/>
              </w:rPr>
              <w:t>The Leadership shall be responsible for the governance of the Church and the fulfilment of the Purpose as per section 2 (page 1) and to fulfil the direction of the church as a result of decisions made by ballot at member’s meetings.</w:t>
            </w:r>
          </w:p>
        </w:tc>
      </w:tr>
      <w:tr w:rsidR="003F38DC" w:rsidRPr="00A14BAC" w:rsidTr="00B96D20">
        <w:trPr>
          <w:cantSplit/>
        </w:trPr>
        <w:tc>
          <w:tcPr>
            <w:tcW w:w="851" w:type="dxa"/>
            <w:shd w:val="clear" w:color="auto" w:fill="auto"/>
          </w:tcPr>
          <w:p w:rsidR="003F38DC" w:rsidRPr="00A14BAC" w:rsidRDefault="003F38DC">
            <w:pPr>
              <w:keepLines/>
              <w:snapToGrid w:val="0"/>
              <w:ind w:left="-273" w:firstLine="273"/>
              <w:rPr>
                <w:rFonts w:ascii="Arial" w:hAnsi="Arial" w:cs="Arial"/>
                <w:b/>
                <w:bCs/>
                <w:i/>
                <w:iCs/>
                <w:sz w:val="22"/>
                <w:szCs w:val="22"/>
              </w:rPr>
            </w:pPr>
          </w:p>
        </w:tc>
        <w:tc>
          <w:tcPr>
            <w:tcW w:w="1741" w:type="dxa"/>
            <w:gridSpan w:val="3"/>
            <w:shd w:val="clear" w:color="auto" w:fill="auto"/>
          </w:tcPr>
          <w:p w:rsidR="003F38DC" w:rsidRPr="00A14BAC" w:rsidRDefault="003F38DC">
            <w:pPr>
              <w:pStyle w:val="BodyText"/>
              <w:keepLines/>
              <w:snapToGrid w:val="0"/>
              <w:rPr>
                <w:b/>
                <w:bCs/>
                <w:i w:val="0"/>
                <w:iCs w:val="0"/>
                <w:sz w:val="22"/>
                <w:szCs w:val="22"/>
              </w:rPr>
            </w:pPr>
          </w:p>
        </w:tc>
        <w:tc>
          <w:tcPr>
            <w:tcW w:w="8040" w:type="dxa"/>
            <w:gridSpan w:val="4"/>
            <w:shd w:val="clear" w:color="auto" w:fill="auto"/>
          </w:tcPr>
          <w:p w:rsidR="003F38DC" w:rsidRPr="00A14BAC" w:rsidRDefault="003F38DC">
            <w:pPr>
              <w:pStyle w:val="BodyText"/>
              <w:keepLines/>
              <w:snapToGrid w:val="0"/>
              <w:rPr>
                <w:i w:val="0"/>
                <w:iCs w:val="0"/>
                <w:sz w:val="22"/>
                <w:szCs w:val="22"/>
              </w:rPr>
            </w:pPr>
          </w:p>
        </w:tc>
      </w:tr>
      <w:tr w:rsidR="003F38DC" w:rsidRPr="00A14BAC" w:rsidTr="00B96D20">
        <w:trPr>
          <w:cantSplit/>
        </w:trPr>
        <w:tc>
          <w:tcPr>
            <w:tcW w:w="851" w:type="dxa"/>
            <w:shd w:val="clear" w:color="auto" w:fill="auto"/>
          </w:tcPr>
          <w:p w:rsidR="003F38DC" w:rsidRPr="00A14BAC" w:rsidRDefault="003F38DC">
            <w:pPr>
              <w:keepLines/>
              <w:snapToGrid w:val="0"/>
              <w:ind w:left="-273" w:firstLine="273"/>
              <w:rPr>
                <w:rFonts w:ascii="Arial" w:hAnsi="Arial" w:cs="Arial"/>
                <w:b/>
                <w:bCs/>
                <w:sz w:val="22"/>
                <w:szCs w:val="22"/>
              </w:rPr>
            </w:pPr>
            <w:r w:rsidRPr="00A14BAC">
              <w:rPr>
                <w:rFonts w:ascii="Arial" w:hAnsi="Arial" w:cs="Arial"/>
                <w:b/>
                <w:bCs/>
                <w:sz w:val="22"/>
                <w:szCs w:val="22"/>
              </w:rPr>
              <w:t xml:space="preserve">16.2 </w:t>
            </w:r>
          </w:p>
        </w:tc>
        <w:tc>
          <w:tcPr>
            <w:tcW w:w="9781" w:type="dxa"/>
            <w:gridSpan w:val="7"/>
            <w:shd w:val="clear" w:color="auto" w:fill="auto"/>
          </w:tcPr>
          <w:p w:rsidR="003F38DC" w:rsidRPr="00A14BAC" w:rsidRDefault="003F38DC">
            <w:pPr>
              <w:pStyle w:val="BodyText"/>
              <w:keepLines/>
              <w:snapToGrid w:val="0"/>
              <w:rPr>
                <w:i w:val="0"/>
                <w:iCs w:val="0"/>
                <w:sz w:val="22"/>
                <w:szCs w:val="22"/>
              </w:rPr>
            </w:pPr>
            <w:r w:rsidRPr="00A14BAC">
              <w:rPr>
                <w:i w:val="0"/>
                <w:iCs w:val="0"/>
                <w:sz w:val="22"/>
                <w:szCs w:val="22"/>
              </w:rPr>
              <w:t>The Leadership should keep in an appropriate state of repair and insure to their full value against fire and other usual risks all the buildings of the Charity (except those where the responsibility is of a third party where they shall use reasonable endeavours to ensure that the third party does so).  They must ensure that suitable public liability and employer’s liability insurance is in place.</w:t>
            </w:r>
          </w:p>
        </w:tc>
      </w:tr>
      <w:tr w:rsidR="003F38DC" w:rsidRPr="00A14BAC" w:rsidTr="00B96D20">
        <w:trPr>
          <w:cantSplit/>
        </w:trPr>
        <w:tc>
          <w:tcPr>
            <w:tcW w:w="851" w:type="dxa"/>
            <w:shd w:val="clear" w:color="auto" w:fill="auto"/>
          </w:tcPr>
          <w:p w:rsidR="003F38DC" w:rsidRPr="00A14BAC" w:rsidRDefault="003F38DC">
            <w:pPr>
              <w:keepLines/>
              <w:snapToGrid w:val="0"/>
              <w:rPr>
                <w:rFonts w:ascii="Arial" w:hAnsi="Arial" w:cs="Arial"/>
                <w:b/>
                <w:bCs/>
                <w:i/>
                <w:iCs/>
                <w:sz w:val="22"/>
                <w:szCs w:val="22"/>
              </w:rPr>
            </w:pPr>
          </w:p>
        </w:tc>
        <w:tc>
          <w:tcPr>
            <w:tcW w:w="1741" w:type="dxa"/>
            <w:gridSpan w:val="3"/>
            <w:shd w:val="clear" w:color="auto" w:fill="auto"/>
          </w:tcPr>
          <w:p w:rsidR="003F38DC" w:rsidRPr="00A14BAC" w:rsidRDefault="003F38DC">
            <w:pPr>
              <w:pStyle w:val="BodyText"/>
              <w:keepLines/>
              <w:snapToGrid w:val="0"/>
              <w:rPr>
                <w:b/>
                <w:bCs/>
                <w:i w:val="0"/>
                <w:iCs w:val="0"/>
                <w:sz w:val="22"/>
                <w:szCs w:val="22"/>
              </w:rPr>
            </w:pPr>
          </w:p>
        </w:tc>
        <w:tc>
          <w:tcPr>
            <w:tcW w:w="8040" w:type="dxa"/>
            <w:gridSpan w:val="4"/>
            <w:shd w:val="clear" w:color="auto" w:fill="auto"/>
          </w:tcPr>
          <w:p w:rsidR="003F38DC" w:rsidRPr="00A14BAC" w:rsidRDefault="003F38DC">
            <w:pPr>
              <w:pStyle w:val="BodyText"/>
              <w:keepLines/>
              <w:snapToGrid w:val="0"/>
              <w:rPr>
                <w:i w:val="0"/>
                <w:iCs w:val="0"/>
                <w:sz w:val="22"/>
                <w:szCs w:val="22"/>
              </w:rPr>
            </w:pPr>
          </w:p>
        </w:tc>
      </w:tr>
      <w:tr w:rsidR="003F38DC" w:rsidRPr="00A14BAC" w:rsidTr="00B96D20">
        <w:trPr>
          <w:cantSplit/>
        </w:trPr>
        <w:tc>
          <w:tcPr>
            <w:tcW w:w="851" w:type="dxa"/>
            <w:shd w:val="clear" w:color="auto" w:fill="auto"/>
          </w:tcPr>
          <w:p w:rsidR="003F38DC" w:rsidRPr="00A14BAC" w:rsidRDefault="003F38DC">
            <w:pPr>
              <w:keepLines/>
              <w:snapToGrid w:val="0"/>
              <w:ind w:left="-273" w:firstLine="273"/>
              <w:rPr>
                <w:rFonts w:ascii="Arial" w:hAnsi="Arial" w:cs="Arial"/>
                <w:b/>
                <w:bCs/>
                <w:sz w:val="22"/>
                <w:szCs w:val="22"/>
              </w:rPr>
            </w:pPr>
            <w:r w:rsidRPr="00A14BAC">
              <w:rPr>
                <w:rFonts w:ascii="Arial" w:hAnsi="Arial" w:cs="Arial"/>
                <w:b/>
                <w:bCs/>
                <w:sz w:val="22"/>
                <w:szCs w:val="22"/>
              </w:rPr>
              <w:t>17</w:t>
            </w:r>
          </w:p>
        </w:tc>
        <w:tc>
          <w:tcPr>
            <w:tcW w:w="9781" w:type="dxa"/>
            <w:gridSpan w:val="7"/>
            <w:shd w:val="clear" w:color="auto" w:fill="auto"/>
          </w:tcPr>
          <w:p w:rsidR="003F38DC" w:rsidRPr="00A14BAC" w:rsidRDefault="003F38DC">
            <w:pPr>
              <w:pStyle w:val="BodyText"/>
              <w:keepLines/>
              <w:snapToGrid w:val="0"/>
              <w:rPr>
                <w:b/>
                <w:bCs/>
                <w:i w:val="0"/>
                <w:iCs w:val="0"/>
                <w:sz w:val="22"/>
                <w:szCs w:val="22"/>
              </w:rPr>
            </w:pPr>
            <w:r w:rsidRPr="00A14BAC">
              <w:rPr>
                <w:b/>
                <w:bCs/>
                <w:i w:val="0"/>
                <w:iCs w:val="0"/>
                <w:sz w:val="22"/>
                <w:szCs w:val="22"/>
              </w:rPr>
              <w:t>PROCEEDINGS OF The Leadership</w:t>
            </w:r>
          </w:p>
        </w:tc>
      </w:tr>
      <w:tr w:rsidR="003F38DC" w:rsidRPr="00A14BAC" w:rsidTr="00B96D20">
        <w:trPr>
          <w:cantSplit/>
        </w:trPr>
        <w:tc>
          <w:tcPr>
            <w:tcW w:w="851" w:type="dxa"/>
            <w:shd w:val="clear" w:color="auto" w:fill="auto"/>
          </w:tcPr>
          <w:p w:rsidR="003F38DC" w:rsidRPr="00A14BAC" w:rsidRDefault="003F38DC">
            <w:pPr>
              <w:keepLines/>
              <w:snapToGrid w:val="0"/>
              <w:ind w:left="-273" w:firstLine="273"/>
              <w:rPr>
                <w:rFonts w:ascii="Arial" w:hAnsi="Arial" w:cs="Arial"/>
                <w:b/>
                <w:bCs/>
                <w:i/>
                <w:iCs/>
                <w:sz w:val="22"/>
                <w:szCs w:val="22"/>
              </w:rPr>
            </w:pPr>
          </w:p>
        </w:tc>
        <w:tc>
          <w:tcPr>
            <w:tcW w:w="1741" w:type="dxa"/>
            <w:gridSpan w:val="3"/>
            <w:shd w:val="clear" w:color="auto" w:fill="auto"/>
          </w:tcPr>
          <w:p w:rsidR="003F38DC" w:rsidRPr="00A14BAC" w:rsidRDefault="003F38DC">
            <w:pPr>
              <w:pStyle w:val="BodyText"/>
              <w:keepLines/>
              <w:snapToGrid w:val="0"/>
              <w:rPr>
                <w:b/>
                <w:bCs/>
                <w:i w:val="0"/>
                <w:iCs w:val="0"/>
                <w:sz w:val="22"/>
                <w:szCs w:val="22"/>
              </w:rPr>
            </w:pPr>
          </w:p>
        </w:tc>
        <w:tc>
          <w:tcPr>
            <w:tcW w:w="8040" w:type="dxa"/>
            <w:gridSpan w:val="4"/>
            <w:shd w:val="clear" w:color="auto" w:fill="auto"/>
          </w:tcPr>
          <w:p w:rsidR="003F38DC" w:rsidRPr="00A14BAC" w:rsidRDefault="003F38DC">
            <w:pPr>
              <w:pStyle w:val="BodyText"/>
              <w:keepLines/>
              <w:snapToGrid w:val="0"/>
              <w:rPr>
                <w:i w:val="0"/>
                <w:iCs w:val="0"/>
                <w:sz w:val="22"/>
                <w:szCs w:val="22"/>
              </w:rPr>
            </w:pPr>
          </w:p>
        </w:tc>
      </w:tr>
      <w:tr w:rsidR="003F38DC" w:rsidRPr="00A14BAC" w:rsidTr="00B96D20">
        <w:trPr>
          <w:cantSplit/>
        </w:trPr>
        <w:tc>
          <w:tcPr>
            <w:tcW w:w="851" w:type="dxa"/>
            <w:shd w:val="clear" w:color="auto" w:fill="auto"/>
          </w:tcPr>
          <w:p w:rsidR="003F38DC" w:rsidRPr="00A14BAC" w:rsidRDefault="003F38DC">
            <w:pPr>
              <w:keepLines/>
              <w:snapToGrid w:val="0"/>
              <w:ind w:left="-273" w:firstLine="273"/>
              <w:rPr>
                <w:rFonts w:ascii="Arial" w:hAnsi="Arial" w:cs="Arial"/>
                <w:b/>
                <w:bCs/>
                <w:sz w:val="22"/>
                <w:szCs w:val="22"/>
              </w:rPr>
            </w:pPr>
            <w:r w:rsidRPr="00A14BAC">
              <w:rPr>
                <w:rFonts w:ascii="Arial" w:hAnsi="Arial" w:cs="Arial"/>
                <w:b/>
                <w:bCs/>
                <w:sz w:val="22"/>
                <w:szCs w:val="22"/>
              </w:rPr>
              <w:t>17.1</w:t>
            </w:r>
          </w:p>
        </w:tc>
        <w:tc>
          <w:tcPr>
            <w:tcW w:w="9781" w:type="dxa"/>
            <w:gridSpan w:val="7"/>
            <w:shd w:val="clear" w:color="auto" w:fill="auto"/>
          </w:tcPr>
          <w:p w:rsidR="003F38DC" w:rsidRPr="00A14BAC" w:rsidRDefault="003F38DC">
            <w:pPr>
              <w:pStyle w:val="BodyText"/>
              <w:keepLines/>
              <w:snapToGrid w:val="0"/>
              <w:rPr>
                <w:i w:val="0"/>
                <w:iCs w:val="0"/>
                <w:sz w:val="22"/>
                <w:szCs w:val="22"/>
              </w:rPr>
            </w:pPr>
            <w:r w:rsidRPr="00A14BAC">
              <w:rPr>
                <w:i w:val="0"/>
                <w:iCs w:val="0"/>
                <w:sz w:val="22"/>
                <w:szCs w:val="22"/>
              </w:rPr>
              <w:t>Worship including prayer and the reading of Scripture shall be key features of any meeting of the Leadership. Administration of the church shall be characterised as much by mutual accountability, service, and pastoral care, as strategic thinking and effective management.</w:t>
            </w:r>
          </w:p>
        </w:tc>
      </w:tr>
      <w:tr w:rsidR="003F38DC" w:rsidRPr="00A14BAC" w:rsidTr="00B96D20">
        <w:trPr>
          <w:cantSplit/>
        </w:trPr>
        <w:tc>
          <w:tcPr>
            <w:tcW w:w="851" w:type="dxa"/>
            <w:shd w:val="clear" w:color="auto" w:fill="auto"/>
          </w:tcPr>
          <w:p w:rsidR="003F38DC" w:rsidRPr="00A14BAC" w:rsidRDefault="003F38DC">
            <w:pPr>
              <w:keepLines/>
              <w:snapToGrid w:val="0"/>
              <w:ind w:left="-273" w:firstLine="273"/>
              <w:rPr>
                <w:rFonts w:ascii="Arial" w:hAnsi="Arial" w:cs="Arial"/>
                <w:b/>
                <w:bCs/>
                <w:i/>
                <w:iCs/>
                <w:sz w:val="22"/>
                <w:szCs w:val="22"/>
              </w:rPr>
            </w:pPr>
          </w:p>
        </w:tc>
        <w:tc>
          <w:tcPr>
            <w:tcW w:w="1741" w:type="dxa"/>
            <w:gridSpan w:val="3"/>
            <w:shd w:val="clear" w:color="auto" w:fill="auto"/>
          </w:tcPr>
          <w:p w:rsidR="003F38DC" w:rsidRPr="00A14BAC" w:rsidRDefault="003F38DC">
            <w:pPr>
              <w:pStyle w:val="BodyText"/>
              <w:keepLines/>
              <w:snapToGrid w:val="0"/>
              <w:rPr>
                <w:b/>
                <w:bCs/>
                <w:i w:val="0"/>
                <w:iCs w:val="0"/>
                <w:sz w:val="22"/>
                <w:szCs w:val="22"/>
              </w:rPr>
            </w:pPr>
          </w:p>
        </w:tc>
        <w:tc>
          <w:tcPr>
            <w:tcW w:w="8040" w:type="dxa"/>
            <w:gridSpan w:val="4"/>
            <w:shd w:val="clear" w:color="auto" w:fill="auto"/>
          </w:tcPr>
          <w:p w:rsidR="003F38DC" w:rsidRPr="00A14BAC" w:rsidRDefault="003F38DC">
            <w:pPr>
              <w:pStyle w:val="BodyText"/>
              <w:keepLines/>
              <w:snapToGrid w:val="0"/>
              <w:rPr>
                <w:i w:val="0"/>
                <w:iCs w:val="0"/>
                <w:sz w:val="22"/>
                <w:szCs w:val="22"/>
              </w:rPr>
            </w:pPr>
          </w:p>
        </w:tc>
      </w:tr>
      <w:tr w:rsidR="003F38DC" w:rsidRPr="00A14BAC" w:rsidTr="00B96D20">
        <w:trPr>
          <w:cantSplit/>
        </w:trPr>
        <w:tc>
          <w:tcPr>
            <w:tcW w:w="851" w:type="dxa"/>
            <w:shd w:val="clear" w:color="auto" w:fill="auto"/>
          </w:tcPr>
          <w:p w:rsidR="003F38DC" w:rsidRPr="00A14BAC" w:rsidRDefault="003F38DC">
            <w:pPr>
              <w:keepLines/>
              <w:snapToGrid w:val="0"/>
              <w:ind w:left="-273" w:firstLine="273"/>
              <w:rPr>
                <w:rFonts w:ascii="Arial" w:hAnsi="Arial" w:cs="Arial"/>
                <w:b/>
                <w:bCs/>
                <w:sz w:val="22"/>
                <w:szCs w:val="22"/>
              </w:rPr>
            </w:pPr>
            <w:r w:rsidRPr="00A14BAC">
              <w:rPr>
                <w:rFonts w:ascii="Arial" w:hAnsi="Arial" w:cs="Arial"/>
                <w:b/>
                <w:bCs/>
                <w:sz w:val="22"/>
                <w:szCs w:val="22"/>
              </w:rPr>
              <w:t xml:space="preserve">17.2 </w:t>
            </w:r>
          </w:p>
        </w:tc>
        <w:tc>
          <w:tcPr>
            <w:tcW w:w="9781" w:type="dxa"/>
            <w:gridSpan w:val="7"/>
            <w:shd w:val="clear" w:color="auto" w:fill="auto"/>
          </w:tcPr>
          <w:p w:rsidR="003F38DC" w:rsidRPr="00A14BAC" w:rsidRDefault="003F38DC">
            <w:pPr>
              <w:pStyle w:val="BodyText"/>
              <w:keepLines/>
              <w:snapToGrid w:val="0"/>
              <w:rPr>
                <w:i w:val="0"/>
                <w:iCs w:val="0"/>
                <w:sz w:val="22"/>
                <w:szCs w:val="22"/>
              </w:rPr>
            </w:pPr>
            <w:r w:rsidRPr="00A14BAC">
              <w:rPr>
                <w:i w:val="0"/>
                <w:iCs w:val="0"/>
                <w:sz w:val="22"/>
                <w:szCs w:val="22"/>
              </w:rPr>
              <w:t xml:space="preserve">The Leadership Team shall determine when and how frequently they shall meet provided that they shall convene meetings of the whole group not less than once every two months. The meeting shall be chaired by the minister or in his absence the secretary. The Leadership shall, so far as possible, seek consensus on all matters considered at their meetings but where this is not possible may require a decision by vote, in this event all members carry an equal vote with the exception of the Treasurer in the event of him or her not being in full membership in which case they shall have no vote (but will be able to contribute to discussion). Should the treasurer not be an elected Deacon they may at the chair’s discretion </w:t>
            </w:r>
            <w:proofErr w:type="gramStart"/>
            <w:r w:rsidRPr="00A14BAC">
              <w:rPr>
                <w:i w:val="0"/>
                <w:iCs w:val="0"/>
                <w:sz w:val="22"/>
                <w:szCs w:val="22"/>
              </w:rPr>
              <w:t>be</w:t>
            </w:r>
            <w:proofErr w:type="gramEnd"/>
            <w:r w:rsidRPr="00A14BAC">
              <w:rPr>
                <w:i w:val="0"/>
                <w:iCs w:val="0"/>
                <w:sz w:val="22"/>
                <w:szCs w:val="22"/>
              </w:rPr>
              <w:t xml:space="preserve"> asked to withdraw from the meeting at a time where confidential membership matters are discussed.</w:t>
            </w:r>
          </w:p>
          <w:p w:rsidR="003F38DC" w:rsidRPr="00A14BAC" w:rsidRDefault="003F38DC">
            <w:pPr>
              <w:pStyle w:val="BodyText"/>
              <w:keepLines/>
              <w:rPr>
                <w:i w:val="0"/>
                <w:iCs w:val="0"/>
                <w:sz w:val="22"/>
                <w:szCs w:val="22"/>
              </w:rPr>
            </w:pPr>
          </w:p>
        </w:tc>
      </w:tr>
      <w:tr w:rsidR="003F38DC" w:rsidRPr="00A14BAC" w:rsidTr="00B96D20">
        <w:trPr>
          <w:cantSplit/>
        </w:trPr>
        <w:tc>
          <w:tcPr>
            <w:tcW w:w="851" w:type="dxa"/>
            <w:shd w:val="clear" w:color="auto" w:fill="auto"/>
          </w:tcPr>
          <w:p w:rsidR="003F38DC" w:rsidRPr="00A14BAC" w:rsidRDefault="003F38DC">
            <w:pPr>
              <w:keepLines/>
              <w:snapToGrid w:val="0"/>
              <w:ind w:left="-273" w:firstLine="273"/>
              <w:rPr>
                <w:rFonts w:ascii="Arial" w:hAnsi="Arial" w:cs="Arial"/>
                <w:b/>
                <w:bCs/>
                <w:sz w:val="22"/>
                <w:szCs w:val="22"/>
              </w:rPr>
            </w:pPr>
            <w:r w:rsidRPr="00A14BAC">
              <w:rPr>
                <w:rFonts w:ascii="Arial" w:hAnsi="Arial" w:cs="Arial"/>
                <w:b/>
                <w:bCs/>
                <w:sz w:val="22"/>
                <w:szCs w:val="22"/>
              </w:rPr>
              <w:t>17.3</w:t>
            </w:r>
          </w:p>
        </w:tc>
        <w:tc>
          <w:tcPr>
            <w:tcW w:w="9781" w:type="dxa"/>
            <w:gridSpan w:val="7"/>
            <w:shd w:val="clear" w:color="auto" w:fill="auto"/>
          </w:tcPr>
          <w:p w:rsidR="003F38DC" w:rsidRPr="00A14BAC" w:rsidRDefault="003F38DC">
            <w:pPr>
              <w:pStyle w:val="BodyText"/>
              <w:keepLines/>
              <w:snapToGrid w:val="0"/>
              <w:rPr>
                <w:i w:val="0"/>
                <w:iCs w:val="0"/>
                <w:sz w:val="22"/>
                <w:szCs w:val="22"/>
              </w:rPr>
            </w:pPr>
            <w:r w:rsidRPr="00A14BAC">
              <w:rPr>
                <w:i w:val="0"/>
                <w:iCs w:val="0"/>
                <w:sz w:val="22"/>
                <w:szCs w:val="22"/>
              </w:rPr>
              <w:t>Every issue may be determined by a simple majority of votes cast at a meeting of The Leadership Team but if there is an equality of votes on any matter the resolution will be considered rejected and the matter shall be referred back to the submitter for review and if appropriate resubmission to a subsequent meeting for consideration.</w:t>
            </w:r>
          </w:p>
          <w:p w:rsidR="003F38DC" w:rsidRPr="00A14BAC" w:rsidRDefault="003F38DC">
            <w:pPr>
              <w:pStyle w:val="BodyText"/>
              <w:keepLines/>
              <w:rPr>
                <w:i w:val="0"/>
                <w:iCs w:val="0"/>
                <w:sz w:val="22"/>
                <w:szCs w:val="22"/>
              </w:rPr>
            </w:pPr>
          </w:p>
        </w:tc>
      </w:tr>
      <w:tr w:rsidR="003F38DC" w:rsidRPr="00A14BAC" w:rsidTr="00B96D20">
        <w:trPr>
          <w:cantSplit/>
        </w:trPr>
        <w:tc>
          <w:tcPr>
            <w:tcW w:w="851" w:type="dxa"/>
            <w:shd w:val="clear" w:color="auto" w:fill="auto"/>
          </w:tcPr>
          <w:p w:rsidR="003F38DC" w:rsidRPr="00A14BAC" w:rsidRDefault="003F38DC">
            <w:pPr>
              <w:keepLines/>
              <w:snapToGrid w:val="0"/>
              <w:ind w:left="-273" w:firstLine="273"/>
              <w:rPr>
                <w:rFonts w:ascii="Arial" w:hAnsi="Arial" w:cs="Arial"/>
                <w:b/>
                <w:bCs/>
                <w:sz w:val="22"/>
                <w:szCs w:val="22"/>
              </w:rPr>
            </w:pPr>
            <w:r w:rsidRPr="00A14BAC">
              <w:rPr>
                <w:rFonts w:ascii="Arial" w:hAnsi="Arial" w:cs="Arial"/>
                <w:b/>
                <w:bCs/>
                <w:sz w:val="22"/>
                <w:szCs w:val="22"/>
              </w:rPr>
              <w:t xml:space="preserve">17.4 </w:t>
            </w:r>
          </w:p>
        </w:tc>
        <w:tc>
          <w:tcPr>
            <w:tcW w:w="9781" w:type="dxa"/>
            <w:gridSpan w:val="7"/>
            <w:shd w:val="clear" w:color="auto" w:fill="auto"/>
          </w:tcPr>
          <w:p w:rsidR="003F38DC" w:rsidRPr="00A14BAC" w:rsidRDefault="003F38DC">
            <w:pPr>
              <w:pStyle w:val="BodyText"/>
              <w:keepLines/>
              <w:snapToGrid w:val="0"/>
              <w:rPr>
                <w:i w:val="0"/>
                <w:iCs w:val="0"/>
                <w:sz w:val="22"/>
                <w:szCs w:val="22"/>
              </w:rPr>
            </w:pPr>
            <w:r w:rsidRPr="00A14BAC">
              <w:rPr>
                <w:i w:val="0"/>
                <w:iCs w:val="0"/>
                <w:sz w:val="22"/>
                <w:szCs w:val="22"/>
              </w:rPr>
              <w:t xml:space="preserve">The Leadership shall determine a quorum for their full meetings that shall not be less than two persons or half of their number whichever </w:t>
            </w:r>
            <w:proofErr w:type="gramStart"/>
            <w:r w:rsidRPr="00A14BAC">
              <w:rPr>
                <w:i w:val="0"/>
                <w:iCs w:val="0"/>
                <w:sz w:val="22"/>
                <w:szCs w:val="22"/>
              </w:rPr>
              <w:t>is the greater number</w:t>
            </w:r>
            <w:proofErr w:type="gramEnd"/>
            <w:r w:rsidRPr="00A14BAC">
              <w:rPr>
                <w:i w:val="0"/>
                <w:iCs w:val="0"/>
                <w:sz w:val="22"/>
                <w:szCs w:val="22"/>
              </w:rPr>
              <w:t>.</w:t>
            </w:r>
          </w:p>
        </w:tc>
      </w:tr>
      <w:tr w:rsidR="003F38DC" w:rsidRPr="00A14BAC" w:rsidTr="00B96D20">
        <w:trPr>
          <w:cantSplit/>
        </w:trPr>
        <w:tc>
          <w:tcPr>
            <w:tcW w:w="851" w:type="dxa"/>
            <w:shd w:val="clear" w:color="auto" w:fill="auto"/>
          </w:tcPr>
          <w:p w:rsidR="003F38DC" w:rsidRPr="00A14BAC" w:rsidRDefault="003F38DC">
            <w:pPr>
              <w:keepLines/>
              <w:snapToGrid w:val="0"/>
              <w:ind w:left="-273" w:firstLine="273"/>
              <w:rPr>
                <w:rFonts w:ascii="Arial" w:hAnsi="Arial" w:cs="Arial"/>
                <w:b/>
                <w:bCs/>
                <w:i/>
                <w:iCs/>
                <w:sz w:val="22"/>
                <w:szCs w:val="22"/>
              </w:rPr>
            </w:pPr>
          </w:p>
        </w:tc>
        <w:tc>
          <w:tcPr>
            <w:tcW w:w="9781" w:type="dxa"/>
            <w:gridSpan w:val="7"/>
            <w:shd w:val="clear" w:color="auto" w:fill="auto"/>
          </w:tcPr>
          <w:p w:rsidR="003F38DC" w:rsidRPr="00A14BAC" w:rsidRDefault="003F38DC">
            <w:pPr>
              <w:pStyle w:val="BodyText"/>
              <w:keepLines/>
              <w:snapToGrid w:val="0"/>
              <w:rPr>
                <w:i w:val="0"/>
                <w:iCs w:val="0"/>
                <w:sz w:val="22"/>
                <w:szCs w:val="22"/>
              </w:rPr>
            </w:pPr>
          </w:p>
        </w:tc>
      </w:tr>
      <w:tr w:rsidR="003F38DC" w:rsidRPr="00A14BAC" w:rsidTr="00B96D20">
        <w:trPr>
          <w:cantSplit/>
        </w:trPr>
        <w:tc>
          <w:tcPr>
            <w:tcW w:w="851" w:type="dxa"/>
            <w:shd w:val="clear" w:color="auto" w:fill="auto"/>
          </w:tcPr>
          <w:p w:rsidR="003F38DC" w:rsidRPr="00A14BAC" w:rsidRDefault="003F38DC">
            <w:pPr>
              <w:keepLines/>
              <w:snapToGrid w:val="0"/>
              <w:ind w:left="-273" w:firstLine="273"/>
              <w:rPr>
                <w:rFonts w:ascii="Arial" w:hAnsi="Arial" w:cs="Arial"/>
                <w:b/>
                <w:bCs/>
                <w:sz w:val="22"/>
                <w:szCs w:val="22"/>
              </w:rPr>
            </w:pPr>
            <w:r w:rsidRPr="00A14BAC">
              <w:rPr>
                <w:rFonts w:ascii="Arial" w:hAnsi="Arial" w:cs="Arial"/>
                <w:b/>
                <w:bCs/>
                <w:sz w:val="22"/>
                <w:szCs w:val="22"/>
              </w:rPr>
              <w:t>17.5</w:t>
            </w:r>
          </w:p>
        </w:tc>
        <w:tc>
          <w:tcPr>
            <w:tcW w:w="9781" w:type="dxa"/>
            <w:gridSpan w:val="7"/>
            <w:shd w:val="clear" w:color="auto" w:fill="auto"/>
          </w:tcPr>
          <w:p w:rsidR="003F38DC" w:rsidRPr="00A14BAC" w:rsidRDefault="003F38DC">
            <w:pPr>
              <w:pStyle w:val="BodyText2"/>
              <w:keepLines/>
              <w:tabs>
                <w:tab w:val="clear" w:pos="540"/>
                <w:tab w:val="clear" w:pos="1080"/>
                <w:tab w:val="left" w:pos="0"/>
                <w:tab w:val="left" w:pos="1260"/>
              </w:tabs>
              <w:snapToGrid w:val="0"/>
              <w:jc w:val="left"/>
              <w:rPr>
                <w:sz w:val="22"/>
                <w:szCs w:val="22"/>
              </w:rPr>
            </w:pPr>
            <w:r w:rsidRPr="00A14BAC">
              <w:rPr>
                <w:sz w:val="22"/>
                <w:szCs w:val="22"/>
              </w:rPr>
              <w:t>In addition to regular meetings of the whole group they may meet in such sub-groups as are necessary and convenient.  Reports of such subgroup meetings must be made to the next full Leadership meeting.</w:t>
            </w:r>
          </w:p>
          <w:p w:rsidR="003F38DC" w:rsidRPr="00A14BAC" w:rsidRDefault="003F38DC">
            <w:pPr>
              <w:pStyle w:val="BodyText2"/>
              <w:keepLines/>
              <w:tabs>
                <w:tab w:val="clear" w:pos="540"/>
                <w:tab w:val="clear" w:pos="1080"/>
                <w:tab w:val="left" w:pos="0"/>
                <w:tab w:val="left" w:pos="1260"/>
              </w:tabs>
              <w:jc w:val="left"/>
              <w:rPr>
                <w:sz w:val="22"/>
                <w:szCs w:val="22"/>
              </w:rPr>
            </w:pPr>
          </w:p>
        </w:tc>
      </w:tr>
      <w:tr w:rsidR="003F38DC" w:rsidRPr="00A14BAC" w:rsidTr="00B96D20">
        <w:trPr>
          <w:cantSplit/>
        </w:trPr>
        <w:tc>
          <w:tcPr>
            <w:tcW w:w="851" w:type="dxa"/>
            <w:shd w:val="clear" w:color="auto" w:fill="auto"/>
          </w:tcPr>
          <w:p w:rsidR="003F38DC" w:rsidRPr="00A14BAC" w:rsidRDefault="003F38DC">
            <w:pPr>
              <w:keepLines/>
              <w:snapToGrid w:val="0"/>
              <w:ind w:left="-273" w:firstLine="273"/>
              <w:rPr>
                <w:rFonts w:ascii="Arial" w:hAnsi="Arial" w:cs="Arial"/>
                <w:b/>
                <w:bCs/>
                <w:sz w:val="22"/>
                <w:szCs w:val="22"/>
              </w:rPr>
            </w:pPr>
            <w:r w:rsidRPr="00A14BAC">
              <w:rPr>
                <w:rFonts w:ascii="Arial" w:hAnsi="Arial" w:cs="Arial"/>
                <w:b/>
                <w:bCs/>
                <w:sz w:val="22"/>
                <w:szCs w:val="22"/>
              </w:rPr>
              <w:t xml:space="preserve">17.6 </w:t>
            </w:r>
          </w:p>
        </w:tc>
        <w:tc>
          <w:tcPr>
            <w:tcW w:w="9781" w:type="dxa"/>
            <w:gridSpan w:val="7"/>
            <w:shd w:val="clear" w:color="auto" w:fill="auto"/>
          </w:tcPr>
          <w:p w:rsidR="003F38DC" w:rsidRPr="00A14BAC" w:rsidRDefault="003F38DC">
            <w:pPr>
              <w:pStyle w:val="BodyText"/>
              <w:keepLines/>
              <w:tabs>
                <w:tab w:val="left" w:pos="0"/>
                <w:tab w:val="left" w:pos="1260"/>
              </w:tabs>
              <w:snapToGrid w:val="0"/>
              <w:rPr>
                <w:i w:val="0"/>
                <w:iCs w:val="0"/>
                <w:sz w:val="22"/>
                <w:szCs w:val="22"/>
              </w:rPr>
            </w:pPr>
            <w:r w:rsidRPr="00A14BAC">
              <w:rPr>
                <w:i w:val="0"/>
                <w:iCs w:val="0"/>
                <w:sz w:val="22"/>
                <w:szCs w:val="22"/>
              </w:rPr>
              <w:t>The Leadership shall always act in accordance with the provisions of this Constitution and the general law.</w:t>
            </w:r>
          </w:p>
        </w:tc>
      </w:tr>
      <w:tr w:rsidR="003F38DC" w:rsidRPr="00A14BAC" w:rsidTr="00B96D20">
        <w:trPr>
          <w:cantSplit/>
        </w:trPr>
        <w:tc>
          <w:tcPr>
            <w:tcW w:w="851" w:type="dxa"/>
            <w:shd w:val="clear" w:color="auto" w:fill="auto"/>
          </w:tcPr>
          <w:p w:rsidR="003F38DC" w:rsidRPr="00A14BAC" w:rsidRDefault="003F38DC">
            <w:pPr>
              <w:keepLines/>
              <w:snapToGrid w:val="0"/>
              <w:ind w:left="-273" w:firstLine="273"/>
              <w:rPr>
                <w:rFonts w:ascii="Arial" w:hAnsi="Arial" w:cs="Arial"/>
                <w:b/>
                <w:bCs/>
                <w:i/>
                <w:iCs/>
                <w:sz w:val="22"/>
                <w:szCs w:val="22"/>
              </w:rPr>
            </w:pPr>
          </w:p>
        </w:tc>
        <w:tc>
          <w:tcPr>
            <w:tcW w:w="1768" w:type="dxa"/>
            <w:gridSpan w:val="4"/>
            <w:shd w:val="clear" w:color="auto" w:fill="auto"/>
          </w:tcPr>
          <w:p w:rsidR="003F38DC" w:rsidRPr="00A14BAC" w:rsidRDefault="003F38DC">
            <w:pPr>
              <w:pStyle w:val="BodyText"/>
              <w:keepLines/>
              <w:snapToGrid w:val="0"/>
              <w:rPr>
                <w:i w:val="0"/>
                <w:iCs w:val="0"/>
                <w:sz w:val="22"/>
                <w:szCs w:val="22"/>
              </w:rPr>
            </w:pPr>
          </w:p>
        </w:tc>
        <w:tc>
          <w:tcPr>
            <w:tcW w:w="8013" w:type="dxa"/>
            <w:gridSpan w:val="3"/>
            <w:shd w:val="clear" w:color="auto" w:fill="auto"/>
          </w:tcPr>
          <w:p w:rsidR="003F38DC" w:rsidRPr="00A14BAC" w:rsidRDefault="003F38DC">
            <w:pPr>
              <w:pStyle w:val="BodyText"/>
              <w:keepLines/>
              <w:snapToGrid w:val="0"/>
              <w:rPr>
                <w:i w:val="0"/>
                <w:iCs w:val="0"/>
                <w:sz w:val="22"/>
                <w:szCs w:val="22"/>
              </w:rPr>
            </w:pPr>
          </w:p>
        </w:tc>
      </w:tr>
      <w:tr w:rsidR="003F38DC" w:rsidRPr="00A14BAC" w:rsidTr="00B96D20">
        <w:trPr>
          <w:cantSplit/>
        </w:trPr>
        <w:tc>
          <w:tcPr>
            <w:tcW w:w="851" w:type="dxa"/>
            <w:shd w:val="clear" w:color="auto" w:fill="auto"/>
          </w:tcPr>
          <w:p w:rsidR="003F38DC" w:rsidRPr="00A14BAC" w:rsidRDefault="003F38DC">
            <w:pPr>
              <w:keepLines/>
              <w:snapToGrid w:val="0"/>
              <w:ind w:left="-273" w:firstLine="273"/>
              <w:rPr>
                <w:rFonts w:ascii="Arial" w:hAnsi="Arial" w:cs="Arial"/>
                <w:b/>
                <w:bCs/>
                <w:sz w:val="22"/>
                <w:szCs w:val="22"/>
              </w:rPr>
            </w:pPr>
            <w:r w:rsidRPr="00A14BAC">
              <w:rPr>
                <w:rFonts w:ascii="Arial" w:hAnsi="Arial" w:cs="Arial"/>
                <w:b/>
                <w:bCs/>
                <w:sz w:val="22"/>
                <w:szCs w:val="22"/>
              </w:rPr>
              <w:t xml:space="preserve">17.7 </w:t>
            </w:r>
          </w:p>
        </w:tc>
        <w:tc>
          <w:tcPr>
            <w:tcW w:w="9781" w:type="dxa"/>
            <w:gridSpan w:val="7"/>
            <w:shd w:val="clear" w:color="auto" w:fill="auto"/>
          </w:tcPr>
          <w:p w:rsidR="003F38DC" w:rsidRPr="00A14BAC" w:rsidRDefault="003F38DC">
            <w:pPr>
              <w:pStyle w:val="BodyText"/>
              <w:keepLines/>
              <w:snapToGrid w:val="0"/>
              <w:rPr>
                <w:i w:val="0"/>
                <w:iCs w:val="0"/>
                <w:sz w:val="22"/>
                <w:szCs w:val="22"/>
              </w:rPr>
            </w:pPr>
            <w:r w:rsidRPr="00A14BAC">
              <w:rPr>
                <w:i w:val="0"/>
                <w:iCs w:val="0"/>
                <w:sz w:val="22"/>
                <w:szCs w:val="22"/>
              </w:rPr>
              <w:t>Subject to clause 9.3 The Leadership  shall act in accordance with the specific directions of the Church Members’ Meeting in relation to matters relating to church property including any purchase, sale, lease, mortgage or redevelopment of church property.</w:t>
            </w:r>
          </w:p>
        </w:tc>
      </w:tr>
      <w:tr w:rsidR="003F38DC" w:rsidRPr="00A14BAC" w:rsidTr="00B96D20">
        <w:trPr>
          <w:cantSplit/>
        </w:trPr>
        <w:tc>
          <w:tcPr>
            <w:tcW w:w="851" w:type="dxa"/>
            <w:shd w:val="clear" w:color="auto" w:fill="auto"/>
          </w:tcPr>
          <w:p w:rsidR="003F38DC" w:rsidRPr="00A14BAC" w:rsidRDefault="003F38DC">
            <w:pPr>
              <w:keepLines/>
              <w:snapToGrid w:val="0"/>
              <w:ind w:left="-273" w:firstLine="273"/>
              <w:rPr>
                <w:rFonts w:ascii="Arial" w:hAnsi="Arial" w:cs="Arial"/>
                <w:b/>
                <w:bCs/>
                <w:i/>
                <w:iCs/>
                <w:sz w:val="22"/>
                <w:szCs w:val="22"/>
              </w:rPr>
            </w:pPr>
          </w:p>
        </w:tc>
        <w:tc>
          <w:tcPr>
            <w:tcW w:w="1768" w:type="dxa"/>
            <w:gridSpan w:val="4"/>
            <w:shd w:val="clear" w:color="auto" w:fill="auto"/>
          </w:tcPr>
          <w:p w:rsidR="003F38DC" w:rsidRPr="00A14BAC" w:rsidRDefault="003F38DC">
            <w:pPr>
              <w:pStyle w:val="BodyText"/>
              <w:keepLines/>
              <w:snapToGrid w:val="0"/>
              <w:rPr>
                <w:i w:val="0"/>
                <w:iCs w:val="0"/>
                <w:sz w:val="22"/>
                <w:szCs w:val="22"/>
              </w:rPr>
            </w:pPr>
          </w:p>
        </w:tc>
        <w:tc>
          <w:tcPr>
            <w:tcW w:w="8013" w:type="dxa"/>
            <w:gridSpan w:val="3"/>
            <w:shd w:val="clear" w:color="auto" w:fill="auto"/>
          </w:tcPr>
          <w:p w:rsidR="003F38DC" w:rsidRPr="00A14BAC" w:rsidRDefault="003F38DC">
            <w:pPr>
              <w:pStyle w:val="BodyText"/>
              <w:keepLines/>
              <w:snapToGrid w:val="0"/>
              <w:rPr>
                <w:i w:val="0"/>
                <w:iCs w:val="0"/>
                <w:sz w:val="22"/>
                <w:szCs w:val="22"/>
              </w:rPr>
            </w:pPr>
          </w:p>
        </w:tc>
      </w:tr>
      <w:tr w:rsidR="003F38DC" w:rsidRPr="00A14BAC" w:rsidTr="00B96D20">
        <w:trPr>
          <w:cantSplit/>
        </w:trPr>
        <w:tc>
          <w:tcPr>
            <w:tcW w:w="851" w:type="dxa"/>
            <w:shd w:val="clear" w:color="auto" w:fill="auto"/>
          </w:tcPr>
          <w:p w:rsidR="003F38DC" w:rsidRPr="00A14BAC" w:rsidRDefault="003F38DC">
            <w:pPr>
              <w:keepLines/>
              <w:snapToGrid w:val="0"/>
              <w:ind w:left="-273" w:firstLine="273"/>
              <w:rPr>
                <w:rFonts w:ascii="Arial" w:hAnsi="Arial" w:cs="Arial"/>
                <w:b/>
                <w:bCs/>
                <w:sz w:val="22"/>
                <w:szCs w:val="22"/>
              </w:rPr>
            </w:pPr>
            <w:r w:rsidRPr="00A14BAC">
              <w:rPr>
                <w:rFonts w:ascii="Arial" w:hAnsi="Arial" w:cs="Arial"/>
                <w:b/>
                <w:bCs/>
                <w:sz w:val="22"/>
                <w:szCs w:val="22"/>
              </w:rPr>
              <w:t xml:space="preserve">17.8 </w:t>
            </w:r>
          </w:p>
        </w:tc>
        <w:tc>
          <w:tcPr>
            <w:tcW w:w="9781" w:type="dxa"/>
            <w:gridSpan w:val="7"/>
            <w:shd w:val="clear" w:color="auto" w:fill="auto"/>
          </w:tcPr>
          <w:p w:rsidR="003F38DC" w:rsidRPr="00A14BAC" w:rsidRDefault="003F38DC">
            <w:pPr>
              <w:pStyle w:val="BodyText"/>
              <w:keepLines/>
              <w:snapToGrid w:val="0"/>
              <w:rPr>
                <w:i w:val="0"/>
                <w:iCs w:val="0"/>
                <w:sz w:val="22"/>
                <w:szCs w:val="22"/>
              </w:rPr>
            </w:pPr>
            <w:r w:rsidRPr="00A14BAC">
              <w:rPr>
                <w:i w:val="0"/>
                <w:iCs w:val="0"/>
                <w:sz w:val="22"/>
                <w:szCs w:val="22"/>
              </w:rPr>
              <w:t xml:space="preserve">Minutes shall be prepared of the proceedings at the meetings of The Leadership including any appointments, the names of those present, the decisions taken, and where appropriate the reasons for the decisions and The Leadership shall decide from time to time whether all or part of these minutes shall be treated as confidential. </w:t>
            </w:r>
          </w:p>
        </w:tc>
      </w:tr>
      <w:tr w:rsidR="003F38DC" w:rsidRPr="00A14BAC" w:rsidTr="00B96D20">
        <w:trPr>
          <w:cantSplit/>
        </w:trPr>
        <w:tc>
          <w:tcPr>
            <w:tcW w:w="851" w:type="dxa"/>
            <w:shd w:val="clear" w:color="auto" w:fill="auto"/>
          </w:tcPr>
          <w:p w:rsidR="003F38DC" w:rsidRPr="00A14BAC" w:rsidRDefault="003F38DC">
            <w:pPr>
              <w:keepLines/>
              <w:snapToGrid w:val="0"/>
              <w:ind w:left="-273" w:firstLine="273"/>
              <w:rPr>
                <w:rFonts w:ascii="Arial" w:hAnsi="Arial" w:cs="Arial"/>
                <w:b/>
                <w:bCs/>
                <w:i/>
                <w:iCs/>
                <w:sz w:val="22"/>
                <w:szCs w:val="22"/>
              </w:rPr>
            </w:pPr>
          </w:p>
        </w:tc>
        <w:tc>
          <w:tcPr>
            <w:tcW w:w="1768" w:type="dxa"/>
            <w:gridSpan w:val="4"/>
            <w:shd w:val="clear" w:color="auto" w:fill="auto"/>
          </w:tcPr>
          <w:p w:rsidR="003F38DC" w:rsidRPr="00A14BAC" w:rsidRDefault="003F38DC">
            <w:pPr>
              <w:pStyle w:val="BodyText"/>
              <w:keepLines/>
              <w:snapToGrid w:val="0"/>
              <w:rPr>
                <w:i w:val="0"/>
                <w:iCs w:val="0"/>
                <w:sz w:val="22"/>
                <w:szCs w:val="22"/>
              </w:rPr>
            </w:pPr>
          </w:p>
        </w:tc>
        <w:tc>
          <w:tcPr>
            <w:tcW w:w="8013" w:type="dxa"/>
            <w:gridSpan w:val="3"/>
            <w:shd w:val="clear" w:color="auto" w:fill="auto"/>
          </w:tcPr>
          <w:p w:rsidR="003F38DC" w:rsidRPr="00A14BAC" w:rsidRDefault="003F38DC">
            <w:pPr>
              <w:pStyle w:val="BodyText"/>
              <w:keepLines/>
              <w:snapToGrid w:val="0"/>
              <w:rPr>
                <w:i w:val="0"/>
                <w:iCs w:val="0"/>
                <w:sz w:val="22"/>
                <w:szCs w:val="22"/>
              </w:rPr>
            </w:pPr>
          </w:p>
        </w:tc>
      </w:tr>
      <w:tr w:rsidR="003F38DC" w:rsidRPr="00A14BAC" w:rsidTr="00B96D20">
        <w:trPr>
          <w:cantSplit/>
        </w:trPr>
        <w:tc>
          <w:tcPr>
            <w:tcW w:w="851" w:type="dxa"/>
            <w:shd w:val="clear" w:color="auto" w:fill="auto"/>
          </w:tcPr>
          <w:p w:rsidR="003F38DC" w:rsidRPr="00A14BAC" w:rsidRDefault="003F38DC">
            <w:pPr>
              <w:keepLines/>
              <w:snapToGrid w:val="0"/>
              <w:ind w:left="-273" w:firstLine="273"/>
              <w:rPr>
                <w:rFonts w:ascii="Arial" w:hAnsi="Arial" w:cs="Arial"/>
                <w:b/>
                <w:bCs/>
                <w:sz w:val="22"/>
                <w:szCs w:val="22"/>
              </w:rPr>
            </w:pPr>
            <w:r w:rsidRPr="00A14BAC">
              <w:rPr>
                <w:rFonts w:ascii="Arial" w:hAnsi="Arial" w:cs="Arial"/>
                <w:b/>
                <w:bCs/>
                <w:sz w:val="22"/>
                <w:szCs w:val="22"/>
              </w:rPr>
              <w:t>17.9</w:t>
            </w:r>
          </w:p>
        </w:tc>
        <w:tc>
          <w:tcPr>
            <w:tcW w:w="9781" w:type="dxa"/>
            <w:gridSpan w:val="7"/>
            <w:shd w:val="clear" w:color="auto" w:fill="auto"/>
          </w:tcPr>
          <w:p w:rsidR="003F38DC" w:rsidRPr="00A14BAC" w:rsidRDefault="003F38DC">
            <w:pPr>
              <w:pStyle w:val="BodyText"/>
              <w:keepLines/>
              <w:snapToGrid w:val="0"/>
              <w:rPr>
                <w:i w:val="0"/>
                <w:iCs w:val="0"/>
                <w:sz w:val="22"/>
                <w:szCs w:val="22"/>
              </w:rPr>
            </w:pPr>
            <w:r w:rsidRPr="00A14BAC">
              <w:rPr>
                <w:i w:val="0"/>
                <w:iCs w:val="0"/>
                <w:sz w:val="22"/>
                <w:szCs w:val="22"/>
              </w:rPr>
              <w:t>The Leadership shall respect the confidentiality of their meeting.</w:t>
            </w:r>
          </w:p>
          <w:p w:rsidR="003F38DC" w:rsidRPr="00A14BAC" w:rsidRDefault="003F38DC">
            <w:pPr>
              <w:pStyle w:val="BodyText"/>
              <w:keepLines/>
              <w:rPr>
                <w:i w:val="0"/>
                <w:iCs w:val="0"/>
                <w:sz w:val="22"/>
                <w:szCs w:val="22"/>
              </w:rPr>
            </w:pPr>
          </w:p>
        </w:tc>
      </w:tr>
      <w:tr w:rsidR="003F38DC" w:rsidRPr="00A14BAC" w:rsidTr="00B96D20">
        <w:trPr>
          <w:cantSplit/>
        </w:trPr>
        <w:tc>
          <w:tcPr>
            <w:tcW w:w="851" w:type="dxa"/>
            <w:shd w:val="clear" w:color="auto" w:fill="auto"/>
          </w:tcPr>
          <w:p w:rsidR="003F38DC" w:rsidRPr="00A14BAC" w:rsidRDefault="003F38DC">
            <w:pPr>
              <w:keepLines/>
              <w:snapToGrid w:val="0"/>
              <w:ind w:left="-273" w:firstLine="273"/>
              <w:rPr>
                <w:rFonts w:ascii="Arial" w:hAnsi="Arial" w:cs="Arial"/>
                <w:b/>
                <w:bCs/>
                <w:sz w:val="22"/>
                <w:szCs w:val="22"/>
              </w:rPr>
            </w:pPr>
            <w:r w:rsidRPr="00A14BAC">
              <w:rPr>
                <w:rFonts w:ascii="Arial" w:hAnsi="Arial" w:cs="Arial"/>
                <w:b/>
                <w:bCs/>
                <w:sz w:val="22"/>
                <w:szCs w:val="22"/>
              </w:rPr>
              <w:t xml:space="preserve">18 </w:t>
            </w:r>
          </w:p>
        </w:tc>
        <w:tc>
          <w:tcPr>
            <w:tcW w:w="9781" w:type="dxa"/>
            <w:gridSpan w:val="7"/>
            <w:shd w:val="clear" w:color="auto" w:fill="auto"/>
          </w:tcPr>
          <w:p w:rsidR="003F38DC" w:rsidRPr="00A14BAC" w:rsidRDefault="003F38DC">
            <w:pPr>
              <w:pStyle w:val="BodyText"/>
              <w:keepLines/>
              <w:snapToGrid w:val="0"/>
              <w:rPr>
                <w:b/>
                <w:i w:val="0"/>
                <w:iCs w:val="0"/>
                <w:sz w:val="22"/>
                <w:szCs w:val="22"/>
              </w:rPr>
            </w:pPr>
            <w:r w:rsidRPr="00A14BAC">
              <w:rPr>
                <w:b/>
                <w:i w:val="0"/>
                <w:iCs w:val="0"/>
                <w:sz w:val="22"/>
                <w:szCs w:val="22"/>
              </w:rPr>
              <w:t>POWERS OF THE LEADERSHIP as Charity Trustees</w:t>
            </w:r>
          </w:p>
        </w:tc>
      </w:tr>
      <w:tr w:rsidR="003F38DC" w:rsidRPr="00A14BAC" w:rsidTr="00B96D20">
        <w:trPr>
          <w:cantSplit/>
        </w:trPr>
        <w:tc>
          <w:tcPr>
            <w:tcW w:w="851" w:type="dxa"/>
            <w:shd w:val="clear" w:color="auto" w:fill="auto"/>
          </w:tcPr>
          <w:p w:rsidR="003F38DC" w:rsidRPr="00A14BAC" w:rsidRDefault="003F38DC">
            <w:pPr>
              <w:keepLines/>
              <w:snapToGrid w:val="0"/>
              <w:ind w:left="-273" w:firstLine="273"/>
              <w:rPr>
                <w:rFonts w:ascii="Arial" w:hAnsi="Arial" w:cs="Arial"/>
                <w:b/>
                <w:bCs/>
                <w:i/>
                <w:iCs/>
                <w:sz w:val="22"/>
                <w:szCs w:val="22"/>
              </w:rPr>
            </w:pPr>
          </w:p>
        </w:tc>
        <w:tc>
          <w:tcPr>
            <w:tcW w:w="1795" w:type="dxa"/>
            <w:gridSpan w:val="5"/>
            <w:shd w:val="clear" w:color="auto" w:fill="auto"/>
          </w:tcPr>
          <w:p w:rsidR="003F38DC" w:rsidRPr="00A14BAC" w:rsidRDefault="003F38DC">
            <w:pPr>
              <w:pStyle w:val="BodyText"/>
              <w:keepLines/>
              <w:snapToGrid w:val="0"/>
              <w:rPr>
                <w:i w:val="0"/>
                <w:iCs w:val="0"/>
                <w:sz w:val="22"/>
                <w:szCs w:val="22"/>
              </w:rPr>
            </w:pPr>
          </w:p>
        </w:tc>
        <w:tc>
          <w:tcPr>
            <w:tcW w:w="7986" w:type="dxa"/>
            <w:gridSpan w:val="2"/>
            <w:shd w:val="clear" w:color="auto" w:fill="auto"/>
          </w:tcPr>
          <w:p w:rsidR="003F38DC" w:rsidRPr="00A14BAC" w:rsidRDefault="003F38DC">
            <w:pPr>
              <w:pStyle w:val="BodyText"/>
              <w:keepLines/>
              <w:snapToGrid w:val="0"/>
              <w:rPr>
                <w:b/>
                <w:i w:val="0"/>
                <w:iCs w:val="0"/>
                <w:sz w:val="22"/>
                <w:szCs w:val="22"/>
              </w:rPr>
            </w:pPr>
          </w:p>
        </w:tc>
      </w:tr>
      <w:tr w:rsidR="003F38DC" w:rsidRPr="00A14BAC" w:rsidTr="00B96D20">
        <w:trPr>
          <w:cantSplit/>
        </w:trPr>
        <w:tc>
          <w:tcPr>
            <w:tcW w:w="851" w:type="dxa"/>
            <w:shd w:val="clear" w:color="auto" w:fill="auto"/>
          </w:tcPr>
          <w:p w:rsidR="003F38DC" w:rsidRPr="00A14BAC" w:rsidRDefault="003F38DC">
            <w:pPr>
              <w:keepLines/>
              <w:snapToGrid w:val="0"/>
              <w:ind w:left="-273" w:firstLine="273"/>
              <w:rPr>
                <w:rFonts w:ascii="Arial" w:hAnsi="Arial" w:cs="Arial"/>
                <w:b/>
                <w:bCs/>
                <w:sz w:val="22"/>
                <w:szCs w:val="22"/>
              </w:rPr>
            </w:pPr>
            <w:r w:rsidRPr="00A14BAC">
              <w:rPr>
                <w:rFonts w:ascii="Arial" w:hAnsi="Arial" w:cs="Arial"/>
                <w:b/>
                <w:bCs/>
                <w:sz w:val="22"/>
                <w:szCs w:val="22"/>
              </w:rPr>
              <w:t xml:space="preserve">18.1 </w:t>
            </w:r>
          </w:p>
        </w:tc>
        <w:tc>
          <w:tcPr>
            <w:tcW w:w="9781" w:type="dxa"/>
            <w:gridSpan w:val="7"/>
            <w:shd w:val="clear" w:color="auto" w:fill="auto"/>
          </w:tcPr>
          <w:p w:rsidR="003F38DC" w:rsidRPr="00A14BAC" w:rsidRDefault="003F38DC">
            <w:pPr>
              <w:pStyle w:val="BodyText"/>
              <w:keepLines/>
              <w:snapToGrid w:val="0"/>
              <w:rPr>
                <w:i w:val="0"/>
                <w:iCs w:val="0"/>
                <w:sz w:val="22"/>
                <w:szCs w:val="22"/>
              </w:rPr>
            </w:pPr>
            <w:r w:rsidRPr="00A14BAC">
              <w:rPr>
                <w:i w:val="0"/>
                <w:iCs w:val="0"/>
                <w:sz w:val="22"/>
                <w:szCs w:val="22"/>
              </w:rPr>
              <w:t>The Leadership as Charity Trustees shall have specific power, subject to any general or specific directions of the Church Members’ Meeting to apply for and accept grants and to provide security in respect of obligations under grant agreements.</w:t>
            </w:r>
          </w:p>
        </w:tc>
      </w:tr>
      <w:tr w:rsidR="003F38DC" w:rsidRPr="00A14BAC" w:rsidTr="00B96D20">
        <w:trPr>
          <w:cantSplit/>
        </w:trPr>
        <w:tc>
          <w:tcPr>
            <w:tcW w:w="851" w:type="dxa"/>
            <w:shd w:val="clear" w:color="auto" w:fill="auto"/>
          </w:tcPr>
          <w:p w:rsidR="003F38DC" w:rsidRPr="00A14BAC" w:rsidRDefault="003F38DC">
            <w:pPr>
              <w:keepLines/>
              <w:snapToGrid w:val="0"/>
              <w:ind w:left="-273" w:firstLine="273"/>
              <w:rPr>
                <w:rFonts w:ascii="Arial" w:hAnsi="Arial" w:cs="Arial"/>
                <w:b/>
                <w:bCs/>
                <w:i/>
                <w:iCs/>
                <w:sz w:val="22"/>
                <w:szCs w:val="22"/>
              </w:rPr>
            </w:pPr>
          </w:p>
        </w:tc>
        <w:tc>
          <w:tcPr>
            <w:tcW w:w="1795" w:type="dxa"/>
            <w:gridSpan w:val="5"/>
            <w:shd w:val="clear" w:color="auto" w:fill="auto"/>
          </w:tcPr>
          <w:p w:rsidR="003F38DC" w:rsidRPr="00A14BAC" w:rsidRDefault="003F38DC">
            <w:pPr>
              <w:pStyle w:val="BodyText"/>
              <w:keepLines/>
              <w:snapToGrid w:val="0"/>
              <w:rPr>
                <w:i w:val="0"/>
                <w:iCs w:val="0"/>
                <w:sz w:val="22"/>
                <w:szCs w:val="22"/>
              </w:rPr>
            </w:pPr>
          </w:p>
        </w:tc>
        <w:tc>
          <w:tcPr>
            <w:tcW w:w="7986" w:type="dxa"/>
            <w:gridSpan w:val="2"/>
            <w:shd w:val="clear" w:color="auto" w:fill="auto"/>
          </w:tcPr>
          <w:p w:rsidR="003F38DC" w:rsidRPr="00A14BAC" w:rsidRDefault="003F38DC">
            <w:pPr>
              <w:pStyle w:val="BodyText"/>
              <w:keepLines/>
              <w:snapToGrid w:val="0"/>
              <w:rPr>
                <w:i w:val="0"/>
                <w:iCs w:val="0"/>
                <w:sz w:val="22"/>
                <w:szCs w:val="22"/>
              </w:rPr>
            </w:pPr>
          </w:p>
        </w:tc>
      </w:tr>
      <w:tr w:rsidR="003F38DC" w:rsidRPr="00A14BAC" w:rsidTr="00B96D20">
        <w:trPr>
          <w:cantSplit/>
        </w:trPr>
        <w:tc>
          <w:tcPr>
            <w:tcW w:w="851" w:type="dxa"/>
            <w:shd w:val="clear" w:color="auto" w:fill="auto"/>
          </w:tcPr>
          <w:p w:rsidR="003F38DC" w:rsidRPr="00A14BAC" w:rsidRDefault="003F38DC">
            <w:pPr>
              <w:keepLines/>
              <w:snapToGrid w:val="0"/>
              <w:ind w:left="-273" w:firstLine="273"/>
              <w:rPr>
                <w:rFonts w:ascii="Arial" w:hAnsi="Arial" w:cs="Arial"/>
                <w:b/>
                <w:bCs/>
                <w:sz w:val="22"/>
                <w:szCs w:val="22"/>
              </w:rPr>
            </w:pPr>
            <w:r w:rsidRPr="00A14BAC">
              <w:rPr>
                <w:rFonts w:ascii="Arial" w:hAnsi="Arial" w:cs="Arial"/>
                <w:b/>
                <w:bCs/>
                <w:sz w:val="22"/>
                <w:szCs w:val="22"/>
              </w:rPr>
              <w:t xml:space="preserve">18.2 </w:t>
            </w:r>
          </w:p>
        </w:tc>
        <w:tc>
          <w:tcPr>
            <w:tcW w:w="9781" w:type="dxa"/>
            <w:gridSpan w:val="7"/>
            <w:shd w:val="clear" w:color="auto" w:fill="auto"/>
          </w:tcPr>
          <w:p w:rsidR="003F38DC" w:rsidRPr="00A14BAC" w:rsidRDefault="003F38DC">
            <w:pPr>
              <w:pStyle w:val="BodyText2"/>
              <w:keepLines/>
              <w:tabs>
                <w:tab w:val="clear" w:pos="540"/>
                <w:tab w:val="clear" w:pos="1080"/>
                <w:tab w:val="left" w:pos="1260"/>
                <w:tab w:val="left" w:pos="2160"/>
              </w:tabs>
              <w:snapToGrid w:val="0"/>
              <w:jc w:val="left"/>
              <w:rPr>
                <w:sz w:val="22"/>
                <w:szCs w:val="22"/>
              </w:rPr>
            </w:pPr>
            <w:r w:rsidRPr="00A14BAC">
              <w:rPr>
                <w:sz w:val="22"/>
                <w:szCs w:val="22"/>
              </w:rPr>
              <w:t xml:space="preserve">For the avoidance of doubt The Leadership shall have power to borrow money, receive grants, give guarantees and or security for loans, and to make grants or loans of money towards the advancement of the Purpose.  In the event of a charge over land and/or buildings being required this must be consistent with provisions in the trusts for the land and with statute law. </w:t>
            </w:r>
          </w:p>
        </w:tc>
      </w:tr>
      <w:tr w:rsidR="003F38DC" w:rsidRPr="00A14BAC" w:rsidTr="00B96D20">
        <w:trPr>
          <w:cantSplit/>
        </w:trPr>
        <w:tc>
          <w:tcPr>
            <w:tcW w:w="851" w:type="dxa"/>
            <w:shd w:val="clear" w:color="auto" w:fill="auto"/>
          </w:tcPr>
          <w:p w:rsidR="003F38DC" w:rsidRPr="00A14BAC" w:rsidRDefault="003F38DC">
            <w:pPr>
              <w:keepLines/>
              <w:snapToGrid w:val="0"/>
              <w:ind w:left="-273" w:firstLine="273"/>
              <w:rPr>
                <w:rFonts w:ascii="Arial" w:hAnsi="Arial" w:cs="Arial"/>
                <w:b/>
                <w:bCs/>
                <w:sz w:val="22"/>
                <w:szCs w:val="22"/>
              </w:rPr>
            </w:pPr>
          </w:p>
        </w:tc>
        <w:tc>
          <w:tcPr>
            <w:tcW w:w="1795" w:type="dxa"/>
            <w:gridSpan w:val="5"/>
            <w:shd w:val="clear" w:color="auto" w:fill="auto"/>
          </w:tcPr>
          <w:p w:rsidR="003F38DC" w:rsidRPr="00A14BAC" w:rsidRDefault="003F38DC">
            <w:pPr>
              <w:pStyle w:val="BodyText"/>
              <w:keepLines/>
              <w:snapToGrid w:val="0"/>
              <w:rPr>
                <w:i w:val="0"/>
                <w:iCs w:val="0"/>
                <w:sz w:val="22"/>
                <w:szCs w:val="22"/>
              </w:rPr>
            </w:pPr>
          </w:p>
        </w:tc>
        <w:tc>
          <w:tcPr>
            <w:tcW w:w="7986" w:type="dxa"/>
            <w:gridSpan w:val="2"/>
            <w:shd w:val="clear" w:color="auto" w:fill="auto"/>
          </w:tcPr>
          <w:p w:rsidR="003F38DC" w:rsidRPr="00A14BAC" w:rsidRDefault="003F38DC">
            <w:pPr>
              <w:pStyle w:val="BodyText"/>
              <w:keepLines/>
              <w:snapToGrid w:val="0"/>
              <w:rPr>
                <w:i w:val="0"/>
                <w:iCs w:val="0"/>
                <w:sz w:val="22"/>
                <w:szCs w:val="22"/>
              </w:rPr>
            </w:pPr>
          </w:p>
        </w:tc>
      </w:tr>
      <w:tr w:rsidR="003F38DC" w:rsidRPr="00A14BAC" w:rsidTr="00B96D20">
        <w:trPr>
          <w:cantSplit/>
        </w:trPr>
        <w:tc>
          <w:tcPr>
            <w:tcW w:w="851" w:type="dxa"/>
            <w:shd w:val="clear" w:color="auto" w:fill="auto"/>
          </w:tcPr>
          <w:p w:rsidR="003F38DC" w:rsidRPr="00A14BAC" w:rsidRDefault="003F38DC">
            <w:pPr>
              <w:keepLines/>
              <w:snapToGrid w:val="0"/>
              <w:ind w:left="-273" w:firstLine="273"/>
              <w:rPr>
                <w:rFonts w:ascii="Arial" w:hAnsi="Arial" w:cs="Arial"/>
                <w:b/>
                <w:bCs/>
                <w:sz w:val="22"/>
                <w:szCs w:val="22"/>
              </w:rPr>
            </w:pPr>
            <w:r w:rsidRPr="00A14BAC">
              <w:rPr>
                <w:rFonts w:ascii="Arial" w:hAnsi="Arial" w:cs="Arial"/>
                <w:b/>
                <w:bCs/>
                <w:sz w:val="22"/>
                <w:szCs w:val="22"/>
              </w:rPr>
              <w:t>18.3</w:t>
            </w:r>
          </w:p>
        </w:tc>
        <w:tc>
          <w:tcPr>
            <w:tcW w:w="9781" w:type="dxa"/>
            <w:gridSpan w:val="7"/>
            <w:shd w:val="clear" w:color="auto" w:fill="auto"/>
          </w:tcPr>
          <w:p w:rsidR="003F38DC" w:rsidRPr="00A14BAC" w:rsidRDefault="003F38DC">
            <w:pPr>
              <w:pStyle w:val="BodyText"/>
              <w:keepLines/>
              <w:snapToGrid w:val="0"/>
              <w:rPr>
                <w:i w:val="0"/>
                <w:iCs w:val="0"/>
                <w:sz w:val="22"/>
                <w:szCs w:val="22"/>
              </w:rPr>
            </w:pPr>
            <w:r w:rsidRPr="00A14BAC">
              <w:rPr>
                <w:i w:val="0"/>
                <w:iCs w:val="0"/>
                <w:sz w:val="22"/>
                <w:szCs w:val="22"/>
              </w:rPr>
              <w:t>For the avoidance of doubt The Leadership shall have power to make grants to other charities working elsewhere in the United Kingdom and/or other parts of the world.</w:t>
            </w:r>
          </w:p>
        </w:tc>
      </w:tr>
      <w:tr w:rsidR="003F38DC" w:rsidRPr="00A14BAC" w:rsidTr="00B96D20">
        <w:trPr>
          <w:cantSplit/>
        </w:trPr>
        <w:tc>
          <w:tcPr>
            <w:tcW w:w="851" w:type="dxa"/>
            <w:shd w:val="clear" w:color="auto" w:fill="auto"/>
          </w:tcPr>
          <w:p w:rsidR="003F38DC" w:rsidRPr="00A14BAC" w:rsidRDefault="003F38DC">
            <w:pPr>
              <w:keepLines/>
              <w:snapToGrid w:val="0"/>
              <w:ind w:left="-273" w:firstLine="273"/>
              <w:rPr>
                <w:rFonts w:ascii="Arial" w:hAnsi="Arial" w:cs="Arial"/>
                <w:b/>
                <w:bCs/>
                <w:i/>
                <w:iCs/>
                <w:sz w:val="22"/>
                <w:szCs w:val="22"/>
              </w:rPr>
            </w:pPr>
          </w:p>
        </w:tc>
        <w:tc>
          <w:tcPr>
            <w:tcW w:w="1795" w:type="dxa"/>
            <w:gridSpan w:val="5"/>
            <w:shd w:val="clear" w:color="auto" w:fill="auto"/>
          </w:tcPr>
          <w:p w:rsidR="003F38DC" w:rsidRPr="00A14BAC" w:rsidRDefault="003F38DC">
            <w:pPr>
              <w:pStyle w:val="BodyText"/>
              <w:keepLines/>
              <w:snapToGrid w:val="0"/>
              <w:rPr>
                <w:i w:val="0"/>
                <w:iCs w:val="0"/>
                <w:sz w:val="22"/>
                <w:szCs w:val="22"/>
              </w:rPr>
            </w:pPr>
          </w:p>
        </w:tc>
        <w:tc>
          <w:tcPr>
            <w:tcW w:w="7986" w:type="dxa"/>
            <w:gridSpan w:val="2"/>
            <w:shd w:val="clear" w:color="auto" w:fill="auto"/>
          </w:tcPr>
          <w:p w:rsidR="003F38DC" w:rsidRPr="00A14BAC" w:rsidRDefault="003F38DC">
            <w:pPr>
              <w:pStyle w:val="BodyText"/>
              <w:keepLines/>
              <w:snapToGrid w:val="0"/>
              <w:rPr>
                <w:i w:val="0"/>
                <w:iCs w:val="0"/>
                <w:sz w:val="22"/>
                <w:szCs w:val="22"/>
              </w:rPr>
            </w:pPr>
          </w:p>
        </w:tc>
      </w:tr>
      <w:tr w:rsidR="003F38DC" w:rsidRPr="00A14BAC" w:rsidTr="00B96D20">
        <w:trPr>
          <w:cantSplit/>
        </w:trPr>
        <w:tc>
          <w:tcPr>
            <w:tcW w:w="851" w:type="dxa"/>
            <w:shd w:val="clear" w:color="auto" w:fill="auto"/>
          </w:tcPr>
          <w:p w:rsidR="003F38DC" w:rsidRPr="00A14BAC" w:rsidRDefault="003F38DC">
            <w:pPr>
              <w:keepLines/>
              <w:snapToGrid w:val="0"/>
              <w:ind w:left="-273" w:firstLine="273"/>
              <w:rPr>
                <w:rFonts w:ascii="Arial" w:hAnsi="Arial" w:cs="Arial"/>
                <w:b/>
                <w:bCs/>
                <w:sz w:val="22"/>
                <w:szCs w:val="22"/>
              </w:rPr>
            </w:pPr>
            <w:r w:rsidRPr="00A14BAC">
              <w:rPr>
                <w:rFonts w:ascii="Arial" w:hAnsi="Arial" w:cs="Arial"/>
                <w:b/>
                <w:bCs/>
                <w:sz w:val="22"/>
                <w:szCs w:val="22"/>
              </w:rPr>
              <w:t xml:space="preserve">19 </w:t>
            </w:r>
          </w:p>
        </w:tc>
        <w:tc>
          <w:tcPr>
            <w:tcW w:w="9781" w:type="dxa"/>
            <w:gridSpan w:val="7"/>
            <w:shd w:val="clear" w:color="auto" w:fill="auto"/>
          </w:tcPr>
          <w:p w:rsidR="003F38DC" w:rsidRPr="00A14BAC" w:rsidRDefault="003F38DC">
            <w:pPr>
              <w:pStyle w:val="BodyText"/>
              <w:keepLines/>
              <w:snapToGrid w:val="0"/>
              <w:rPr>
                <w:b/>
                <w:bCs/>
                <w:i w:val="0"/>
                <w:iCs w:val="0"/>
                <w:sz w:val="22"/>
                <w:szCs w:val="22"/>
              </w:rPr>
            </w:pPr>
            <w:r w:rsidRPr="00A14BAC">
              <w:rPr>
                <w:b/>
                <w:bCs/>
                <w:i w:val="0"/>
                <w:iCs w:val="0"/>
                <w:sz w:val="22"/>
                <w:szCs w:val="22"/>
              </w:rPr>
              <w:t>APPLICATION OF INCOME AND CAPITAL</w:t>
            </w:r>
          </w:p>
        </w:tc>
      </w:tr>
      <w:tr w:rsidR="003F38DC" w:rsidRPr="00A14BAC" w:rsidTr="00B96D20">
        <w:trPr>
          <w:cantSplit/>
        </w:trPr>
        <w:tc>
          <w:tcPr>
            <w:tcW w:w="851" w:type="dxa"/>
            <w:shd w:val="clear" w:color="auto" w:fill="auto"/>
          </w:tcPr>
          <w:p w:rsidR="003F38DC" w:rsidRPr="00A14BAC" w:rsidRDefault="003F38DC">
            <w:pPr>
              <w:keepLines/>
              <w:snapToGrid w:val="0"/>
              <w:ind w:left="-273" w:firstLine="273"/>
              <w:rPr>
                <w:rFonts w:ascii="Arial" w:hAnsi="Arial" w:cs="Arial"/>
                <w:b/>
                <w:bCs/>
                <w:i/>
                <w:iCs/>
                <w:sz w:val="22"/>
                <w:szCs w:val="22"/>
              </w:rPr>
            </w:pPr>
          </w:p>
        </w:tc>
        <w:tc>
          <w:tcPr>
            <w:tcW w:w="1795" w:type="dxa"/>
            <w:gridSpan w:val="5"/>
            <w:shd w:val="clear" w:color="auto" w:fill="auto"/>
          </w:tcPr>
          <w:p w:rsidR="003F38DC" w:rsidRPr="00A14BAC" w:rsidRDefault="003F38DC">
            <w:pPr>
              <w:pStyle w:val="BodyText"/>
              <w:keepLines/>
              <w:snapToGrid w:val="0"/>
              <w:rPr>
                <w:i w:val="0"/>
                <w:iCs w:val="0"/>
                <w:sz w:val="22"/>
                <w:szCs w:val="22"/>
              </w:rPr>
            </w:pPr>
          </w:p>
        </w:tc>
        <w:tc>
          <w:tcPr>
            <w:tcW w:w="7986" w:type="dxa"/>
            <w:gridSpan w:val="2"/>
            <w:shd w:val="clear" w:color="auto" w:fill="auto"/>
          </w:tcPr>
          <w:p w:rsidR="003F38DC" w:rsidRPr="00A14BAC" w:rsidRDefault="003F38DC">
            <w:pPr>
              <w:pStyle w:val="BodyText"/>
              <w:keepLines/>
              <w:snapToGrid w:val="0"/>
              <w:rPr>
                <w:i w:val="0"/>
                <w:iCs w:val="0"/>
                <w:sz w:val="22"/>
                <w:szCs w:val="22"/>
              </w:rPr>
            </w:pPr>
          </w:p>
        </w:tc>
      </w:tr>
      <w:tr w:rsidR="003F38DC" w:rsidRPr="00A14BAC" w:rsidTr="00B96D20">
        <w:trPr>
          <w:cantSplit/>
        </w:trPr>
        <w:tc>
          <w:tcPr>
            <w:tcW w:w="851" w:type="dxa"/>
            <w:shd w:val="clear" w:color="auto" w:fill="auto"/>
          </w:tcPr>
          <w:p w:rsidR="003F38DC" w:rsidRPr="00A14BAC" w:rsidRDefault="003F38DC">
            <w:pPr>
              <w:keepLines/>
              <w:snapToGrid w:val="0"/>
              <w:ind w:left="-273" w:firstLine="273"/>
              <w:rPr>
                <w:rFonts w:ascii="Arial" w:hAnsi="Arial" w:cs="Arial"/>
                <w:b/>
                <w:bCs/>
                <w:i/>
                <w:iCs/>
                <w:sz w:val="22"/>
                <w:szCs w:val="22"/>
              </w:rPr>
            </w:pPr>
          </w:p>
        </w:tc>
        <w:tc>
          <w:tcPr>
            <w:tcW w:w="9781" w:type="dxa"/>
            <w:gridSpan w:val="7"/>
            <w:shd w:val="clear" w:color="auto" w:fill="auto"/>
          </w:tcPr>
          <w:p w:rsidR="003F38DC" w:rsidRPr="00A14BAC" w:rsidRDefault="003F38DC">
            <w:pPr>
              <w:pStyle w:val="BodyText"/>
              <w:keepLines/>
              <w:snapToGrid w:val="0"/>
              <w:rPr>
                <w:i w:val="0"/>
                <w:iCs w:val="0"/>
                <w:sz w:val="22"/>
                <w:szCs w:val="22"/>
              </w:rPr>
            </w:pPr>
            <w:r w:rsidRPr="00A14BAC">
              <w:rPr>
                <w:i w:val="0"/>
                <w:iCs w:val="0"/>
                <w:sz w:val="22"/>
                <w:szCs w:val="22"/>
              </w:rPr>
              <w:t>The Leadership must use the income and may use the capital where trusts permit it to be spent to promote the Purpose provided that the Leadership as Charity Trustees may apply an appropriate reserves policy in accordance with the general law.</w:t>
            </w:r>
          </w:p>
          <w:p w:rsidR="003F38DC" w:rsidRPr="00A14BAC" w:rsidRDefault="003F38DC">
            <w:pPr>
              <w:pStyle w:val="BodyText"/>
              <w:keepLines/>
              <w:rPr>
                <w:i w:val="0"/>
                <w:iCs w:val="0"/>
                <w:sz w:val="22"/>
                <w:szCs w:val="22"/>
              </w:rPr>
            </w:pPr>
          </w:p>
        </w:tc>
      </w:tr>
      <w:tr w:rsidR="003F38DC" w:rsidRPr="00A14BAC" w:rsidTr="00B96D20">
        <w:trPr>
          <w:cantSplit/>
        </w:trPr>
        <w:tc>
          <w:tcPr>
            <w:tcW w:w="851" w:type="dxa"/>
            <w:shd w:val="clear" w:color="auto" w:fill="auto"/>
          </w:tcPr>
          <w:p w:rsidR="003F38DC" w:rsidRPr="00A14BAC" w:rsidRDefault="003F38DC">
            <w:pPr>
              <w:keepLines/>
              <w:snapToGrid w:val="0"/>
              <w:ind w:left="-273" w:firstLine="273"/>
              <w:rPr>
                <w:rFonts w:ascii="Arial" w:hAnsi="Arial" w:cs="Arial"/>
                <w:b/>
                <w:bCs/>
                <w:sz w:val="22"/>
                <w:szCs w:val="22"/>
              </w:rPr>
            </w:pPr>
            <w:r w:rsidRPr="00A14BAC">
              <w:rPr>
                <w:rFonts w:ascii="Arial" w:hAnsi="Arial" w:cs="Arial"/>
                <w:b/>
                <w:bCs/>
                <w:sz w:val="22"/>
                <w:szCs w:val="22"/>
              </w:rPr>
              <w:t xml:space="preserve">20 </w:t>
            </w:r>
          </w:p>
        </w:tc>
        <w:tc>
          <w:tcPr>
            <w:tcW w:w="9781" w:type="dxa"/>
            <w:gridSpan w:val="7"/>
            <w:shd w:val="clear" w:color="auto" w:fill="auto"/>
          </w:tcPr>
          <w:p w:rsidR="003F38DC" w:rsidRPr="00A14BAC" w:rsidRDefault="003F38DC">
            <w:pPr>
              <w:pStyle w:val="BodyTextIndent"/>
              <w:snapToGrid w:val="0"/>
              <w:ind w:left="0"/>
              <w:rPr>
                <w:rFonts w:ascii="Arial" w:hAnsi="Arial" w:cs="Arial"/>
                <w:b/>
                <w:iCs/>
                <w:sz w:val="22"/>
                <w:szCs w:val="22"/>
              </w:rPr>
            </w:pPr>
            <w:r w:rsidRPr="00A14BAC">
              <w:rPr>
                <w:rFonts w:ascii="Arial" w:hAnsi="Arial" w:cs="Arial"/>
                <w:b/>
                <w:iCs/>
                <w:sz w:val="22"/>
                <w:szCs w:val="22"/>
              </w:rPr>
              <w:t>REMUNERATION OF LEADERSHIP in their role as CHARITY TRUSTEES</w:t>
            </w:r>
          </w:p>
        </w:tc>
      </w:tr>
      <w:tr w:rsidR="003F38DC" w:rsidRPr="00A14BAC" w:rsidTr="00B96D20">
        <w:trPr>
          <w:cantSplit/>
          <w:trHeight w:val="225"/>
        </w:trPr>
        <w:tc>
          <w:tcPr>
            <w:tcW w:w="851" w:type="dxa"/>
            <w:shd w:val="clear" w:color="auto" w:fill="auto"/>
          </w:tcPr>
          <w:p w:rsidR="003F38DC" w:rsidRPr="00A14BAC" w:rsidRDefault="003F38DC">
            <w:pPr>
              <w:keepLines/>
              <w:snapToGrid w:val="0"/>
              <w:ind w:left="-273" w:firstLine="273"/>
              <w:rPr>
                <w:rFonts w:ascii="Arial" w:hAnsi="Arial" w:cs="Arial"/>
                <w:b/>
                <w:bCs/>
                <w:i/>
                <w:iCs/>
                <w:sz w:val="22"/>
                <w:szCs w:val="22"/>
              </w:rPr>
            </w:pPr>
          </w:p>
        </w:tc>
        <w:tc>
          <w:tcPr>
            <w:tcW w:w="9781" w:type="dxa"/>
            <w:gridSpan w:val="7"/>
            <w:shd w:val="clear" w:color="auto" w:fill="auto"/>
          </w:tcPr>
          <w:p w:rsidR="003F38DC" w:rsidRPr="00A14BAC" w:rsidRDefault="003F38DC">
            <w:pPr>
              <w:pStyle w:val="BodyTextIndent"/>
              <w:snapToGrid w:val="0"/>
              <w:rPr>
                <w:rFonts w:ascii="Arial" w:hAnsi="Arial" w:cs="Arial"/>
                <w:iCs/>
                <w:sz w:val="22"/>
                <w:szCs w:val="22"/>
              </w:rPr>
            </w:pPr>
          </w:p>
        </w:tc>
      </w:tr>
      <w:tr w:rsidR="003F38DC" w:rsidRPr="00A14BAC" w:rsidTr="00B96D20">
        <w:trPr>
          <w:cantSplit/>
        </w:trPr>
        <w:tc>
          <w:tcPr>
            <w:tcW w:w="851" w:type="dxa"/>
            <w:shd w:val="clear" w:color="auto" w:fill="auto"/>
          </w:tcPr>
          <w:p w:rsidR="003F38DC" w:rsidRPr="00A14BAC" w:rsidRDefault="003F38DC">
            <w:pPr>
              <w:keepLines/>
              <w:snapToGrid w:val="0"/>
              <w:ind w:left="-273" w:firstLine="273"/>
              <w:rPr>
                <w:rFonts w:ascii="Arial" w:hAnsi="Arial" w:cs="Arial"/>
                <w:b/>
                <w:bCs/>
                <w:sz w:val="22"/>
                <w:szCs w:val="22"/>
              </w:rPr>
            </w:pPr>
            <w:r w:rsidRPr="00A14BAC">
              <w:rPr>
                <w:rFonts w:ascii="Arial" w:hAnsi="Arial" w:cs="Arial"/>
                <w:b/>
                <w:bCs/>
                <w:sz w:val="22"/>
                <w:szCs w:val="22"/>
              </w:rPr>
              <w:t>20.1</w:t>
            </w:r>
          </w:p>
          <w:p w:rsidR="003F38DC" w:rsidRPr="00A14BAC" w:rsidRDefault="003F38DC">
            <w:pPr>
              <w:keepLines/>
              <w:ind w:left="-273" w:firstLine="273"/>
              <w:rPr>
                <w:rFonts w:ascii="Arial" w:hAnsi="Arial" w:cs="Arial"/>
                <w:b/>
                <w:bCs/>
                <w:sz w:val="22"/>
                <w:szCs w:val="22"/>
              </w:rPr>
            </w:pPr>
          </w:p>
        </w:tc>
        <w:tc>
          <w:tcPr>
            <w:tcW w:w="9781" w:type="dxa"/>
            <w:gridSpan w:val="7"/>
            <w:shd w:val="clear" w:color="auto" w:fill="auto"/>
          </w:tcPr>
          <w:p w:rsidR="003F38DC" w:rsidRPr="00A14BAC" w:rsidRDefault="003F38DC">
            <w:pPr>
              <w:pStyle w:val="BodyTextIndent"/>
              <w:snapToGrid w:val="0"/>
              <w:ind w:left="0"/>
              <w:rPr>
                <w:rFonts w:ascii="Arial" w:hAnsi="Arial" w:cs="Arial"/>
                <w:iCs/>
                <w:sz w:val="22"/>
                <w:szCs w:val="22"/>
              </w:rPr>
            </w:pPr>
            <w:r w:rsidRPr="00A14BAC">
              <w:rPr>
                <w:rFonts w:ascii="Arial" w:hAnsi="Arial" w:cs="Arial"/>
                <w:iCs/>
                <w:sz w:val="22"/>
                <w:szCs w:val="22"/>
              </w:rPr>
              <w:t>With the exception only of a remuneration permitted under clause 20.2 no member of Charity Trustees (or any person, firm or company connected with the member) may be paid or receive any other direct or indirect benefit for being a Charity Trustee except the reimbursement of reasonable and proper expenses and other payments permitted by statute or specifically authorised by the Charity Regulatory authority.</w:t>
            </w:r>
          </w:p>
        </w:tc>
      </w:tr>
      <w:tr w:rsidR="003F38DC" w:rsidRPr="00A14BAC" w:rsidTr="00B96D20">
        <w:trPr>
          <w:cantSplit/>
        </w:trPr>
        <w:tc>
          <w:tcPr>
            <w:tcW w:w="851" w:type="dxa"/>
            <w:shd w:val="clear" w:color="auto" w:fill="auto"/>
          </w:tcPr>
          <w:p w:rsidR="003F38DC" w:rsidRPr="00A14BAC" w:rsidRDefault="003F38DC">
            <w:pPr>
              <w:keepLines/>
              <w:snapToGrid w:val="0"/>
              <w:ind w:left="-273" w:firstLine="273"/>
              <w:rPr>
                <w:rFonts w:ascii="Arial" w:hAnsi="Arial" w:cs="Arial"/>
                <w:b/>
                <w:bCs/>
                <w:sz w:val="22"/>
                <w:szCs w:val="22"/>
              </w:rPr>
            </w:pPr>
            <w:r w:rsidRPr="00A14BAC">
              <w:rPr>
                <w:rFonts w:ascii="Arial" w:hAnsi="Arial" w:cs="Arial"/>
                <w:b/>
                <w:bCs/>
                <w:sz w:val="22"/>
                <w:szCs w:val="22"/>
              </w:rPr>
              <w:t>20.2</w:t>
            </w:r>
          </w:p>
        </w:tc>
        <w:tc>
          <w:tcPr>
            <w:tcW w:w="9781" w:type="dxa"/>
            <w:gridSpan w:val="7"/>
            <w:shd w:val="clear" w:color="auto" w:fill="auto"/>
          </w:tcPr>
          <w:p w:rsidR="003F38DC" w:rsidRPr="00A14BAC" w:rsidRDefault="003F38DC" w:rsidP="00BC1868">
            <w:pPr>
              <w:pStyle w:val="BodyTextIndent"/>
              <w:snapToGrid w:val="0"/>
              <w:ind w:left="0"/>
              <w:rPr>
                <w:rFonts w:ascii="Arial" w:hAnsi="Arial" w:cs="Arial"/>
                <w:iCs/>
                <w:sz w:val="22"/>
                <w:szCs w:val="22"/>
              </w:rPr>
            </w:pPr>
            <w:r w:rsidRPr="00A14BAC">
              <w:rPr>
                <w:rFonts w:ascii="Arial" w:hAnsi="Arial" w:cs="Arial"/>
                <w:iCs/>
                <w:sz w:val="22"/>
                <w:szCs w:val="22"/>
              </w:rPr>
              <w:t>Where it is proposed that a member of the Leadership Team as a Charity Trustee (or person, firm or company, connected with the Charity Trustee) is to be employed or receive remuneration or sell goods or services or any interest in land to the Church and where this gains the approval of the Church Members’ Meeting then this shall be permitted only if:</w:t>
            </w:r>
          </w:p>
        </w:tc>
      </w:tr>
      <w:tr w:rsidR="003F38DC" w:rsidRPr="00A14BAC" w:rsidTr="00B96D20">
        <w:trPr>
          <w:cantSplit/>
        </w:trPr>
        <w:tc>
          <w:tcPr>
            <w:tcW w:w="851" w:type="dxa"/>
            <w:shd w:val="clear" w:color="auto" w:fill="auto"/>
          </w:tcPr>
          <w:p w:rsidR="003F38DC" w:rsidRPr="00A14BAC" w:rsidRDefault="003F38DC">
            <w:pPr>
              <w:keepLines/>
              <w:snapToGrid w:val="0"/>
              <w:ind w:left="-273" w:firstLine="273"/>
              <w:rPr>
                <w:rFonts w:ascii="Arial" w:hAnsi="Arial" w:cs="Arial"/>
                <w:b/>
                <w:bCs/>
                <w:i/>
                <w:iCs/>
                <w:sz w:val="22"/>
                <w:szCs w:val="22"/>
              </w:rPr>
            </w:pPr>
          </w:p>
        </w:tc>
        <w:tc>
          <w:tcPr>
            <w:tcW w:w="9781" w:type="dxa"/>
            <w:gridSpan w:val="7"/>
            <w:shd w:val="clear" w:color="auto" w:fill="auto"/>
          </w:tcPr>
          <w:p w:rsidR="003F38DC" w:rsidRPr="00A14BAC" w:rsidRDefault="003F38DC">
            <w:pPr>
              <w:pStyle w:val="BodyTextIndent"/>
              <w:snapToGrid w:val="0"/>
              <w:rPr>
                <w:rFonts w:ascii="Arial" w:hAnsi="Arial" w:cs="Arial"/>
                <w:i/>
                <w:iCs/>
                <w:sz w:val="22"/>
                <w:szCs w:val="22"/>
              </w:rPr>
            </w:pPr>
          </w:p>
          <w:p w:rsidR="003F38DC" w:rsidRPr="00A14BAC" w:rsidRDefault="003F38DC">
            <w:pPr>
              <w:pStyle w:val="BodyTextIndent3"/>
              <w:keepLines/>
              <w:numPr>
                <w:ilvl w:val="0"/>
                <w:numId w:val="2"/>
              </w:numPr>
              <w:tabs>
                <w:tab w:val="left" w:pos="2160"/>
              </w:tabs>
              <w:spacing w:after="0"/>
              <w:ind w:left="283" w:right="26" w:firstLine="0"/>
              <w:rPr>
                <w:rFonts w:ascii="Arial" w:hAnsi="Arial" w:cs="Arial"/>
                <w:sz w:val="22"/>
                <w:szCs w:val="22"/>
              </w:rPr>
            </w:pPr>
            <w:r w:rsidRPr="00A14BAC">
              <w:rPr>
                <w:rFonts w:ascii="Arial" w:hAnsi="Arial" w:cs="Arial"/>
                <w:sz w:val="22"/>
                <w:szCs w:val="22"/>
              </w:rPr>
              <w:t xml:space="preserve">the Charity Trustee or any person connected with the trustee who may benefit directly or indirectly from the proposed remuneration declares an interest in the proposal before discussion on the matter begins; </w:t>
            </w:r>
          </w:p>
          <w:p w:rsidR="003F38DC" w:rsidRPr="00A14BAC" w:rsidRDefault="003F38DC">
            <w:pPr>
              <w:pStyle w:val="BodyTextIndent"/>
              <w:rPr>
                <w:rFonts w:ascii="Arial" w:hAnsi="Arial" w:cs="Arial"/>
                <w:i/>
                <w:iCs/>
                <w:sz w:val="22"/>
                <w:szCs w:val="22"/>
              </w:rPr>
            </w:pPr>
          </w:p>
          <w:p w:rsidR="003F38DC" w:rsidRPr="00A14BAC" w:rsidRDefault="003F38DC">
            <w:pPr>
              <w:pStyle w:val="BodyTextIndent3"/>
              <w:keepLines/>
              <w:numPr>
                <w:ilvl w:val="0"/>
                <w:numId w:val="2"/>
              </w:numPr>
              <w:tabs>
                <w:tab w:val="left" w:pos="2160"/>
              </w:tabs>
              <w:spacing w:after="0"/>
              <w:ind w:left="283" w:right="26" w:firstLine="0"/>
              <w:rPr>
                <w:rFonts w:ascii="Arial" w:hAnsi="Arial" w:cs="Arial"/>
                <w:sz w:val="22"/>
                <w:szCs w:val="22"/>
              </w:rPr>
            </w:pPr>
            <w:r w:rsidRPr="00A14BAC">
              <w:rPr>
                <w:rFonts w:ascii="Arial" w:hAnsi="Arial" w:cs="Arial"/>
                <w:sz w:val="22"/>
                <w:szCs w:val="22"/>
              </w:rPr>
              <w:t xml:space="preserve">absents himself or herself (or in the case of any connected persons themselves) from any part of any meeting at which the proposal is discussed and takes no part in any discussion of it and is not counted in determining whether any such meeting is </w:t>
            </w:r>
            <w:proofErr w:type="spellStart"/>
            <w:r w:rsidRPr="00A14BAC">
              <w:rPr>
                <w:rFonts w:ascii="Arial" w:hAnsi="Arial" w:cs="Arial"/>
                <w:sz w:val="22"/>
                <w:szCs w:val="22"/>
              </w:rPr>
              <w:t>quorate</w:t>
            </w:r>
            <w:proofErr w:type="spellEnd"/>
            <w:r w:rsidRPr="00A14BAC">
              <w:rPr>
                <w:rFonts w:ascii="Arial" w:hAnsi="Arial" w:cs="Arial"/>
                <w:sz w:val="22"/>
                <w:szCs w:val="22"/>
              </w:rPr>
              <w:t xml:space="preserve">; </w:t>
            </w:r>
          </w:p>
          <w:p w:rsidR="003F38DC" w:rsidRPr="00A14BAC" w:rsidRDefault="003F38DC">
            <w:pPr>
              <w:pStyle w:val="BodyTextIndent"/>
              <w:keepLines/>
              <w:rPr>
                <w:rFonts w:ascii="Arial" w:hAnsi="Arial" w:cs="Arial"/>
                <w:sz w:val="22"/>
                <w:szCs w:val="22"/>
              </w:rPr>
            </w:pPr>
          </w:p>
          <w:p w:rsidR="003F38DC" w:rsidRPr="00A14BAC" w:rsidRDefault="003F38DC">
            <w:pPr>
              <w:pStyle w:val="BodyTextIndent3"/>
              <w:keepLines/>
              <w:numPr>
                <w:ilvl w:val="0"/>
                <w:numId w:val="2"/>
              </w:numPr>
              <w:tabs>
                <w:tab w:val="left" w:pos="672"/>
                <w:tab w:val="left" w:pos="2160"/>
              </w:tabs>
              <w:spacing w:after="0"/>
              <w:rPr>
                <w:rFonts w:ascii="Arial" w:hAnsi="Arial" w:cs="Arial"/>
                <w:sz w:val="22"/>
                <w:szCs w:val="22"/>
              </w:rPr>
            </w:pPr>
            <w:r w:rsidRPr="00A14BAC">
              <w:rPr>
                <w:rFonts w:ascii="Arial" w:hAnsi="Arial" w:cs="Arial"/>
                <w:sz w:val="22"/>
                <w:szCs w:val="22"/>
              </w:rPr>
              <w:t xml:space="preserve"> does not vote on the proposal; </w:t>
            </w:r>
          </w:p>
          <w:p w:rsidR="003F38DC" w:rsidRPr="00A14BAC" w:rsidRDefault="003F38DC">
            <w:pPr>
              <w:pStyle w:val="BodyTextIndent"/>
              <w:rPr>
                <w:rFonts w:ascii="Arial" w:hAnsi="Arial" w:cs="Arial"/>
                <w:i/>
                <w:iCs/>
                <w:sz w:val="22"/>
                <w:szCs w:val="22"/>
              </w:rPr>
            </w:pPr>
          </w:p>
          <w:p w:rsidR="003F38DC" w:rsidRPr="00A14BAC" w:rsidRDefault="003F38DC">
            <w:pPr>
              <w:pStyle w:val="BodyTextIndent3"/>
              <w:keepLines/>
              <w:numPr>
                <w:ilvl w:val="0"/>
                <w:numId w:val="2"/>
              </w:numPr>
              <w:tabs>
                <w:tab w:val="left" w:pos="2160"/>
              </w:tabs>
              <w:spacing w:after="0"/>
              <w:ind w:left="283" w:right="26" w:firstLine="0"/>
              <w:rPr>
                <w:rFonts w:ascii="Arial" w:hAnsi="Arial" w:cs="Arial"/>
                <w:sz w:val="22"/>
                <w:szCs w:val="22"/>
              </w:rPr>
            </w:pPr>
            <w:r w:rsidRPr="00A14BAC">
              <w:rPr>
                <w:rFonts w:ascii="Arial" w:hAnsi="Arial" w:cs="Arial"/>
                <w:sz w:val="22"/>
                <w:szCs w:val="22"/>
              </w:rPr>
              <w:t xml:space="preserve">the remaining Charity Trustees who do not stand to receive the proposed benefit are satisfied that it is in the interests of the Church to contract with or employ that Charity Trustee (or connected person) rather than another independent person and must record the reason for their decision in the minutes; </w:t>
            </w:r>
          </w:p>
          <w:p w:rsidR="003F38DC" w:rsidRPr="00A14BAC" w:rsidRDefault="003F38DC">
            <w:pPr>
              <w:pStyle w:val="BodyTextIndent"/>
              <w:keepLines/>
              <w:rPr>
                <w:rFonts w:ascii="Arial" w:hAnsi="Arial" w:cs="Arial"/>
                <w:sz w:val="22"/>
                <w:szCs w:val="22"/>
              </w:rPr>
            </w:pPr>
          </w:p>
          <w:p w:rsidR="003F38DC" w:rsidRPr="00A14BAC" w:rsidRDefault="003F38DC">
            <w:pPr>
              <w:pStyle w:val="BodyTextIndent3"/>
              <w:keepLines/>
              <w:numPr>
                <w:ilvl w:val="0"/>
                <w:numId w:val="2"/>
              </w:numPr>
              <w:tabs>
                <w:tab w:val="left" w:pos="672"/>
                <w:tab w:val="left" w:pos="1620"/>
              </w:tabs>
              <w:spacing w:after="0"/>
              <w:ind w:left="283" w:right="26" w:firstLine="0"/>
              <w:rPr>
                <w:rFonts w:ascii="Arial" w:hAnsi="Arial" w:cs="Arial"/>
                <w:sz w:val="22"/>
                <w:szCs w:val="22"/>
              </w:rPr>
            </w:pPr>
            <w:r w:rsidRPr="00A14BAC">
              <w:rPr>
                <w:rFonts w:ascii="Arial" w:hAnsi="Arial" w:cs="Arial"/>
                <w:sz w:val="22"/>
                <w:szCs w:val="22"/>
              </w:rPr>
              <w:t xml:space="preserve"> in reaching that decision the Charity Trustees must balance the advantage of contracting with or employing a Trustee against the disadvantage of doing so (especially the loss of the Trustee’s services as a result of dealing with the Trustee’s conflict of interest);</w:t>
            </w:r>
          </w:p>
          <w:p w:rsidR="003F38DC" w:rsidRPr="00A14BAC" w:rsidRDefault="003F38DC">
            <w:pPr>
              <w:pStyle w:val="BodyTextIndent"/>
              <w:rPr>
                <w:rFonts w:ascii="Arial" w:hAnsi="Arial" w:cs="Arial"/>
                <w:sz w:val="22"/>
                <w:szCs w:val="22"/>
              </w:rPr>
            </w:pPr>
          </w:p>
          <w:p w:rsidR="003F38DC" w:rsidRPr="00A14BAC" w:rsidRDefault="003F38DC">
            <w:pPr>
              <w:pStyle w:val="BodyText"/>
              <w:keepLines/>
              <w:numPr>
                <w:ilvl w:val="0"/>
                <w:numId w:val="2"/>
              </w:numPr>
              <w:rPr>
                <w:i w:val="0"/>
                <w:iCs w:val="0"/>
                <w:sz w:val="22"/>
                <w:szCs w:val="22"/>
              </w:rPr>
            </w:pPr>
            <w:r w:rsidRPr="00A14BAC">
              <w:rPr>
                <w:i w:val="0"/>
                <w:iCs w:val="0"/>
                <w:sz w:val="22"/>
                <w:szCs w:val="22"/>
              </w:rPr>
              <w:t>The Charity Trustees authorising the proposed transaction comprise a majority of the Charity Trustees body and have not received any such benefit.</w:t>
            </w:r>
          </w:p>
        </w:tc>
      </w:tr>
      <w:tr w:rsidR="003F38DC" w:rsidRPr="00A14BAC" w:rsidTr="00B96D20">
        <w:trPr>
          <w:cantSplit/>
        </w:trPr>
        <w:tc>
          <w:tcPr>
            <w:tcW w:w="851" w:type="dxa"/>
            <w:shd w:val="clear" w:color="auto" w:fill="auto"/>
          </w:tcPr>
          <w:p w:rsidR="003F38DC" w:rsidRPr="00A14BAC" w:rsidRDefault="003F38DC">
            <w:pPr>
              <w:keepLines/>
              <w:snapToGrid w:val="0"/>
              <w:ind w:left="-273" w:firstLine="273"/>
              <w:rPr>
                <w:rFonts w:ascii="Arial" w:hAnsi="Arial" w:cs="Arial"/>
                <w:b/>
                <w:bCs/>
                <w:i/>
                <w:iCs/>
                <w:sz w:val="22"/>
                <w:szCs w:val="22"/>
              </w:rPr>
            </w:pPr>
          </w:p>
        </w:tc>
        <w:tc>
          <w:tcPr>
            <w:tcW w:w="1822" w:type="dxa"/>
            <w:gridSpan w:val="6"/>
            <w:shd w:val="clear" w:color="auto" w:fill="auto"/>
          </w:tcPr>
          <w:p w:rsidR="003F38DC" w:rsidRPr="00A14BAC" w:rsidRDefault="003F38DC">
            <w:pPr>
              <w:pStyle w:val="BodyText"/>
              <w:keepLines/>
              <w:snapToGrid w:val="0"/>
              <w:rPr>
                <w:i w:val="0"/>
                <w:iCs w:val="0"/>
                <w:sz w:val="22"/>
                <w:szCs w:val="22"/>
              </w:rPr>
            </w:pPr>
          </w:p>
        </w:tc>
        <w:tc>
          <w:tcPr>
            <w:tcW w:w="7959" w:type="dxa"/>
            <w:shd w:val="clear" w:color="auto" w:fill="auto"/>
          </w:tcPr>
          <w:p w:rsidR="003F38DC" w:rsidRPr="00A14BAC" w:rsidRDefault="003F38DC">
            <w:pPr>
              <w:pStyle w:val="BodyText"/>
              <w:keepLines/>
              <w:snapToGrid w:val="0"/>
              <w:rPr>
                <w:i w:val="0"/>
                <w:iCs w:val="0"/>
                <w:sz w:val="22"/>
                <w:szCs w:val="22"/>
              </w:rPr>
            </w:pPr>
          </w:p>
        </w:tc>
      </w:tr>
      <w:tr w:rsidR="003F38DC" w:rsidRPr="00A14BAC" w:rsidTr="00B96D20">
        <w:trPr>
          <w:cantSplit/>
        </w:trPr>
        <w:tc>
          <w:tcPr>
            <w:tcW w:w="851" w:type="dxa"/>
            <w:shd w:val="clear" w:color="auto" w:fill="auto"/>
          </w:tcPr>
          <w:p w:rsidR="003F38DC" w:rsidRPr="00A14BAC" w:rsidRDefault="003F38DC">
            <w:pPr>
              <w:keepLines/>
              <w:snapToGrid w:val="0"/>
              <w:ind w:left="-273" w:firstLine="273"/>
              <w:rPr>
                <w:rFonts w:ascii="Arial" w:hAnsi="Arial" w:cs="Arial"/>
                <w:b/>
                <w:bCs/>
                <w:sz w:val="22"/>
                <w:szCs w:val="22"/>
              </w:rPr>
            </w:pPr>
            <w:r w:rsidRPr="00A14BAC">
              <w:rPr>
                <w:rFonts w:ascii="Arial" w:hAnsi="Arial" w:cs="Arial"/>
                <w:b/>
                <w:bCs/>
                <w:sz w:val="22"/>
                <w:szCs w:val="22"/>
              </w:rPr>
              <w:t>21</w:t>
            </w:r>
          </w:p>
        </w:tc>
        <w:tc>
          <w:tcPr>
            <w:tcW w:w="9781" w:type="dxa"/>
            <w:gridSpan w:val="7"/>
            <w:shd w:val="clear" w:color="auto" w:fill="auto"/>
          </w:tcPr>
          <w:p w:rsidR="003F38DC" w:rsidRPr="00A14BAC" w:rsidRDefault="003F38DC">
            <w:pPr>
              <w:pStyle w:val="BodyText"/>
              <w:keepLines/>
              <w:snapToGrid w:val="0"/>
              <w:rPr>
                <w:b/>
                <w:bCs/>
                <w:i w:val="0"/>
                <w:iCs w:val="0"/>
                <w:sz w:val="22"/>
                <w:szCs w:val="22"/>
              </w:rPr>
            </w:pPr>
            <w:r w:rsidRPr="00A14BAC">
              <w:rPr>
                <w:b/>
                <w:bCs/>
                <w:i w:val="0"/>
                <w:iCs w:val="0"/>
                <w:sz w:val="22"/>
                <w:szCs w:val="22"/>
              </w:rPr>
              <w:t>MINISTERS</w:t>
            </w:r>
          </w:p>
        </w:tc>
      </w:tr>
      <w:tr w:rsidR="003F38DC" w:rsidRPr="00A14BAC" w:rsidTr="00B96D20">
        <w:trPr>
          <w:cantSplit/>
        </w:trPr>
        <w:tc>
          <w:tcPr>
            <w:tcW w:w="851" w:type="dxa"/>
            <w:shd w:val="clear" w:color="auto" w:fill="auto"/>
          </w:tcPr>
          <w:p w:rsidR="003F38DC" w:rsidRPr="00A14BAC" w:rsidRDefault="003F38DC">
            <w:pPr>
              <w:keepLines/>
              <w:snapToGrid w:val="0"/>
              <w:ind w:left="-273" w:firstLine="273"/>
              <w:rPr>
                <w:rFonts w:ascii="Arial" w:hAnsi="Arial" w:cs="Arial"/>
                <w:b/>
                <w:bCs/>
                <w:i/>
                <w:iCs/>
                <w:sz w:val="22"/>
                <w:szCs w:val="22"/>
              </w:rPr>
            </w:pPr>
          </w:p>
        </w:tc>
        <w:tc>
          <w:tcPr>
            <w:tcW w:w="1822" w:type="dxa"/>
            <w:gridSpan w:val="6"/>
            <w:shd w:val="clear" w:color="auto" w:fill="auto"/>
          </w:tcPr>
          <w:p w:rsidR="003F38DC" w:rsidRPr="00A14BAC" w:rsidRDefault="003F38DC">
            <w:pPr>
              <w:pStyle w:val="BodyText"/>
              <w:keepLines/>
              <w:snapToGrid w:val="0"/>
              <w:rPr>
                <w:i w:val="0"/>
                <w:iCs w:val="0"/>
                <w:sz w:val="22"/>
                <w:szCs w:val="22"/>
              </w:rPr>
            </w:pPr>
          </w:p>
        </w:tc>
        <w:tc>
          <w:tcPr>
            <w:tcW w:w="7959" w:type="dxa"/>
            <w:shd w:val="clear" w:color="auto" w:fill="auto"/>
          </w:tcPr>
          <w:p w:rsidR="003F38DC" w:rsidRPr="00A14BAC" w:rsidRDefault="003F38DC">
            <w:pPr>
              <w:pStyle w:val="BodyText"/>
              <w:keepLines/>
              <w:snapToGrid w:val="0"/>
              <w:rPr>
                <w:i w:val="0"/>
                <w:iCs w:val="0"/>
                <w:sz w:val="22"/>
                <w:szCs w:val="22"/>
              </w:rPr>
            </w:pPr>
          </w:p>
        </w:tc>
      </w:tr>
      <w:tr w:rsidR="003F38DC" w:rsidRPr="00A14BAC" w:rsidTr="00B96D20">
        <w:trPr>
          <w:cantSplit/>
        </w:trPr>
        <w:tc>
          <w:tcPr>
            <w:tcW w:w="851" w:type="dxa"/>
            <w:shd w:val="clear" w:color="auto" w:fill="auto"/>
          </w:tcPr>
          <w:p w:rsidR="003F38DC" w:rsidRPr="00A14BAC" w:rsidRDefault="003F38DC">
            <w:pPr>
              <w:keepLines/>
              <w:snapToGrid w:val="0"/>
              <w:ind w:left="-273" w:firstLine="273"/>
              <w:rPr>
                <w:rFonts w:ascii="Arial" w:hAnsi="Arial" w:cs="Arial"/>
                <w:b/>
                <w:bCs/>
                <w:sz w:val="22"/>
                <w:szCs w:val="22"/>
              </w:rPr>
            </w:pPr>
            <w:r w:rsidRPr="00A14BAC">
              <w:rPr>
                <w:rFonts w:ascii="Arial" w:hAnsi="Arial" w:cs="Arial"/>
                <w:b/>
                <w:bCs/>
                <w:sz w:val="22"/>
                <w:szCs w:val="22"/>
              </w:rPr>
              <w:t>21.1</w:t>
            </w:r>
          </w:p>
        </w:tc>
        <w:tc>
          <w:tcPr>
            <w:tcW w:w="9781" w:type="dxa"/>
            <w:gridSpan w:val="7"/>
            <w:shd w:val="clear" w:color="auto" w:fill="auto"/>
          </w:tcPr>
          <w:p w:rsidR="003F38DC" w:rsidRPr="00A14BAC" w:rsidRDefault="003F38DC" w:rsidP="00BC1868">
            <w:pPr>
              <w:keepLines/>
              <w:tabs>
                <w:tab w:val="left" w:pos="1260"/>
              </w:tabs>
              <w:snapToGrid w:val="0"/>
              <w:rPr>
                <w:i/>
                <w:iCs/>
                <w:sz w:val="22"/>
                <w:szCs w:val="22"/>
              </w:rPr>
            </w:pPr>
            <w:r w:rsidRPr="00A14BAC">
              <w:rPr>
                <w:rFonts w:ascii="Arial" w:hAnsi="Arial" w:cs="Arial"/>
                <w:sz w:val="22"/>
                <w:szCs w:val="22"/>
              </w:rPr>
              <w:t xml:space="preserve">The Church may have a Minister or more than one Minister or no Minister. Where a Minister is appointed it is expected that they will become a Member of the Church. </w:t>
            </w:r>
          </w:p>
        </w:tc>
      </w:tr>
      <w:tr w:rsidR="003F38DC" w:rsidRPr="00A14BAC" w:rsidTr="00B96D20">
        <w:trPr>
          <w:cantSplit/>
        </w:trPr>
        <w:tc>
          <w:tcPr>
            <w:tcW w:w="851" w:type="dxa"/>
            <w:shd w:val="clear" w:color="auto" w:fill="auto"/>
          </w:tcPr>
          <w:p w:rsidR="003F38DC" w:rsidRPr="00A14BAC" w:rsidRDefault="003F38DC">
            <w:pPr>
              <w:keepLines/>
              <w:snapToGrid w:val="0"/>
              <w:ind w:left="-273" w:firstLine="273"/>
              <w:rPr>
                <w:rFonts w:ascii="Arial" w:hAnsi="Arial" w:cs="Arial"/>
                <w:b/>
                <w:bCs/>
                <w:i/>
                <w:iCs/>
                <w:sz w:val="22"/>
                <w:szCs w:val="22"/>
              </w:rPr>
            </w:pPr>
          </w:p>
        </w:tc>
        <w:tc>
          <w:tcPr>
            <w:tcW w:w="1822" w:type="dxa"/>
            <w:gridSpan w:val="6"/>
            <w:shd w:val="clear" w:color="auto" w:fill="auto"/>
          </w:tcPr>
          <w:p w:rsidR="003F38DC" w:rsidRPr="00A14BAC" w:rsidRDefault="003F38DC">
            <w:pPr>
              <w:pStyle w:val="BodyText"/>
              <w:keepLines/>
              <w:snapToGrid w:val="0"/>
              <w:rPr>
                <w:i w:val="0"/>
                <w:iCs w:val="0"/>
                <w:sz w:val="22"/>
                <w:szCs w:val="22"/>
              </w:rPr>
            </w:pPr>
          </w:p>
        </w:tc>
        <w:tc>
          <w:tcPr>
            <w:tcW w:w="7959" w:type="dxa"/>
            <w:shd w:val="clear" w:color="auto" w:fill="auto"/>
          </w:tcPr>
          <w:p w:rsidR="003F38DC" w:rsidRPr="00A14BAC" w:rsidRDefault="003F38DC">
            <w:pPr>
              <w:pStyle w:val="BodyText"/>
              <w:keepLines/>
              <w:snapToGrid w:val="0"/>
              <w:rPr>
                <w:i w:val="0"/>
                <w:iCs w:val="0"/>
                <w:sz w:val="22"/>
                <w:szCs w:val="22"/>
              </w:rPr>
            </w:pPr>
          </w:p>
        </w:tc>
      </w:tr>
      <w:tr w:rsidR="003F38DC" w:rsidRPr="00A14BAC" w:rsidTr="00B96D20">
        <w:trPr>
          <w:cantSplit/>
        </w:trPr>
        <w:tc>
          <w:tcPr>
            <w:tcW w:w="851" w:type="dxa"/>
            <w:shd w:val="clear" w:color="auto" w:fill="auto"/>
          </w:tcPr>
          <w:p w:rsidR="003F38DC" w:rsidRPr="00A14BAC" w:rsidRDefault="003F38DC">
            <w:pPr>
              <w:keepLines/>
              <w:snapToGrid w:val="0"/>
              <w:ind w:left="-273" w:firstLine="273"/>
              <w:rPr>
                <w:rFonts w:ascii="Arial" w:hAnsi="Arial" w:cs="Arial"/>
                <w:b/>
                <w:bCs/>
                <w:sz w:val="22"/>
                <w:szCs w:val="22"/>
              </w:rPr>
            </w:pPr>
            <w:r w:rsidRPr="00A14BAC">
              <w:rPr>
                <w:rFonts w:ascii="Arial" w:hAnsi="Arial" w:cs="Arial"/>
                <w:b/>
                <w:bCs/>
                <w:sz w:val="22"/>
                <w:szCs w:val="22"/>
              </w:rPr>
              <w:t>21.2</w:t>
            </w:r>
          </w:p>
        </w:tc>
        <w:tc>
          <w:tcPr>
            <w:tcW w:w="9781" w:type="dxa"/>
            <w:gridSpan w:val="7"/>
            <w:shd w:val="clear" w:color="auto" w:fill="auto"/>
          </w:tcPr>
          <w:p w:rsidR="003F38DC" w:rsidRDefault="003F38DC" w:rsidP="00BC1868">
            <w:pPr>
              <w:pStyle w:val="BodyText"/>
              <w:keepLines/>
              <w:snapToGrid w:val="0"/>
              <w:rPr>
                <w:i w:val="0"/>
                <w:iCs w:val="0"/>
                <w:sz w:val="22"/>
                <w:szCs w:val="22"/>
              </w:rPr>
            </w:pPr>
            <w:r w:rsidRPr="00A14BAC">
              <w:rPr>
                <w:i w:val="0"/>
                <w:iCs w:val="0"/>
                <w:sz w:val="22"/>
                <w:szCs w:val="22"/>
              </w:rPr>
              <w:t>A Minister of this Church shall accept the Beliefs being the Baptist Union of Scotland’s Declaration of Principle.</w:t>
            </w:r>
          </w:p>
          <w:p w:rsidR="00BC1868" w:rsidRPr="00A14BAC" w:rsidRDefault="00BC1868" w:rsidP="00BC1868">
            <w:pPr>
              <w:pStyle w:val="BodyText"/>
              <w:keepLines/>
              <w:snapToGrid w:val="0"/>
              <w:rPr>
                <w:i w:val="0"/>
                <w:iCs w:val="0"/>
                <w:sz w:val="22"/>
                <w:szCs w:val="22"/>
              </w:rPr>
            </w:pPr>
          </w:p>
        </w:tc>
      </w:tr>
      <w:tr w:rsidR="003F38DC" w:rsidRPr="00A14BAC" w:rsidTr="00B96D20">
        <w:trPr>
          <w:cantSplit/>
        </w:trPr>
        <w:tc>
          <w:tcPr>
            <w:tcW w:w="851" w:type="dxa"/>
            <w:shd w:val="clear" w:color="auto" w:fill="auto"/>
          </w:tcPr>
          <w:p w:rsidR="003F38DC" w:rsidRPr="00A14BAC" w:rsidRDefault="003F38DC">
            <w:pPr>
              <w:keepLines/>
              <w:snapToGrid w:val="0"/>
              <w:ind w:left="-273" w:firstLine="273"/>
              <w:rPr>
                <w:rFonts w:ascii="Arial" w:hAnsi="Arial" w:cs="Arial"/>
                <w:b/>
                <w:bCs/>
                <w:sz w:val="22"/>
                <w:szCs w:val="22"/>
              </w:rPr>
            </w:pPr>
            <w:r w:rsidRPr="00A14BAC">
              <w:rPr>
                <w:rFonts w:ascii="Arial" w:hAnsi="Arial" w:cs="Arial"/>
                <w:b/>
                <w:bCs/>
                <w:sz w:val="22"/>
                <w:szCs w:val="22"/>
              </w:rPr>
              <w:t xml:space="preserve">21.3 </w:t>
            </w:r>
          </w:p>
        </w:tc>
        <w:tc>
          <w:tcPr>
            <w:tcW w:w="9781" w:type="dxa"/>
            <w:gridSpan w:val="7"/>
            <w:shd w:val="clear" w:color="auto" w:fill="auto"/>
          </w:tcPr>
          <w:p w:rsidR="003F38DC" w:rsidRPr="00A14BAC" w:rsidRDefault="003F38DC">
            <w:pPr>
              <w:pStyle w:val="BodyText"/>
              <w:keepLines/>
              <w:snapToGrid w:val="0"/>
              <w:rPr>
                <w:i w:val="0"/>
                <w:iCs w:val="0"/>
                <w:sz w:val="22"/>
                <w:szCs w:val="22"/>
              </w:rPr>
            </w:pPr>
            <w:r w:rsidRPr="00A14BAC">
              <w:rPr>
                <w:i w:val="0"/>
                <w:iCs w:val="0"/>
                <w:sz w:val="22"/>
                <w:szCs w:val="22"/>
              </w:rPr>
              <w:t>Where the Church has a Minister that person shall be ordained and in relationship with the Baptist Union of Scotland and on the Baptist Union’s Accredited List of Ministers, or pre-accredited in the case of a Minister in his early years of Ministry.</w:t>
            </w:r>
          </w:p>
        </w:tc>
      </w:tr>
      <w:tr w:rsidR="003F38DC" w:rsidRPr="00A14BAC" w:rsidTr="00B96D20">
        <w:trPr>
          <w:cantSplit/>
        </w:trPr>
        <w:tc>
          <w:tcPr>
            <w:tcW w:w="851" w:type="dxa"/>
            <w:shd w:val="clear" w:color="auto" w:fill="auto"/>
          </w:tcPr>
          <w:p w:rsidR="003F38DC" w:rsidRPr="00A14BAC" w:rsidRDefault="003F38DC">
            <w:pPr>
              <w:keepLines/>
              <w:snapToGrid w:val="0"/>
              <w:ind w:left="-273" w:firstLine="273"/>
              <w:rPr>
                <w:rFonts w:ascii="Arial" w:hAnsi="Arial" w:cs="Arial"/>
                <w:b/>
                <w:bCs/>
                <w:i/>
                <w:iCs/>
                <w:sz w:val="22"/>
                <w:szCs w:val="22"/>
              </w:rPr>
            </w:pPr>
          </w:p>
        </w:tc>
        <w:tc>
          <w:tcPr>
            <w:tcW w:w="1822" w:type="dxa"/>
            <w:gridSpan w:val="6"/>
            <w:shd w:val="clear" w:color="auto" w:fill="auto"/>
          </w:tcPr>
          <w:p w:rsidR="003F38DC" w:rsidRPr="00A14BAC" w:rsidRDefault="003F38DC">
            <w:pPr>
              <w:pStyle w:val="BodyText"/>
              <w:keepLines/>
              <w:snapToGrid w:val="0"/>
              <w:rPr>
                <w:i w:val="0"/>
                <w:iCs w:val="0"/>
                <w:sz w:val="22"/>
                <w:szCs w:val="22"/>
              </w:rPr>
            </w:pPr>
          </w:p>
        </w:tc>
        <w:tc>
          <w:tcPr>
            <w:tcW w:w="7959" w:type="dxa"/>
            <w:shd w:val="clear" w:color="auto" w:fill="auto"/>
          </w:tcPr>
          <w:p w:rsidR="003F38DC" w:rsidRPr="00A14BAC" w:rsidRDefault="003F38DC">
            <w:pPr>
              <w:pStyle w:val="BodyText"/>
              <w:keepLines/>
              <w:snapToGrid w:val="0"/>
              <w:rPr>
                <w:i w:val="0"/>
                <w:iCs w:val="0"/>
                <w:sz w:val="22"/>
                <w:szCs w:val="22"/>
              </w:rPr>
            </w:pPr>
          </w:p>
        </w:tc>
      </w:tr>
      <w:tr w:rsidR="003F38DC" w:rsidRPr="00A14BAC" w:rsidTr="00B96D20">
        <w:trPr>
          <w:cantSplit/>
        </w:trPr>
        <w:tc>
          <w:tcPr>
            <w:tcW w:w="851" w:type="dxa"/>
            <w:shd w:val="clear" w:color="auto" w:fill="auto"/>
          </w:tcPr>
          <w:p w:rsidR="003F38DC" w:rsidRPr="00A14BAC" w:rsidRDefault="003F38DC">
            <w:pPr>
              <w:keepLines/>
              <w:snapToGrid w:val="0"/>
              <w:ind w:left="-273" w:firstLine="273"/>
              <w:rPr>
                <w:rFonts w:ascii="Arial" w:hAnsi="Arial" w:cs="Arial"/>
                <w:b/>
                <w:bCs/>
                <w:sz w:val="22"/>
                <w:szCs w:val="22"/>
              </w:rPr>
            </w:pPr>
            <w:r w:rsidRPr="00A14BAC">
              <w:rPr>
                <w:rFonts w:ascii="Arial" w:hAnsi="Arial" w:cs="Arial"/>
                <w:b/>
                <w:bCs/>
                <w:sz w:val="22"/>
                <w:szCs w:val="22"/>
              </w:rPr>
              <w:t xml:space="preserve">21.4 </w:t>
            </w:r>
          </w:p>
        </w:tc>
        <w:tc>
          <w:tcPr>
            <w:tcW w:w="9781" w:type="dxa"/>
            <w:gridSpan w:val="7"/>
            <w:shd w:val="clear" w:color="auto" w:fill="auto"/>
          </w:tcPr>
          <w:p w:rsidR="003F38DC" w:rsidRPr="00A14BAC" w:rsidRDefault="003F38DC">
            <w:pPr>
              <w:pStyle w:val="BodyText"/>
              <w:keepLines/>
              <w:snapToGrid w:val="0"/>
              <w:rPr>
                <w:i w:val="0"/>
                <w:iCs w:val="0"/>
                <w:sz w:val="22"/>
                <w:szCs w:val="22"/>
              </w:rPr>
            </w:pPr>
            <w:r w:rsidRPr="00A14BAC">
              <w:rPr>
                <w:i w:val="0"/>
                <w:iCs w:val="0"/>
                <w:sz w:val="22"/>
                <w:szCs w:val="22"/>
              </w:rPr>
              <w:t>The Minister shall be supportive of the Church’s relationships with other Baptist Churches and the Baptist Union of Scotland</w:t>
            </w:r>
          </w:p>
        </w:tc>
      </w:tr>
      <w:tr w:rsidR="003F38DC" w:rsidRPr="00A14BAC" w:rsidTr="00B96D20">
        <w:trPr>
          <w:cantSplit/>
        </w:trPr>
        <w:tc>
          <w:tcPr>
            <w:tcW w:w="851" w:type="dxa"/>
            <w:shd w:val="clear" w:color="auto" w:fill="auto"/>
          </w:tcPr>
          <w:p w:rsidR="003F38DC" w:rsidRPr="00A14BAC" w:rsidRDefault="003F38DC">
            <w:pPr>
              <w:keepLines/>
              <w:snapToGrid w:val="0"/>
              <w:ind w:left="-273" w:firstLine="273"/>
              <w:rPr>
                <w:rFonts w:ascii="Arial" w:hAnsi="Arial" w:cs="Arial"/>
                <w:b/>
                <w:bCs/>
                <w:i/>
                <w:iCs/>
                <w:sz w:val="22"/>
                <w:szCs w:val="22"/>
              </w:rPr>
            </w:pPr>
          </w:p>
        </w:tc>
        <w:tc>
          <w:tcPr>
            <w:tcW w:w="1822" w:type="dxa"/>
            <w:gridSpan w:val="6"/>
            <w:shd w:val="clear" w:color="auto" w:fill="auto"/>
          </w:tcPr>
          <w:p w:rsidR="003F38DC" w:rsidRPr="00A14BAC" w:rsidRDefault="003F38DC">
            <w:pPr>
              <w:pStyle w:val="BodyText"/>
              <w:keepLines/>
              <w:snapToGrid w:val="0"/>
              <w:rPr>
                <w:i w:val="0"/>
                <w:iCs w:val="0"/>
                <w:sz w:val="22"/>
                <w:szCs w:val="22"/>
              </w:rPr>
            </w:pPr>
          </w:p>
        </w:tc>
        <w:tc>
          <w:tcPr>
            <w:tcW w:w="7959" w:type="dxa"/>
            <w:shd w:val="clear" w:color="auto" w:fill="auto"/>
          </w:tcPr>
          <w:p w:rsidR="003F38DC" w:rsidRPr="00A14BAC" w:rsidRDefault="003F38DC">
            <w:pPr>
              <w:pStyle w:val="BodyText"/>
              <w:keepLines/>
              <w:snapToGrid w:val="0"/>
              <w:rPr>
                <w:i w:val="0"/>
                <w:iCs w:val="0"/>
                <w:sz w:val="22"/>
                <w:szCs w:val="22"/>
              </w:rPr>
            </w:pPr>
          </w:p>
        </w:tc>
      </w:tr>
      <w:tr w:rsidR="003F38DC" w:rsidRPr="00A14BAC" w:rsidTr="00B96D20">
        <w:trPr>
          <w:cantSplit/>
        </w:trPr>
        <w:tc>
          <w:tcPr>
            <w:tcW w:w="851" w:type="dxa"/>
            <w:shd w:val="clear" w:color="auto" w:fill="auto"/>
          </w:tcPr>
          <w:p w:rsidR="003F38DC" w:rsidRPr="00A14BAC" w:rsidRDefault="003F38DC">
            <w:pPr>
              <w:keepLines/>
              <w:snapToGrid w:val="0"/>
              <w:ind w:left="-273" w:firstLine="273"/>
              <w:rPr>
                <w:rFonts w:ascii="Arial" w:hAnsi="Arial" w:cs="Arial"/>
                <w:b/>
                <w:bCs/>
                <w:sz w:val="22"/>
                <w:szCs w:val="22"/>
              </w:rPr>
            </w:pPr>
            <w:r w:rsidRPr="00A14BAC">
              <w:rPr>
                <w:rFonts w:ascii="Arial" w:hAnsi="Arial" w:cs="Arial"/>
                <w:b/>
                <w:bCs/>
                <w:sz w:val="22"/>
                <w:szCs w:val="22"/>
              </w:rPr>
              <w:t xml:space="preserve">21.5 </w:t>
            </w:r>
          </w:p>
        </w:tc>
        <w:tc>
          <w:tcPr>
            <w:tcW w:w="9781" w:type="dxa"/>
            <w:gridSpan w:val="7"/>
            <w:shd w:val="clear" w:color="auto" w:fill="auto"/>
          </w:tcPr>
          <w:p w:rsidR="003F38DC" w:rsidRPr="00A14BAC" w:rsidRDefault="003F38DC">
            <w:pPr>
              <w:pStyle w:val="BodyText"/>
              <w:keepLines/>
              <w:snapToGrid w:val="0"/>
              <w:rPr>
                <w:i w:val="0"/>
                <w:iCs w:val="0"/>
                <w:sz w:val="22"/>
                <w:szCs w:val="22"/>
              </w:rPr>
            </w:pPr>
            <w:r w:rsidRPr="00A14BAC">
              <w:rPr>
                <w:i w:val="0"/>
                <w:iCs w:val="0"/>
                <w:sz w:val="22"/>
                <w:szCs w:val="22"/>
              </w:rPr>
              <w:t xml:space="preserve">The tasks fulfilled by Ministers will vary depending on individual ability and gifting but a Minister is normally expected to be involved in the Activities of the Church with an emphasis on the leading of worship and prayer, the teaching of the Christian faith and the pastoral care of individuals. The Minister shall work with the Church towards achieving its Purpose through its Activities. </w:t>
            </w:r>
          </w:p>
        </w:tc>
      </w:tr>
      <w:tr w:rsidR="003F38DC" w:rsidRPr="00A14BAC" w:rsidTr="00B96D20">
        <w:trPr>
          <w:cantSplit/>
        </w:trPr>
        <w:tc>
          <w:tcPr>
            <w:tcW w:w="851" w:type="dxa"/>
            <w:shd w:val="clear" w:color="auto" w:fill="auto"/>
          </w:tcPr>
          <w:p w:rsidR="003F38DC" w:rsidRPr="00A14BAC" w:rsidRDefault="003F38DC">
            <w:pPr>
              <w:keepLines/>
              <w:snapToGrid w:val="0"/>
              <w:ind w:left="-273" w:firstLine="273"/>
              <w:rPr>
                <w:rFonts w:ascii="Arial" w:hAnsi="Arial" w:cs="Arial"/>
                <w:b/>
                <w:bCs/>
                <w:i/>
                <w:iCs/>
                <w:sz w:val="22"/>
                <w:szCs w:val="22"/>
              </w:rPr>
            </w:pPr>
          </w:p>
        </w:tc>
        <w:tc>
          <w:tcPr>
            <w:tcW w:w="1822" w:type="dxa"/>
            <w:gridSpan w:val="6"/>
            <w:shd w:val="clear" w:color="auto" w:fill="auto"/>
          </w:tcPr>
          <w:p w:rsidR="003F38DC" w:rsidRPr="00A14BAC" w:rsidRDefault="003F38DC">
            <w:pPr>
              <w:pStyle w:val="BodyText"/>
              <w:keepLines/>
              <w:snapToGrid w:val="0"/>
              <w:rPr>
                <w:i w:val="0"/>
                <w:iCs w:val="0"/>
                <w:sz w:val="22"/>
                <w:szCs w:val="22"/>
              </w:rPr>
            </w:pPr>
          </w:p>
        </w:tc>
        <w:tc>
          <w:tcPr>
            <w:tcW w:w="7959" w:type="dxa"/>
            <w:shd w:val="clear" w:color="auto" w:fill="auto"/>
          </w:tcPr>
          <w:p w:rsidR="003F38DC" w:rsidRPr="00A14BAC" w:rsidRDefault="003F38DC">
            <w:pPr>
              <w:pStyle w:val="BodyText"/>
              <w:keepLines/>
              <w:snapToGrid w:val="0"/>
              <w:rPr>
                <w:i w:val="0"/>
                <w:iCs w:val="0"/>
                <w:sz w:val="22"/>
                <w:szCs w:val="22"/>
              </w:rPr>
            </w:pPr>
          </w:p>
        </w:tc>
      </w:tr>
      <w:tr w:rsidR="003F38DC" w:rsidRPr="00A14BAC" w:rsidTr="00B96D20">
        <w:trPr>
          <w:cantSplit/>
        </w:trPr>
        <w:tc>
          <w:tcPr>
            <w:tcW w:w="851" w:type="dxa"/>
            <w:shd w:val="clear" w:color="auto" w:fill="auto"/>
          </w:tcPr>
          <w:p w:rsidR="003F38DC" w:rsidRPr="00A14BAC" w:rsidRDefault="003F38DC">
            <w:pPr>
              <w:keepLines/>
              <w:snapToGrid w:val="0"/>
              <w:ind w:left="-273" w:firstLine="273"/>
              <w:rPr>
                <w:rFonts w:ascii="Arial" w:hAnsi="Arial" w:cs="Arial"/>
                <w:b/>
                <w:bCs/>
                <w:sz w:val="22"/>
                <w:szCs w:val="22"/>
              </w:rPr>
            </w:pPr>
            <w:r w:rsidRPr="00A14BAC">
              <w:rPr>
                <w:rFonts w:ascii="Arial" w:hAnsi="Arial" w:cs="Arial"/>
                <w:b/>
                <w:bCs/>
                <w:sz w:val="22"/>
                <w:szCs w:val="22"/>
              </w:rPr>
              <w:t xml:space="preserve">21.6 </w:t>
            </w:r>
          </w:p>
        </w:tc>
        <w:tc>
          <w:tcPr>
            <w:tcW w:w="9781" w:type="dxa"/>
            <w:gridSpan w:val="7"/>
            <w:shd w:val="clear" w:color="auto" w:fill="auto"/>
          </w:tcPr>
          <w:p w:rsidR="003F38DC" w:rsidRPr="00A14BAC" w:rsidRDefault="003F38DC">
            <w:pPr>
              <w:pStyle w:val="BodyText"/>
              <w:keepLines/>
              <w:snapToGrid w:val="0"/>
              <w:rPr>
                <w:i w:val="0"/>
                <w:iCs w:val="0"/>
                <w:sz w:val="22"/>
                <w:szCs w:val="22"/>
              </w:rPr>
            </w:pPr>
            <w:r w:rsidRPr="00A14BAC">
              <w:rPr>
                <w:i w:val="0"/>
                <w:iCs w:val="0"/>
                <w:sz w:val="22"/>
                <w:szCs w:val="22"/>
              </w:rPr>
              <w:t>Notwithstanding any legal status afforded to a Minister by statute the Church recognises that the Minister and the Church are in a Covenant relationship based on Christian love and trust and mutual accountability. A Minister shall be in a relationship of mutual accountability with the other Charity Trustees and also with the Church Members.</w:t>
            </w:r>
          </w:p>
        </w:tc>
      </w:tr>
      <w:tr w:rsidR="003F38DC" w:rsidRPr="00A14BAC" w:rsidTr="00B96D20">
        <w:trPr>
          <w:cantSplit/>
        </w:trPr>
        <w:tc>
          <w:tcPr>
            <w:tcW w:w="851" w:type="dxa"/>
            <w:shd w:val="clear" w:color="auto" w:fill="auto"/>
          </w:tcPr>
          <w:p w:rsidR="003F38DC" w:rsidRPr="00A14BAC" w:rsidRDefault="003F38DC">
            <w:pPr>
              <w:keepLines/>
              <w:snapToGrid w:val="0"/>
              <w:ind w:left="-273" w:firstLine="273"/>
              <w:rPr>
                <w:rFonts w:ascii="Arial" w:hAnsi="Arial" w:cs="Arial"/>
                <w:b/>
                <w:bCs/>
                <w:i/>
                <w:iCs/>
                <w:sz w:val="22"/>
                <w:szCs w:val="22"/>
              </w:rPr>
            </w:pPr>
          </w:p>
        </w:tc>
        <w:tc>
          <w:tcPr>
            <w:tcW w:w="1822" w:type="dxa"/>
            <w:gridSpan w:val="6"/>
            <w:shd w:val="clear" w:color="auto" w:fill="auto"/>
          </w:tcPr>
          <w:p w:rsidR="003F38DC" w:rsidRPr="00A14BAC" w:rsidRDefault="003F38DC">
            <w:pPr>
              <w:pStyle w:val="BodyText"/>
              <w:keepLines/>
              <w:snapToGrid w:val="0"/>
              <w:rPr>
                <w:i w:val="0"/>
                <w:iCs w:val="0"/>
                <w:sz w:val="22"/>
                <w:szCs w:val="22"/>
              </w:rPr>
            </w:pPr>
          </w:p>
        </w:tc>
        <w:tc>
          <w:tcPr>
            <w:tcW w:w="7959" w:type="dxa"/>
            <w:shd w:val="clear" w:color="auto" w:fill="auto"/>
          </w:tcPr>
          <w:p w:rsidR="003F38DC" w:rsidRPr="00A14BAC" w:rsidRDefault="003F38DC">
            <w:pPr>
              <w:pStyle w:val="BodyText"/>
              <w:keepLines/>
              <w:snapToGrid w:val="0"/>
              <w:rPr>
                <w:i w:val="0"/>
                <w:iCs w:val="0"/>
                <w:sz w:val="22"/>
                <w:szCs w:val="22"/>
              </w:rPr>
            </w:pPr>
          </w:p>
        </w:tc>
      </w:tr>
      <w:tr w:rsidR="003F38DC" w:rsidRPr="00A14BAC" w:rsidTr="00B96D20">
        <w:trPr>
          <w:cantSplit/>
        </w:trPr>
        <w:tc>
          <w:tcPr>
            <w:tcW w:w="851" w:type="dxa"/>
            <w:shd w:val="clear" w:color="auto" w:fill="auto"/>
          </w:tcPr>
          <w:p w:rsidR="003F38DC" w:rsidRPr="00A14BAC" w:rsidRDefault="003F38DC">
            <w:pPr>
              <w:keepLines/>
              <w:snapToGrid w:val="0"/>
              <w:ind w:left="-273" w:firstLine="273"/>
              <w:rPr>
                <w:rFonts w:ascii="Arial" w:hAnsi="Arial" w:cs="Arial"/>
                <w:b/>
                <w:bCs/>
                <w:sz w:val="22"/>
                <w:szCs w:val="22"/>
              </w:rPr>
            </w:pPr>
            <w:r w:rsidRPr="00A14BAC">
              <w:rPr>
                <w:rFonts w:ascii="Arial" w:hAnsi="Arial" w:cs="Arial"/>
                <w:b/>
                <w:bCs/>
                <w:sz w:val="22"/>
                <w:szCs w:val="22"/>
              </w:rPr>
              <w:t xml:space="preserve">22 </w:t>
            </w:r>
          </w:p>
        </w:tc>
        <w:tc>
          <w:tcPr>
            <w:tcW w:w="9781" w:type="dxa"/>
            <w:gridSpan w:val="7"/>
            <w:shd w:val="clear" w:color="auto" w:fill="auto"/>
          </w:tcPr>
          <w:p w:rsidR="003F38DC" w:rsidRPr="00A14BAC" w:rsidRDefault="003F38DC">
            <w:pPr>
              <w:pStyle w:val="BodyText"/>
              <w:keepLines/>
              <w:snapToGrid w:val="0"/>
              <w:rPr>
                <w:b/>
                <w:bCs/>
                <w:i w:val="0"/>
                <w:iCs w:val="0"/>
                <w:sz w:val="22"/>
                <w:szCs w:val="22"/>
              </w:rPr>
            </w:pPr>
            <w:r w:rsidRPr="00A14BAC">
              <w:rPr>
                <w:b/>
                <w:bCs/>
                <w:i w:val="0"/>
                <w:iCs w:val="0"/>
                <w:sz w:val="22"/>
                <w:szCs w:val="22"/>
              </w:rPr>
              <w:t>THE APPOINTMENT AND REMOVAL OF MINISTERS</w:t>
            </w:r>
          </w:p>
        </w:tc>
      </w:tr>
      <w:tr w:rsidR="003F38DC" w:rsidRPr="00A14BAC" w:rsidTr="00B96D20">
        <w:trPr>
          <w:cantSplit/>
        </w:trPr>
        <w:tc>
          <w:tcPr>
            <w:tcW w:w="851" w:type="dxa"/>
            <w:shd w:val="clear" w:color="auto" w:fill="auto"/>
          </w:tcPr>
          <w:p w:rsidR="003F38DC" w:rsidRPr="00A14BAC" w:rsidRDefault="003F38DC">
            <w:pPr>
              <w:keepLines/>
              <w:snapToGrid w:val="0"/>
              <w:ind w:left="-273" w:firstLine="273"/>
              <w:rPr>
                <w:rFonts w:ascii="Arial" w:hAnsi="Arial" w:cs="Arial"/>
                <w:b/>
                <w:bCs/>
                <w:i/>
                <w:iCs/>
                <w:sz w:val="22"/>
                <w:szCs w:val="22"/>
              </w:rPr>
            </w:pPr>
          </w:p>
        </w:tc>
        <w:tc>
          <w:tcPr>
            <w:tcW w:w="1822" w:type="dxa"/>
            <w:gridSpan w:val="6"/>
            <w:shd w:val="clear" w:color="auto" w:fill="auto"/>
          </w:tcPr>
          <w:p w:rsidR="003F38DC" w:rsidRPr="00A14BAC" w:rsidRDefault="003F38DC">
            <w:pPr>
              <w:pStyle w:val="BodyText"/>
              <w:keepLines/>
              <w:snapToGrid w:val="0"/>
              <w:rPr>
                <w:i w:val="0"/>
                <w:iCs w:val="0"/>
                <w:sz w:val="22"/>
                <w:szCs w:val="22"/>
              </w:rPr>
            </w:pPr>
          </w:p>
        </w:tc>
        <w:tc>
          <w:tcPr>
            <w:tcW w:w="7959" w:type="dxa"/>
            <w:shd w:val="clear" w:color="auto" w:fill="auto"/>
          </w:tcPr>
          <w:p w:rsidR="003F38DC" w:rsidRPr="00A14BAC" w:rsidRDefault="003F38DC">
            <w:pPr>
              <w:pStyle w:val="BodyText"/>
              <w:keepLines/>
              <w:snapToGrid w:val="0"/>
              <w:rPr>
                <w:i w:val="0"/>
                <w:iCs w:val="0"/>
                <w:sz w:val="22"/>
                <w:szCs w:val="22"/>
              </w:rPr>
            </w:pPr>
          </w:p>
        </w:tc>
      </w:tr>
      <w:tr w:rsidR="003F38DC" w:rsidRPr="00A14BAC" w:rsidTr="00B96D20">
        <w:trPr>
          <w:cantSplit/>
        </w:trPr>
        <w:tc>
          <w:tcPr>
            <w:tcW w:w="851" w:type="dxa"/>
            <w:shd w:val="clear" w:color="auto" w:fill="auto"/>
          </w:tcPr>
          <w:p w:rsidR="003F38DC" w:rsidRPr="00A14BAC" w:rsidRDefault="003F38DC">
            <w:pPr>
              <w:keepLines/>
              <w:snapToGrid w:val="0"/>
              <w:ind w:left="-273" w:firstLine="273"/>
              <w:rPr>
                <w:rFonts w:ascii="Arial" w:hAnsi="Arial" w:cs="Arial"/>
                <w:b/>
                <w:bCs/>
                <w:sz w:val="22"/>
                <w:szCs w:val="22"/>
              </w:rPr>
            </w:pPr>
            <w:r w:rsidRPr="00A14BAC">
              <w:rPr>
                <w:rFonts w:ascii="Arial" w:hAnsi="Arial" w:cs="Arial"/>
                <w:b/>
                <w:bCs/>
                <w:sz w:val="22"/>
                <w:szCs w:val="22"/>
              </w:rPr>
              <w:t xml:space="preserve">22.1 </w:t>
            </w:r>
          </w:p>
        </w:tc>
        <w:tc>
          <w:tcPr>
            <w:tcW w:w="9781" w:type="dxa"/>
            <w:gridSpan w:val="7"/>
            <w:shd w:val="clear" w:color="auto" w:fill="auto"/>
          </w:tcPr>
          <w:p w:rsidR="003F38DC" w:rsidRPr="00A14BAC" w:rsidRDefault="003F38DC">
            <w:pPr>
              <w:pStyle w:val="BodyText"/>
              <w:keepLines/>
              <w:snapToGrid w:val="0"/>
              <w:rPr>
                <w:i w:val="0"/>
                <w:iCs w:val="0"/>
                <w:sz w:val="22"/>
                <w:szCs w:val="22"/>
              </w:rPr>
            </w:pPr>
            <w:r w:rsidRPr="00A14BAC">
              <w:rPr>
                <w:i w:val="0"/>
                <w:iCs w:val="0"/>
                <w:sz w:val="22"/>
                <w:szCs w:val="22"/>
              </w:rPr>
              <w:t>When the Church is seeking to appoint a Minister it will normally consult the appropriate staff within the Union before commencing any appointment process and follow, so far as practicable, the Baptist Union of Scotland’s procedures and recommended terms for the settlement of Ministers.</w:t>
            </w:r>
          </w:p>
        </w:tc>
      </w:tr>
      <w:tr w:rsidR="003F38DC" w:rsidRPr="00A14BAC" w:rsidTr="00B96D20">
        <w:trPr>
          <w:cantSplit/>
        </w:trPr>
        <w:tc>
          <w:tcPr>
            <w:tcW w:w="851" w:type="dxa"/>
            <w:shd w:val="clear" w:color="auto" w:fill="auto"/>
          </w:tcPr>
          <w:p w:rsidR="003F38DC" w:rsidRPr="00A14BAC" w:rsidRDefault="003F38DC">
            <w:pPr>
              <w:keepLines/>
              <w:snapToGrid w:val="0"/>
              <w:ind w:left="-273" w:firstLine="273"/>
              <w:rPr>
                <w:rFonts w:ascii="Arial" w:hAnsi="Arial" w:cs="Arial"/>
                <w:b/>
                <w:bCs/>
                <w:i/>
                <w:iCs/>
                <w:sz w:val="22"/>
                <w:szCs w:val="22"/>
              </w:rPr>
            </w:pPr>
          </w:p>
        </w:tc>
        <w:tc>
          <w:tcPr>
            <w:tcW w:w="1822" w:type="dxa"/>
            <w:gridSpan w:val="6"/>
            <w:shd w:val="clear" w:color="auto" w:fill="auto"/>
          </w:tcPr>
          <w:p w:rsidR="003F38DC" w:rsidRPr="00A14BAC" w:rsidRDefault="003F38DC">
            <w:pPr>
              <w:pStyle w:val="BodyText"/>
              <w:keepLines/>
              <w:snapToGrid w:val="0"/>
              <w:rPr>
                <w:i w:val="0"/>
                <w:iCs w:val="0"/>
                <w:sz w:val="22"/>
                <w:szCs w:val="22"/>
              </w:rPr>
            </w:pPr>
          </w:p>
        </w:tc>
        <w:tc>
          <w:tcPr>
            <w:tcW w:w="7959" w:type="dxa"/>
            <w:shd w:val="clear" w:color="auto" w:fill="auto"/>
          </w:tcPr>
          <w:p w:rsidR="003F38DC" w:rsidRPr="00A14BAC" w:rsidRDefault="003F38DC">
            <w:pPr>
              <w:pStyle w:val="BodyText"/>
              <w:keepLines/>
              <w:snapToGrid w:val="0"/>
              <w:rPr>
                <w:i w:val="0"/>
                <w:iCs w:val="0"/>
                <w:sz w:val="22"/>
                <w:szCs w:val="22"/>
              </w:rPr>
            </w:pPr>
          </w:p>
        </w:tc>
      </w:tr>
      <w:tr w:rsidR="003F38DC" w:rsidRPr="00A14BAC" w:rsidTr="00B96D20">
        <w:trPr>
          <w:cantSplit/>
        </w:trPr>
        <w:tc>
          <w:tcPr>
            <w:tcW w:w="851" w:type="dxa"/>
            <w:shd w:val="clear" w:color="auto" w:fill="auto"/>
          </w:tcPr>
          <w:p w:rsidR="003F38DC" w:rsidRPr="00A14BAC" w:rsidRDefault="003F38DC">
            <w:pPr>
              <w:keepLines/>
              <w:snapToGrid w:val="0"/>
              <w:ind w:left="-273" w:firstLine="273"/>
              <w:rPr>
                <w:rFonts w:ascii="Arial" w:hAnsi="Arial" w:cs="Arial"/>
                <w:b/>
                <w:bCs/>
                <w:sz w:val="22"/>
                <w:szCs w:val="22"/>
              </w:rPr>
            </w:pPr>
            <w:r w:rsidRPr="00A14BAC">
              <w:rPr>
                <w:rFonts w:ascii="Arial" w:hAnsi="Arial" w:cs="Arial"/>
                <w:b/>
                <w:bCs/>
                <w:sz w:val="22"/>
                <w:szCs w:val="22"/>
              </w:rPr>
              <w:lastRenderedPageBreak/>
              <w:t>22.2</w:t>
            </w:r>
          </w:p>
        </w:tc>
        <w:tc>
          <w:tcPr>
            <w:tcW w:w="9781" w:type="dxa"/>
            <w:gridSpan w:val="7"/>
            <w:shd w:val="clear" w:color="auto" w:fill="auto"/>
          </w:tcPr>
          <w:p w:rsidR="003F38DC" w:rsidRPr="00A14BAC" w:rsidRDefault="003F38DC">
            <w:pPr>
              <w:pStyle w:val="BodyText"/>
              <w:keepLines/>
              <w:snapToGrid w:val="0"/>
              <w:rPr>
                <w:i w:val="0"/>
                <w:iCs w:val="0"/>
                <w:sz w:val="22"/>
                <w:szCs w:val="22"/>
              </w:rPr>
            </w:pPr>
            <w:r w:rsidRPr="00A14BAC">
              <w:rPr>
                <w:i w:val="0"/>
                <w:iCs w:val="0"/>
                <w:sz w:val="22"/>
                <w:szCs w:val="22"/>
              </w:rPr>
              <w:t xml:space="preserve">A Minister will be appointed or removed by a resolution of the Church Members at a Special Church Members’ Meeting at any time. </w:t>
            </w:r>
          </w:p>
        </w:tc>
      </w:tr>
      <w:tr w:rsidR="003F38DC" w:rsidRPr="00A14BAC" w:rsidTr="00B96D20">
        <w:trPr>
          <w:cantSplit/>
        </w:trPr>
        <w:tc>
          <w:tcPr>
            <w:tcW w:w="851" w:type="dxa"/>
            <w:shd w:val="clear" w:color="auto" w:fill="auto"/>
          </w:tcPr>
          <w:p w:rsidR="003F38DC" w:rsidRPr="00A14BAC" w:rsidRDefault="003F38DC">
            <w:pPr>
              <w:keepLines/>
              <w:snapToGrid w:val="0"/>
              <w:ind w:left="-273" w:firstLine="273"/>
              <w:rPr>
                <w:rFonts w:ascii="Arial" w:hAnsi="Arial" w:cs="Arial"/>
                <w:b/>
                <w:bCs/>
                <w:i/>
                <w:iCs/>
                <w:sz w:val="22"/>
                <w:szCs w:val="22"/>
                <w:shd w:val="clear" w:color="auto" w:fill="FFFF00"/>
              </w:rPr>
            </w:pPr>
          </w:p>
        </w:tc>
        <w:tc>
          <w:tcPr>
            <w:tcW w:w="1822" w:type="dxa"/>
            <w:gridSpan w:val="6"/>
            <w:shd w:val="clear" w:color="auto" w:fill="auto"/>
          </w:tcPr>
          <w:p w:rsidR="003F38DC" w:rsidRPr="00A14BAC" w:rsidRDefault="003F38DC">
            <w:pPr>
              <w:pStyle w:val="BodyText"/>
              <w:keepLines/>
              <w:snapToGrid w:val="0"/>
              <w:rPr>
                <w:i w:val="0"/>
                <w:iCs w:val="0"/>
                <w:sz w:val="22"/>
                <w:szCs w:val="22"/>
              </w:rPr>
            </w:pPr>
          </w:p>
        </w:tc>
        <w:tc>
          <w:tcPr>
            <w:tcW w:w="7959" w:type="dxa"/>
            <w:shd w:val="clear" w:color="auto" w:fill="auto"/>
          </w:tcPr>
          <w:p w:rsidR="003F38DC" w:rsidRPr="00A14BAC" w:rsidRDefault="003F38DC">
            <w:pPr>
              <w:pStyle w:val="BodyText"/>
              <w:keepLines/>
              <w:snapToGrid w:val="0"/>
              <w:rPr>
                <w:i w:val="0"/>
                <w:iCs w:val="0"/>
                <w:sz w:val="22"/>
                <w:szCs w:val="22"/>
              </w:rPr>
            </w:pPr>
          </w:p>
        </w:tc>
      </w:tr>
      <w:tr w:rsidR="003F38DC" w:rsidRPr="00A14BAC" w:rsidTr="00B96D20">
        <w:trPr>
          <w:cantSplit/>
        </w:trPr>
        <w:tc>
          <w:tcPr>
            <w:tcW w:w="851" w:type="dxa"/>
            <w:shd w:val="clear" w:color="auto" w:fill="auto"/>
          </w:tcPr>
          <w:p w:rsidR="003F38DC" w:rsidRPr="00A14BAC" w:rsidRDefault="003F38DC">
            <w:pPr>
              <w:keepLines/>
              <w:snapToGrid w:val="0"/>
              <w:ind w:left="-273" w:firstLine="273"/>
              <w:rPr>
                <w:rFonts w:ascii="Arial" w:hAnsi="Arial" w:cs="Arial"/>
                <w:b/>
                <w:bCs/>
                <w:sz w:val="22"/>
                <w:szCs w:val="22"/>
              </w:rPr>
            </w:pPr>
            <w:r w:rsidRPr="00A14BAC">
              <w:rPr>
                <w:rFonts w:ascii="Arial" w:hAnsi="Arial" w:cs="Arial"/>
                <w:b/>
                <w:bCs/>
                <w:sz w:val="22"/>
                <w:szCs w:val="22"/>
              </w:rPr>
              <w:t>22.3</w:t>
            </w:r>
          </w:p>
        </w:tc>
        <w:tc>
          <w:tcPr>
            <w:tcW w:w="9781" w:type="dxa"/>
            <w:gridSpan w:val="7"/>
            <w:shd w:val="clear" w:color="auto" w:fill="auto"/>
          </w:tcPr>
          <w:p w:rsidR="003F38DC" w:rsidRPr="00A14BAC" w:rsidRDefault="003F38DC">
            <w:pPr>
              <w:pStyle w:val="BodyText"/>
              <w:keepLines/>
              <w:snapToGrid w:val="0"/>
              <w:rPr>
                <w:i w:val="0"/>
                <w:iCs w:val="0"/>
                <w:sz w:val="22"/>
                <w:szCs w:val="22"/>
              </w:rPr>
            </w:pPr>
            <w:r w:rsidRPr="00A14BAC">
              <w:rPr>
                <w:i w:val="0"/>
                <w:iCs w:val="0"/>
                <w:sz w:val="22"/>
                <w:szCs w:val="22"/>
              </w:rPr>
              <w:t>Where a Special Church Members’ Meeting is considering the dismissal of a Minister the Minister shall be allowed to hear what is said to the Church Members’ Meeting and to correct any errors of fact and offer any explanation of the circumstances or reasons for their actions before withdrawing so that the Church Members’ Meeting may prayerfully and carefully consider whether the appointment should be terminated.</w:t>
            </w:r>
          </w:p>
        </w:tc>
      </w:tr>
      <w:tr w:rsidR="003F38DC" w:rsidRPr="00A14BAC" w:rsidTr="00B96D20">
        <w:trPr>
          <w:cantSplit/>
        </w:trPr>
        <w:tc>
          <w:tcPr>
            <w:tcW w:w="851" w:type="dxa"/>
            <w:shd w:val="clear" w:color="auto" w:fill="auto"/>
          </w:tcPr>
          <w:p w:rsidR="003F38DC" w:rsidRPr="00A14BAC" w:rsidRDefault="003F38DC">
            <w:pPr>
              <w:keepLines/>
              <w:snapToGrid w:val="0"/>
              <w:ind w:left="-273" w:firstLine="273"/>
              <w:rPr>
                <w:rFonts w:ascii="Arial" w:hAnsi="Arial" w:cs="Arial"/>
                <w:b/>
                <w:bCs/>
                <w:i/>
                <w:iCs/>
                <w:sz w:val="22"/>
                <w:szCs w:val="22"/>
              </w:rPr>
            </w:pPr>
          </w:p>
        </w:tc>
        <w:tc>
          <w:tcPr>
            <w:tcW w:w="1822" w:type="dxa"/>
            <w:gridSpan w:val="6"/>
            <w:shd w:val="clear" w:color="auto" w:fill="auto"/>
          </w:tcPr>
          <w:p w:rsidR="003F38DC" w:rsidRPr="00A14BAC" w:rsidRDefault="003F38DC">
            <w:pPr>
              <w:pStyle w:val="BodyText"/>
              <w:keepLines/>
              <w:snapToGrid w:val="0"/>
              <w:rPr>
                <w:i w:val="0"/>
                <w:iCs w:val="0"/>
                <w:sz w:val="22"/>
                <w:szCs w:val="22"/>
              </w:rPr>
            </w:pPr>
          </w:p>
        </w:tc>
        <w:tc>
          <w:tcPr>
            <w:tcW w:w="7959" w:type="dxa"/>
            <w:shd w:val="clear" w:color="auto" w:fill="auto"/>
          </w:tcPr>
          <w:p w:rsidR="003F38DC" w:rsidRPr="00A14BAC" w:rsidRDefault="003F38DC">
            <w:pPr>
              <w:pStyle w:val="BodyText"/>
              <w:keepLines/>
              <w:snapToGrid w:val="0"/>
              <w:rPr>
                <w:i w:val="0"/>
                <w:iCs w:val="0"/>
                <w:sz w:val="22"/>
                <w:szCs w:val="22"/>
              </w:rPr>
            </w:pPr>
          </w:p>
        </w:tc>
      </w:tr>
      <w:tr w:rsidR="003F38DC" w:rsidRPr="00A14BAC" w:rsidTr="00B96D20">
        <w:trPr>
          <w:cantSplit/>
        </w:trPr>
        <w:tc>
          <w:tcPr>
            <w:tcW w:w="851" w:type="dxa"/>
            <w:shd w:val="clear" w:color="auto" w:fill="auto"/>
          </w:tcPr>
          <w:p w:rsidR="003F38DC" w:rsidRPr="00A14BAC" w:rsidRDefault="003F38DC">
            <w:pPr>
              <w:keepLines/>
              <w:snapToGrid w:val="0"/>
              <w:ind w:left="-273" w:firstLine="273"/>
              <w:rPr>
                <w:rFonts w:ascii="Arial" w:hAnsi="Arial" w:cs="Arial"/>
                <w:b/>
                <w:bCs/>
                <w:sz w:val="22"/>
                <w:szCs w:val="22"/>
              </w:rPr>
            </w:pPr>
            <w:r w:rsidRPr="00A14BAC">
              <w:rPr>
                <w:rFonts w:ascii="Arial" w:hAnsi="Arial" w:cs="Arial"/>
                <w:b/>
                <w:bCs/>
                <w:sz w:val="22"/>
                <w:szCs w:val="22"/>
              </w:rPr>
              <w:t xml:space="preserve">22.4 </w:t>
            </w:r>
          </w:p>
        </w:tc>
        <w:tc>
          <w:tcPr>
            <w:tcW w:w="9781" w:type="dxa"/>
            <w:gridSpan w:val="7"/>
            <w:shd w:val="clear" w:color="auto" w:fill="auto"/>
          </w:tcPr>
          <w:p w:rsidR="003F38DC" w:rsidRPr="00A14BAC" w:rsidRDefault="003F38DC">
            <w:pPr>
              <w:pStyle w:val="BodyText"/>
              <w:keepLines/>
              <w:snapToGrid w:val="0"/>
              <w:rPr>
                <w:i w:val="0"/>
                <w:iCs w:val="0"/>
                <w:sz w:val="22"/>
                <w:szCs w:val="22"/>
              </w:rPr>
            </w:pPr>
            <w:r w:rsidRPr="00A14BAC">
              <w:rPr>
                <w:i w:val="0"/>
                <w:iCs w:val="0"/>
                <w:sz w:val="22"/>
                <w:szCs w:val="22"/>
              </w:rPr>
              <w:t>The Church and the Minister shall normally agree ‘terms and conditions of appointment’ including termination procedures based on the standard terms of appointment published by the Baptist Union of Scotland.</w:t>
            </w:r>
          </w:p>
          <w:p w:rsidR="003F38DC" w:rsidRPr="00A14BAC" w:rsidRDefault="003F38DC">
            <w:pPr>
              <w:pStyle w:val="BodyText"/>
              <w:keepLines/>
              <w:rPr>
                <w:i w:val="0"/>
                <w:iCs w:val="0"/>
                <w:sz w:val="22"/>
                <w:szCs w:val="22"/>
              </w:rPr>
            </w:pPr>
          </w:p>
        </w:tc>
      </w:tr>
      <w:tr w:rsidR="003F38DC" w:rsidRPr="00A14BAC" w:rsidTr="00B96D20">
        <w:trPr>
          <w:cantSplit/>
        </w:trPr>
        <w:tc>
          <w:tcPr>
            <w:tcW w:w="851" w:type="dxa"/>
            <w:shd w:val="clear" w:color="auto" w:fill="auto"/>
          </w:tcPr>
          <w:p w:rsidR="003F38DC" w:rsidRPr="00A14BAC" w:rsidRDefault="003F38DC">
            <w:pPr>
              <w:keepLines/>
              <w:snapToGrid w:val="0"/>
              <w:ind w:left="-273" w:firstLine="273"/>
              <w:rPr>
                <w:rFonts w:ascii="Arial" w:hAnsi="Arial" w:cs="Arial"/>
                <w:b/>
                <w:bCs/>
                <w:sz w:val="22"/>
                <w:szCs w:val="22"/>
              </w:rPr>
            </w:pPr>
            <w:r w:rsidRPr="00A14BAC">
              <w:rPr>
                <w:rFonts w:ascii="Arial" w:hAnsi="Arial" w:cs="Arial"/>
                <w:b/>
                <w:bCs/>
                <w:sz w:val="22"/>
                <w:szCs w:val="22"/>
              </w:rPr>
              <w:t>22.5</w:t>
            </w:r>
          </w:p>
        </w:tc>
        <w:tc>
          <w:tcPr>
            <w:tcW w:w="9781" w:type="dxa"/>
            <w:gridSpan w:val="7"/>
            <w:shd w:val="clear" w:color="auto" w:fill="auto"/>
          </w:tcPr>
          <w:p w:rsidR="003F38DC" w:rsidRPr="00A14BAC" w:rsidRDefault="003F38DC">
            <w:pPr>
              <w:pStyle w:val="BodyText"/>
              <w:keepLines/>
              <w:snapToGrid w:val="0"/>
              <w:rPr>
                <w:bCs/>
                <w:i w:val="0"/>
                <w:iCs w:val="0"/>
                <w:sz w:val="22"/>
                <w:szCs w:val="22"/>
              </w:rPr>
            </w:pPr>
            <w:r w:rsidRPr="00A14BAC">
              <w:rPr>
                <w:bCs/>
                <w:i w:val="0"/>
                <w:iCs w:val="0"/>
                <w:sz w:val="22"/>
                <w:szCs w:val="22"/>
              </w:rPr>
              <w:t xml:space="preserve">In the event of a Ministry terminating The Leadership will </w:t>
            </w:r>
            <w:r w:rsidRPr="00A14BAC">
              <w:rPr>
                <w:bCs/>
                <w:i w:val="0"/>
                <w:iCs w:val="0"/>
                <w:sz w:val="22"/>
                <w:szCs w:val="22"/>
                <w:u w:val="single"/>
              </w:rPr>
              <w:t>within ONE MONTH</w:t>
            </w:r>
            <w:r w:rsidRPr="00A14BAC">
              <w:rPr>
                <w:bCs/>
                <w:i w:val="0"/>
                <w:iCs w:val="0"/>
                <w:sz w:val="22"/>
                <w:szCs w:val="22"/>
              </w:rPr>
              <w:t xml:space="preserve"> contact the administrators of the Baptist Pension Scheme advising them of the ministers departure and seek advice pertaining a `Cessation </w:t>
            </w:r>
            <w:proofErr w:type="gramStart"/>
            <w:r w:rsidRPr="00A14BAC">
              <w:rPr>
                <w:bCs/>
                <w:i w:val="0"/>
                <w:iCs w:val="0"/>
                <w:sz w:val="22"/>
                <w:szCs w:val="22"/>
              </w:rPr>
              <w:t>Event’ .</w:t>
            </w:r>
            <w:proofErr w:type="gramEnd"/>
            <w:r w:rsidRPr="00A14BAC">
              <w:rPr>
                <w:bCs/>
                <w:i w:val="0"/>
                <w:iCs w:val="0"/>
                <w:sz w:val="22"/>
                <w:szCs w:val="22"/>
              </w:rPr>
              <w:t xml:space="preserve"> This shall be the responsibility of the office holders.</w:t>
            </w:r>
          </w:p>
          <w:p w:rsidR="003F38DC" w:rsidRPr="00A14BAC" w:rsidRDefault="003F38DC">
            <w:pPr>
              <w:pStyle w:val="BodyText"/>
              <w:keepLines/>
              <w:rPr>
                <w:bCs/>
                <w:i w:val="0"/>
                <w:iCs w:val="0"/>
                <w:sz w:val="22"/>
                <w:szCs w:val="22"/>
              </w:rPr>
            </w:pPr>
          </w:p>
        </w:tc>
      </w:tr>
      <w:tr w:rsidR="003F38DC" w:rsidRPr="00A14BAC" w:rsidTr="00B96D20">
        <w:trPr>
          <w:cantSplit/>
        </w:trPr>
        <w:tc>
          <w:tcPr>
            <w:tcW w:w="851" w:type="dxa"/>
            <w:shd w:val="clear" w:color="auto" w:fill="auto"/>
          </w:tcPr>
          <w:p w:rsidR="003F38DC" w:rsidRPr="00A14BAC" w:rsidRDefault="003F38DC">
            <w:pPr>
              <w:keepLines/>
              <w:snapToGrid w:val="0"/>
              <w:ind w:left="-273" w:firstLine="273"/>
              <w:rPr>
                <w:rFonts w:ascii="Arial" w:hAnsi="Arial" w:cs="Arial"/>
                <w:b/>
                <w:bCs/>
                <w:sz w:val="22"/>
                <w:szCs w:val="22"/>
              </w:rPr>
            </w:pPr>
            <w:r w:rsidRPr="00A14BAC">
              <w:rPr>
                <w:rFonts w:ascii="Arial" w:hAnsi="Arial" w:cs="Arial"/>
                <w:b/>
                <w:bCs/>
                <w:sz w:val="22"/>
                <w:szCs w:val="22"/>
              </w:rPr>
              <w:t xml:space="preserve">23 </w:t>
            </w:r>
          </w:p>
        </w:tc>
        <w:tc>
          <w:tcPr>
            <w:tcW w:w="9781" w:type="dxa"/>
            <w:gridSpan w:val="7"/>
            <w:shd w:val="clear" w:color="auto" w:fill="auto"/>
          </w:tcPr>
          <w:p w:rsidR="003F38DC" w:rsidRPr="00A14BAC" w:rsidRDefault="003F38DC">
            <w:pPr>
              <w:pStyle w:val="BodyText"/>
              <w:keepLines/>
              <w:snapToGrid w:val="0"/>
              <w:rPr>
                <w:b/>
                <w:bCs/>
                <w:i w:val="0"/>
                <w:iCs w:val="0"/>
                <w:sz w:val="22"/>
                <w:szCs w:val="22"/>
              </w:rPr>
            </w:pPr>
            <w:r w:rsidRPr="00A14BAC">
              <w:rPr>
                <w:b/>
                <w:bCs/>
                <w:i w:val="0"/>
                <w:iCs w:val="0"/>
                <w:sz w:val="22"/>
                <w:szCs w:val="22"/>
              </w:rPr>
              <w:t>THE REMUNERATION OF MINISTERS</w:t>
            </w:r>
          </w:p>
        </w:tc>
      </w:tr>
      <w:tr w:rsidR="003F38DC" w:rsidRPr="00A14BAC" w:rsidTr="00B96D20">
        <w:trPr>
          <w:cantSplit/>
        </w:trPr>
        <w:tc>
          <w:tcPr>
            <w:tcW w:w="851" w:type="dxa"/>
            <w:shd w:val="clear" w:color="auto" w:fill="auto"/>
          </w:tcPr>
          <w:p w:rsidR="003F38DC" w:rsidRPr="00A14BAC" w:rsidRDefault="003F38DC">
            <w:pPr>
              <w:keepLines/>
              <w:snapToGrid w:val="0"/>
              <w:ind w:left="-273" w:firstLine="273"/>
              <w:rPr>
                <w:rFonts w:ascii="Arial" w:hAnsi="Arial" w:cs="Arial"/>
                <w:b/>
                <w:bCs/>
                <w:i/>
                <w:iCs/>
                <w:sz w:val="22"/>
                <w:szCs w:val="22"/>
              </w:rPr>
            </w:pPr>
          </w:p>
        </w:tc>
        <w:tc>
          <w:tcPr>
            <w:tcW w:w="1822" w:type="dxa"/>
            <w:gridSpan w:val="6"/>
            <w:shd w:val="clear" w:color="auto" w:fill="auto"/>
          </w:tcPr>
          <w:p w:rsidR="003F38DC" w:rsidRPr="00A14BAC" w:rsidRDefault="003F38DC">
            <w:pPr>
              <w:pStyle w:val="BodyText"/>
              <w:keepLines/>
              <w:snapToGrid w:val="0"/>
              <w:rPr>
                <w:i w:val="0"/>
                <w:iCs w:val="0"/>
                <w:sz w:val="22"/>
                <w:szCs w:val="22"/>
              </w:rPr>
            </w:pPr>
          </w:p>
        </w:tc>
        <w:tc>
          <w:tcPr>
            <w:tcW w:w="7959" w:type="dxa"/>
            <w:shd w:val="clear" w:color="auto" w:fill="auto"/>
          </w:tcPr>
          <w:p w:rsidR="003F38DC" w:rsidRPr="00A14BAC" w:rsidRDefault="003F38DC">
            <w:pPr>
              <w:pStyle w:val="BodyText"/>
              <w:keepLines/>
              <w:snapToGrid w:val="0"/>
              <w:rPr>
                <w:i w:val="0"/>
                <w:iCs w:val="0"/>
                <w:sz w:val="22"/>
                <w:szCs w:val="22"/>
              </w:rPr>
            </w:pPr>
          </w:p>
        </w:tc>
      </w:tr>
      <w:tr w:rsidR="003F38DC" w:rsidRPr="00A14BAC" w:rsidTr="00B96D20">
        <w:trPr>
          <w:cantSplit/>
        </w:trPr>
        <w:tc>
          <w:tcPr>
            <w:tcW w:w="851" w:type="dxa"/>
            <w:shd w:val="clear" w:color="auto" w:fill="auto"/>
          </w:tcPr>
          <w:p w:rsidR="003F38DC" w:rsidRPr="00A14BAC" w:rsidRDefault="003F38DC">
            <w:pPr>
              <w:keepLines/>
              <w:snapToGrid w:val="0"/>
              <w:ind w:left="-273" w:firstLine="273"/>
              <w:rPr>
                <w:rFonts w:ascii="Arial" w:hAnsi="Arial" w:cs="Arial"/>
                <w:b/>
                <w:bCs/>
                <w:i/>
                <w:iCs/>
                <w:sz w:val="22"/>
                <w:szCs w:val="22"/>
              </w:rPr>
            </w:pPr>
          </w:p>
        </w:tc>
        <w:tc>
          <w:tcPr>
            <w:tcW w:w="9781" w:type="dxa"/>
            <w:gridSpan w:val="7"/>
            <w:shd w:val="clear" w:color="auto" w:fill="auto"/>
          </w:tcPr>
          <w:p w:rsidR="003F38DC" w:rsidRPr="00A14BAC" w:rsidRDefault="003F38DC">
            <w:pPr>
              <w:pStyle w:val="BodyText"/>
              <w:keepLines/>
              <w:snapToGrid w:val="0"/>
              <w:rPr>
                <w:i w:val="0"/>
                <w:iCs w:val="0"/>
                <w:sz w:val="22"/>
                <w:szCs w:val="22"/>
              </w:rPr>
            </w:pPr>
            <w:r w:rsidRPr="00A14BAC">
              <w:rPr>
                <w:i w:val="0"/>
                <w:iCs w:val="0"/>
                <w:sz w:val="22"/>
                <w:szCs w:val="22"/>
              </w:rPr>
              <w:t>Ministers are entitled to be paid an agreed and reasonable remuneration or stipend, and related expenses out of the funds of the Church which should be as a minimum be those outlined in the Baptist Union’s standard terms and conditions, and the terms agreed by the immediately preceding Assembly of the Baptist Union of Scotland. Pro-rata in the case of a part time appointment</w:t>
            </w:r>
          </w:p>
        </w:tc>
      </w:tr>
      <w:tr w:rsidR="003F38DC" w:rsidRPr="00A14BAC" w:rsidTr="00B96D20">
        <w:trPr>
          <w:cantSplit/>
          <w:trHeight w:val="260"/>
        </w:trPr>
        <w:tc>
          <w:tcPr>
            <w:tcW w:w="851" w:type="dxa"/>
            <w:shd w:val="clear" w:color="auto" w:fill="auto"/>
          </w:tcPr>
          <w:p w:rsidR="003F38DC" w:rsidRPr="00A14BAC" w:rsidRDefault="003F38DC">
            <w:pPr>
              <w:keepLines/>
              <w:snapToGrid w:val="0"/>
              <w:rPr>
                <w:rFonts w:ascii="Arial" w:hAnsi="Arial" w:cs="Arial"/>
                <w:b/>
                <w:bCs/>
                <w:i/>
                <w:iCs/>
                <w:sz w:val="22"/>
                <w:szCs w:val="22"/>
              </w:rPr>
            </w:pPr>
          </w:p>
        </w:tc>
        <w:tc>
          <w:tcPr>
            <w:tcW w:w="1822" w:type="dxa"/>
            <w:gridSpan w:val="6"/>
            <w:shd w:val="clear" w:color="auto" w:fill="auto"/>
          </w:tcPr>
          <w:p w:rsidR="003F38DC" w:rsidRPr="00A14BAC" w:rsidRDefault="003F38DC">
            <w:pPr>
              <w:pStyle w:val="BodyText"/>
              <w:keepLines/>
              <w:snapToGrid w:val="0"/>
              <w:rPr>
                <w:i w:val="0"/>
                <w:iCs w:val="0"/>
                <w:sz w:val="22"/>
                <w:szCs w:val="22"/>
              </w:rPr>
            </w:pPr>
          </w:p>
        </w:tc>
        <w:tc>
          <w:tcPr>
            <w:tcW w:w="7959" w:type="dxa"/>
            <w:shd w:val="clear" w:color="auto" w:fill="auto"/>
          </w:tcPr>
          <w:p w:rsidR="003F38DC" w:rsidRPr="00A14BAC" w:rsidRDefault="003F38DC">
            <w:pPr>
              <w:pStyle w:val="BodyText"/>
              <w:keepLines/>
              <w:snapToGrid w:val="0"/>
              <w:rPr>
                <w:i w:val="0"/>
                <w:iCs w:val="0"/>
                <w:sz w:val="22"/>
                <w:szCs w:val="22"/>
              </w:rPr>
            </w:pPr>
          </w:p>
        </w:tc>
      </w:tr>
      <w:tr w:rsidR="003F38DC" w:rsidRPr="00A14BAC" w:rsidTr="00B96D20">
        <w:trPr>
          <w:cantSplit/>
        </w:trPr>
        <w:tc>
          <w:tcPr>
            <w:tcW w:w="851" w:type="dxa"/>
            <w:shd w:val="clear" w:color="auto" w:fill="auto"/>
          </w:tcPr>
          <w:p w:rsidR="003F38DC" w:rsidRPr="00A14BAC" w:rsidRDefault="003F38DC">
            <w:pPr>
              <w:keepLines/>
              <w:snapToGrid w:val="0"/>
              <w:ind w:left="-273" w:firstLine="273"/>
              <w:rPr>
                <w:rFonts w:ascii="Arial" w:hAnsi="Arial" w:cs="Arial"/>
                <w:b/>
                <w:bCs/>
                <w:sz w:val="22"/>
                <w:szCs w:val="22"/>
              </w:rPr>
            </w:pPr>
            <w:r w:rsidRPr="00A14BAC">
              <w:rPr>
                <w:rFonts w:ascii="Arial" w:hAnsi="Arial" w:cs="Arial"/>
                <w:b/>
                <w:bCs/>
                <w:sz w:val="22"/>
                <w:szCs w:val="22"/>
              </w:rPr>
              <w:t>24</w:t>
            </w:r>
          </w:p>
          <w:p w:rsidR="003F38DC" w:rsidRPr="00A14BAC" w:rsidRDefault="003F38DC">
            <w:pPr>
              <w:keepLines/>
              <w:ind w:left="-273" w:firstLine="273"/>
              <w:rPr>
                <w:rFonts w:ascii="Arial" w:hAnsi="Arial" w:cs="Arial"/>
                <w:b/>
                <w:bCs/>
                <w:sz w:val="22"/>
                <w:szCs w:val="22"/>
              </w:rPr>
            </w:pPr>
            <w:r w:rsidRPr="00A14BAC">
              <w:rPr>
                <w:rFonts w:ascii="Arial" w:hAnsi="Arial" w:cs="Arial"/>
                <w:b/>
                <w:bCs/>
                <w:sz w:val="22"/>
                <w:szCs w:val="22"/>
              </w:rPr>
              <w:t xml:space="preserve">           </w:t>
            </w:r>
          </w:p>
        </w:tc>
        <w:tc>
          <w:tcPr>
            <w:tcW w:w="9781" w:type="dxa"/>
            <w:gridSpan w:val="7"/>
            <w:shd w:val="clear" w:color="auto" w:fill="auto"/>
          </w:tcPr>
          <w:p w:rsidR="003F38DC" w:rsidRPr="00A14BAC" w:rsidRDefault="003F38DC">
            <w:pPr>
              <w:pStyle w:val="BodyText"/>
              <w:keepLines/>
              <w:snapToGrid w:val="0"/>
              <w:rPr>
                <w:b/>
                <w:bCs/>
                <w:i w:val="0"/>
                <w:iCs w:val="0"/>
                <w:sz w:val="22"/>
                <w:szCs w:val="22"/>
              </w:rPr>
            </w:pPr>
            <w:r w:rsidRPr="00A14BAC">
              <w:rPr>
                <w:b/>
                <w:bCs/>
                <w:i w:val="0"/>
                <w:iCs w:val="0"/>
                <w:sz w:val="22"/>
                <w:szCs w:val="22"/>
              </w:rPr>
              <w:t>PASTORAL VACANCIES AND THE APPOINTMENT OF A MODERATOR</w:t>
            </w:r>
          </w:p>
        </w:tc>
      </w:tr>
      <w:tr w:rsidR="003F38DC" w:rsidRPr="00A14BAC" w:rsidTr="00B96D20">
        <w:trPr>
          <w:cantSplit/>
        </w:trPr>
        <w:tc>
          <w:tcPr>
            <w:tcW w:w="851" w:type="dxa"/>
            <w:shd w:val="clear" w:color="auto" w:fill="auto"/>
          </w:tcPr>
          <w:p w:rsidR="003F38DC" w:rsidRPr="00A14BAC" w:rsidRDefault="003F38DC">
            <w:pPr>
              <w:keepLines/>
              <w:snapToGrid w:val="0"/>
              <w:ind w:left="-273" w:firstLine="273"/>
              <w:rPr>
                <w:rFonts w:ascii="Arial" w:hAnsi="Arial" w:cs="Arial"/>
                <w:b/>
                <w:bCs/>
                <w:sz w:val="22"/>
                <w:szCs w:val="22"/>
              </w:rPr>
            </w:pPr>
            <w:r w:rsidRPr="00A14BAC">
              <w:rPr>
                <w:rFonts w:ascii="Arial" w:hAnsi="Arial" w:cs="Arial"/>
                <w:b/>
                <w:bCs/>
                <w:sz w:val="22"/>
                <w:szCs w:val="22"/>
              </w:rPr>
              <w:t xml:space="preserve">24.1 </w:t>
            </w:r>
          </w:p>
        </w:tc>
        <w:tc>
          <w:tcPr>
            <w:tcW w:w="9781" w:type="dxa"/>
            <w:gridSpan w:val="7"/>
            <w:shd w:val="clear" w:color="auto" w:fill="auto"/>
          </w:tcPr>
          <w:p w:rsidR="003F38DC" w:rsidRPr="00A14BAC" w:rsidRDefault="003F38DC">
            <w:pPr>
              <w:pStyle w:val="BodyText"/>
              <w:keepLines/>
              <w:snapToGrid w:val="0"/>
              <w:rPr>
                <w:i w:val="0"/>
                <w:iCs w:val="0"/>
                <w:sz w:val="22"/>
                <w:szCs w:val="22"/>
              </w:rPr>
            </w:pPr>
            <w:r w:rsidRPr="00A14BAC">
              <w:rPr>
                <w:i w:val="0"/>
                <w:iCs w:val="0"/>
                <w:sz w:val="22"/>
                <w:szCs w:val="22"/>
              </w:rPr>
              <w:t xml:space="preserve">When there is no appointed Minister the Church Members’ Meeting may appoint a person who is a Church Member or a member of another Baptist Church to be the Moderator (but if they do not do so then the Baptist Union of Scotland may make an appointment of a suitable person) who will hold this office until a new Minister is appointed or until they resign or are released or dismissed by the Church Members’ Meeting. </w:t>
            </w:r>
          </w:p>
          <w:p w:rsidR="003F38DC" w:rsidRPr="00A14BAC" w:rsidRDefault="003F38DC">
            <w:pPr>
              <w:pStyle w:val="BodyText"/>
              <w:keepLines/>
              <w:rPr>
                <w:i w:val="0"/>
                <w:iCs w:val="0"/>
                <w:sz w:val="22"/>
                <w:szCs w:val="22"/>
              </w:rPr>
            </w:pPr>
            <w:r w:rsidRPr="00A14BAC">
              <w:rPr>
                <w:i w:val="0"/>
                <w:iCs w:val="0"/>
                <w:sz w:val="22"/>
                <w:szCs w:val="22"/>
              </w:rPr>
              <w:t xml:space="preserve">In the procedure for appointing a new Minister, the moderator will chair a vacancy committee comprising any elders of the church and any additional members of the church as appointed by the church business meeting. In the event that the vacancy committee put forward a candidate for the post of minister the church will convene a special meeting of members to vote on whether to appoint the person. Postal votes will be included subject to them having been delivered to the secretary or minister before the commencement of the meeting. In order to call the person as minister at least 75% of the votes cast must be in favour before the minster can be appointed. </w:t>
            </w:r>
          </w:p>
          <w:p w:rsidR="003F38DC" w:rsidRPr="00A14BAC" w:rsidRDefault="003F38DC">
            <w:pPr>
              <w:pStyle w:val="BodyText"/>
              <w:keepLines/>
              <w:rPr>
                <w:i w:val="0"/>
                <w:iCs w:val="0"/>
                <w:sz w:val="22"/>
                <w:szCs w:val="22"/>
              </w:rPr>
            </w:pPr>
            <w:r w:rsidRPr="00A14BAC">
              <w:rPr>
                <w:i w:val="0"/>
                <w:iCs w:val="0"/>
                <w:sz w:val="22"/>
                <w:szCs w:val="22"/>
              </w:rPr>
              <w:t xml:space="preserve">  </w:t>
            </w:r>
          </w:p>
        </w:tc>
      </w:tr>
      <w:tr w:rsidR="003F38DC" w:rsidRPr="00A14BAC" w:rsidTr="00B96D20">
        <w:trPr>
          <w:cantSplit/>
        </w:trPr>
        <w:tc>
          <w:tcPr>
            <w:tcW w:w="851" w:type="dxa"/>
            <w:shd w:val="clear" w:color="auto" w:fill="auto"/>
          </w:tcPr>
          <w:p w:rsidR="003F38DC" w:rsidRPr="00A14BAC" w:rsidRDefault="003F38DC">
            <w:pPr>
              <w:keepLines/>
              <w:snapToGrid w:val="0"/>
              <w:ind w:left="-273" w:firstLine="273"/>
              <w:rPr>
                <w:rFonts w:ascii="Arial" w:hAnsi="Arial" w:cs="Arial"/>
                <w:b/>
                <w:bCs/>
                <w:sz w:val="22"/>
                <w:szCs w:val="22"/>
              </w:rPr>
            </w:pPr>
            <w:r w:rsidRPr="00A14BAC">
              <w:rPr>
                <w:rFonts w:ascii="Arial" w:hAnsi="Arial" w:cs="Arial"/>
                <w:b/>
                <w:bCs/>
                <w:sz w:val="22"/>
                <w:szCs w:val="22"/>
              </w:rPr>
              <w:t>24:2</w:t>
            </w:r>
          </w:p>
          <w:p w:rsidR="003F38DC" w:rsidRPr="00A14BAC" w:rsidRDefault="003F38DC">
            <w:pPr>
              <w:keepLines/>
              <w:ind w:left="-273" w:firstLine="273"/>
              <w:rPr>
                <w:rFonts w:ascii="Arial" w:hAnsi="Arial" w:cs="Arial"/>
                <w:b/>
                <w:bCs/>
                <w:sz w:val="22"/>
                <w:szCs w:val="22"/>
              </w:rPr>
            </w:pPr>
          </w:p>
        </w:tc>
        <w:tc>
          <w:tcPr>
            <w:tcW w:w="9781" w:type="dxa"/>
            <w:gridSpan w:val="7"/>
            <w:shd w:val="clear" w:color="auto" w:fill="auto"/>
          </w:tcPr>
          <w:p w:rsidR="003F38DC" w:rsidRPr="00A14BAC" w:rsidRDefault="003F38DC">
            <w:pPr>
              <w:pStyle w:val="BodyText"/>
              <w:keepLines/>
              <w:snapToGrid w:val="0"/>
              <w:rPr>
                <w:i w:val="0"/>
                <w:iCs w:val="0"/>
                <w:sz w:val="22"/>
                <w:szCs w:val="22"/>
              </w:rPr>
            </w:pPr>
            <w:r w:rsidRPr="00A14BAC">
              <w:rPr>
                <w:i w:val="0"/>
                <w:iCs w:val="0"/>
                <w:sz w:val="22"/>
                <w:szCs w:val="22"/>
              </w:rPr>
              <w:t>Church Elders</w:t>
            </w:r>
          </w:p>
        </w:tc>
      </w:tr>
      <w:tr w:rsidR="003F38DC" w:rsidRPr="00A14BAC" w:rsidTr="00B96D20">
        <w:trPr>
          <w:cantSplit/>
        </w:trPr>
        <w:tc>
          <w:tcPr>
            <w:tcW w:w="851" w:type="dxa"/>
            <w:shd w:val="clear" w:color="auto" w:fill="auto"/>
          </w:tcPr>
          <w:p w:rsidR="003F38DC" w:rsidRPr="00A14BAC" w:rsidRDefault="003F38DC">
            <w:pPr>
              <w:keepLines/>
              <w:snapToGrid w:val="0"/>
              <w:ind w:left="-273" w:firstLine="273"/>
              <w:rPr>
                <w:rFonts w:ascii="Arial" w:hAnsi="Arial" w:cs="Arial"/>
                <w:b/>
                <w:bCs/>
                <w:i/>
                <w:iCs/>
                <w:color w:val="FF0000"/>
                <w:sz w:val="22"/>
                <w:szCs w:val="22"/>
              </w:rPr>
            </w:pPr>
          </w:p>
          <w:p w:rsidR="003F38DC" w:rsidRPr="00A14BAC" w:rsidRDefault="003F38DC">
            <w:pPr>
              <w:keepLines/>
              <w:ind w:left="-273" w:firstLine="273"/>
              <w:rPr>
                <w:rFonts w:ascii="Arial" w:hAnsi="Arial" w:cs="Arial"/>
                <w:b/>
                <w:bCs/>
                <w:sz w:val="22"/>
                <w:szCs w:val="22"/>
              </w:rPr>
            </w:pPr>
          </w:p>
          <w:p w:rsidR="003F38DC" w:rsidRPr="00A14BAC" w:rsidRDefault="003F38DC">
            <w:pPr>
              <w:keepLines/>
              <w:ind w:left="-273" w:firstLine="273"/>
              <w:rPr>
                <w:rFonts w:ascii="Arial" w:hAnsi="Arial" w:cs="Arial"/>
                <w:b/>
                <w:bCs/>
                <w:sz w:val="22"/>
                <w:szCs w:val="22"/>
              </w:rPr>
            </w:pPr>
          </w:p>
          <w:p w:rsidR="003F38DC" w:rsidRPr="00A14BAC" w:rsidRDefault="003F38DC">
            <w:pPr>
              <w:keepLines/>
              <w:ind w:left="-273" w:firstLine="273"/>
              <w:rPr>
                <w:rFonts w:ascii="Arial" w:hAnsi="Arial" w:cs="Arial"/>
                <w:b/>
                <w:bCs/>
                <w:sz w:val="22"/>
                <w:szCs w:val="22"/>
              </w:rPr>
            </w:pPr>
          </w:p>
          <w:p w:rsidR="003F38DC" w:rsidRPr="00A14BAC" w:rsidRDefault="003F38DC">
            <w:pPr>
              <w:keepLines/>
              <w:ind w:left="-273" w:firstLine="273"/>
              <w:rPr>
                <w:rFonts w:ascii="Arial" w:hAnsi="Arial" w:cs="Arial"/>
                <w:b/>
                <w:bCs/>
                <w:sz w:val="22"/>
                <w:szCs w:val="22"/>
              </w:rPr>
            </w:pPr>
          </w:p>
          <w:p w:rsidR="003F38DC" w:rsidRPr="00A14BAC" w:rsidRDefault="003F38DC">
            <w:pPr>
              <w:keepLines/>
              <w:ind w:left="-273" w:firstLine="273"/>
              <w:rPr>
                <w:rFonts w:ascii="Arial" w:hAnsi="Arial" w:cs="Arial"/>
                <w:b/>
                <w:bCs/>
                <w:sz w:val="22"/>
                <w:szCs w:val="22"/>
              </w:rPr>
            </w:pPr>
          </w:p>
          <w:p w:rsidR="003F38DC" w:rsidRPr="00A14BAC" w:rsidRDefault="003F38DC">
            <w:pPr>
              <w:keepLines/>
              <w:ind w:left="-273" w:firstLine="273"/>
              <w:rPr>
                <w:rFonts w:ascii="Arial" w:hAnsi="Arial" w:cs="Arial"/>
                <w:b/>
                <w:bCs/>
                <w:sz w:val="22"/>
                <w:szCs w:val="22"/>
              </w:rPr>
            </w:pPr>
          </w:p>
          <w:p w:rsidR="003F38DC" w:rsidRPr="00A14BAC" w:rsidRDefault="003F38DC">
            <w:pPr>
              <w:keepLines/>
              <w:ind w:left="-273" w:firstLine="273"/>
              <w:rPr>
                <w:rFonts w:ascii="Arial" w:hAnsi="Arial" w:cs="Arial"/>
                <w:b/>
                <w:bCs/>
                <w:sz w:val="22"/>
                <w:szCs w:val="22"/>
              </w:rPr>
            </w:pPr>
          </w:p>
          <w:p w:rsidR="003F38DC" w:rsidRPr="00A14BAC" w:rsidRDefault="003F38DC">
            <w:pPr>
              <w:keepLines/>
              <w:ind w:left="-273" w:firstLine="273"/>
              <w:rPr>
                <w:rFonts w:ascii="Arial" w:hAnsi="Arial" w:cs="Arial"/>
                <w:b/>
                <w:bCs/>
                <w:sz w:val="22"/>
                <w:szCs w:val="22"/>
              </w:rPr>
            </w:pPr>
          </w:p>
          <w:p w:rsidR="003F38DC" w:rsidRPr="00A14BAC" w:rsidRDefault="003F38DC">
            <w:pPr>
              <w:keepLines/>
              <w:ind w:left="-273" w:firstLine="273"/>
              <w:rPr>
                <w:rFonts w:ascii="Arial" w:hAnsi="Arial" w:cs="Arial"/>
                <w:b/>
                <w:bCs/>
                <w:sz w:val="22"/>
                <w:szCs w:val="22"/>
              </w:rPr>
            </w:pPr>
          </w:p>
          <w:p w:rsidR="003F38DC" w:rsidRPr="00A14BAC" w:rsidRDefault="003F38DC">
            <w:pPr>
              <w:keepLines/>
              <w:ind w:left="-273" w:firstLine="273"/>
              <w:rPr>
                <w:rFonts w:ascii="Arial" w:hAnsi="Arial" w:cs="Arial"/>
                <w:b/>
                <w:bCs/>
                <w:sz w:val="22"/>
                <w:szCs w:val="22"/>
              </w:rPr>
            </w:pPr>
          </w:p>
          <w:p w:rsidR="003F38DC" w:rsidRPr="00A14BAC" w:rsidRDefault="003F38DC">
            <w:pPr>
              <w:keepLines/>
              <w:ind w:left="-273" w:firstLine="273"/>
              <w:rPr>
                <w:rFonts w:ascii="Arial" w:hAnsi="Arial" w:cs="Arial"/>
                <w:b/>
                <w:bCs/>
                <w:sz w:val="22"/>
                <w:szCs w:val="22"/>
              </w:rPr>
            </w:pPr>
          </w:p>
          <w:p w:rsidR="003F38DC" w:rsidRPr="00A14BAC" w:rsidRDefault="003F38DC">
            <w:pPr>
              <w:keepLines/>
              <w:ind w:left="-273" w:firstLine="273"/>
              <w:rPr>
                <w:rFonts w:ascii="Arial" w:hAnsi="Arial" w:cs="Arial"/>
                <w:b/>
                <w:bCs/>
                <w:sz w:val="22"/>
                <w:szCs w:val="22"/>
              </w:rPr>
            </w:pPr>
          </w:p>
          <w:p w:rsidR="003F38DC" w:rsidRPr="00A14BAC" w:rsidRDefault="003F38DC">
            <w:pPr>
              <w:keepLines/>
              <w:ind w:left="-273" w:firstLine="273"/>
              <w:rPr>
                <w:rFonts w:ascii="Arial" w:hAnsi="Arial" w:cs="Arial"/>
                <w:b/>
                <w:bCs/>
                <w:sz w:val="22"/>
                <w:szCs w:val="22"/>
              </w:rPr>
            </w:pPr>
          </w:p>
          <w:p w:rsidR="003F38DC" w:rsidRPr="00A14BAC" w:rsidRDefault="003F38DC">
            <w:pPr>
              <w:keepLines/>
              <w:ind w:left="-273" w:firstLine="273"/>
              <w:rPr>
                <w:rFonts w:ascii="Arial" w:hAnsi="Arial" w:cs="Arial"/>
                <w:b/>
                <w:bCs/>
                <w:sz w:val="22"/>
                <w:szCs w:val="22"/>
              </w:rPr>
            </w:pPr>
          </w:p>
          <w:p w:rsidR="003F38DC" w:rsidRPr="00A14BAC" w:rsidRDefault="003F38DC">
            <w:pPr>
              <w:keepLines/>
              <w:ind w:left="-273" w:firstLine="273"/>
              <w:rPr>
                <w:rFonts w:ascii="Arial" w:hAnsi="Arial" w:cs="Arial"/>
                <w:b/>
                <w:bCs/>
                <w:sz w:val="22"/>
                <w:szCs w:val="22"/>
              </w:rPr>
            </w:pPr>
          </w:p>
          <w:p w:rsidR="003F38DC" w:rsidRPr="00A14BAC" w:rsidRDefault="003F38DC">
            <w:pPr>
              <w:keepLines/>
              <w:ind w:left="-273" w:firstLine="273"/>
              <w:rPr>
                <w:rFonts w:ascii="Arial" w:hAnsi="Arial" w:cs="Arial"/>
                <w:b/>
                <w:bCs/>
                <w:sz w:val="22"/>
                <w:szCs w:val="22"/>
              </w:rPr>
            </w:pPr>
          </w:p>
          <w:p w:rsidR="003F38DC" w:rsidRPr="00A14BAC" w:rsidRDefault="003F38DC">
            <w:pPr>
              <w:keepLines/>
              <w:ind w:left="-273" w:firstLine="273"/>
              <w:rPr>
                <w:rFonts w:ascii="Arial" w:hAnsi="Arial" w:cs="Arial"/>
                <w:b/>
                <w:bCs/>
                <w:sz w:val="22"/>
                <w:szCs w:val="22"/>
              </w:rPr>
            </w:pPr>
          </w:p>
          <w:p w:rsidR="003F38DC" w:rsidRPr="00A14BAC" w:rsidRDefault="003F38DC">
            <w:pPr>
              <w:keepLines/>
              <w:ind w:left="-273" w:firstLine="273"/>
              <w:rPr>
                <w:rFonts w:ascii="Arial" w:hAnsi="Arial" w:cs="Arial"/>
                <w:b/>
                <w:bCs/>
                <w:sz w:val="22"/>
                <w:szCs w:val="22"/>
              </w:rPr>
            </w:pPr>
          </w:p>
          <w:p w:rsidR="003F38DC" w:rsidRPr="00A14BAC" w:rsidRDefault="003F38DC">
            <w:pPr>
              <w:keepLines/>
              <w:ind w:left="-273" w:firstLine="273"/>
              <w:rPr>
                <w:rFonts w:ascii="Arial" w:hAnsi="Arial" w:cs="Arial"/>
                <w:b/>
                <w:bCs/>
                <w:sz w:val="22"/>
                <w:szCs w:val="22"/>
              </w:rPr>
            </w:pPr>
          </w:p>
          <w:p w:rsidR="003F38DC" w:rsidRPr="00A14BAC" w:rsidRDefault="003F38DC">
            <w:pPr>
              <w:keepLines/>
              <w:ind w:left="-273" w:firstLine="273"/>
              <w:rPr>
                <w:rFonts w:ascii="Arial" w:hAnsi="Arial" w:cs="Arial"/>
                <w:b/>
                <w:bCs/>
                <w:sz w:val="22"/>
                <w:szCs w:val="22"/>
              </w:rPr>
            </w:pPr>
            <w:r w:rsidRPr="00A14BAC">
              <w:rPr>
                <w:rFonts w:ascii="Arial" w:hAnsi="Arial" w:cs="Arial"/>
                <w:b/>
                <w:bCs/>
                <w:sz w:val="22"/>
                <w:szCs w:val="22"/>
              </w:rPr>
              <w:t>24.3</w:t>
            </w:r>
          </w:p>
        </w:tc>
        <w:tc>
          <w:tcPr>
            <w:tcW w:w="9781" w:type="dxa"/>
            <w:gridSpan w:val="7"/>
            <w:shd w:val="clear" w:color="auto" w:fill="auto"/>
          </w:tcPr>
          <w:p w:rsidR="003F38DC" w:rsidRPr="00A14BAC" w:rsidRDefault="003F38DC">
            <w:pPr>
              <w:pStyle w:val="BodyText"/>
              <w:keepLines/>
              <w:snapToGrid w:val="0"/>
              <w:rPr>
                <w:i w:val="0"/>
                <w:iCs w:val="0"/>
                <w:sz w:val="22"/>
                <w:szCs w:val="22"/>
              </w:rPr>
            </w:pPr>
            <w:r w:rsidRPr="00A14BAC">
              <w:rPr>
                <w:i w:val="0"/>
                <w:iCs w:val="0"/>
                <w:sz w:val="22"/>
                <w:szCs w:val="22"/>
              </w:rPr>
              <w:t>The criteria for eldership are found in and 1 Timothy 3:1-7 and Titus 1:6-9</w:t>
            </w:r>
          </w:p>
          <w:p w:rsidR="003F38DC" w:rsidRPr="00A14BAC" w:rsidRDefault="003F38DC">
            <w:pPr>
              <w:pStyle w:val="BodyText"/>
              <w:keepLines/>
              <w:rPr>
                <w:i w:val="0"/>
                <w:iCs w:val="0"/>
                <w:sz w:val="22"/>
                <w:szCs w:val="22"/>
              </w:rPr>
            </w:pPr>
            <w:r w:rsidRPr="00A14BAC">
              <w:rPr>
                <w:i w:val="0"/>
                <w:iCs w:val="0"/>
                <w:sz w:val="22"/>
                <w:szCs w:val="22"/>
              </w:rPr>
              <w:t>Whilst the role of deacon has within it elements of pastoral care and ensuring the functionality of the church the role of elder focuses more on spiritual oversight.</w:t>
            </w:r>
          </w:p>
          <w:p w:rsidR="003F38DC" w:rsidRPr="00A14BAC" w:rsidRDefault="003F38DC">
            <w:pPr>
              <w:pStyle w:val="BodyText"/>
              <w:keepLines/>
              <w:rPr>
                <w:i w:val="0"/>
                <w:iCs w:val="0"/>
                <w:sz w:val="22"/>
                <w:szCs w:val="22"/>
              </w:rPr>
            </w:pPr>
            <w:r w:rsidRPr="00A14BAC">
              <w:rPr>
                <w:i w:val="0"/>
                <w:iCs w:val="0"/>
                <w:sz w:val="22"/>
                <w:szCs w:val="22"/>
              </w:rPr>
              <w:t>The role of the elder is to:</w:t>
            </w:r>
          </w:p>
          <w:p w:rsidR="003F38DC" w:rsidRPr="00A14BAC" w:rsidRDefault="003F38DC">
            <w:pPr>
              <w:pStyle w:val="BodyText"/>
              <w:keepLines/>
              <w:rPr>
                <w:b/>
                <w:sz w:val="22"/>
                <w:szCs w:val="22"/>
              </w:rPr>
            </w:pPr>
            <w:r w:rsidRPr="00A14BAC">
              <w:rPr>
                <w:b/>
                <w:sz w:val="22"/>
                <w:szCs w:val="22"/>
              </w:rPr>
              <w:t>Provide spiritual leadership and oversight of the church."Elders lead the church [</w:t>
            </w:r>
            <w:hyperlink r:id="rId7" w:anchor="_blank" w:history="1">
              <w:r w:rsidRPr="00A14BAC">
                <w:rPr>
                  <w:rStyle w:val="Hyperlink"/>
                  <w:sz w:val="22"/>
                  <w:szCs w:val="22"/>
                </w:rPr>
                <w:t>1 Tim 5:17</w:t>
              </w:r>
            </w:hyperlink>
            <w:r w:rsidRPr="00A14BAC">
              <w:rPr>
                <w:b/>
                <w:sz w:val="22"/>
                <w:szCs w:val="22"/>
              </w:rPr>
              <w:t xml:space="preserve">; </w:t>
            </w:r>
            <w:hyperlink r:id="rId8" w:anchor="_blank" w:history="1">
              <w:r w:rsidRPr="00A14BAC">
                <w:rPr>
                  <w:rStyle w:val="Hyperlink"/>
                  <w:sz w:val="22"/>
                  <w:szCs w:val="22"/>
                </w:rPr>
                <w:t>Titus 1:7</w:t>
              </w:r>
            </w:hyperlink>
            <w:r w:rsidRPr="00A14BAC">
              <w:rPr>
                <w:b/>
                <w:sz w:val="22"/>
                <w:szCs w:val="22"/>
              </w:rPr>
              <w:t xml:space="preserve">; </w:t>
            </w:r>
            <w:hyperlink r:id="rId9" w:anchor="_blank" w:history="1">
              <w:r w:rsidRPr="00A14BAC">
                <w:rPr>
                  <w:rStyle w:val="Hyperlink"/>
                  <w:sz w:val="22"/>
                  <w:szCs w:val="22"/>
                </w:rPr>
                <w:t>1 Peter 5:1-2</w:t>
              </w:r>
            </w:hyperlink>
            <w:r w:rsidRPr="00A14BAC">
              <w:rPr>
                <w:b/>
                <w:sz w:val="22"/>
                <w:szCs w:val="22"/>
              </w:rPr>
              <w:t>], teach and preach the Word [</w:t>
            </w:r>
            <w:hyperlink r:id="rId10" w:anchor="_blank" w:history="1">
              <w:r w:rsidRPr="00A14BAC">
                <w:rPr>
                  <w:rStyle w:val="Hyperlink"/>
                  <w:sz w:val="22"/>
                  <w:szCs w:val="22"/>
                </w:rPr>
                <w:t>1 Timothy 3:2</w:t>
              </w:r>
            </w:hyperlink>
            <w:r w:rsidRPr="00A14BAC">
              <w:rPr>
                <w:b/>
                <w:sz w:val="22"/>
                <w:szCs w:val="22"/>
              </w:rPr>
              <w:t xml:space="preserve">; </w:t>
            </w:r>
            <w:hyperlink r:id="rId11" w:anchor="_blank" w:history="1">
              <w:r w:rsidRPr="00A14BAC">
                <w:rPr>
                  <w:rStyle w:val="Hyperlink"/>
                  <w:sz w:val="22"/>
                  <w:szCs w:val="22"/>
                </w:rPr>
                <w:t>2 Timothy 4:2</w:t>
              </w:r>
            </w:hyperlink>
            <w:r w:rsidRPr="00A14BAC">
              <w:rPr>
                <w:b/>
                <w:sz w:val="22"/>
                <w:szCs w:val="22"/>
              </w:rPr>
              <w:t xml:space="preserve">; </w:t>
            </w:r>
            <w:hyperlink r:id="rId12" w:anchor="_blank" w:history="1">
              <w:r w:rsidRPr="00A14BAC">
                <w:rPr>
                  <w:rStyle w:val="Hyperlink"/>
                  <w:sz w:val="22"/>
                  <w:szCs w:val="22"/>
                </w:rPr>
                <w:t>Titus 1:9</w:t>
              </w:r>
            </w:hyperlink>
            <w:r w:rsidRPr="00A14BAC">
              <w:rPr>
                <w:b/>
                <w:sz w:val="22"/>
                <w:szCs w:val="22"/>
              </w:rPr>
              <w:t>], protect the church from false teachers [</w:t>
            </w:r>
            <w:hyperlink r:id="rId13" w:anchor="_blank" w:history="1">
              <w:r w:rsidRPr="00A14BAC">
                <w:rPr>
                  <w:rStyle w:val="Hyperlink"/>
                  <w:sz w:val="22"/>
                  <w:szCs w:val="22"/>
                </w:rPr>
                <w:t>Acts 20:17</w:t>
              </w:r>
            </w:hyperlink>
            <w:r w:rsidRPr="00A14BAC">
              <w:rPr>
                <w:b/>
                <w:sz w:val="22"/>
                <w:szCs w:val="22"/>
              </w:rPr>
              <w:t xml:space="preserve">, </w:t>
            </w:r>
            <w:hyperlink r:id="rId14" w:anchor="_blank" w:history="1">
              <w:r w:rsidRPr="00A14BAC">
                <w:rPr>
                  <w:rStyle w:val="Hyperlink"/>
                  <w:sz w:val="22"/>
                  <w:szCs w:val="22"/>
                </w:rPr>
                <w:t>28-31</w:t>
              </w:r>
            </w:hyperlink>
            <w:r w:rsidRPr="00A14BAC">
              <w:rPr>
                <w:b/>
                <w:sz w:val="22"/>
                <w:szCs w:val="22"/>
              </w:rPr>
              <w:t>], exhort and admonish the saints in sound doctrine [</w:t>
            </w:r>
            <w:hyperlink r:id="rId15" w:anchor="_blank" w:history="1">
              <w:r w:rsidRPr="00A14BAC">
                <w:rPr>
                  <w:rStyle w:val="Hyperlink"/>
                  <w:sz w:val="22"/>
                  <w:szCs w:val="22"/>
                </w:rPr>
                <w:t>1 Timothy 4:13</w:t>
              </w:r>
            </w:hyperlink>
            <w:r w:rsidRPr="00A14BAC">
              <w:rPr>
                <w:b/>
                <w:sz w:val="22"/>
                <w:szCs w:val="22"/>
              </w:rPr>
              <w:t xml:space="preserve">; </w:t>
            </w:r>
            <w:hyperlink r:id="rId16" w:anchor="_blank" w:history="1">
              <w:r w:rsidRPr="00A14BAC">
                <w:rPr>
                  <w:rStyle w:val="Hyperlink"/>
                  <w:sz w:val="22"/>
                  <w:szCs w:val="22"/>
                </w:rPr>
                <w:t>2 Timothy 3:13-17</w:t>
              </w:r>
            </w:hyperlink>
            <w:r w:rsidRPr="00A14BAC">
              <w:rPr>
                <w:b/>
                <w:sz w:val="22"/>
                <w:szCs w:val="22"/>
              </w:rPr>
              <w:t xml:space="preserve">; </w:t>
            </w:r>
            <w:hyperlink r:id="rId17" w:anchor="_blank" w:history="1">
              <w:r w:rsidRPr="00A14BAC">
                <w:rPr>
                  <w:rStyle w:val="Hyperlink"/>
                  <w:sz w:val="22"/>
                  <w:szCs w:val="22"/>
                </w:rPr>
                <w:t>Titus 1:9</w:t>
              </w:r>
            </w:hyperlink>
            <w:r w:rsidRPr="00A14BAC">
              <w:rPr>
                <w:b/>
                <w:sz w:val="22"/>
                <w:szCs w:val="22"/>
              </w:rPr>
              <w:t>], visit the sick and pray [</w:t>
            </w:r>
            <w:hyperlink r:id="rId18" w:anchor="_blank" w:history="1">
              <w:r w:rsidRPr="00A14BAC">
                <w:rPr>
                  <w:rStyle w:val="Hyperlink"/>
                  <w:sz w:val="22"/>
                  <w:szCs w:val="22"/>
                </w:rPr>
                <w:t>James 5:14</w:t>
              </w:r>
            </w:hyperlink>
            <w:r w:rsidRPr="00A14BAC">
              <w:rPr>
                <w:b/>
                <w:sz w:val="22"/>
                <w:szCs w:val="22"/>
              </w:rPr>
              <w:t xml:space="preserve">; </w:t>
            </w:r>
            <w:hyperlink r:id="rId19" w:anchor="_blank" w:history="1">
              <w:r w:rsidRPr="00A14BAC">
                <w:rPr>
                  <w:rStyle w:val="Hyperlink"/>
                  <w:sz w:val="22"/>
                  <w:szCs w:val="22"/>
                </w:rPr>
                <w:t>Acts 20:35</w:t>
              </w:r>
            </w:hyperlink>
            <w:r w:rsidRPr="00A14BAC">
              <w:rPr>
                <w:b/>
                <w:sz w:val="22"/>
                <w:szCs w:val="22"/>
              </w:rPr>
              <w:t>], and judge doctrinal issues [</w:t>
            </w:r>
            <w:hyperlink r:id="rId20" w:anchor="_blank" w:history="1">
              <w:r w:rsidRPr="00A14BAC">
                <w:rPr>
                  <w:rStyle w:val="Hyperlink"/>
                  <w:sz w:val="22"/>
                  <w:szCs w:val="22"/>
                </w:rPr>
                <w:t>Acts 15:16</w:t>
              </w:r>
            </w:hyperlink>
            <w:r w:rsidRPr="00A14BAC">
              <w:rPr>
                <w:b/>
                <w:sz w:val="22"/>
                <w:szCs w:val="22"/>
              </w:rPr>
              <w:t>]. In Biblical terminology, elders shepherd, oversee, lead, and care for the local church".</w:t>
            </w:r>
          </w:p>
          <w:p w:rsidR="003F38DC" w:rsidRPr="00A14BAC" w:rsidRDefault="003F38DC">
            <w:pPr>
              <w:pStyle w:val="BodyText"/>
              <w:keepLines/>
              <w:rPr>
                <w:i w:val="0"/>
                <w:iCs w:val="0"/>
                <w:sz w:val="22"/>
                <w:szCs w:val="22"/>
              </w:rPr>
            </w:pPr>
            <w:r w:rsidRPr="00A14BAC">
              <w:rPr>
                <w:i w:val="0"/>
                <w:iCs w:val="0"/>
                <w:sz w:val="22"/>
                <w:szCs w:val="22"/>
              </w:rPr>
              <w:t>The Minister is the presiding elder of the church.</w:t>
            </w:r>
          </w:p>
          <w:p w:rsidR="003F38DC" w:rsidRPr="00A14BAC" w:rsidRDefault="003F38DC">
            <w:pPr>
              <w:pStyle w:val="BodyText"/>
              <w:keepLines/>
              <w:rPr>
                <w:i w:val="0"/>
                <w:iCs w:val="0"/>
                <w:sz w:val="22"/>
                <w:szCs w:val="22"/>
              </w:rPr>
            </w:pPr>
            <w:r w:rsidRPr="00A14BAC">
              <w:rPr>
                <w:i w:val="0"/>
                <w:iCs w:val="0"/>
                <w:sz w:val="22"/>
                <w:szCs w:val="22"/>
              </w:rPr>
              <w:t>Any other elder must be in full membership of the church.</w:t>
            </w:r>
          </w:p>
          <w:p w:rsidR="003F38DC" w:rsidRPr="00A14BAC" w:rsidRDefault="003F38DC">
            <w:pPr>
              <w:pStyle w:val="BodyText"/>
              <w:keepLines/>
              <w:rPr>
                <w:i w:val="0"/>
                <w:iCs w:val="0"/>
                <w:sz w:val="22"/>
                <w:szCs w:val="22"/>
              </w:rPr>
            </w:pPr>
            <w:r w:rsidRPr="00A14BAC">
              <w:rPr>
                <w:i w:val="0"/>
                <w:iCs w:val="0"/>
                <w:sz w:val="22"/>
                <w:szCs w:val="22"/>
              </w:rPr>
              <w:t>The church may appoint other elders or no further elders.</w:t>
            </w:r>
          </w:p>
          <w:p w:rsidR="003F38DC" w:rsidRPr="00A14BAC" w:rsidRDefault="003F38DC">
            <w:pPr>
              <w:pStyle w:val="BodyText"/>
              <w:keepLines/>
              <w:rPr>
                <w:i w:val="0"/>
                <w:iCs w:val="0"/>
                <w:sz w:val="22"/>
                <w:szCs w:val="22"/>
              </w:rPr>
            </w:pPr>
          </w:p>
          <w:p w:rsidR="003F38DC" w:rsidRPr="00A14BAC" w:rsidRDefault="003F38DC">
            <w:pPr>
              <w:pStyle w:val="BodyText"/>
              <w:keepLines/>
              <w:rPr>
                <w:b/>
                <w:i w:val="0"/>
                <w:iCs w:val="0"/>
                <w:sz w:val="22"/>
                <w:szCs w:val="22"/>
              </w:rPr>
            </w:pPr>
            <w:r w:rsidRPr="00A14BAC">
              <w:rPr>
                <w:b/>
                <w:i w:val="0"/>
                <w:iCs w:val="0"/>
                <w:sz w:val="22"/>
                <w:szCs w:val="22"/>
              </w:rPr>
              <w:t>Procedure for appointing an elder:</w:t>
            </w:r>
          </w:p>
          <w:p w:rsidR="003F38DC" w:rsidRPr="00A14BAC" w:rsidRDefault="003F38DC">
            <w:pPr>
              <w:pStyle w:val="BodyText"/>
              <w:keepLines/>
              <w:rPr>
                <w:i w:val="0"/>
                <w:iCs w:val="0"/>
                <w:sz w:val="22"/>
                <w:szCs w:val="22"/>
              </w:rPr>
            </w:pPr>
            <w:r w:rsidRPr="00A14BAC">
              <w:rPr>
                <w:i w:val="0"/>
                <w:iCs w:val="0"/>
                <w:sz w:val="22"/>
                <w:szCs w:val="22"/>
              </w:rPr>
              <w:t xml:space="preserve">The existing elders upon prayerful reflection may approach a member so discerned as a person worthy under the scriptures to become an elder. </w:t>
            </w:r>
          </w:p>
          <w:p w:rsidR="003F38DC" w:rsidRPr="00A14BAC" w:rsidRDefault="003F38DC">
            <w:pPr>
              <w:pStyle w:val="BodyText"/>
              <w:keepLines/>
              <w:rPr>
                <w:i w:val="0"/>
                <w:iCs w:val="0"/>
                <w:sz w:val="22"/>
                <w:szCs w:val="22"/>
              </w:rPr>
            </w:pPr>
            <w:r w:rsidRPr="00A14BAC">
              <w:rPr>
                <w:i w:val="0"/>
                <w:iCs w:val="0"/>
                <w:sz w:val="22"/>
                <w:szCs w:val="22"/>
              </w:rPr>
              <w:t xml:space="preserve">If this person agrees that there may be a call to the eldership the next stage would be to put this to those in full membership (rather than associate membership) of the church. </w:t>
            </w:r>
          </w:p>
          <w:p w:rsidR="003F38DC" w:rsidRPr="00A14BAC" w:rsidRDefault="003F38DC">
            <w:pPr>
              <w:pStyle w:val="BodyText"/>
              <w:keepLines/>
              <w:rPr>
                <w:i w:val="0"/>
                <w:iCs w:val="0"/>
                <w:sz w:val="22"/>
                <w:szCs w:val="22"/>
              </w:rPr>
            </w:pPr>
            <w:r w:rsidRPr="00A14BAC">
              <w:rPr>
                <w:i w:val="0"/>
                <w:iCs w:val="0"/>
                <w:sz w:val="22"/>
                <w:szCs w:val="22"/>
              </w:rPr>
              <w:t>Votes will indicate only two outcomes, `In Favour’ or `Not in Favour’ and be by secret ballot at an ordinary church meeting with postal votes accepted subject to them arriving with the chair of the church meeting prior to its commencement. To be elected to office 75% of all votes cast must indicate `In favour’. The term of office will be for five years at which point the elder must demit office for a mandatory sabbatical of at least one year. Following this period and if the person remains willing to serve, in order that the church may ensure the person still meets the criteria for eldership they should first gain the agreement of the majority of other elders in office, and resubmit to the church as per the voting process in the first instance.</w:t>
            </w:r>
          </w:p>
          <w:p w:rsidR="003F38DC" w:rsidRPr="00A14BAC" w:rsidRDefault="003F38DC">
            <w:pPr>
              <w:pStyle w:val="BodyText"/>
              <w:keepLines/>
              <w:rPr>
                <w:i w:val="0"/>
                <w:iCs w:val="0"/>
                <w:sz w:val="22"/>
                <w:szCs w:val="22"/>
              </w:rPr>
            </w:pPr>
          </w:p>
        </w:tc>
      </w:tr>
      <w:tr w:rsidR="003F38DC" w:rsidRPr="00A14BAC" w:rsidTr="00B96D20">
        <w:trPr>
          <w:cantSplit/>
        </w:trPr>
        <w:tc>
          <w:tcPr>
            <w:tcW w:w="851" w:type="dxa"/>
            <w:shd w:val="clear" w:color="auto" w:fill="auto"/>
          </w:tcPr>
          <w:p w:rsidR="003F38DC" w:rsidRPr="00A14BAC" w:rsidRDefault="003F38DC">
            <w:pPr>
              <w:keepLines/>
              <w:snapToGrid w:val="0"/>
              <w:ind w:left="-273" w:firstLine="273"/>
              <w:rPr>
                <w:rFonts w:ascii="Arial" w:hAnsi="Arial" w:cs="Arial"/>
                <w:b/>
                <w:bCs/>
                <w:sz w:val="22"/>
                <w:szCs w:val="22"/>
              </w:rPr>
            </w:pPr>
            <w:r w:rsidRPr="00A14BAC">
              <w:rPr>
                <w:rFonts w:ascii="Arial" w:hAnsi="Arial" w:cs="Arial"/>
                <w:b/>
                <w:bCs/>
                <w:sz w:val="22"/>
                <w:szCs w:val="22"/>
              </w:rPr>
              <w:t>24:4</w:t>
            </w:r>
          </w:p>
          <w:p w:rsidR="003F38DC" w:rsidRPr="00A14BAC" w:rsidRDefault="003F38DC">
            <w:pPr>
              <w:keepLines/>
              <w:ind w:left="-273" w:firstLine="273"/>
              <w:rPr>
                <w:rFonts w:ascii="Arial" w:hAnsi="Arial" w:cs="Arial"/>
                <w:b/>
                <w:bCs/>
                <w:sz w:val="22"/>
                <w:szCs w:val="22"/>
              </w:rPr>
            </w:pPr>
          </w:p>
          <w:p w:rsidR="003F38DC" w:rsidRPr="00A14BAC" w:rsidRDefault="003F38DC">
            <w:pPr>
              <w:keepLines/>
              <w:ind w:left="-273" w:firstLine="273"/>
              <w:rPr>
                <w:rFonts w:ascii="Arial" w:hAnsi="Arial" w:cs="Arial"/>
                <w:b/>
                <w:bCs/>
                <w:sz w:val="22"/>
                <w:szCs w:val="22"/>
              </w:rPr>
            </w:pPr>
          </w:p>
          <w:p w:rsidR="003F38DC" w:rsidRPr="00A14BAC" w:rsidRDefault="003F38DC">
            <w:pPr>
              <w:keepLines/>
              <w:ind w:left="-273" w:firstLine="273"/>
              <w:rPr>
                <w:rFonts w:ascii="Arial" w:hAnsi="Arial" w:cs="Arial"/>
                <w:b/>
                <w:bCs/>
                <w:sz w:val="22"/>
                <w:szCs w:val="22"/>
              </w:rPr>
            </w:pPr>
            <w:r w:rsidRPr="00A14BAC">
              <w:rPr>
                <w:rFonts w:ascii="Arial" w:hAnsi="Arial" w:cs="Arial"/>
                <w:b/>
                <w:bCs/>
                <w:sz w:val="22"/>
                <w:szCs w:val="22"/>
              </w:rPr>
              <w:t>24.5</w:t>
            </w:r>
          </w:p>
          <w:p w:rsidR="003F38DC" w:rsidRPr="00A14BAC" w:rsidRDefault="003F38DC">
            <w:pPr>
              <w:keepLines/>
              <w:ind w:left="-273" w:firstLine="273"/>
              <w:rPr>
                <w:rFonts w:ascii="Arial" w:hAnsi="Arial" w:cs="Arial"/>
                <w:b/>
                <w:bCs/>
                <w:sz w:val="22"/>
                <w:szCs w:val="22"/>
              </w:rPr>
            </w:pPr>
          </w:p>
          <w:p w:rsidR="003F38DC" w:rsidRPr="00A14BAC" w:rsidRDefault="003F38DC">
            <w:pPr>
              <w:keepLines/>
              <w:ind w:left="-273" w:firstLine="273"/>
              <w:rPr>
                <w:rFonts w:ascii="Arial" w:hAnsi="Arial" w:cs="Arial"/>
                <w:b/>
                <w:bCs/>
                <w:sz w:val="22"/>
                <w:szCs w:val="22"/>
              </w:rPr>
            </w:pPr>
          </w:p>
          <w:p w:rsidR="003F38DC" w:rsidRPr="00A14BAC" w:rsidRDefault="003F38DC">
            <w:pPr>
              <w:keepLines/>
              <w:ind w:left="-273" w:firstLine="273"/>
              <w:rPr>
                <w:rFonts w:ascii="Arial" w:hAnsi="Arial" w:cs="Arial"/>
                <w:b/>
                <w:bCs/>
                <w:sz w:val="22"/>
                <w:szCs w:val="22"/>
              </w:rPr>
            </w:pPr>
            <w:r w:rsidRPr="00A14BAC">
              <w:rPr>
                <w:rFonts w:ascii="Arial" w:hAnsi="Arial" w:cs="Arial"/>
                <w:b/>
                <w:bCs/>
                <w:sz w:val="22"/>
                <w:szCs w:val="22"/>
              </w:rPr>
              <w:t>24.6</w:t>
            </w:r>
          </w:p>
        </w:tc>
        <w:tc>
          <w:tcPr>
            <w:tcW w:w="9781" w:type="dxa"/>
            <w:gridSpan w:val="7"/>
            <w:shd w:val="clear" w:color="auto" w:fill="auto"/>
          </w:tcPr>
          <w:p w:rsidR="003F38DC" w:rsidRPr="00A14BAC" w:rsidRDefault="003F38DC">
            <w:pPr>
              <w:pStyle w:val="BodyText"/>
              <w:keepLines/>
              <w:snapToGrid w:val="0"/>
              <w:rPr>
                <w:i w:val="0"/>
                <w:iCs w:val="0"/>
                <w:sz w:val="22"/>
                <w:szCs w:val="22"/>
              </w:rPr>
            </w:pPr>
            <w:r w:rsidRPr="00A14BAC">
              <w:rPr>
                <w:i w:val="0"/>
                <w:iCs w:val="0"/>
                <w:sz w:val="22"/>
                <w:szCs w:val="22"/>
              </w:rPr>
              <w:t>The Elder shall be supportive of the Church’s relationships with other Baptist Churches and the Baptist Union of Scotland</w:t>
            </w:r>
          </w:p>
          <w:p w:rsidR="003F38DC" w:rsidRPr="00A14BAC" w:rsidRDefault="003F38DC">
            <w:pPr>
              <w:pStyle w:val="BodyText"/>
              <w:keepLines/>
              <w:rPr>
                <w:i w:val="0"/>
                <w:iCs w:val="0"/>
                <w:sz w:val="22"/>
                <w:szCs w:val="22"/>
              </w:rPr>
            </w:pPr>
          </w:p>
          <w:p w:rsidR="003F38DC" w:rsidRPr="00A14BAC" w:rsidRDefault="003F38DC">
            <w:pPr>
              <w:pStyle w:val="BodyText"/>
              <w:keepLines/>
              <w:rPr>
                <w:i w:val="0"/>
                <w:iCs w:val="0"/>
                <w:sz w:val="22"/>
                <w:szCs w:val="22"/>
              </w:rPr>
            </w:pPr>
            <w:r w:rsidRPr="00A14BAC">
              <w:rPr>
                <w:i w:val="0"/>
                <w:iCs w:val="0"/>
                <w:sz w:val="22"/>
                <w:szCs w:val="22"/>
              </w:rPr>
              <w:t>An Elder may be removed by a resolution of the Church Members at a Special Church Members’ Meeting at any time.</w:t>
            </w:r>
          </w:p>
          <w:p w:rsidR="003F38DC" w:rsidRPr="00A14BAC" w:rsidRDefault="003F38DC">
            <w:pPr>
              <w:pStyle w:val="BodyText"/>
              <w:keepLines/>
              <w:rPr>
                <w:i w:val="0"/>
                <w:iCs w:val="0"/>
                <w:sz w:val="22"/>
                <w:szCs w:val="22"/>
              </w:rPr>
            </w:pPr>
          </w:p>
          <w:p w:rsidR="003F38DC" w:rsidRPr="00A14BAC" w:rsidRDefault="003F38DC">
            <w:pPr>
              <w:pStyle w:val="BodyText"/>
              <w:keepLines/>
              <w:rPr>
                <w:i w:val="0"/>
                <w:iCs w:val="0"/>
                <w:sz w:val="22"/>
                <w:szCs w:val="22"/>
              </w:rPr>
            </w:pPr>
            <w:r w:rsidRPr="00A14BAC">
              <w:rPr>
                <w:i w:val="0"/>
                <w:iCs w:val="0"/>
                <w:sz w:val="22"/>
                <w:szCs w:val="22"/>
              </w:rPr>
              <w:t>Where a Special Church Members’ Meeting is considering the dismissal of an Elder the Elder shall be allowed to hear what is said to the Church Members’ Meeting and to correct any errors of fact and offer any explanation of the circumstances or reasons for their actions before withdrawing so that the Church Members’ Meeting may prayerfully and carefully consider whether to remove the elder from their post.</w:t>
            </w:r>
          </w:p>
          <w:p w:rsidR="003F38DC" w:rsidRPr="00A14BAC" w:rsidRDefault="003F38DC">
            <w:pPr>
              <w:pStyle w:val="BodyText"/>
              <w:keepLines/>
              <w:rPr>
                <w:i w:val="0"/>
                <w:iCs w:val="0"/>
                <w:sz w:val="22"/>
                <w:szCs w:val="22"/>
              </w:rPr>
            </w:pPr>
          </w:p>
        </w:tc>
      </w:tr>
      <w:tr w:rsidR="003F38DC" w:rsidRPr="00A14BAC" w:rsidTr="00B96D20">
        <w:trPr>
          <w:cantSplit/>
        </w:trPr>
        <w:tc>
          <w:tcPr>
            <w:tcW w:w="851" w:type="dxa"/>
            <w:shd w:val="clear" w:color="auto" w:fill="auto"/>
          </w:tcPr>
          <w:p w:rsidR="003F38DC" w:rsidRPr="00A14BAC" w:rsidRDefault="003F38DC">
            <w:pPr>
              <w:keepLines/>
              <w:snapToGrid w:val="0"/>
              <w:ind w:left="-273" w:firstLine="273"/>
              <w:rPr>
                <w:rFonts w:ascii="Arial" w:hAnsi="Arial" w:cs="Arial"/>
                <w:b/>
                <w:bCs/>
                <w:sz w:val="22"/>
                <w:szCs w:val="22"/>
              </w:rPr>
            </w:pPr>
            <w:r w:rsidRPr="00A14BAC">
              <w:rPr>
                <w:rFonts w:ascii="Arial" w:hAnsi="Arial" w:cs="Arial"/>
                <w:b/>
                <w:bCs/>
                <w:sz w:val="22"/>
                <w:szCs w:val="22"/>
              </w:rPr>
              <w:t>25</w:t>
            </w:r>
          </w:p>
        </w:tc>
        <w:tc>
          <w:tcPr>
            <w:tcW w:w="1659" w:type="dxa"/>
            <w:gridSpan w:val="2"/>
            <w:shd w:val="clear" w:color="auto" w:fill="auto"/>
          </w:tcPr>
          <w:p w:rsidR="003F38DC" w:rsidRPr="00A14BAC" w:rsidRDefault="003F38DC">
            <w:pPr>
              <w:pStyle w:val="BodyText"/>
              <w:keepLines/>
              <w:snapToGrid w:val="0"/>
              <w:rPr>
                <w:b/>
                <w:bCs/>
                <w:i w:val="0"/>
                <w:iCs w:val="0"/>
                <w:sz w:val="22"/>
                <w:szCs w:val="22"/>
              </w:rPr>
            </w:pPr>
            <w:r w:rsidRPr="00A14BAC">
              <w:rPr>
                <w:b/>
                <w:bCs/>
                <w:i w:val="0"/>
                <w:iCs w:val="0"/>
                <w:sz w:val="22"/>
                <w:szCs w:val="22"/>
              </w:rPr>
              <w:t>FINANCE</w:t>
            </w:r>
          </w:p>
          <w:p w:rsidR="003F38DC" w:rsidRPr="00A14BAC" w:rsidRDefault="003F38DC">
            <w:pPr>
              <w:pStyle w:val="BodyText"/>
              <w:keepLines/>
              <w:rPr>
                <w:i w:val="0"/>
                <w:iCs w:val="0"/>
                <w:sz w:val="22"/>
                <w:szCs w:val="22"/>
              </w:rPr>
            </w:pPr>
          </w:p>
        </w:tc>
        <w:tc>
          <w:tcPr>
            <w:tcW w:w="8122" w:type="dxa"/>
            <w:gridSpan w:val="5"/>
            <w:shd w:val="clear" w:color="auto" w:fill="auto"/>
          </w:tcPr>
          <w:p w:rsidR="003F38DC" w:rsidRPr="00A14BAC" w:rsidRDefault="003F38DC">
            <w:pPr>
              <w:pStyle w:val="BodyText"/>
              <w:keepLines/>
              <w:snapToGrid w:val="0"/>
              <w:rPr>
                <w:i w:val="0"/>
                <w:iCs w:val="0"/>
                <w:sz w:val="22"/>
                <w:szCs w:val="22"/>
              </w:rPr>
            </w:pPr>
          </w:p>
        </w:tc>
      </w:tr>
      <w:tr w:rsidR="003F38DC" w:rsidRPr="00A14BAC" w:rsidTr="00B96D20">
        <w:trPr>
          <w:cantSplit/>
        </w:trPr>
        <w:tc>
          <w:tcPr>
            <w:tcW w:w="851" w:type="dxa"/>
            <w:shd w:val="clear" w:color="auto" w:fill="auto"/>
          </w:tcPr>
          <w:p w:rsidR="003F38DC" w:rsidRPr="00A14BAC" w:rsidRDefault="003F38DC">
            <w:pPr>
              <w:keepLines/>
              <w:snapToGrid w:val="0"/>
              <w:ind w:left="-273" w:firstLine="273"/>
              <w:rPr>
                <w:rFonts w:ascii="Arial" w:hAnsi="Arial" w:cs="Arial"/>
                <w:b/>
                <w:bCs/>
                <w:sz w:val="22"/>
                <w:szCs w:val="22"/>
              </w:rPr>
            </w:pPr>
            <w:r w:rsidRPr="00A14BAC">
              <w:rPr>
                <w:rFonts w:ascii="Arial" w:hAnsi="Arial" w:cs="Arial"/>
                <w:b/>
                <w:bCs/>
                <w:sz w:val="22"/>
                <w:szCs w:val="22"/>
              </w:rPr>
              <w:t xml:space="preserve">25.1 </w:t>
            </w:r>
          </w:p>
        </w:tc>
        <w:tc>
          <w:tcPr>
            <w:tcW w:w="9781" w:type="dxa"/>
            <w:gridSpan w:val="7"/>
            <w:shd w:val="clear" w:color="auto" w:fill="auto"/>
          </w:tcPr>
          <w:p w:rsidR="003F38DC" w:rsidRPr="00A14BAC" w:rsidRDefault="003F38DC">
            <w:pPr>
              <w:pStyle w:val="BodyText"/>
              <w:keepLines/>
              <w:snapToGrid w:val="0"/>
              <w:rPr>
                <w:i w:val="0"/>
                <w:iCs w:val="0"/>
                <w:sz w:val="22"/>
                <w:szCs w:val="22"/>
              </w:rPr>
            </w:pPr>
            <w:r w:rsidRPr="00A14BAC">
              <w:rPr>
                <w:i w:val="0"/>
                <w:iCs w:val="0"/>
                <w:sz w:val="22"/>
                <w:szCs w:val="22"/>
              </w:rPr>
              <w:t>The Leadership are jointly and severally responsible for the financial administration of the Church.</w:t>
            </w:r>
          </w:p>
        </w:tc>
      </w:tr>
      <w:tr w:rsidR="003F38DC" w:rsidRPr="00A14BAC" w:rsidTr="00B96D20">
        <w:trPr>
          <w:cantSplit/>
        </w:trPr>
        <w:tc>
          <w:tcPr>
            <w:tcW w:w="851" w:type="dxa"/>
            <w:shd w:val="clear" w:color="auto" w:fill="auto"/>
          </w:tcPr>
          <w:p w:rsidR="003F38DC" w:rsidRPr="00A14BAC" w:rsidRDefault="003F38DC">
            <w:pPr>
              <w:keepLines/>
              <w:snapToGrid w:val="0"/>
              <w:ind w:left="-273" w:firstLine="273"/>
              <w:rPr>
                <w:rFonts w:ascii="Arial" w:hAnsi="Arial" w:cs="Arial"/>
                <w:b/>
                <w:bCs/>
                <w:i/>
                <w:iCs/>
                <w:sz w:val="22"/>
                <w:szCs w:val="22"/>
              </w:rPr>
            </w:pPr>
          </w:p>
        </w:tc>
        <w:tc>
          <w:tcPr>
            <w:tcW w:w="963" w:type="dxa"/>
            <w:shd w:val="clear" w:color="auto" w:fill="auto"/>
          </w:tcPr>
          <w:p w:rsidR="003F38DC" w:rsidRPr="00A14BAC" w:rsidRDefault="003F38DC">
            <w:pPr>
              <w:pStyle w:val="BodyText"/>
              <w:keepLines/>
              <w:snapToGrid w:val="0"/>
              <w:rPr>
                <w:i w:val="0"/>
                <w:iCs w:val="0"/>
                <w:sz w:val="22"/>
                <w:szCs w:val="22"/>
              </w:rPr>
            </w:pPr>
          </w:p>
        </w:tc>
        <w:tc>
          <w:tcPr>
            <w:tcW w:w="8818" w:type="dxa"/>
            <w:gridSpan w:val="6"/>
            <w:shd w:val="clear" w:color="auto" w:fill="auto"/>
          </w:tcPr>
          <w:p w:rsidR="003F38DC" w:rsidRPr="00A14BAC" w:rsidRDefault="003F38DC">
            <w:pPr>
              <w:pStyle w:val="BodyText"/>
              <w:keepLines/>
              <w:snapToGrid w:val="0"/>
              <w:rPr>
                <w:i w:val="0"/>
                <w:iCs w:val="0"/>
                <w:sz w:val="22"/>
                <w:szCs w:val="22"/>
              </w:rPr>
            </w:pPr>
          </w:p>
        </w:tc>
      </w:tr>
      <w:tr w:rsidR="003F38DC" w:rsidRPr="00A14BAC" w:rsidTr="00B96D20">
        <w:trPr>
          <w:cantSplit/>
        </w:trPr>
        <w:tc>
          <w:tcPr>
            <w:tcW w:w="851" w:type="dxa"/>
            <w:shd w:val="clear" w:color="auto" w:fill="auto"/>
          </w:tcPr>
          <w:p w:rsidR="003F38DC" w:rsidRPr="00A14BAC" w:rsidRDefault="003F38DC">
            <w:pPr>
              <w:keepLines/>
              <w:snapToGrid w:val="0"/>
              <w:ind w:left="-273" w:firstLine="273"/>
              <w:rPr>
                <w:rFonts w:ascii="Arial" w:hAnsi="Arial" w:cs="Arial"/>
                <w:b/>
                <w:bCs/>
                <w:sz w:val="22"/>
                <w:szCs w:val="22"/>
              </w:rPr>
            </w:pPr>
            <w:r w:rsidRPr="00A14BAC">
              <w:rPr>
                <w:rFonts w:ascii="Arial" w:hAnsi="Arial" w:cs="Arial"/>
                <w:b/>
                <w:bCs/>
                <w:sz w:val="22"/>
                <w:szCs w:val="22"/>
              </w:rPr>
              <w:t xml:space="preserve">25.2 </w:t>
            </w:r>
          </w:p>
        </w:tc>
        <w:tc>
          <w:tcPr>
            <w:tcW w:w="9781" w:type="dxa"/>
            <w:gridSpan w:val="7"/>
            <w:shd w:val="clear" w:color="auto" w:fill="auto"/>
          </w:tcPr>
          <w:p w:rsidR="003F38DC" w:rsidRPr="00A14BAC" w:rsidRDefault="003F38DC">
            <w:pPr>
              <w:pStyle w:val="BodyText"/>
              <w:keepLines/>
              <w:snapToGrid w:val="0"/>
              <w:rPr>
                <w:i w:val="0"/>
                <w:iCs w:val="0"/>
                <w:sz w:val="22"/>
                <w:szCs w:val="22"/>
              </w:rPr>
            </w:pPr>
            <w:r w:rsidRPr="00A14BAC">
              <w:rPr>
                <w:i w:val="0"/>
                <w:iCs w:val="0"/>
                <w:sz w:val="22"/>
                <w:szCs w:val="22"/>
              </w:rPr>
              <w:t>Once in each year at the AGM the Leadership shall present a budget of subsequent years’ projected income and expenditure.</w:t>
            </w:r>
          </w:p>
        </w:tc>
      </w:tr>
      <w:tr w:rsidR="003F38DC" w:rsidRPr="00A14BAC" w:rsidTr="00B96D20">
        <w:trPr>
          <w:cantSplit/>
        </w:trPr>
        <w:tc>
          <w:tcPr>
            <w:tcW w:w="851" w:type="dxa"/>
            <w:shd w:val="clear" w:color="auto" w:fill="auto"/>
          </w:tcPr>
          <w:p w:rsidR="003F38DC" w:rsidRPr="00A14BAC" w:rsidRDefault="003F38DC">
            <w:pPr>
              <w:keepLines/>
              <w:snapToGrid w:val="0"/>
              <w:ind w:left="-273" w:firstLine="273"/>
              <w:rPr>
                <w:rFonts w:ascii="Arial" w:hAnsi="Arial" w:cs="Arial"/>
                <w:b/>
                <w:bCs/>
                <w:i/>
                <w:iCs/>
                <w:sz w:val="22"/>
                <w:szCs w:val="22"/>
              </w:rPr>
            </w:pPr>
          </w:p>
        </w:tc>
        <w:tc>
          <w:tcPr>
            <w:tcW w:w="963" w:type="dxa"/>
            <w:shd w:val="clear" w:color="auto" w:fill="auto"/>
          </w:tcPr>
          <w:p w:rsidR="003F38DC" w:rsidRPr="00A14BAC" w:rsidRDefault="003F38DC">
            <w:pPr>
              <w:pStyle w:val="BodyText"/>
              <w:keepLines/>
              <w:snapToGrid w:val="0"/>
              <w:rPr>
                <w:i w:val="0"/>
                <w:iCs w:val="0"/>
                <w:sz w:val="22"/>
                <w:szCs w:val="22"/>
              </w:rPr>
            </w:pPr>
          </w:p>
        </w:tc>
        <w:tc>
          <w:tcPr>
            <w:tcW w:w="8818" w:type="dxa"/>
            <w:gridSpan w:val="6"/>
            <w:shd w:val="clear" w:color="auto" w:fill="auto"/>
          </w:tcPr>
          <w:p w:rsidR="003F38DC" w:rsidRPr="00A14BAC" w:rsidRDefault="003F38DC">
            <w:pPr>
              <w:pStyle w:val="BodyText"/>
              <w:keepLines/>
              <w:snapToGrid w:val="0"/>
              <w:rPr>
                <w:i w:val="0"/>
                <w:iCs w:val="0"/>
                <w:sz w:val="22"/>
                <w:szCs w:val="22"/>
              </w:rPr>
            </w:pPr>
          </w:p>
        </w:tc>
      </w:tr>
      <w:tr w:rsidR="003F38DC" w:rsidRPr="00A14BAC" w:rsidTr="00B96D20">
        <w:trPr>
          <w:cantSplit/>
        </w:trPr>
        <w:tc>
          <w:tcPr>
            <w:tcW w:w="851" w:type="dxa"/>
            <w:shd w:val="clear" w:color="auto" w:fill="auto"/>
          </w:tcPr>
          <w:p w:rsidR="003F38DC" w:rsidRPr="00A14BAC" w:rsidRDefault="003F38DC">
            <w:pPr>
              <w:keepLines/>
              <w:snapToGrid w:val="0"/>
              <w:ind w:left="-273" w:firstLine="273"/>
              <w:rPr>
                <w:rFonts w:ascii="Arial" w:hAnsi="Arial" w:cs="Arial"/>
                <w:b/>
                <w:bCs/>
                <w:sz w:val="22"/>
                <w:szCs w:val="22"/>
              </w:rPr>
            </w:pPr>
            <w:r w:rsidRPr="00A14BAC">
              <w:rPr>
                <w:rFonts w:ascii="Arial" w:hAnsi="Arial" w:cs="Arial"/>
                <w:b/>
                <w:bCs/>
                <w:sz w:val="22"/>
                <w:szCs w:val="22"/>
              </w:rPr>
              <w:t>26</w:t>
            </w:r>
          </w:p>
        </w:tc>
        <w:tc>
          <w:tcPr>
            <w:tcW w:w="9781" w:type="dxa"/>
            <w:gridSpan w:val="7"/>
            <w:shd w:val="clear" w:color="auto" w:fill="auto"/>
          </w:tcPr>
          <w:p w:rsidR="003F38DC" w:rsidRPr="00A14BAC" w:rsidRDefault="003F38DC">
            <w:pPr>
              <w:pStyle w:val="BodyText"/>
              <w:keepLines/>
              <w:snapToGrid w:val="0"/>
              <w:rPr>
                <w:b/>
                <w:bCs/>
                <w:i w:val="0"/>
                <w:iCs w:val="0"/>
                <w:sz w:val="22"/>
                <w:szCs w:val="22"/>
              </w:rPr>
            </w:pPr>
            <w:r w:rsidRPr="00A14BAC">
              <w:rPr>
                <w:b/>
                <w:bCs/>
                <w:i w:val="0"/>
                <w:iCs w:val="0"/>
                <w:sz w:val="22"/>
                <w:szCs w:val="22"/>
              </w:rPr>
              <w:t>RECORD KEEPING AND ACCOUNTING</w:t>
            </w:r>
          </w:p>
        </w:tc>
      </w:tr>
      <w:tr w:rsidR="003F38DC" w:rsidRPr="00A14BAC" w:rsidTr="00B96D20">
        <w:trPr>
          <w:cantSplit/>
        </w:trPr>
        <w:tc>
          <w:tcPr>
            <w:tcW w:w="851" w:type="dxa"/>
            <w:shd w:val="clear" w:color="auto" w:fill="auto"/>
          </w:tcPr>
          <w:p w:rsidR="003F38DC" w:rsidRPr="00A14BAC" w:rsidRDefault="003F38DC">
            <w:pPr>
              <w:keepLines/>
              <w:snapToGrid w:val="0"/>
              <w:ind w:left="-273" w:firstLine="273"/>
              <w:rPr>
                <w:rFonts w:ascii="Arial" w:hAnsi="Arial" w:cs="Arial"/>
                <w:b/>
                <w:bCs/>
                <w:i/>
                <w:iCs/>
                <w:sz w:val="22"/>
                <w:szCs w:val="22"/>
              </w:rPr>
            </w:pPr>
          </w:p>
        </w:tc>
        <w:tc>
          <w:tcPr>
            <w:tcW w:w="963" w:type="dxa"/>
            <w:shd w:val="clear" w:color="auto" w:fill="auto"/>
          </w:tcPr>
          <w:p w:rsidR="003F38DC" w:rsidRPr="00A14BAC" w:rsidRDefault="003F38DC">
            <w:pPr>
              <w:pStyle w:val="BodyText"/>
              <w:keepLines/>
              <w:snapToGrid w:val="0"/>
              <w:rPr>
                <w:i w:val="0"/>
                <w:iCs w:val="0"/>
                <w:sz w:val="22"/>
                <w:szCs w:val="22"/>
              </w:rPr>
            </w:pPr>
          </w:p>
        </w:tc>
        <w:tc>
          <w:tcPr>
            <w:tcW w:w="8818" w:type="dxa"/>
            <w:gridSpan w:val="6"/>
            <w:shd w:val="clear" w:color="auto" w:fill="auto"/>
          </w:tcPr>
          <w:p w:rsidR="003F38DC" w:rsidRPr="00A14BAC" w:rsidRDefault="003F38DC">
            <w:pPr>
              <w:pStyle w:val="BodyText"/>
              <w:keepLines/>
              <w:snapToGrid w:val="0"/>
              <w:rPr>
                <w:i w:val="0"/>
                <w:iCs w:val="0"/>
                <w:sz w:val="22"/>
                <w:szCs w:val="22"/>
              </w:rPr>
            </w:pPr>
          </w:p>
        </w:tc>
      </w:tr>
      <w:tr w:rsidR="003F38DC" w:rsidRPr="00A14BAC" w:rsidTr="00B96D20">
        <w:trPr>
          <w:cantSplit/>
        </w:trPr>
        <w:tc>
          <w:tcPr>
            <w:tcW w:w="851" w:type="dxa"/>
            <w:shd w:val="clear" w:color="auto" w:fill="auto"/>
          </w:tcPr>
          <w:p w:rsidR="003F38DC" w:rsidRPr="00A14BAC" w:rsidRDefault="003F38DC">
            <w:pPr>
              <w:keepLines/>
              <w:snapToGrid w:val="0"/>
              <w:ind w:left="-273" w:firstLine="273"/>
              <w:rPr>
                <w:rFonts w:ascii="Arial" w:hAnsi="Arial" w:cs="Arial"/>
                <w:b/>
                <w:bCs/>
                <w:sz w:val="22"/>
                <w:szCs w:val="22"/>
              </w:rPr>
            </w:pPr>
            <w:r w:rsidRPr="00A14BAC">
              <w:rPr>
                <w:rFonts w:ascii="Arial" w:hAnsi="Arial" w:cs="Arial"/>
                <w:b/>
                <w:bCs/>
                <w:sz w:val="22"/>
                <w:szCs w:val="22"/>
              </w:rPr>
              <w:t xml:space="preserve">26.1 </w:t>
            </w:r>
          </w:p>
        </w:tc>
        <w:tc>
          <w:tcPr>
            <w:tcW w:w="9781" w:type="dxa"/>
            <w:gridSpan w:val="7"/>
            <w:shd w:val="clear" w:color="auto" w:fill="auto"/>
          </w:tcPr>
          <w:p w:rsidR="003F38DC" w:rsidRPr="00A14BAC" w:rsidRDefault="003F38DC">
            <w:pPr>
              <w:pStyle w:val="BodyText"/>
              <w:keepLines/>
              <w:snapToGrid w:val="0"/>
              <w:rPr>
                <w:i w:val="0"/>
                <w:iCs w:val="0"/>
                <w:sz w:val="22"/>
                <w:szCs w:val="22"/>
              </w:rPr>
            </w:pPr>
            <w:r w:rsidRPr="00A14BAC">
              <w:rPr>
                <w:i w:val="0"/>
                <w:iCs w:val="0"/>
                <w:sz w:val="22"/>
                <w:szCs w:val="22"/>
              </w:rPr>
              <w:t>The Church’s annual financial year will run from 1 January to 31 December</w:t>
            </w:r>
          </w:p>
        </w:tc>
      </w:tr>
      <w:tr w:rsidR="003F38DC" w:rsidRPr="00A14BAC" w:rsidTr="00B96D20">
        <w:trPr>
          <w:cantSplit/>
        </w:trPr>
        <w:tc>
          <w:tcPr>
            <w:tcW w:w="851" w:type="dxa"/>
            <w:shd w:val="clear" w:color="auto" w:fill="auto"/>
          </w:tcPr>
          <w:p w:rsidR="003F38DC" w:rsidRPr="00A14BAC" w:rsidRDefault="003F38DC">
            <w:pPr>
              <w:keepLines/>
              <w:snapToGrid w:val="0"/>
              <w:ind w:left="-273" w:firstLine="273"/>
              <w:rPr>
                <w:rFonts w:ascii="Arial" w:hAnsi="Arial" w:cs="Arial"/>
                <w:b/>
                <w:bCs/>
                <w:i/>
                <w:iCs/>
                <w:sz w:val="22"/>
                <w:szCs w:val="22"/>
              </w:rPr>
            </w:pPr>
          </w:p>
        </w:tc>
        <w:tc>
          <w:tcPr>
            <w:tcW w:w="963" w:type="dxa"/>
            <w:shd w:val="clear" w:color="auto" w:fill="auto"/>
          </w:tcPr>
          <w:p w:rsidR="003F38DC" w:rsidRPr="00A14BAC" w:rsidRDefault="003F38DC">
            <w:pPr>
              <w:pStyle w:val="BodyText"/>
              <w:keepLines/>
              <w:snapToGrid w:val="0"/>
              <w:rPr>
                <w:i w:val="0"/>
                <w:iCs w:val="0"/>
                <w:sz w:val="22"/>
                <w:szCs w:val="22"/>
              </w:rPr>
            </w:pPr>
          </w:p>
        </w:tc>
        <w:tc>
          <w:tcPr>
            <w:tcW w:w="8818" w:type="dxa"/>
            <w:gridSpan w:val="6"/>
            <w:shd w:val="clear" w:color="auto" w:fill="auto"/>
          </w:tcPr>
          <w:p w:rsidR="003F38DC" w:rsidRPr="00A14BAC" w:rsidRDefault="003F38DC">
            <w:pPr>
              <w:pStyle w:val="BodyText"/>
              <w:keepLines/>
              <w:snapToGrid w:val="0"/>
              <w:rPr>
                <w:i w:val="0"/>
                <w:iCs w:val="0"/>
                <w:sz w:val="22"/>
                <w:szCs w:val="22"/>
              </w:rPr>
            </w:pPr>
          </w:p>
        </w:tc>
      </w:tr>
      <w:tr w:rsidR="003F38DC" w:rsidRPr="00A14BAC" w:rsidTr="00B96D20">
        <w:trPr>
          <w:cantSplit/>
        </w:trPr>
        <w:tc>
          <w:tcPr>
            <w:tcW w:w="851" w:type="dxa"/>
            <w:shd w:val="clear" w:color="auto" w:fill="auto"/>
          </w:tcPr>
          <w:p w:rsidR="003F38DC" w:rsidRPr="00A14BAC" w:rsidRDefault="003F38DC">
            <w:pPr>
              <w:keepLines/>
              <w:snapToGrid w:val="0"/>
              <w:ind w:left="-273" w:firstLine="273"/>
              <w:rPr>
                <w:rFonts w:ascii="Arial" w:hAnsi="Arial" w:cs="Arial"/>
                <w:b/>
                <w:bCs/>
                <w:sz w:val="22"/>
                <w:szCs w:val="22"/>
              </w:rPr>
            </w:pPr>
            <w:r w:rsidRPr="00A14BAC">
              <w:rPr>
                <w:rFonts w:ascii="Arial" w:hAnsi="Arial" w:cs="Arial"/>
                <w:b/>
                <w:bCs/>
                <w:sz w:val="22"/>
                <w:szCs w:val="22"/>
              </w:rPr>
              <w:t>26.2</w:t>
            </w:r>
          </w:p>
        </w:tc>
        <w:tc>
          <w:tcPr>
            <w:tcW w:w="9781" w:type="dxa"/>
            <w:gridSpan w:val="7"/>
            <w:shd w:val="clear" w:color="auto" w:fill="auto"/>
          </w:tcPr>
          <w:p w:rsidR="003F38DC" w:rsidRPr="00A14BAC" w:rsidRDefault="003F38DC">
            <w:pPr>
              <w:pStyle w:val="BodyText"/>
              <w:keepLines/>
              <w:snapToGrid w:val="0"/>
              <w:rPr>
                <w:i w:val="0"/>
                <w:iCs w:val="0"/>
                <w:sz w:val="22"/>
                <w:szCs w:val="22"/>
              </w:rPr>
            </w:pPr>
            <w:r w:rsidRPr="00A14BAC">
              <w:rPr>
                <w:i w:val="0"/>
                <w:iCs w:val="0"/>
                <w:sz w:val="22"/>
                <w:szCs w:val="22"/>
              </w:rPr>
              <w:t>Financial statements of all Church organisations that form part of the Activities shall be presented to the Charity Trustees and incorporated into the Church’s financial statements.</w:t>
            </w:r>
          </w:p>
        </w:tc>
      </w:tr>
      <w:tr w:rsidR="003F38DC" w:rsidRPr="00A14BAC" w:rsidTr="00B96D20">
        <w:trPr>
          <w:cantSplit/>
        </w:trPr>
        <w:tc>
          <w:tcPr>
            <w:tcW w:w="851" w:type="dxa"/>
            <w:shd w:val="clear" w:color="auto" w:fill="auto"/>
          </w:tcPr>
          <w:p w:rsidR="003F38DC" w:rsidRPr="00A14BAC" w:rsidRDefault="003F38DC">
            <w:pPr>
              <w:keepLines/>
              <w:snapToGrid w:val="0"/>
              <w:ind w:left="-273" w:firstLine="273"/>
              <w:rPr>
                <w:rFonts w:ascii="Arial" w:hAnsi="Arial" w:cs="Arial"/>
                <w:b/>
                <w:bCs/>
                <w:i/>
                <w:iCs/>
                <w:sz w:val="22"/>
                <w:szCs w:val="22"/>
              </w:rPr>
            </w:pPr>
          </w:p>
        </w:tc>
        <w:tc>
          <w:tcPr>
            <w:tcW w:w="963" w:type="dxa"/>
            <w:shd w:val="clear" w:color="auto" w:fill="auto"/>
          </w:tcPr>
          <w:p w:rsidR="003F38DC" w:rsidRPr="00A14BAC" w:rsidRDefault="003F38DC">
            <w:pPr>
              <w:pStyle w:val="BodyText"/>
              <w:keepLines/>
              <w:snapToGrid w:val="0"/>
              <w:rPr>
                <w:i w:val="0"/>
                <w:iCs w:val="0"/>
                <w:sz w:val="22"/>
                <w:szCs w:val="22"/>
              </w:rPr>
            </w:pPr>
          </w:p>
        </w:tc>
        <w:tc>
          <w:tcPr>
            <w:tcW w:w="8818" w:type="dxa"/>
            <w:gridSpan w:val="6"/>
            <w:shd w:val="clear" w:color="auto" w:fill="auto"/>
          </w:tcPr>
          <w:p w:rsidR="003F38DC" w:rsidRPr="00A14BAC" w:rsidRDefault="003F38DC">
            <w:pPr>
              <w:pStyle w:val="BodyText"/>
              <w:keepLines/>
              <w:snapToGrid w:val="0"/>
              <w:rPr>
                <w:i w:val="0"/>
                <w:iCs w:val="0"/>
                <w:sz w:val="22"/>
                <w:szCs w:val="22"/>
              </w:rPr>
            </w:pPr>
          </w:p>
        </w:tc>
      </w:tr>
      <w:tr w:rsidR="003F38DC" w:rsidRPr="00A14BAC" w:rsidTr="00B96D20">
        <w:trPr>
          <w:cantSplit/>
        </w:trPr>
        <w:tc>
          <w:tcPr>
            <w:tcW w:w="851" w:type="dxa"/>
            <w:shd w:val="clear" w:color="auto" w:fill="auto"/>
          </w:tcPr>
          <w:p w:rsidR="003F38DC" w:rsidRPr="00A14BAC" w:rsidRDefault="003F38DC">
            <w:pPr>
              <w:keepLines/>
              <w:snapToGrid w:val="0"/>
              <w:ind w:left="-273" w:firstLine="273"/>
              <w:rPr>
                <w:rFonts w:ascii="Arial" w:hAnsi="Arial" w:cs="Arial"/>
                <w:b/>
                <w:bCs/>
                <w:sz w:val="22"/>
                <w:szCs w:val="22"/>
              </w:rPr>
            </w:pPr>
            <w:r w:rsidRPr="00A14BAC">
              <w:rPr>
                <w:rFonts w:ascii="Arial" w:hAnsi="Arial" w:cs="Arial"/>
                <w:b/>
                <w:bCs/>
                <w:sz w:val="22"/>
                <w:szCs w:val="22"/>
              </w:rPr>
              <w:t>26.3</w:t>
            </w:r>
          </w:p>
        </w:tc>
        <w:tc>
          <w:tcPr>
            <w:tcW w:w="9781" w:type="dxa"/>
            <w:gridSpan w:val="7"/>
            <w:shd w:val="clear" w:color="auto" w:fill="auto"/>
          </w:tcPr>
          <w:p w:rsidR="003F38DC" w:rsidRPr="00A14BAC" w:rsidRDefault="003F38DC">
            <w:pPr>
              <w:pStyle w:val="BodyText"/>
              <w:keepLines/>
              <w:snapToGrid w:val="0"/>
              <w:rPr>
                <w:i w:val="0"/>
                <w:iCs w:val="0"/>
                <w:sz w:val="22"/>
                <w:szCs w:val="22"/>
              </w:rPr>
            </w:pPr>
            <w:r w:rsidRPr="00A14BAC">
              <w:rPr>
                <w:i w:val="0"/>
                <w:iCs w:val="0"/>
                <w:sz w:val="22"/>
                <w:szCs w:val="22"/>
              </w:rPr>
              <w:t>A statement of the Church Accounts (audited or independently examined as required by law) shall be received by a Church Members’ Meeting.</w:t>
            </w:r>
          </w:p>
        </w:tc>
      </w:tr>
      <w:tr w:rsidR="003F38DC" w:rsidRPr="00A14BAC" w:rsidTr="00B96D20">
        <w:trPr>
          <w:cantSplit/>
        </w:trPr>
        <w:tc>
          <w:tcPr>
            <w:tcW w:w="851" w:type="dxa"/>
            <w:shd w:val="clear" w:color="auto" w:fill="auto"/>
          </w:tcPr>
          <w:p w:rsidR="003F38DC" w:rsidRPr="00A14BAC" w:rsidRDefault="003F38DC">
            <w:pPr>
              <w:keepLines/>
              <w:snapToGrid w:val="0"/>
              <w:ind w:left="-273" w:firstLine="273"/>
              <w:rPr>
                <w:rFonts w:ascii="Arial" w:hAnsi="Arial" w:cs="Arial"/>
                <w:b/>
                <w:bCs/>
                <w:i/>
                <w:iCs/>
                <w:sz w:val="22"/>
                <w:szCs w:val="22"/>
              </w:rPr>
            </w:pPr>
          </w:p>
        </w:tc>
        <w:tc>
          <w:tcPr>
            <w:tcW w:w="963" w:type="dxa"/>
            <w:shd w:val="clear" w:color="auto" w:fill="auto"/>
          </w:tcPr>
          <w:p w:rsidR="003F38DC" w:rsidRPr="00A14BAC" w:rsidRDefault="003F38DC">
            <w:pPr>
              <w:pStyle w:val="BodyText"/>
              <w:keepLines/>
              <w:snapToGrid w:val="0"/>
              <w:rPr>
                <w:i w:val="0"/>
                <w:iCs w:val="0"/>
                <w:sz w:val="22"/>
                <w:szCs w:val="22"/>
              </w:rPr>
            </w:pPr>
          </w:p>
        </w:tc>
        <w:tc>
          <w:tcPr>
            <w:tcW w:w="8818" w:type="dxa"/>
            <w:gridSpan w:val="6"/>
            <w:shd w:val="clear" w:color="auto" w:fill="auto"/>
          </w:tcPr>
          <w:p w:rsidR="003F38DC" w:rsidRPr="00A14BAC" w:rsidRDefault="003F38DC">
            <w:pPr>
              <w:pStyle w:val="BodyText"/>
              <w:keepLines/>
              <w:snapToGrid w:val="0"/>
              <w:rPr>
                <w:i w:val="0"/>
                <w:iCs w:val="0"/>
                <w:sz w:val="22"/>
                <w:szCs w:val="22"/>
              </w:rPr>
            </w:pPr>
          </w:p>
        </w:tc>
      </w:tr>
      <w:tr w:rsidR="003F38DC" w:rsidRPr="00A14BAC" w:rsidTr="00B96D20">
        <w:trPr>
          <w:cantSplit/>
        </w:trPr>
        <w:tc>
          <w:tcPr>
            <w:tcW w:w="851" w:type="dxa"/>
            <w:shd w:val="clear" w:color="auto" w:fill="auto"/>
          </w:tcPr>
          <w:p w:rsidR="003F38DC" w:rsidRPr="00A14BAC" w:rsidRDefault="003F38DC">
            <w:pPr>
              <w:keepLines/>
              <w:snapToGrid w:val="0"/>
              <w:ind w:left="-273" w:firstLine="273"/>
              <w:rPr>
                <w:rFonts w:ascii="Arial" w:hAnsi="Arial" w:cs="Arial"/>
                <w:b/>
                <w:bCs/>
                <w:sz w:val="22"/>
                <w:szCs w:val="22"/>
              </w:rPr>
            </w:pPr>
            <w:r w:rsidRPr="00A14BAC">
              <w:rPr>
                <w:rFonts w:ascii="Arial" w:hAnsi="Arial" w:cs="Arial"/>
                <w:b/>
                <w:bCs/>
                <w:sz w:val="22"/>
                <w:szCs w:val="22"/>
              </w:rPr>
              <w:lastRenderedPageBreak/>
              <w:t xml:space="preserve">26.4 </w:t>
            </w:r>
          </w:p>
          <w:p w:rsidR="003F38DC" w:rsidRPr="00A14BAC" w:rsidRDefault="003F38DC">
            <w:pPr>
              <w:keepLines/>
              <w:rPr>
                <w:rFonts w:ascii="Arial" w:hAnsi="Arial" w:cs="Arial"/>
                <w:b/>
                <w:bCs/>
                <w:sz w:val="22"/>
                <w:szCs w:val="22"/>
              </w:rPr>
            </w:pPr>
          </w:p>
        </w:tc>
        <w:tc>
          <w:tcPr>
            <w:tcW w:w="9781" w:type="dxa"/>
            <w:gridSpan w:val="7"/>
            <w:shd w:val="clear" w:color="auto" w:fill="auto"/>
          </w:tcPr>
          <w:p w:rsidR="003F38DC" w:rsidRPr="00A14BAC" w:rsidRDefault="003F38DC">
            <w:pPr>
              <w:pStyle w:val="BodyText"/>
              <w:keepLines/>
              <w:snapToGrid w:val="0"/>
              <w:rPr>
                <w:i w:val="0"/>
                <w:iCs w:val="0"/>
                <w:sz w:val="22"/>
                <w:szCs w:val="22"/>
              </w:rPr>
            </w:pPr>
            <w:r w:rsidRPr="00A14BAC">
              <w:rPr>
                <w:i w:val="0"/>
                <w:iCs w:val="0"/>
                <w:sz w:val="22"/>
                <w:szCs w:val="22"/>
              </w:rPr>
              <w:t>Financial Records, annual reports and statements of account relating to the Church for the previous six years must be available for inspection by any Office Holder or member of the Leadership Team</w:t>
            </w:r>
          </w:p>
        </w:tc>
      </w:tr>
      <w:tr w:rsidR="003F38DC" w:rsidRPr="00A14BAC" w:rsidTr="00B96D20">
        <w:trPr>
          <w:cantSplit/>
        </w:trPr>
        <w:tc>
          <w:tcPr>
            <w:tcW w:w="851" w:type="dxa"/>
            <w:shd w:val="clear" w:color="auto" w:fill="auto"/>
          </w:tcPr>
          <w:p w:rsidR="003F38DC" w:rsidRPr="00A14BAC" w:rsidRDefault="003F38DC">
            <w:pPr>
              <w:keepLines/>
              <w:snapToGrid w:val="0"/>
              <w:ind w:left="-273" w:firstLine="273"/>
              <w:rPr>
                <w:rFonts w:ascii="Arial" w:hAnsi="Arial" w:cs="Arial"/>
                <w:b/>
                <w:bCs/>
                <w:i/>
                <w:iCs/>
                <w:sz w:val="22"/>
                <w:szCs w:val="22"/>
              </w:rPr>
            </w:pPr>
          </w:p>
        </w:tc>
        <w:tc>
          <w:tcPr>
            <w:tcW w:w="9781" w:type="dxa"/>
            <w:gridSpan w:val="7"/>
            <w:shd w:val="clear" w:color="auto" w:fill="auto"/>
          </w:tcPr>
          <w:p w:rsidR="003F38DC" w:rsidRPr="00A14BAC" w:rsidRDefault="003F38DC">
            <w:pPr>
              <w:pStyle w:val="BodyText"/>
              <w:keepLines/>
              <w:snapToGrid w:val="0"/>
              <w:rPr>
                <w:i w:val="0"/>
                <w:iCs w:val="0"/>
                <w:sz w:val="22"/>
                <w:szCs w:val="22"/>
              </w:rPr>
            </w:pPr>
          </w:p>
        </w:tc>
      </w:tr>
      <w:tr w:rsidR="003F38DC" w:rsidRPr="00A14BAC" w:rsidTr="00B96D20">
        <w:trPr>
          <w:cantSplit/>
        </w:trPr>
        <w:tc>
          <w:tcPr>
            <w:tcW w:w="851" w:type="dxa"/>
            <w:shd w:val="clear" w:color="auto" w:fill="auto"/>
          </w:tcPr>
          <w:p w:rsidR="003F38DC" w:rsidRPr="00A14BAC" w:rsidRDefault="003F38DC">
            <w:pPr>
              <w:keepLines/>
              <w:snapToGrid w:val="0"/>
              <w:ind w:left="-273" w:firstLine="273"/>
              <w:rPr>
                <w:rFonts w:ascii="Arial" w:hAnsi="Arial" w:cs="Arial"/>
                <w:b/>
                <w:bCs/>
                <w:sz w:val="22"/>
                <w:szCs w:val="22"/>
              </w:rPr>
            </w:pPr>
            <w:r w:rsidRPr="00A14BAC">
              <w:rPr>
                <w:rFonts w:ascii="Arial" w:hAnsi="Arial" w:cs="Arial"/>
                <w:b/>
                <w:bCs/>
                <w:sz w:val="22"/>
                <w:szCs w:val="22"/>
              </w:rPr>
              <w:t>26.5</w:t>
            </w:r>
          </w:p>
        </w:tc>
        <w:tc>
          <w:tcPr>
            <w:tcW w:w="9781" w:type="dxa"/>
            <w:gridSpan w:val="7"/>
            <w:shd w:val="clear" w:color="auto" w:fill="auto"/>
          </w:tcPr>
          <w:p w:rsidR="003F38DC" w:rsidRPr="00A14BAC" w:rsidRDefault="003F38DC">
            <w:pPr>
              <w:pStyle w:val="BodyText"/>
              <w:keepLines/>
              <w:snapToGrid w:val="0"/>
              <w:rPr>
                <w:i w:val="0"/>
                <w:iCs w:val="0"/>
                <w:sz w:val="22"/>
                <w:szCs w:val="22"/>
              </w:rPr>
            </w:pPr>
            <w:r w:rsidRPr="00A14BAC">
              <w:rPr>
                <w:i w:val="0"/>
                <w:iCs w:val="0"/>
                <w:sz w:val="22"/>
                <w:szCs w:val="22"/>
              </w:rPr>
              <w:t>The law requires Charity Trustees to make the annual report and accounts available to any person who requests these.  The Leadership may make a reasonable charge to cover the administration costs of meeting this request.</w:t>
            </w:r>
          </w:p>
        </w:tc>
      </w:tr>
      <w:tr w:rsidR="003F38DC" w:rsidRPr="00A14BAC" w:rsidTr="00B96D20">
        <w:trPr>
          <w:cantSplit/>
        </w:trPr>
        <w:tc>
          <w:tcPr>
            <w:tcW w:w="851" w:type="dxa"/>
            <w:shd w:val="clear" w:color="auto" w:fill="auto"/>
          </w:tcPr>
          <w:p w:rsidR="003F38DC" w:rsidRPr="00A14BAC" w:rsidRDefault="003F38DC">
            <w:pPr>
              <w:keepLines/>
              <w:snapToGrid w:val="0"/>
              <w:ind w:left="-273" w:firstLine="273"/>
              <w:rPr>
                <w:rFonts w:ascii="Arial" w:hAnsi="Arial" w:cs="Arial"/>
                <w:b/>
                <w:bCs/>
                <w:i/>
                <w:iCs/>
                <w:sz w:val="22"/>
                <w:szCs w:val="22"/>
              </w:rPr>
            </w:pPr>
          </w:p>
        </w:tc>
        <w:tc>
          <w:tcPr>
            <w:tcW w:w="963" w:type="dxa"/>
            <w:shd w:val="clear" w:color="auto" w:fill="auto"/>
          </w:tcPr>
          <w:p w:rsidR="003F38DC" w:rsidRPr="00A14BAC" w:rsidRDefault="003F38DC">
            <w:pPr>
              <w:pStyle w:val="BodyText"/>
              <w:keepLines/>
              <w:snapToGrid w:val="0"/>
              <w:rPr>
                <w:i w:val="0"/>
                <w:iCs w:val="0"/>
                <w:sz w:val="22"/>
                <w:szCs w:val="22"/>
              </w:rPr>
            </w:pPr>
          </w:p>
        </w:tc>
        <w:tc>
          <w:tcPr>
            <w:tcW w:w="8818" w:type="dxa"/>
            <w:gridSpan w:val="6"/>
            <w:shd w:val="clear" w:color="auto" w:fill="auto"/>
          </w:tcPr>
          <w:p w:rsidR="003F38DC" w:rsidRPr="00A14BAC" w:rsidRDefault="003F38DC">
            <w:pPr>
              <w:pStyle w:val="BodyText"/>
              <w:keepLines/>
              <w:snapToGrid w:val="0"/>
              <w:rPr>
                <w:i w:val="0"/>
                <w:iCs w:val="0"/>
                <w:sz w:val="22"/>
                <w:szCs w:val="22"/>
              </w:rPr>
            </w:pPr>
          </w:p>
        </w:tc>
      </w:tr>
      <w:tr w:rsidR="003F38DC" w:rsidRPr="00A14BAC" w:rsidTr="00B96D20">
        <w:trPr>
          <w:cantSplit/>
        </w:trPr>
        <w:tc>
          <w:tcPr>
            <w:tcW w:w="851" w:type="dxa"/>
            <w:shd w:val="clear" w:color="auto" w:fill="auto"/>
          </w:tcPr>
          <w:p w:rsidR="003F38DC" w:rsidRPr="00A14BAC" w:rsidRDefault="003F38DC">
            <w:pPr>
              <w:keepLines/>
              <w:snapToGrid w:val="0"/>
              <w:ind w:left="-273" w:firstLine="273"/>
              <w:rPr>
                <w:rFonts w:ascii="Arial" w:hAnsi="Arial" w:cs="Arial"/>
                <w:b/>
                <w:bCs/>
                <w:sz w:val="22"/>
                <w:szCs w:val="22"/>
              </w:rPr>
            </w:pPr>
            <w:r w:rsidRPr="00A14BAC">
              <w:rPr>
                <w:rFonts w:ascii="Arial" w:hAnsi="Arial" w:cs="Arial"/>
                <w:b/>
                <w:bCs/>
                <w:sz w:val="22"/>
                <w:szCs w:val="22"/>
              </w:rPr>
              <w:t xml:space="preserve">27 </w:t>
            </w:r>
          </w:p>
        </w:tc>
        <w:tc>
          <w:tcPr>
            <w:tcW w:w="9781" w:type="dxa"/>
            <w:gridSpan w:val="7"/>
            <w:shd w:val="clear" w:color="auto" w:fill="auto"/>
          </w:tcPr>
          <w:p w:rsidR="003F38DC" w:rsidRPr="00A14BAC" w:rsidRDefault="003F38DC">
            <w:pPr>
              <w:pStyle w:val="BodyText"/>
              <w:keepLines/>
              <w:snapToGrid w:val="0"/>
              <w:rPr>
                <w:b/>
                <w:bCs/>
                <w:i w:val="0"/>
                <w:iCs w:val="0"/>
                <w:sz w:val="22"/>
                <w:szCs w:val="22"/>
              </w:rPr>
            </w:pPr>
            <w:r w:rsidRPr="00A14BAC">
              <w:rPr>
                <w:b/>
                <w:bCs/>
                <w:i w:val="0"/>
                <w:iCs w:val="0"/>
                <w:sz w:val="22"/>
                <w:szCs w:val="22"/>
              </w:rPr>
              <w:t>CONSTITUTION</w:t>
            </w:r>
          </w:p>
        </w:tc>
      </w:tr>
      <w:tr w:rsidR="003F38DC" w:rsidRPr="00A14BAC" w:rsidTr="00B96D20">
        <w:trPr>
          <w:cantSplit/>
        </w:trPr>
        <w:tc>
          <w:tcPr>
            <w:tcW w:w="851" w:type="dxa"/>
            <w:shd w:val="clear" w:color="auto" w:fill="auto"/>
          </w:tcPr>
          <w:p w:rsidR="003F38DC" w:rsidRPr="00A14BAC" w:rsidRDefault="003F38DC">
            <w:pPr>
              <w:keepLines/>
              <w:snapToGrid w:val="0"/>
              <w:ind w:left="-273" w:firstLine="273"/>
              <w:rPr>
                <w:rFonts w:ascii="Arial" w:hAnsi="Arial" w:cs="Arial"/>
                <w:b/>
                <w:bCs/>
                <w:i/>
                <w:iCs/>
                <w:sz w:val="22"/>
                <w:szCs w:val="22"/>
              </w:rPr>
            </w:pPr>
          </w:p>
        </w:tc>
        <w:tc>
          <w:tcPr>
            <w:tcW w:w="963" w:type="dxa"/>
            <w:shd w:val="clear" w:color="auto" w:fill="auto"/>
          </w:tcPr>
          <w:p w:rsidR="003F38DC" w:rsidRPr="00A14BAC" w:rsidRDefault="003F38DC">
            <w:pPr>
              <w:pStyle w:val="BodyText"/>
              <w:keepLines/>
              <w:snapToGrid w:val="0"/>
              <w:rPr>
                <w:i w:val="0"/>
                <w:iCs w:val="0"/>
                <w:sz w:val="22"/>
                <w:szCs w:val="22"/>
              </w:rPr>
            </w:pPr>
          </w:p>
        </w:tc>
        <w:tc>
          <w:tcPr>
            <w:tcW w:w="8818" w:type="dxa"/>
            <w:gridSpan w:val="6"/>
            <w:shd w:val="clear" w:color="auto" w:fill="auto"/>
          </w:tcPr>
          <w:p w:rsidR="003F38DC" w:rsidRPr="00A14BAC" w:rsidRDefault="003F38DC">
            <w:pPr>
              <w:pStyle w:val="BodyText"/>
              <w:keepLines/>
              <w:snapToGrid w:val="0"/>
              <w:rPr>
                <w:i w:val="0"/>
                <w:iCs w:val="0"/>
                <w:sz w:val="22"/>
                <w:szCs w:val="22"/>
              </w:rPr>
            </w:pPr>
          </w:p>
        </w:tc>
      </w:tr>
      <w:tr w:rsidR="003F38DC" w:rsidRPr="00A14BAC" w:rsidTr="00B96D20">
        <w:trPr>
          <w:cantSplit/>
        </w:trPr>
        <w:tc>
          <w:tcPr>
            <w:tcW w:w="851" w:type="dxa"/>
            <w:shd w:val="clear" w:color="auto" w:fill="auto"/>
          </w:tcPr>
          <w:p w:rsidR="003F38DC" w:rsidRPr="00A14BAC" w:rsidRDefault="003F38DC">
            <w:pPr>
              <w:keepLines/>
              <w:snapToGrid w:val="0"/>
              <w:ind w:left="-273" w:firstLine="273"/>
              <w:rPr>
                <w:rFonts w:ascii="Arial" w:hAnsi="Arial" w:cs="Arial"/>
                <w:b/>
                <w:bCs/>
                <w:sz w:val="22"/>
                <w:szCs w:val="22"/>
              </w:rPr>
            </w:pPr>
            <w:r w:rsidRPr="00A14BAC">
              <w:rPr>
                <w:rFonts w:ascii="Arial" w:hAnsi="Arial" w:cs="Arial"/>
                <w:b/>
                <w:bCs/>
                <w:sz w:val="22"/>
                <w:szCs w:val="22"/>
              </w:rPr>
              <w:t xml:space="preserve">27.1 </w:t>
            </w:r>
          </w:p>
        </w:tc>
        <w:tc>
          <w:tcPr>
            <w:tcW w:w="9781" w:type="dxa"/>
            <w:gridSpan w:val="7"/>
            <w:shd w:val="clear" w:color="auto" w:fill="auto"/>
          </w:tcPr>
          <w:p w:rsidR="003F38DC" w:rsidRPr="00A14BAC" w:rsidRDefault="003F38DC">
            <w:pPr>
              <w:pStyle w:val="BodyText"/>
              <w:keepLines/>
              <w:snapToGrid w:val="0"/>
              <w:rPr>
                <w:i w:val="0"/>
                <w:iCs w:val="0"/>
                <w:sz w:val="22"/>
                <w:szCs w:val="22"/>
              </w:rPr>
            </w:pPr>
            <w:r w:rsidRPr="00A14BAC">
              <w:rPr>
                <w:i w:val="0"/>
                <w:iCs w:val="0"/>
                <w:sz w:val="22"/>
                <w:szCs w:val="22"/>
              </w:rPr>
              <w:t>A copy of this Constitution will be made available to Church Members and to every applicant for membership with the intention that every Member shall be informed about the organisation of the Church and be enabled to participate in the life of the Church and in Church Members’ Meetings.</w:t>
            </w:r>
          </w:p>
        </w:tc>
      </w:tr>
      <w:tr w:rsidR="003F38DC" w:rsidRPr="00A14BAC" w:rsidTr="00B96D20">
        <w:trPr>
          <w:cantSplit/>
        </w:trPr>
        <w:tc>
          <w:tcPr>
            <w:tcW w:w="851" w:type="dxa"/>
            <w:shd w:val="clear" w:color="auto" w:fill="auto"/>
          </w:tcPr>
          <w:p w:rsidR="003F38DC" w:rsidRPr="00A14BAC" w:rsidRDefault="003F38DC">
            <w:pPr>
              <w:keepLines/>
              <w:snapToGrid w:val="0"/>
              <w:ind w:left="-273" w:firstLine="273"/>
              <w:rPr>
                <w:rFonts w:ascii="Arial" w:hAnsi="Arial" w:cs="Arial"/>
                <w:b/>
                <w:bCs/>
                <w:i/>
                <w:iCs/>
                <w:sz w:val="22"/>
                <w:szCs w:val="22"/>
              </w:rPr>
            </w:pPr>
          </w:p>
        </w:tc>
        <w:tc>
          <w:tcPr>
            <w:tcW w:w="963" w:type="dxa"/>
            <w:shd w:val="clear" w:color="auto" w:fill="auto"/>
          </w:tcPr>
          <w:p w:rsidR="003F38DC" w:rsidRPr="00A14BAC" w:rsidRDefault="003F38DC">
            <w:pPr>
              <w:pStyle w:val="BodyText"/>
              <w:keepLines/>
              <w:snapToGrid w:val="0"/>
              <w:rPr>
                <w:i w:val="0"/>
                <w:iCs w:val="0"/>
                <w:sz w:val="22"/>
                <w:szCs w:val="22"/>
              </w:rPr>
            </w:pPr>
          </w:p>
        </w:tc>
        <w:tc>
          <w:tcPr>
            <w:tcW w:w="8818" w:type="dxa"/>
            <w:gridSpan w:val="6"/>
            <w:shd w:val="clear" w:color="auto" w:fill="auto"/>
          </w:tcPr>
          <w:p w:rsidR="003F38DC" w:rsidRPr="00A14BAC" w:rsidRDefault="003F38DC">
            <w:pPr>
              <w:pStyle w:val="BodyText"/>
              <w:keepLines/>
              <w:snapToGrid w:val="0"/>
              <w:rPr>
                <w:i w:val="0"/>
                <w:iCs w:val="0"/>
                <w:sz w:val="22"/>
                <w:szCs w:val="22"/>
              </w:rPr>
            </w:pPr>
          </w:p>
        </w:tc>
      </w:tr>
      <w:tr w:rsidR="003F38DC" w:rsidRPr="00A14BAC" w:rsidTr="00B96D20">
        <w:trPr>
          <w:cantSplit/>
        </w:trPr>
        <w:tc>
          <w:tcPr>
            <w:tcW w:w="851" w:type="dxa"/>
            <w:shd w:val="clear" w:color="auto" w:fill="auto"/>
          </w:tcPr>
          <w:p w:rsidR="003F38DC" w:rsidRPr="00A14BAC" w:rsidRDefault="003F38DC">
            <w:pPr>
              <w:keepLines/>
              <w:snapToGrid w:val="0"/>
              <w:ind w:left="-273" w:firstLine="273"/>
              <w:rPr>
                <w:rFonts w:ascii="Arial" w:hAnsi="Arial" w:cs="Arial"/>
                <w:b/>
                <w:bCs/>
                <w:sz w:val="22"/>
                <w:szCs w:val="22"/>
              </w:rPr>
            </w:pPr>
            <w:r w:rsidRPr="00A14BAC">
              <w:rPr>
                <w:rFonts w:ascii="Arial" w:hAnsi="Arial" w:cs="Arial"/>
                <w:b/>
                <w:bCs/>
                <w:sz w:val="22"/>
                <w:szCs w:val="22"/>
              </w:rPr>
              <w:t>27.2</w:t>
            </w:r>
          </w:p>
        </w:tc>
        <w:tc>
          <w:tcPr>
            <w:tcW w:w="9781" w:type="dxa"/>
            <w:gridSpan w:val="7"/>
            <w:shd w:val="clear" w:color="auto" w:fill="auto"/>
          </w:tcPr>
          <w:p w:rsidR="003F38DC" w:rsidRPr="00A14BAC" w:rsidRDefault="003F38DC">
            <w:pPr>
              <w:pStyle w:val="BodyText"/>
              <w:keepLines/>
              <w:snapToGrid w:val="0"/>
              <w:rPr>
                <w:i w:val="0"/>
                <w:iCs w:val="0"/>
                <w:sz w:val="22"/>
                <w:szCs w:val="22"/>
              </w:rPr>
            </w:pPr>
            <w:r w:rsidRPr="00A14BAC">
              <w:rPr>
                <w:i w:val="0"/>
                <w:iCs w:val="0"/>
                <w:sz w:val="22"/>
                <w:szCs w:val="22"/>
              </w:rPr>
              <w:t>No amendment may be made to this Constitution that would have the effect of making the Charity cease to be a charity at law.</w:t>
            </w:r>
          </w:p>
        </w:tc>
      </w:tr>
      <w:tr w:rsidR="003F38DC" w:rsidRPr="00A14BAC" w:rsidTr="00B96D20">
        <w:trPr>
          <w:cantSplit/>
        </w:trPr>
        <w:tc>
          <w:tcPr>
            <w:tcW w:w="851" w:type="dxa"/>
            <w:shd w:val="clear" w:color="auto" w:fill="auto"/>
          </w:tcPr>
          <w:p w:rsidR="003F38DC" w:rsidRPr="00A14BAC" w:rsidRDefault="003F38DC">
            <w:pPr>
              <w:keepLines/>
              <w:snapToGrid w:val="0"/>
              <w:ind w:left="-273" w:firstLine="273"/>
              <w:rPr>
                <w:rFonts w:ascii="Arial" w:hAnsi="Arial" w:cs="Arial"/>
                <w:b/>
                <w:bCs/>
                <w:i/>
                <w:iCs/>
                <w:sz w:val="22"/>
                <w:szCs w:val="22"/>
              </w:rPr>
            </w:pPr>
          </w:p>
        </w:tc>
        <w:tc>
          <w:tcPr>
            <w:tcW w:w="963" w:type="dxa"/>
            <w:shd w:val="clear" w:color="auto" w:fill="auto"/>
          </w:tcPr>
          <w:p w:rsidR="003F38DC" w:rsidRPr="00A14BAC" w:rsidRDefault="003F38DC">
            <w:pPr>
              <w:pStyle w:val="BodyText"/>
              <w:keepLines/>
              <w:snapToGrid w:val="0"/>
              <w:rPr>
                <w:i w:val="0"/>
                <w:iCs w:val="0"/>
                <w:sz w:val="22"/>
                <w:szCs w:val="22"/>
              </w:rPr>
            </w:pPr>
          </w:p>
        </w:tc>
        <w:tc>
          <w:tcPr>
            <w:tcW w:w="8818" w:type="dxa"/>
            <w:gridSpan w:val="6"/>
            <w:shd w:val="clear" w:color="auto" w:fill="auto"/>
          </w:tcPr>
          <w:p w:rsidR="003F38DC" w:rsidRPr="00A14BAC" w:rsidRDefault="003F38DC">
            <w:pPr>
              <w:pStyle w:val="BodyText"/>
              <w:keepLines/>
              <w:snapToGrid w:val="0"/>
              <w:rPr>
                <w:i w:val="0"/>
                <w:iCs w:val="0"/>
                <w:sz w:val="22"/>
                <w:szCs w:val="22"/>
              </w:rPr>
            </w:pPr>
          </w:p>
        </w:tc>
      </w:tr>
      <w:tr w:rsidR="003F38DC" w:rsidRPr="00A14BAC" w:rsidTr="00B96D20">
        <w:trPr>
          <w:cantSplit/>
        </w:trPr>
        <w:tc>
          <w:tcPr>
            <w:tcW w:w="851" w:type="dxa"/>
            <w:shd w:val="clear" w:color="auto" w:fill="auto"/>
          </w:tcPr>
          <w:p w:rsidR="003F38DC" w:rsidRPr="00A14BAC" w:rsidRDefault="003F38DC">
            <w:pPr>
              <w:keepLines/>
              <w:snapToGrid w:val="0"/>
              <w:ind w:left="-273" w:firstLine="273"/>
              <w:rPr>
                <w:rFonts w:ascii="Arial" w:hAnsi="Arial" w:cs="Arial"/>
                <w:b/>
                <w:bCs/>
                <w:sz w:val="22"/>
                <w:szCs w:val="22"/>
              </w:rPr>
            </w:pPr>
            <w:r w:rsidRPr="00A14BAC">
              <w:rPr>
                <w:rFonts w:ascii="Arial" w:hAnsi="Arial" w:cs="Arial"/>
                <w:b/>
                <w:bCs/>
                <w:sz w:val="22"/>
                <w:szCs w:val="22"/>
              </w:rPr>
              <w:t xml:space="preserve">27.3 </w:t>
            </w:r>
          </w:p>
        </w:tc>
        <w:tc>
          <w:tcPr>
            <w:tcW w:w="9781" w:type="dxa"/>
            <w:gridSpan w:val="7"/>
            <w:shd w:val="clear" w:color="auto" w:fill="auto"/>
          </w:tcPr>
          <w:p w:rsidR="003F38DC" w:rsidRPr="00A14BAC" w:rsidRDefault="003F38DC">
            <w:pPr>
              <w:pStyle w:val="BodyText"/>
              <w:keepLines/>
              <w:snapToGrid w:val="0"/>
              <w:rPr>
                <w:i w:val="0"/>
                <w:iCs w:val="0"/>
                <w:sz w:val="22"/>
                <w:szCs w:val="22"/>
              </w:rPr>
            </w:pPr>
            <w:r w:rsidRPr="00A14BAC">
              <w:rPr>
                <w:i w:val="0"/>
                <w:iCs w:val="0"/>
                <w:sz w:val="22"/>
                <w:szCs w:val="22"/>
              </w:rPr>
              <w:t>Subject to clauses 27.4 and 27.5 this Constitution may be altered only by a resolution of a Special Church Members’ Meeting.</w:t>
            </w:r>
          </w:p>
        </w:tc>
      </w:tr>
      <w:tr w:rsidR="003F38DC" w:rsidRPr="00A14BAC" w:rsidTr="00B96D20">
        <w:trPr>
          <w:cantSplit/>
        </w:trPr>
        <w:tc>
          <w:tcPr>
            <w:tcW w:w="851" w:type="dxa"/>
            <w:shd w:val="clear" w:color="auto" w:fill="auto"/>
          </w:tcPr>
          <w:p w:rsidR="003F38DC" w:rsidRPr="00A14BAC" w:rsidRDefault="003F38DC">
            <w:pPr>
              <w:keepLines/>
              <w:snapToGrid w:val="0"/>
              <w:ind w:left="-273" w:firstLine="273"/>
              <w:rPr>
                <w:rFonts w:ascii="Arial" w:hAnsi="Arial" w:cs="Arial"/>
                <w:b/>
                <w:bCs/>
                <w:i/>
                <w:iCs/>
                <w:sz w:val="22"/>
                <w:szCs w:val="22"/>
              </w:rPr>
            </w:pPr>
          </w:p>
        </w:tc>
        <w:tc>
          <w:tcPr>
            <w:tcW w:w="963" w:type="dxa"/>
            <w:shd w:val="clear" w:color="auto" w:fill="auto"/>
          </w:tcPr>
          <w:p w:rsidR="003F38DC" w:rsidRPr="00A14BAC" w:rsidRDefault="003F38DC">
            <w:pPr>
              <w:pStyle w:val="BodyText"/>
              <w:keepLines/>
              <w:snapToGrid w:val="0"/>
              <w:rPr>
                <w:i w:val="0"/>
                <w:iCs w:val="0"/>
                <w:sz w:val="22"/>
                <w:szCs w:val="22"/>
              </w:rPr>
            </w:pPr>
          </w:p>
        </w:tc>
        <w:tc>
          <w:tcPr>
            <w:tcW w:w="8818" w:type="dxa"/>
            <w:gridSpan w:val="6"/>
            <w:shd w:val="clear" w:color="auto" w:fill="auto"/>
          </w:tcPr>
          <w:p w:rsidR="003F38DC" w:rsidRPr="00A14BAC" w:rsidRDefault="003F38DC">
            <w:pPr>
              <w:pStyle w:val="BodyText"/>
              <w:keepLines/>
              <w:snapToGrid w:val="0"/>
              <w:rPr>
                <w:i w:val="0"/>
                <w:iCs w:val="0"/>
                <w:sz w:val="22"/>
                <w:szCs w:val="22"/>
              </w:rPr>
            </w:pPr>
          </w:p>
        </w:tc>
      </w:tr>
      <w:tr w:rsidR="003F38DC" w:rsidRPr="00A14BAC" w:rsidTr="00B96D20">
        <w:trPr>
          <w:cantSplit/>
        </w:trPr>
        <w:tc>
          <w:tcPr>
            <w:tcW w:w="851" w:type="dxa"/>
            <w:shd w:val="clear" w:color="auto" w:fill="auto"/>
          </w:tcPr>
          <w:p w:rsidR="003F38DC" w:rsidRPr="00A14BAC" w:rsidRDefault="003F38DC">
            <w:pPr>
              <w:keepLines/>
              <w:snapToGrid w:val="0"/>
              <w:ind w:left="-273" w:firstLine="273"/>
              <w:rPr>
                <w:rFonts w:ascii="Arial" w:hAnsi="Arial" w:cs="Arial"/>
                <w:b/>
                <w:bCs/>
                <w:sz w:val="22"/>
                <w:szCs w:val="22"/>
              </w:rPr>
            </w:pPr>
            <w:r w:rsidRPr="00A14BAC">
              <w:rPr>
                <w:rFonts w:ascii="Arial" w:hAnsi="Arial" w:cs="Arial"/>
                <w:b/>
                <w:bCs/>
                <w:sz w:val="22"/>
                <w:szCs w:val="22"/>
              </w:rPr>
              <w:t xml:space="preserve">27.4 </w:t>
            </w:r>
          </w:p>
        </w:tc>
        <w:tc>
          <w:tcPr>
            <w:tcW w:w="9781" w:type="dxa"/>
            <w:gridSpan w:val="7"/>
            <w:shd w:val="clear" w:color="auto" w:fill="auto"/>
          </w:tcPr>
          <w:p w:rsidR="003F38DC" w:rsidRPr="00A14BAC" w:rsidRDefault="003F38DC">
            <w:pPr>
              <w:pStyle w:val="BodyText"/>
              <w:keepLines/>
              <w:snapToGrid w:val="0"/>
              <w:rPr>
                <w:i w:val="0"/>
                <w:sz w:val="22"/>
                <w:szCs w:val="22"/>
              </w:rPr>
            </w:pPr>
            <w:r w:rsidRPr="00A14BAC">
              <w:rPr>
                <w:i w:val="0"/>
                <w:sz w:val="22"/>
                <w:szCs w:val="22"/>
              </w:rPr>
              <w:t>No amendment may be made to clause 20.2 or 28.2 without the prior written permission of the Charity Regulatory Body.</w:t>
            </w:r>
          </w:p>
          <w:p w:rsidR="003F38DC" w:rsidRPr="00A14BAC" w:rsidRDefault="003F38DC">
            <w:pPr>
              <w:pStyle w:val="BodyText"/>
              <w:keepLines/>
              <w:rPr>
                <w:sz w:val="22"/>
                <w:szCs w:val="22"/>
              </w:rPr>
            </w:pPr>
            <w:r w:rsidRPr="00A14BAC">
              <w:rPr>
                <w:sz w:val="22"/>
                <w:szCs w:val="22"/>
              </w:rPr>
              <w:t xml:space="preserve"> </w:t>
            </w:r>
          </w:p>
        </w:tc>
      </w:tr>
      <w:tr w:rsidR="003F38DC" w:rsidRPr="00A14BAC" w:rsidTr="00B96D20">
        <w:trPr>
          <w:cantSplit/>
        </w:trPr>
        <w:tc>
          <w:tcPr>
            <w:tcW w:w="851" w:type="dxa"/>
            <w:shd w:val="clear" w:color="auto" w:fill="auto"/>
          </w:tcPr>
          <w:p w:rsidR="003F38DC" w:rsidRPr="00A14BAC" w:rsidRDefault="003F38DC">
            <w:pPr>
              <w:keepLines/>
              <w:snapToGrid w:val="0"/>
              <w:ind w:left="-273" w:firstLine="273"/>
              <w:rPr>
                <w:rFonts w:ascii="Arial" w:hAnsi="Arial" w:cs="Arial"/>
                <w:b/>
                <w:bCs/>
                <w:sz w:val="22"/>
                <w:szCs w:val="22"/>
              </w:rPr>
            </w:pPr>
            <w:r w:rsidRPr="00A14BAC">
              <w:rPr>
                <w:rFonts w:ascii="Arial" w:hAnsi="Arial" w:cs="Arial"/>
                <w:b/>
                <w:bCs/>
                <w:sz w:val="22"/>
                <w:szCs w:val="22"/>
              </w:rPr>
              <w:t xml:space="preserve">27.5 </w:t>
            </w:r>
          </w:p>
        </w:tc>
        <w:tc>
          <w:tcPr>
            <w:tcW w:w="9781" w:type="dxa"/>
            <w:gridSpan w:val="7"/>
            <w:shd w:val="clear" w:color="auto" w:fill="auto"/>
          </w:tcPr>
          <w:p w:rsidR="003F38DC" w:rsidRPr="00A14BAC" w:rsidRDefault="003F38DC">
            <w:pPr>
              <w:pStyle w:val="BodyText3"/>
              <w:snapToGrid w:val="0"/>
              <w:rPr>
                <w:rFonts w:ascii="Arial" w:hAnsi="Arial" w:cs="Arial"/>
                <w:sz w:val="22"/>
                <w:szCs w:val="22"/>
              </w:rPr>
            </w:pPr>
            <w:proofErr w:type="spellStart"/>
            <w:r w:rsidRPr="00A14BAC">
              <w:rPr>
                <w:rFonts w:ascii="Arial" w:hAnsi="Arial" w:cs="Arial"/>
                <w:sz w:val="22"/>
                <w:szCs w:val="22"/>
              </w:rPr>
              <w:t>Nothwithstanding</w:t>
            </w:r>
            <w:proofErr w:type="spellEnd"/>
            <w:r w:rsidRPr="00A14BAC">
              <w:rPr>
                <w:rFonts w:ascii="Arial" w:hAnsi="Arial" w:cs="Arial"/>
                <w:sz w:val="22"/>
                <w:szCs w:val="22"/>
              </w:rPr>
              <w:t xml:space="preserve"> the provisions 27.3 and 27.4 a resolution of a Special Church Members’ Meeting altering clauses 2, 3, 5, 7.5, 8.1, 9.1, 9.2, 15.2, 15.10, 27.3 or 28.1. shall have no legal effect unless </w:t>
            </w:r>
          </w:p>
          <w:p w:rsidR="003F38DC" w:rsidRPr="00A14BAC" w:rsidRDefault="003F38DC">
            <w:pPr>
              <w:keepLines/>
              <w:tabs>
                <w:tab w:val="left" w:pos="0"/>
              </w:tabs>
              <w:rPr>
                <w:rFonts w:ascii="Arial" w:hAnsi="Arial" w:cs="Arial"/>
                <w:b/>
                <w:bCs/>
                <w:iCs/>
                <w:sz w:val="22"/>
                <w:szCs w:val="22"/>
              </w:rPr>
            </w:pPr>
            <w:r w:rsidRPr="00A14BAC">
              <w:rPr>
                <w:rFonts w:ascii="Arial" w:hAnsi="Arial" w:cs="Arial"/>
                <w:iCs/>
                <w:sz w:val="22"/>
                <w:szCs w:val="22"/>
              </w:rPr>
              <w:t xml:space="preserve">(a) at least 6 months before the Special Church Members’  Meeting at which the resolution is considered, or such shorter period as may be agreed in writing by the Baptist Union of Scotland, the Church shall have given to those bodies written notice of the wording of the resolution and  </w:t>
            </w:r>
            <w:r w:rsidRPr="00A14BAC">
              <w:rPr>
                <w:rFonts w:ascii="Arial" w:hAnsi="Arial" w:cs="Arial"/>
                <w:iCs/>
                <w:sz w:val="22"/>
                <w:szCs w:val="22"/>
              </w:rPr>
              <w:tab/>
            </w:r>
            <w:r w:rsidRPr="00A14BAC">
              <w:rPr>
                <w:rFonts w:ascii="Arial" w:hAnsi="Arial" w:cs="Arial"/>
                <w:b/>
                <w:bCs/>
                <w:iCs/>
                <w:sz w:val="22"/>
                <w:szCs w:val="22"/>
              </w:rPr>
              <w:t xml:space="preserve"> </w:t>
            </w:r>
          </w:p>
          <w:p w:rsidR="003F38DC" w:rsidRPr="00A14BAC" w:rsidRDefault="003F38DC">
            <w:pPr>
              <w:pStyle w:val="BodyText"/>
              <w:keepLines/>
              <w:rPr>
                <w:i w:val="0"/>
                <w:sz w:val="22"/>
                <w:szCs w:val="22"/>
              </w:rPr>
            </w:pPr>
            <w:r w:rsidRPr="00A14BAC">
              <w:rPr>
                <w:i w:val="0"/>
                <w:sz w:val="22"/>
                <w:szCs w:val="22"/>
              </w:rPr>
              <w:t xml:space="preserve">(b) </w:t>
            </w:r>
            <w:proofErr w:type="gramStart"/>
            <w:r w:rsidRPr="00A14BAC">
              <w:rPr>
                <w:i w:val="0"/>
                <w:sz w:val="22"/>
                <w:szCs w:val="22"/>
              </w:rPr>
              <w:t>the</w:t>
            </w:r>
            <w:proofErr w:type="gramEnd"/>
            <w:r w:rsidRPr="00A14BAC">
              <w:rPr>
                <w:i w:val="0"/>
                <w:sz w:val="22"/>
                <w:szCs w:val="22"/>
              </w:rPr>
              <w:t xml:space="preserve"> Church has afforded to those bodies reasonable opportunities, if those bodies so require, for enabling representatives of those bodies to meet representatives of the Church, to make representations to the Church Members’ Meeting, and to consider with the Church whether the proposed resolution might be withdrawn, amended or replaced by a different resolution. </w:t>
            </w:r>
          </w:p>
          <w:p w:rsidR="003F38DC" w:rsidRPr="00A14BAC" w:rsidRDefault="003F38DC">
            <w:pPr>
              <w:pStyle w:val="BodyText"/>
              <w:keepLines/>
              <w:rPr>
                <w:i w:val="0"/>
                <w:iCs w:val="0"/>
                <w:sz w:val="22"/>
                <w:szCs w:val="22"/>
              </w:rPr>
            </w:pPr>
          </w:p>
        </w:tc>
      </w:tr>
      <w:tr w:rsidR="003F38DC" w:rsidRPr="00A14BAC" w:rsidTr="00B96D20">
        <w:trPr>
          <w:cantSplit/>
        </w:trPr>
        <w:tc>
          <w:tcPr>
            <w:tcW w:w="851" w:type="dxa"/>
            <w:shd w:val="clear" w:color="auto" w:fill="auto"/>
          </w:tcPr>
          <w:p w:rsidR="003F38DC" w:rsidRPr="00A14BAC" w:rsidRDefault="003F38DC">
            <w:pPr>
              <w:keepLines/>
              <w:snapToGrid w:val="0"/>
              <w:ind w:left="-273" w:firstLine="273"/>
              <w:rPr>
                <w:rFonts w:ascii="Arial" w:hAnsi="Arial" w:cs="Arial"/>
                <w:b/>
                <w:bCs/>
                <w:sz w:val="22"/>
                <w:szCs w:val="22"/>
              </w:rPr>
            </w:pPr>
            <w:r w:rsidRPr="00A14BAC">
              <w:rPr>
                <w:rFonts w:ascii="Arial" w:hAnsi="Arial" w:cs="Arial"/>
                <w:b/>
                <w:bCs/>
                <w:sz w:val="22"/>
                <w:szCs w:val="22"/>
              </w:rPr>
              <w:t xml:space="preserve">28 </w:t>
            </w:r>
          </w:p>
        </w:tc>
        <w:tc>
          <w:tcPr>
            <w:tcW w:w="9781" w:type="dxa"/>
            <w:gridSpan w:val="7"/>
            <w:shd w:val="clear" w:color="auto" w:fill="auto"/>
          </w:tcPr>
          <w:p w:rsidR="003F38DC" w:rsidRPr="00A14BAC" w:rsidRDefault="003F38DC">
            <w:pPr>
              <w:pStyle w:val="BodyText"/>
              <w:keepLines/>
              <w:snapToGrid w:val="0"/>
              <w:rPr>
                <w:b/>
                <w:bCs/>
                <w:i w:val="0"/>
                <w:iCs w:val="0"/>
                <w:sz w:val="22"/>
                <w:szCs w:val="22"/>
              </w:rPr>
            </w:pPr>
            <w:r w:rsidRPr="00A14BAC">
              <w:rPr>
                <w:b/>
                <w:bCs/>
                <w:i w:val="0"/>
                <w:iCs w:val="0"/>
                <w:sz w:val="22"/>
                <w:szCs w:val="22"/>
              </w:rPr>
              <w:t>CLOSURE</w:t>
            </w:r>
          </w:p>
        </w:tc>
      </w:tr>
      <w:tr w:rsidR="003F38DC" w:rsidRPr="00A14BAC" w:rsidTr="00B96D20">
        <w:trPr>
          <w:cantSplit/>
        </w:trPr>
        <w:tc>
          <w:tcPr>
            <w:tcW w:w="851" w:type="dxa"/>
            <w:shd w:val="clear" w:color="auto" w:fill="auto"/>
          </w:tcPr>
          <w:p w:rsidR="003F38DC" w:rsidRPr="00A14BAC" w:rsidRDefault="003F38DC">
            <w:pPr>
              <w:keepLines/>
              <w:snapToGrid w:val="0"/>
              <w:ind w:left="-273" w:firstLine="273"/>
              <w:rPr>
                <w:rFonts w:ascii="Arial" w:hAnsi="Arial" w:cs="Arial"/>
                <w:b/>
                <w:bCs/>
                <w:i/>
                <w:iCs/>
                <w:sz w:val="22"/>
                <w:szCs w:val="22"/>
              </w:rPr>
            </w:pPr>
          </w:p>
        </w:tc>
        <w:tc>
          <w:tcPr>
            <w:tcW w:w="963" w:type="dxa"/>
            <w:shd w:val="clear" w:color="auto" w:fill="auto"/>
          </w:tcPr>
          <w:p w:rsidR="003F38DC" w:rsidRPr="00A14BAC" w:rsidRDefault="003F38DC">
            <w:pPr>
              <w:pStyle w:val="BodyText"/>
              <w:keepLines/>
              <w:snapToGrid w:val="0"/>
              <w:rPr>
                <w:i w:val="0"/>
                <w:iCs w:val="0"/>
                <w:sz w:val="22"/>
                <w:szCs w:val="22"/>
              </w:rPr>
            </w:pPr>
          </w:p>
        </w:tc>
        <w:tc>
          <w:tcPr>
            <w:tcW w:w="8818" w:type="dxa"/>
            <w:gridSpan w:val="6"/>
            <w:shd w:val="clear" w:color="auto" w:fill="auto"/>
          </w:tcPr>
          <w:p w:rsidR="003F38DC" w:rsidRPr="00A14BAC" w:rsidRDefault="003F38DC">
            <w:pPr>
              <w:pStyle w:val="BodyText"/>
              <w:keepLines/>
              <w:snapToGrid w:val="0"/>
              <w:rPr>
                <w:i w:val="0"/>
                <w:iCs w:val="0"/>
                <w:sz w:val="22"/>
                <w:szCs w:val="22"/>
              </w:rPr>
            </w:pPr>
          </w:p>
        </w:tc>
      </w:tr>
      <w:tr w:rsidR="003F38DC" w:rsidRPr="00A14BAC" w:rsidTr="00B96D20">
        <w:trPr>
          <w:cantSplit/>
        </w:trPr>
        <w:tc>
          <w:tcPr>
            <w:tcW w:w="851" w:type="dxa"/>
            <w:shd w:val="clear" w:color="auto" w:fill="auto"/>
          </w:tcPr>
          <w:p w:rsidR="003F38DC" w:rsidRPr="00A14BAC" w:rsidRDefault="003F38DC">
            <w:pPr>
              <w:keepLines/>
              <w:snapToGrid w:val="0"/>
              <w:ind w:left="-273" w:firstLine="273"/>
              <w:rPr>
                <w:rFonts w:ascii="Arial" w:hAnsi="Arial" w:cs="Arial"/>
                <w:b/>
                <w:bCs/>
                <w:sz w:val="22"/>
                <w:szCs w:val="22"/>
              </w:rPr>
            </w:pPr>
            <w:r w:rsidRPr="00A14BAC">
              <w:rPr>
                <w:rFonts w:ascii="Arial" w:hAnsi="Arial" w:cs="Arial"/>
                <w:b/>
                <w:bCs/>
                <w:sz w:val="22"/>
                <w:szCs w:val="22"/>
              </w:rPr>
              <w:t>28.1</w:t>
            </w:r>
          </w:p>
        </w:tc>
        <w:tc>
          <w:tcPr>
            <w:tcW w:w="9781" w:type="dxa"/>
            <w:gridSpan w:val="7"/>
            <w:shd w:val="clear" w:color="auto" w:fill="auto"/>
          </w:tcPr>
          <w:p w:rsidR="003F38DC" w:rsidRPr="00A14BAC" w:rsidRDefault="003F38DC">
            <w:pPr>
              <w:pStyle w:val="BodyText"/>
              <w:keepLines/>
              <w:snapToGrid w:val="0"/>
              <w:rPr>
                <w:rStyle w:val="Heading11"/>
                <w:sz w:val="22"/>
                <w:szCs w:val="22"/>
              </w:rPr>
            </w:pPr>
            <w:r w:rsidRPr="00A14BAC">
              <w:rPr>
                <w:rStyle w:val="Heading11"/>
                <w:sz w:val="22"/>
                <w:szCs w:val="22"/>
              </w:rPr>
              <w:t xml:space="preserve">If the Church resolves to close it shall notify the Baptist Union of Scotland. </w:t>
            </w:r>
          </w:p>
        </w:tc>
      </w:tr>
      <w:tr w:rsidR="003F38DC" w:rsidRPr="00A14BAC" w:rsidTr="00B96D20">
        <w:trPr>
          <w:cantSplit/>
        </w:trPr>
        <w:tc>
          <w:tcPr>
            <w:tcW w:w="851" w:type="dxa"/>
            <w:shd w:val="clear" w:color="auto" w:fill="auto"/>
          </w:tcPr>
          <w:p w:rsidR="003F38DC" w:rsidRPr="00A14BAC" w:rsidRDefault="003F38DC">
            <w:pPr>
              <w:keepLines/>
              <w:snapToGrid w:val="0"/>
              <w:ind w:left="-273" w:firstLine="273"/>
              <w:rPr>
                <w:rFonts w:ascii="Arial" w:hAnsi="Arial" w:cs="Arial"/>
                <w:b/>
                <w:bCs/>
                <w:i/>
                <w:iCs/>
                <w:sz w:val="22"/>
                <w:szCs w:val="22"/>
              </w:rPr>
            </w:pPr>
          </w:p>
        </w:tc>
        <w:tc>
          <w:tcPr>
            <w:tcW w:w="963" w:type="dxa"/>
            <w:shd w:val="clear" w:color="auto" w:fill="auto"/>
          </w:tcPr>
          <w:p w:rsidR="003F38DC" w:rsidRPr="00A14BAC" w:rsidRDefault="003F38DC">
            <w:pPr>
              <w:pStyle w:val="BodyText"/>
              <w:keepLines/>
              <w:snapToGrid w:val="0"/>
              <w:rPr>
                <w:i w:val="0"/>
                <w:iCs w:val="0"/>
                <w:sz w:val="22"/>
                <w:szCs w:val="22"/>
              </w:rPr>
            </w:pPr>
          </w:p>
        </w:tc>
        <w:tc>
          <w:tcPr>
            <w:tcW w:w="8818" w:type="dxa"/>
            <w:gridSpan w:val="6"/>
            <w:shd w:val="clear" w:color="auto" w:fill="auto"/>
          </w:tcPr>
          <w:p w:rsidR="003F38DC" w:rsidRPr="00A14BAC" w:rsidRDefault="003F38DC">
            <w:pPr>
              <w:pStyle w:val="BodyText"/>
              <w:keepLines/>
              <w:snapToGrid w:val="0"/>
              <w:rPr>
                <w:i w:val="0"/>
                <w:iCs w:val="0"/>
                <w:sz w:val="22"/>
                <w:szCs w:val="22"/>
              </w:rPr>
            </w:pPr>
          </w:p>
        </w:tc>
      </w:tr>
      <w:tr w:rsidR="003F38DC" w:rsidRPr="00A14BAC" w:rsidTr="00B96D20">
        <w:trPr>
          <w:cantSplit/>
        </w:trPr>
        <w:tc>
          <w:tcPr>
            <w:tcW w:w="851" w:type="dxa"/>
            <w:shd w:val="clear" w:color="auto" w:fill="auto"/>
          </w:tcPr>
          <w:p w:rsidR="003F38DC" w:rsidRPr="00A14BAC" w:rsidRDefault="003F38DC">
            <w:pPr>
              <w:keepLines/>
              <w:snapToGrid w:val="0"/>
              <w:ind w:left="-273" w:firstLine="273"/>
              <w:rPr>
                <w:rFonts w:ascii="Arial" w:hAnsi="Arial" w:cs="Arial"/>
                <w:b/>
                <w:bCs/>
                <w:sz w:val="22"/>
                <w:szCs w:val="22"/>
              </w:rPr>
            </w:pPr>
            <w:r w:rsidRPr="00A14BAC">
              <w:rPr>
                <w:rFonts w:ascii="Arial" w:hAnsi="Arial" w:cs="Arial"/>
                <w:b/>
                <w:bCs/>
                <w:sz w:val="22"/>
                <w:szCs w:val="22"/>
              </w:rPr>
              <w:t xml:space="preserve">28.2 </w:t>
            </w:r>
          </w:p>
        </w:tc>
        <w:tc>
          <w:tcPr>
            <w:tcW w:w="9781" w:type="dxa"/>
            <w:gridSpan w:val="7"/>
            <w:shd w:val="clear" w:color="auto" w:fill="auto"/>
          </w:tcPr>
          <w:p w:rsidR="003F38DC" w:rsidRPr="00A14BAC" w:rsidRDefault="003F38DC">
            <w:pPr>
              <w:pStyle w:val="BodyText"/>
              <w:keepLines/>
              <w:snapToGrid w:val="0"/>
              <w:rPr>
                <w:rStyle w:val="Heading11"/>
                <w:sz w:val="22"/>
                <w:szCs w:val="22"/>
              </w:rPr>
            </w:pPr>
            <w:r w:rsidRPr="00A14BAC">
              <w:rPr>
                <w:rStyle w:val="Heading11"/>
                <w:sz w:val="22"/>
                <w:szCs w:val="22"/>
              </w:rPr>
              <w:t xml:space="preserve">If the Church shall resolve to close or shall cease to meet for worship for at least six months the assets of the Church, after the satisfaction of debts and liabilities (not being property assets subject to separate trusts) shall be applied for Christian charitable purposes as decided by a Special Church Members’ Meeting or, failing decision in that way, as decided by </w:t>
            </w:r>
            <w:proofErr w:type="gramStart"/>
            <w:r w:rsidRPr="00A14BAC">
              <w:rPr>
                <w:rStyle w:val="Heading11"/>
                <w:sz w:val="22"/>
                <w:szCs w:val="22"/>
              </w:rPr>
              <w:t>the  Baptist</w:t>
            </w:r>
            <w:proofErr w:type="gramEnd"/>
            <w:r w:rsidRPr="00A14BAC">
              <w:rPr>
                <w:rStyle w:val="Heading11"/>
                <w:sz w:val="22"/>
                <w:szCs w:val="22"/>
              </w:rPr>
              <w:t xml:space="preserve"> Union of Scotland.</w:t>
            </w:r>
          </w:p>
        </w:tc>
      </w:tr>
      <w:tr w:rsidR="003F38DC" w:rsidRPr="00A14BAC" w:rsidTr="00B96D20">
        <w:trPr>
          <w:cantSplit/>
        </w:trPr>
        <w:tc>
          <w:tcPr>
            <w:tcW w:w="851" w:type="dxa"/>
            <w:shd w:val="clear" w:color="auto" w:fill="auto"/>
          </w:tcPr>
          <w:p w:rsidR="003F38DC" w:rsidRPr="00A14BAC" w:rsidRDefault="003F38DC">
            <w:pPr>
              <w:keepLines/>
              <w:snapToGrid w:val="0"/>
              <w:ind w:left="-273" w:firstLine="273"/>
              <w:rPr>
                <w:rFonts w:ascii="Arial" w:hAnsi="Arial" w:cs="Arial"/>
                <w:b/>
                <w:bCs/>
                <w:i/>
                <w:iCs/>
                <w:sz w:val="22"/>
                <w:szCs w:val="22"/>
              </w:rPr>
            </w:pPr>
          </w:p>
        </w:tc>
        <w:tc>
          <w:tcPr>
            <w:tcW w:w="963" w:type="dxa"/>
            <w:shd w:val="clear" w:color="auto" w:fill="auto"/>
          </w:tcPr>
          <w:p w:rsidR="003F38DC" w:rsidRPr="00A14BAC" w:rsidRDefault="003F38DC">
            <w:pPr>
              <w:pStyle w:val="BodyText"/>
              <w:keepLines/>
              <w:snapToGrid w:val="0"/>
              <w:rPr>
                <w:i w:val="0"/>
                <w:iCs w:val="0"/>
                <w:sz w:val="22"/>
                <w:szCs w:val="22"/>
              </w:rPr>
            </w:pPr>
          </w:p>
        </w:tc>
        <w:tc>
          <w:tcPr>
            <w:tcW w:w="8818" w:type="dxa"/>
            <w:gridSpan w:val="6"/>
            <w:shd w:val="clear" w:color="auto" w:fill="auto"/>
          </w:tcPr>
          <w:p w:rsidR="003F38DC" w:rsidRPr="00A14BAC" w:rsidRDefault="003F38DC">
            <w:pPr>
              <w:pStyle w:val="BodyText"/>
              <w:keepLines/>
              <w:snapToGrid w:val="0"/>
              <w:rPr>
                <w:i w:val="0"/>
                <w:iCs w:val="0"/>
                <w:sz w:val="22"/>
                <w:szCs w:val="22"/>
              </w:rPr>
            </w:pPr>
          </w:p>
        </w:tc>
      </w:tr>
      <w:tr w:rsidR="003F38DC" w:rsidRPr="00A14BAC" w:rsidTr="00B96D20">
        <w:trPr>
          <w:cantSplit/>
        </w:trPr>
        <w:tc>
          <w:tcPr>
            <w:tcW w:w="851" w:type="dxa"/>
            <w:shd w:val="clear" w:color="auto" w:fill="auto"/>
          </w:tcPr>
          <w:p w:rsidR="003F38DC" w:rsidRPr="00A14BAC" w:rsidRDefault="003F38DC">
            <w:pPr>
              <w:keepLines/>
              <w:snapToGrid w:val="0"/>
              <w:ind w:left="-273" w:firstLine="273"/>
              <w:rPr>
                <w:rFonts w:ascii="Arial" w:hAnsi="Arial" w:cs="Arial"/>
                <w:b/>
                <w:bCs/>
                <w:sz w:val="22"/>
                <w:szCs w:val="22"/>
              </w:rPr>
            </w:pPr>
            <w:r w:rsidRPr="00A14BAC">
              <w:rPr>
                <w:rFonts w:ascii="Arial" w:hAnsi="Arial" w:cs="Arial"/>
                <w:b/>
                <w:bCs/>
                <w:sz w:val="22"/>
                <w:szCs w:val="22"/>
              </w:rPr>
              <w:t xml:space="preserve">28.3 </w:t>
            </w:r>
          </w:p>
        </w:tc>
        <w:tc>
          <w:tcPr>
            <w:tcW w:w="9781" w:type="dxa"/>
            <w:gridSpan w:val="7"/>
            <w:shd w:val="clear" w:color="auto" w:fill="auto"/>
          </w:tcPr>
          <w:p w:rsidR="003F38DC" w:rsidRPr="00A14BAC" w:rsidRDefault="003F38DC">
            <w:pPr>
              <w:pStyle w:val="BodyText"/>
              <w:keepLines/>
              <w:snapToGrid w:val="0"/>
              <w:rPr>
                <w:rStyle w:val="Heading11"/>
                <w:sz w:val="22"/>
                <w:szCs w:val="22"/>
              </w:rPr>
            </w:pPr>
            <w:r w:rsidRPr="00A14BAC">
              <w:rPr>
                <w:rStyle w:val="Heading11"/>
                <w:sz w:val="22"/>
                <w:szCs w:val="22"/>
              </w:rPr>
              <w:t>The Charity Trustees of Churches that are registered charities shall notify the Charity Commission of any closure or dissolution.</w:t>
            </w:r>
          </w:p>
        </w:tc>
      </w:tr>
      <w:tr w:rsidR="003F38DC" w:rsidRPr="00A14BAC" w:rsidTr="00B96D20">
        <w:trPr>
          <w:cantSplit/>
        </w:trPr>
        <w:tc>
          <w:tcPr>
            <w:tcW w:w="851" w:type="dxa"/>
            <w:shd w:val="clear" w:color="auto" w:fill="auto"/>
          </w:tcPr>
          <w:p w:rsidR="003F38DC" w:rsidRPr="00A14BAC" w:rsidRDefault="003F38DC">
            <w:pPr>
              <w:keepLines/>
              <w:snapToGrid w:val="0"/>
              <w:ind w:left="-273" w:firstLine="273"/>
              <w:rPr>
                <w:rFonts w:ascii="Arial" w:hAnsi="Arial" w:cs="Arial"/>
                <w:b/>
                <w:bCs/>
                <w:i/>
                <w:iCs/>
                <w:sz w:val="22"/>
                <w:szCs w:val="22"/>
              </w:rPr>
            </w:pPr>
          </w:p>
        </w:tc>
        <w:tc>
          <w:tcPr>
            <w:tcW w:w="963" w:type="dxa"/>
            <w:shd w:val="clear" w:color="auto" w:fill="auto"/>
          </w:tcPr>
          <w:p w:rsidR="003F38DC" w:rsidRPr="00A14BAC" w:rsidRDefault="003F38DC">
            <w:pPr>
              <w:pStyle w:val="BodyText"/>
              <w:keepLines/>
              <w:snapToGrid w:val="0"/>
              <w:rPr>
                <w:i w:val="0"/>
                <w:iCs w:val="0"/>
                <w:sz w:val="22"/>
                <w:szCs w:val="22"/>
              </w:rPr>
            </w:pPr>
          </w:p>
        </w:tc>
        <w:tc>
          <w:tcPr>
            <w:tcW w:w="8818" w:type="dxa"/>
            <w:gridSpan w:val="6"/>
            <w:shd w:val="clear" w:color="auto" w:fill="auto"/>
          </w:tcPr>
          <w:p w:rsidR="003F38DC" w:rsidRPr="00A14BAC" w:rsidRDefault="003F38DC">
            <w:pPr>
              <w:pStyle w:val="BodyText"/>
              <w:keepLines/>
              <w:snapToGrid w:val="0"/>
              <w:rPr>
                <w:i w:val="0"/>
                <w:iCs w:val="0"/>
                <w:sz w:val="22"/>
                <w:szCs w:val="22"/>
              </w:rPr>
            </w:pPr>
          </w:p>
        </w:tc>
      </w:tr>
      <w:tr w:rsidR="003F38DC" w:rsidRPr="00A14BAC" w:rsidTr="00B96D20">
        <w:trPr>
          <w:cantSplit/>
        </w:trPr>
        <w:tc>
          <w:tcPr>
            <w:tcW w:w="851" w:type="dxa"/>
            <w:shd w:val="clear" w:color="auto" w:fill="auto"/>
          </w:tcPr>
          <w:p w:rsidR="003F38DC" w:rsidRPr="00A14BAC" w:rsidRDefault="003F38DC">
            <w:pPr>
              <w:keepLines/>
              <w:snapToGrid w:val="0"/>
              <w:ind w:left="-273" w:firstLine="273"/>
              <w:rPr>
                <w:rFonts w:ascii="Arial" w:hAnsi="Arial" w:cs="Arial"/>
                <w:b/>
                <w:bCs/>
                <w:sz w:val="22"/>
                <w:szCs w:val="22"/>
              </w:rPr>
            </w:pPr>
            <w:r w:rsidRPr="00A14BAC">
              <w:rPr>
                <w:rFonts w:ascii="Arial" w:hAnsi="Arial" w:cs="Arial"/>
                <w:b/>
                <w:bCs/>
                <w:sz w:val="22"/>
                <w:szCs w:val="22"/>
              </w:rPr>
              <w:t xml:space="preserve">28.4 </w:t>
            </w:r>
          </w:p>
        </w:tc>
        <w:tc>
          <w:tcPr>
            <w:tcW w:w="9781" w:type="dxa"/>
            <w:gridSpan w:val="7"/>
            <w:shd w:val="clear" w:color="auto" w:fill="auto"/>
          </w:tcPr>
          <w:p w:rsidR="003F38DC" w:rsidRPr="00A14BAC" w:rsidRDefault="003F38DC">
            <w:pPr>
              <w:pStyle w:val="BodyText"/>
              <w:keepLines/>
              <w:snapToGrid w:val="0"/>
              <w:rPr>
                <w:rStyle w:val="Heading11"/>
                <w:sz w:val="22"/>
                <w:szCs w:val="22"/>
              </w:rPr>
            </w:pPr>
            <w:r w:rsidRPr="00A14BAC">
              <w:rPr>
                <w:rStyle w:val="Heading11"/>
                <w:sz w:val="22"/>
                <w:szCs w:val="22"/>
              </w:rPr>
              <w:t>The property assets shall be dealt with by the holding trustees in accordance with the property trusts.</w:t>
            </w:r>
          </w:p>
        </w:tc>
      </w:tr>
    </w:tbl>
    <w:p w:rsidR="005B5667" w:rsidRPr="00A14BAC" w:rsidRDefault="005B5667">
      <w:pPr>
        <w:rPr>
          <w:rFonts w:ascii="Arial" w:hAnsi="Arial" w:cs="Arial"/>
          <w:sz w:val="22"/>
          <w:szCs w:val="22"/>
        </w:rPr>
      </w:pPr>
    </w:p>
    <w:sectPr w:rsidR="005B5667" w:rsidRPr="00A14BAC" w:rsidSect="00A14BAC">
      <w:footerReference w:type="default" r:id="rId21"/>
      <w:pgSz w:w="11906" w:h="16838"/>
      <w:pgMar w:top="720" w:right="720" w:bottom="720" w:left="720" w:header="720"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7F84" w:rsidRDefault="005B7F84">
      <w:r>
        <w:separator/>
      </w:r>
    </w:p>
  </w:endnote>
  <w:endnote w:type="continuationSeparator" w:id="0">
    <w:p w:rsidR="005B7F84" w:rsidRDefault="005B7F8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YaHei">
    <w:panose1 w:val="020B0503020204020204"/>
    <w:charset w:val="86"/>
    <w:family w:val="swiss"/>
    <w:pitch w:val="variable"/>
    <w:sig w:usb0="80000287" w:usb1="2A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4BAC" w:rsidRDefault="00A14BAC">
    <w:pPr>
      <w:pStyle w:val="Footer"/>
      <w:ind w:right="360"/>
    </w:pPr>
    <w:r>
      <w:pict>
        <v:shapetype id="_x0000_t202" coordsize="21600,21600" o:spt="202" path="m,l,21600r21600,l21600,xe">
          <v:stroke joinstyle="miter"/>
          <v:path gradientshapeok="t" o:connecttype="rect"/>
        </v:shapetype>
        <v:shape id="_x0000_s2049" type="#_x0000_t202" style="position:absolute;margin-left:493.4pt;margin-top:.05pt;width:11.9pt;height:13.65pt;z-index:1;mso-wrap-distance-left:0;mso-wrap-distance-right:0;mso-position-horizontal-relative:page" stroked="f">
          <v:fill opacity="0" color2="black"/>
          <v:textbox inset="0,0,0,0">
            <w:txbxContent>
              <w:p w:rsidR="00A14BAC" w:rsidRDefault="00A14BAC">
                <w:pPr>
                  <w:pStyle w:val="Footer"/>
                </w:pPr>
                <w:r>
                  <w:rPr>
                    <w:rStyle w:val="PageNumber"/>
                  </w:rPr>
                  <w:fldChar w:fldCharType="begin"/>
                </w:r>
                <w:r>
                  <w:rPr>
                    <w:rStyle w:val="PageNumber"/>
                  </w:rPr>
                  <w:instrText xml:space="preserve"> PAGE </w:instrText>
                </w:r>
                <w:r>
                  <w:rPr>
                    <w:rStyle w:val="PageNumber"/>
                  </w:rPr>
                  <w:fldChar w:fldCharType="separate"/>
                </w:r>
                <w:r w:rsidR="008474E3">
                  <w:rPr>
                    <w:rStyle w:val="PageNumber"/>
                    <w:noProof/>
                  </w:rPr>
                  <w:t>11</w:t>
                </w:r>
                <w:r>
                  <w:rPr>
                    <w:rStyle w:val="PageNumber"/>
                  </w:rPr>
                  <w:fldChar w:fldCharType="end"/>
                </w:r>
              </w:p>
            </w:txbxContent>
          </v:textbox>
          <w10:wrap type="square" side="largest" anchorx="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7F84" w:rsidRDefault="005B7F84">
      <w:r>
        <w:separator/>
      </w:r>
    </w:p>
  </w:footnote>
  <w:footnote w:type="continuationSeparator" w:id="0">
    <w:p w:rsidR="005B7F84" w:rsidRDefault="005B7F8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1803"/>
        </w:tabs>
        <w:ind w:left="1803" w:hanging="36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1800"/>
        </w:tabs>
        <w:ind w:left="1800" w:hanging="360"/>
      </w:pPr>
      <w:rPr>
        <w:rFonts w:ascii="Symbol" w:hAnsi="Symbol"/>
      </w:rPr>
    </w:lvl>
  </w:abstractNum>
  <w:abstractNum w:abstractNumId="4">
    <w:nsid w:val="00000005"/>
    <w:multiLevelType w:val="singleLevel"/>
    <w:tmpl w:val="00000005"/>
    <w:name w:val="WW8Num5"/>
    <w:lvl w:ilvl="0">
      <w:start w:val="1"/>
      <w:numFmt w:val="decimal"/>
      <w:lvlText w:val="%1)"/>
      <w:lvlJc w:val="left"/>
      <w:pPr>
        <w:tabs>
          <w:tab w:val="num" w:pos="0"/>
        </w:tabs>
        <w:ind w:left="720" w:hanging="36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hideSpellingErrors/>
  <w:hideGrammaticalErrors/>
  <w:proofState w:spelling="clean" w:grammar="clean"/>
  <w:stylePaneFormatFilter w:val="0000"/>
  <w:doNotTrackMoves/>
  <w:defaultTabStop w:val="284"/>
  <w:defaultTableStyle w:val="Normal"/>
  <w:drawingGridHorizontalSpacing w:val="120"/>
  <w:drawingGridVerticalSpacing w:val="0"/>
  <w:displayHorizontalDrawingGridEvery w:val="0"/>
  <w:displayVerticalDrawingGridEvery w:val="0"/>
  <w:characterSpacingControl w:val="doNotCompress"/>
  <w:hdrShapeDefaults>
    <o:shapedefaults v:ext="edit" spidmax="5122"/>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325F4"/>
    <w:rsid w:val="00230A1D"/>
    <w:rsid w:val="003A62A4"/>
    <w:rsid w:val="003F38DC"/>
    <w:rsid w:val="004069C5"/>
    <w:rsid w:val="00517FCA"/>
    <w:rsid w:val="005B5667"/>
    <w:rsid w:val="005B7F84"/>
    <w:rsid w:val="00630E8A"/>
    <w:rsid w:val="007325F4"/>
    <w:rsid w:val="00771698"/>
    <w:rsid w:val="008474E3"/>
    <w:rsid w:val="00A14BAC"/>
    <w:rsid w:val="00A9088F"/>
    <w:rsid w:val="00B83C36"/>
    <w:rsid w:val="00B96D20"/>
    <w:rsid w:val="00BC1868"/>
    <w:rsid w:val="00C81626"/>
    <w:rsid w:val="00CE1076"/>
    <w:rsid w:val="00E11050"/>
    <w:rsid w:val="00E84CEC"/>
    <w:rsid w:val="00F11F0C"/>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1698"/>
    <w:pPr>
      <w:suppressAutoHyphens/>
    </w:pPr>
    <w:rPr>
      <w:sz w:val="24"/>
      <w:szCs w:val="24"/>
      <w:lang w:eastAsia="ar-SA"/>
    </w:rPr>
  </w:style>
  <w:style w:type="paragraph" w:styleId="Heading3">
    <w:name w:val="heading 3"/>
    <w:basedOn w:val="Normal"/>
    <w:next w:val="Normal"/>
    <w:qFormat/>
    <w:rsid w:val="00771698"/>
    <w:pPr>
      <w:keepNext/>
      <w:numPr>
        <w:ilvl w:val="2"/>
        <w:numId w:val="1"/>
      </w:numPr>
      <w:tabs>
        <w:tab w:val="left" w:pos="540"/>
        <w:tab w:val="left" w:pos="1080"/>
      </w:tabs>
      <w:jc w:val="both"/>
      <w:outlineLvl w:val="2"/>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771698"/>
    <w:rPr>
      <w:rFonts w:ascii="Symbol" w:hAnsi="Symbol"/>
    </w:rPr>
  </w:style>
  <w:style w:type="character" w:customStyle="1" w:styleId="WW8Num3z0">
    <w:name w:val="WW8Num3z0"/>
    <w:rsid w:val="00771698"/>
    <w:rPr>
      <w:rFonts w:ascii="Symbol" w:hAnsi="Symbol"/>
    </w:rPr>
  </w:style>
  <w:style w:type="character" w:customStyle="1" w:styleId="WW8Num4z0">
    <w:name w:val="WW8Num4z0"/>
    <w:rsid w:val="00771698"/>
    <w:rPr>
      <w:rFonts w:ascii="Symbol" w:hAnsi="Symbol"/>
    </w:rPr>
  </w:style>
  <w:style w:type="character" w:customStyle="1" w:styleId="Absatz-Standardschriftart">
    <w:name w:val="Absatz-Standardschriftart"/>
    <w:rsid w:val="00771698"/>
  </w:style>
  <w:style w:type="character" w:customStyle="1" w:styleId="WW-Absatz-Standardschriftart">
    <w:name w:val="WW-Absatz-Standardschriftart"/>
    <w:rsid w:val="00771698"/>
  </w:style>
  <w:style w:type="character" w:customStyle="1" w:styleId="WW8Num1z0">
    <w:name w:val="WW8Num1z0"/>
    <w:rsid w:val="00771698"/>
    <w:rPr>
      <w:rFonts w:ascii="Symbol" w:hAnsi="Symbol"/>
    </w:rPr>
  </w:style>
  <w:style w:type="character" w:customStyle="1" w:styleId="WW8Num1z1">
    <w:name w:val="WW8Num1z1"/>
    <w:rsid w:val="00771698"/>
    <w:rPr>
      <w:rFonts w:ascii="Courier New" w:hAnsi="Courier New"/>
    </w:rPr>
  </w:style>
  <w:style w:type="character" w:customStyle="1" w:styleId="WW8Num1z2">
    <w:name w:val="WW8Num1z2"/>
    <w:rsid w:val="00771698"/>
    <w:rPr>
      <w:rFonts w:ascii="Wingdings" w:hAnsi="Wingdings"/>
    </w:rPr>
  </w:style>
  <w:style w:type="character" w:customStyle="1" w:styleId="WW8Num2z1">
    <w:name w:val="WW8Num2z1"/>
    <w:rsid w:val="00771698"/>
    <w:rPr>
      <w:rFonts w:ascii="Courier New" w:hAnsi="Courier New"/>
    </w:rPr>
  </w:style>
  <w:style w:type="character" w:customStyle="1" w:styleId="WW8Num2z2">
    <w:name w:val="WW8Num2z2"/>
    <w:rsid w:val="00771698"/>
    <w:rPr>
      <w:rFonts w:ascii="Wingdings" w:hAnsi="Wingdings"/>
    </w:rPr>
  </w:style>
  <w:style w:type="character" w:customStyle="1" w:styleId="WW8Num3z1">
    <w:name w:val="WW8Num3z1"/>
    <w:rsid w:val="00771698"/>
    <w:rPr>
      <w:rFonts w:ascii="Courier New" w:hAnsi="Courier New"/>
    </w:rPr>
  </w:style>
  <w:style w:type="character" w:customStyle="1" w:styleId="WW8Num3z2">
    <w:name w:val="WW8Num3z2"/>
    <w:rsid w:val="00771698"/>
    <w:rPr>
      <w:rFonts w:ascii="Wingdings" w:hAnsi="Wingdings"/>
    </w:rPr>
  </w:style>
  <w:style w:type="character" w:customStyle="1" w:styleId="BodyText1">
    <w:name w:val="Body Text1"/>
    <w:rsid w:val="00771698"/>
    <w:rPr>
      <w:rFonts w:ascii="Arial" w:hAnsi="Arial"/>
    </w:rPr>
  </w:style>
  <w:style w:type="character" w:customStyle="1" w:styleId="Heading11">
    <w:name w:val="Heading 11"/>
    <w:rsid w:val="00771698"/>
    <w:rPr>
      <w:rFonts w:ascii="Arial" w:hAnsi="Arial"/>
    </w:rPr>
  </w:style>
  <w:style w:type="character" w:customStyle="1" w:styleId="FootnoteCharacters">
    <w:name w:val="Footnote Characters"/>
    <w:rsid w:val="00771698"/>
    <w:rPr>
      <w:vertAlign w:val="superscript"/>
    </w:rPr>
  </w:style>
  <w:style w:type="character" w:styleId="Hyperlink">
    <w:name w:val="Hyperlink"/>
    <w:rsid w:val="00771698"/>
    <w:rPr>
      <w:color w:val="0000FF"/>
      <w:u w:val="single"/>
    </w:rPr>
  </w:style>
  <w:style w:type="character" w:styleId="PageNumber">
    <w:name w:val="page number"/>
    <w:basedOn w:val="DefaultParagraphFont"/>
    <w:rsid w:val="00771698"/>
  </w:style>
  <w:style w:type="paragraph" w:customStyle="1" w:styleId="Heading">
    <w:name w:val="Heading"/>
    <w:basedOn w:val="Normal"/>
    <w:next w:val="BodyText"/>
    <w:rsid w:val="00771698"/>
    <w:pPr>
      <w:keepNext/>
      <w:spacing w:before="240" w:after="120"/>
    </w:pPr>
    <w:rPr>
      <w:rFonts w:ascii="Arial" w:eastAsia="Microsoft YaHei" w:hAnsi="Arial" w:cs="Mangal"/>
      <w:sz w:val="28"/>
      <w:szCs w:val="28"/>
    </w:rPr>
  </w:style>
  <w:style w:type="paragraph" w:styleId="BodyText">
    <w:name w:val="Body Text"/>
    <w:basedOn w:val="Normal"/>
    <w:rsid w:val="00771698"/>
    <w:rPr>
      <w:rFonts w:ascii="Arial" w:hAnsi="Arial" w:cs="Arial"/>
      <w:i/>
      <w:iCs/>
      <w:sz w:val="20"/>
    </w:rPr>
  </w:style>
  <w:style w:type="paragraph" w:styleId="List">
    <w:name w:val="List"/>
    <w:basedOn w:val="BodyText"/>
    <w:rsid w:val="00771698"/>
    <w:rPr>
      <w:rFonts w:cs="Mangal"/>
    </w:rPr>
  </w:style>
  <w:style w:type="paragraph" w:styleId="Caption">
    <w:name w:val="caption"/>
    <w:basedOn w:val="Normal"/>
    <w:qFormat/>
    <w:rsid w:val="00771698"/>
    <w:pPr>
      <w:suppressLineNumbers/>
      <w:spacing w:before="120" w:after="120"/>
    </w:pPr>
    <w:rPr>
      <w:rFonts w:cs="Mangal"/>
      <w:i/>
      <w:iCs/>
    </w:rPr>
  </w:style>
  <w:style w:type="paragraph" w:customStyle="1" w:styleId="Index">
    <w:name w:val="Index"/>
    <w:basedOn w:val="Normal"/>
    <w:rsid w:val="00771698"/>
    <w:pPr>
      <w:suppressLineNumbers/>
    </w:pPr>
    <w:rPr>
      <w:rFonts w:cs="Mangal"/>
    </w:rPr>
  </w:style>
  <w:style w:type="paragraph" w:styleId="BodyText2">
    <w:name w:val="Body Text 2"/>
    <w:basedOn w:val="Normal"/>
    <w:rsid w:val="00771698"/>
    <w:pPr>
      <w:tabs>
        <w:tab w:val="left" w:pos="540"/>
        <w:tab w:val="left" w:pos="1080"/>
      </w:tabs>
      <w:jc w:val="both"/>
    </w:pPr>
    <w:rPr>
      <w:rFonts w:ascii="Arial" w:hAnsi="Arial" w:cs="Arial"/>
      <w:lang w:val="en-US"/>
    </w:rPr>
  </w:style>
  <w:style w:type="paragraph" w:styleId="BodyTextIndent">
    <w:name w:val="Body Text Indent"/>
    <w:basedOn w:val="Normal"/>
    <w:rsid w:val="00771698"/>
    <w:pPr>
      <w:spacing w:after="120"/>
      <w:ind w:left="283"/>
    </w:pPr>
  </w:style>
  <w:style w:type="paragraph" w:styleId="BodyTextIndent3">
    <w:name w:val="Body Text Indent 3"/>
    <w:basedOn w:val="Normal"/>
    <w:rsid w:val="00771698"/>
    <w:pPr>
      <w:spacing w:after="120"/>
      <w:ind w:left="283"/>
    </w:pPr>
    <w:rPr>
      <w:sz w:val="16"/>
      <w:szCs w:val="16"/>
    </w:rPr>
  </w:style>
  <w:style w:type="paragraph" w:styleId="FootnoteText">
    <w:name w:val="footnote text"/>
    <w:basedOn w:val="Normal"/>
    <w:rsid w:val="00771698"/>
    <w:rPr>
      <w:sz w:val="20"/>
      <w:szCs w:val="20"/>
      <w:lang w:val="en-US"/>
    </w:rPr>
  </w:style>
  <w:style w:type="paragraph" w:styleId="BodyText3">
    <w:name w:val="Body Text 3"/>
    <w:basedOn w:val="Normal"/>
    <w:rsid w:val="00771698"/>
    <w:pPr>
      <w:spacing w:after="120"/>
    </w:pPr>
    <w:rPr>
      <w:sz w:val="16"/>
      <w:szCs w:val="16"/>
    </w:rPr>
  </w:style>
  <w:style w:type="paragraph" w:styleId="Footer">
    <w:name w:val="footer"/>
    <w:basedOn w:val="Normal"/>
    <w:rsid w:val="00771698"/>
    <w:pPr>
      <w:tabs>
        <w:tab w:val="center" w:pos="4153"/>
        <w:tab w:val="right" w:pos="8306"/>
      </w:tabs>
    </w:pPr>
  </w:style>
  <w:style w:type="paragraph" w:customStyle="1" w:styleId="TableContents">
    <w:name w:val="Table Contents"/>
    <w:basedOn w:val="Normal"/>
    <w:rsid w:val="00771698"/>
    <w:pPr>
      <w:suppressLineNumbers/>
    </w:pPr>
  </w:style>
  <w:style w:type="paragraph" w:customStyle="1" w:styleId="TableHeading">
    <w:name w:val="Table Heading"/>
    <w:basedOn w:val="TableContents"/>
    <w:rsid w:val="00771698"/>
    <w:pPr>
      <w:jc w:val="center"/>
    </w:pPr>
    <w:rPr>
      <w:b/>
      <w:bCs/>
    </w:rPr>
  </w:style>
  <w:style w:type="paragraph" w:customStyle="1" w:styleId="Framecontents">
    <w:name w:val="Frame contents"/>
    <w:basedOn w:val="BodyText"/>
    <w:rsid w:val="00771698"/>
  </w:style>
  <w:style w:type="paragraph" w:styleId="Header">
    <w:name w:val="header"/>
    <w:basedOn w:val="Normal"/>
    <w:rsid w:val="00771698"/>
    <w:pPr>
      <w:suppressLineNumbers/>
      <w:tabs>
        <w:tab w:val="center" w:pos="4819"/>
        <w:tab w:val="right" w:pos="9638"/>
      </w:tabs>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blia.com/bible/esv/Titus%201.7" TargetMode="External"/><Relationship Id="rId13" Type="http://schemas.openxmlformats.org/officeDocument/2006/relationships/hyperlink" Target="http://biblia.com/bible/esv/Acts%2020.17" TargetMode="External"/><Relationship Id="rId18" Type="http://schemas.openxmlformats.org/officeDocument/2006/relationships/hyperlink" Target="http://biblia.com/bible/esv/James%205.14" TargetMode="External"/><Relationship Id="rId26" Type="http://schemas.openxmlformats.org/officeDocument/2006/relationships/customXml" Target="../customXml/item3.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biblia.com/bible/esv/1%20Tim%205.17" TargetMode="External"/><Relationship Id="rId12" Type="http://schemas.openxmlformats.org/officeDocument/2006/relationships/hyperlink" Target="http://biblia.com/bible/esv/Titus%201.9" TargetMode="External"/><Relationship Id="rId17" Type="http://schemas.openxmlformats.org/officeDocument/2006/relationships/hyperlink" Target="http://biblia.com/bible/esv/Titus%201.9" TargetMode="External"/><Relationship Id="rId25"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hyperlink" Target="http://biblia.com/bible/esv/2%20Timothy%203.13-17" TargetMode="External"/><Relationship Id="rId20" Type="http://schemas.openxmlformats.org/officeDocument/2006/relationships/hyperlink" Target="http://biblia.com/bible/esv/Acts%2015.16"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iblia.com/bible/esv/2%20Timothy%204.2" TargetMode="External"/><Relationship Id="rId24" Type="http://schemas.openxmlformats.org/officeDocument/2006/relationships/customXml" Target="../customXml/item1.xml"/><Relationship Id="rId5" Type="http://schemas.openxmlformats.org/officeDocument/2006/relationships/footnotes" Target="footnotes.xml"/><Relationship Id="rId15" Type="http://schemas.openxmlformats.org/officeDocument/2006/relationships/hyperlink" Target="http://biblia.com/bible/esv/1%20Timothy%204.13" TargetMode="External"/><Relationship Id="rId23" Type="http://schemas.openxmlformats.org/officeDocument/2006/relationships/theme" Target="theme/theme1.xml"/><Relationship Id="rId10" Type="http://schemas.openxmlformats.org/officeDocument/2006/relationships/hyperlink" Target="http://biblia.com/bible/esv/1%20Timothy%203.2" TargetMode="External"/><Relationship Id="rId19" Type="http://schemas.openxmlformats.org/officeDocument/2006/relationships/hyperlink" Target="http://biblia.com/bible/esv/Acts%2020.35" TargetMode="External"/><Relationship Id="rId4" Type="http://schemas.openxmlformats.org/officeDocument/2006/relationships/webSettings" Target="webSettings.xml"/><Relationship Id="rId9" Type="http://schemas.openxmlformats.org/officeDocument/2006/relationships/hyperlink" Target="http://biblia.com/bible/esv/1%20Peter%205.1-2" TargetMode="External"/><Relationship Id="rId14" Type="http://schemas.openxmlformats.org/officeDocument/2006/relationships/hyperlink" Target="http://biblia.com/bible/esv/Acts%2020.28-31"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96B9874E99F9419F581B6630AF8A29" ma:contentTypeVersion="2" ma:contentTypeDescription="Create a new document." ma:contentTypeScope="" ma:versionID="141056f21fccc932096d62a3fe0d77d1">
  <xsd:schema xmlns:xsd="http://www.w3.org/2001/XMLSchema" xmlns:xs="http://www.w3.org/2001/XMLSchema" xmlns:p="http://schemas.microsoft.com/office/2006/metadata/properties" xmlns:ns2="a8775e88-45e1-47b5-a396-d2ca990101ce" targetNamespace="http://schemas.microsoft.com/office/2006/metadata/properties" ma:root="true" ma:fieldsID="1c10e542d3eaacd7b70a4d80eabae474" ns2:_="">
    <xsd:import namespace="a8775e88-45e1-47b5-a396-d2ca990101c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775e88-45e1-47b5-a396-d2ca990101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B0F0E7F-2B79-40CF-9930-8FEE1D23B44E}"/>
</file>

<file path=customXml/itemProps2.xml><?xml version="1.0" encoding="utf-8"?>
<ds:datastoreItem xmlns:ds="http://schemas.openxmlformats.org/officeDocument/2006/customXml" ds:itemID="{7CBBE48F-465E-4D9D-BDF3-301250D5043D}"/>
</file>

<file path=customXml/itemProps3.xml><?xml version="1.0" encoding="utf-8"?>
<ds:datastoreItem xmlns:ds="http://schemas.openxmlformats.org/officeDocument/2006/customXml" ds:itemID="{C41C7FC5-5AD0-4AA7-AF19-F786DB57BADD}"/>
</file>

<file path=docProps/app.xml><?xml version="1.0" encoding="utf-8"?>
<Properties xmlns="http://schemas.openxmlformats.org/officeDocument/2006/extended-properties" xmlns:vt="http://schemas.openxmlformats.org/officeDocument/2006/docPropsVTypes">
  <Template>Normal</Template>
  <TotalTime>143</TotalTime>
  <Pages>1</Pages>
  <Words>5945</Words>
  <Characters>33888</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1</vt:lpstr>
    </vt:vector>
  </TitlesOfParts>
  <Company>Hewlett-Packard</Company>
  <LinksUpToDate>false</LinksUpToDate>
  <CharactersWithSpaces>39754</CharactersWithSpaces>
  <SharedDoc>false</SharedDoc>
  <HLinks>
    <vt:vector size="84" baseType="variant">
      <vt:variant>
        <vt:i4>5308433</vt:i4>
      </vt:variant>
      <vt:variant>
        <vt:i4>39</vt:i4>
      </vt:variant>
      <vt:variant>
        <vt:i4>0</vt:i4>
      </vt:variant>
      <vt:variant>
        <vt:i4>5</vt:i4>
      </vt:variant>
      <vt:variant>
        <vt:lpwstr>http://biblia.com/bible/esv/Acts%2015.16</vt:lpwstr>
      </vt:variant>
      <vt:variant>
        <vt:lpwstr/>
      </vt:variant>
      <vt:variant>
        <vt:i4>5308438</vt:i4>
      </vt:variant>
      <vt:variant>
        <vt:i4>36</vt:i4>
      </vt:variant>
      <vt:variant>
        <vt:i4>0</vt:i4>
      </vt:variant>
      <vt:variant>
        <vt:i4>5</vt:i4>
      </vt:variant>
      <vt:variant>
        <vt:lpwstr>http://biblia.com/bible/esv/Acts%2020.35</vt:lpwstr>
      </vt:variant>
      <vt:variant>
        <vt:lpwstr/>
      </vt:variant>
      <vt:variant>
        <vt:i4>5308503</vt:i4>
      </vt:variant>
      <vt:variant>
        <vt:i4>33</vt:i4>
      </vt:variant>
      <vt:variant>
        <vt:i4>0</vt:i4>
      </vt:variant>
      <vt:variant>
        <vt:i4>5</vt:i4>
      </vt:variant>
      <vt:variant>
        <vt:lpwstr>http://biblia.com/bible/esv/James%205.14</vt:lpwstr>
      </vt:variant>
      <vt:variant>
        <vt:lpwstr/>
      </vt:variant>
      <vt:variant>
        <vt:i4>8192101</vt:i4>
      </vt:variant>
      <vt:variant>
        <vt:i4>30</vt:i4>
      </vt:variant>
      <vt:variant>
        <vt:i4>0</vt:i4>
      </vt:variant>
      <vt:variant>
        <vt:i4>5</vt:i4>
      </vt:variant>
      <vt:variant>
        <vt:lpwstr>http://biblia.com/bible/esv/Titus%201.9</vt:lpwstr>
      </vt:variant>
      <vt:variant>
        <vt:lpwstr/>
      </vt:variant>
      <vt:variant>
        <vt:i4>1572892</vt:i4>
      </vt:variant>
      <vt:variant>
        <vt:i4>27</vt:i4>
      </vt:variant>
      <vt:variant>
        <vt:i4>0</vt:i4>
      </vt:variant>
      <vt:variant>
        <vt:i4>5</vt:i4>
      </vt:variant>
      <vt:variant>
        <vt:lpwstr>http://biblia.com/bible/esv/2%20Timothy%203.13-17</vt:lpwstr>
      </vt:variant>
      <vt:variant>
        <vt:lpwstr/>
      </vt:variant>
      <vt:variant>
        <vt:i4>2687029</vt:i4>
      </vt:variant>
      <vt:variant>
        <vt:i4>24</vt:i4>
      </vt:variant>
      <vt:variant>
        <vt:i4>0</vt:i4>
      </vt:variant>
      <vt:variant>
        <vt:i4>5</vt:i4>
      </vt:variant>
      <vt:variant>
        <vt:lpwstr>http://biblia.com/bible/esv/1%20Timothy%204.13</vt:lpwstr>
      </vt:variant>
      <vt:variant>
        <vt:lpwstr/>
      </vt:variant>
      <vt:variant>
        <vt:i4>7274554</vt:i4>
      </vt:variant>
      <vt:variant>
        <vt:i4>21</vt:i4>
      </vt:variant>
      <vt:variant>
        <vt:i4>0</vt:i4>
      </vt:variant>
      <vt:variant>
        <vt:i4>5</vt:i4>
      </vt:variant>
      <vt:variant>
        <vt:lpwstr>http://biblia.com/bible/esv/Acts%2020.28-31</vt:lpwstr>
      </vt:variant>
      <vt:variant>
        <vt:lpwstr/>
      </vt:variant>
      <vt:variant>
        <vt:i4>5439508</vt:i4>
      </vt:variant>
      <vt:variant>
        <vt:i4>18</vt:i4>
      </vt:variant>
      <vt:variant>
        <vt:i4>0</vt:i4>
      </vt:variant>
      <vt:variant>
        <vt:i4>5</vt:i4>
      </vt:variant>
      <vt:variant>
        <vt:lpwstr>http://biblia.com/bible/esv/Acts%2020.17</vt:lpwstr>
      </vt:variant>
      <vt:variant>
        <vt:lpwstr/>
      </vt:variant>
      <vt:variant>
        <vt:i4>8192101</vt:i4>
      </vt:variant>
      <vt:variant>
        <vt:i4>15</vt:i4>
      </vt:variant>
      <vt:variant>
        <vt:i4>0</vt:i4>
      </vt:variant>
      <vt:variant>
        <vt:i4>5</vt:i4>
      </vt:variant>
      <vt:variant>
        <vt:lpwstr>http://biblia.com/bible/esv/Titus%201.9</vt:lpwstr>
      </vt:variant>
      <vt:variant>
        <vt:lpwstr/>
      </vt:variant>
      <vt:variant>
        <vt:i4>1703943</vt:i4>
      </vt:variant>
      <vt:variant>
        <vt:i4>12</vt:i4>
      </vt:variant>
      <vt:variant>
        <vt:i4>0</vt:i4>
      </vt:variant>
      <vt:variant>
        <vt:i4>5</vt:i4>
      </vt:variant>
      <vt:variant>
        <vt:lpwstr>http://biblia.com/bible/esv/2%20Timothy%204.2</vt:lpwstr>
      </vt:variant>
      <vt:variant>
        <vt:lpwstr/>
      </vt:variant>
      <vt:variant>
        <vt:i4>1703939</vt:i4>
      </vt:variant>
      <vt:variant>
        <vt:i4>9</vt:i4>
      </vt:variant>
      <vt:variant>
        <vt:i4>0</vt:i4>
      </vt:variant>
      <vt:variant>
        <vt:i4>5</vt:i4>
      </vt:variant>
      <vt:variant>
        <vt:lpwstr>http://biblia.com/bible/esv/1%20Timothy%203.2</vt:lpwstr>
      </vt:variant>
      <vt:variant>
        <vt:lpwstr/>
      </vt:variant>
      <vt:variant>
        <vt:i4>5832790</vt:i4>
      </vt:variant>
      <vt:variant>
        <vt:i4>6</vt:i4>
      </vt:variant>
      <vt:variant>
        <vt:i4>0</vt:i4>
      </vt:variant>
      <vt:variant>
        <vt:i4>5</vt:i4>
      </vt:variant>
      <vt:variant>
        <vt:lpwstr>http://biblia.com/bible/esv/1%20Peter%205.1-2</vt:lpwstr>
      </vt:variant>
      <vt:variant>
        <vt:lpwstr/>
      </vt:variant>
      <vt:variant>
        <vt:i4>8192101</vt:i4>
      </vt:variant>
      <vt:variant>
        <vt:i4>3</vt:i4>
      </vt:variant>
      <vt:variant>
        <vt:i4>0</vt:i4>
      </vt:variant>
      <vt:variant>
        <vt:i4>5</vt:i4>
      </vt:variant>
      <vt:variant>
        <vt:lpwstr>http://biblia.com/bible/esv/Titus%201.7</vt:lpwstr>
      </vt:variant>
      <vt:variant>
        <vt:lpwstr/>
      </vt:variant>
      <vt:variant>
        <vt:i4>2752569</vt:i4>
      </vt:variant>
      <vt:variant>
        <vt:i4>0</vt:i4>
      </vt:variant>
      <vt:variant>
        <vt:i4>0</vt:i4>
      </vt:variant>
      <vt:variant>
        <vt:i4>5</vt:i4>
      </vt:variant>
      <vt:variant>
        <vt:lpwstr>http://biblia.com/bible/esv/1%20Tim%205.17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User1</dc:creator>
  <cp:lastModifiedBy>Owner</cp:lastModifiedBy>
  <cp:revision>4</cp:revision>
  <cp:lastPrinted>2015-02-16T16:38:00Z</cp:lastPrinted>
  <dcterms:created xsi:type="dcterms:W3CDTF">2014-01-19T16:52:00Z</dcterms:created>
  <dcterms:modified xsi:type="dcterms:W3CDTF">2015-02-16T16:48:00Z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0x010100C996B9874E99F9419F581B6630AF8A29</vt:lpwstr>
  </property>
</Properties>
</file>