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0D74" w14:textId="77777777" w:rsidR="0073073B" w:rsidRDefault="00641F3A" w:rsidP="0073073B">
      <w:pPr>
        <w:spacing w:before="100" w:beforeAutospacing="1"/>
        <w:jc w:val="center"/>
        <w:rPr>
          <w:rFonts w:ascii="Arial Black" w:hAnsi="Arial Black" w:cs="Arial"/>
          <w:b/>
          <w:sz w:val="24"/>
          <w:szCs w:val="30"/>
        </w:rPr>
      </w:pPr>
      <w:r w:rsidRPr="00DF7045">
        <w:rPr>
          <w:rFonts w:ascii="Arial Black" w:hAnsi="Arial Black" w:cs="Arial"/>
          <w:b/>
          <w:sz w:val="24"/>
          <w:szCs w:val="30"/>
        </w:rPr>
        <w:t>APPLICATION FOR EMPLOYMEN</w:t>
      </w:r>
      <w:r w:rsidR="0073073B">
        <w:rPr>
          <w:rFonts w:ascii="Arial Black" w:hAnsi="Arial Black" w:cs="Arial"/>
          <w:b/>
          <w:sz w:val="24"/>
          <w:szCs w:val="30"/>
        </w:rPr>
        <w:t>T</w:t>
      </w:r>
    </w:p>
    <w:p w14:paraId="722716FF" w14:textId="77777777" w:rsidR="0073073B" w:rsidRDefault="0073073B" w:rsidP="0073073B">
      <w:pPr>
        <w:jc w:val="center"/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</w:pPr>
      <w:r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  <w:t>City of Wessington Springs</w:t>
      </w:r>
    </w:p>
    <w:p w14:paraId="60AA1837" w14:textId="77777777" w:rsidR="0073073B" w:rsidRDefault="0073073B" w:rsidP="0073073B">
      <w:pPr>
        <w:jc w:val="center"/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</w:pPr>
      <w:r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  <w:t>PO Box 443</w:t>
      </w:r>
    </w:p>
    <w:p w14:paraId="786FDF40" w14:textId="77777777" w:rsidR="0073073B" w:rsidRDefault="0073073B" w:rsidP="0073073B">
      <w:pPr>
        <w:jc w:val="center"/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</w:pPr>
      <w:r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  <w:t>Wessington Springs, SD  57382</w:t>
      </w:r>
    </w:p>
    <w:p w14:paraId="76D4A251" w14:textId="77777777" w:rsidR="00EA7717" w:rsidRPr="0073073B" w:rsidRDefault="0073073B" w:rsidP="0073073B">
      <w:pPr>
        <w:jc w:val="center"/>
        <w:rPr>
          <w:rFonts w:ascii="Arial Black" w:hAnsi="Arial Black" w:cs="Arial"/>
          <w:b/>
          <w:sz w:val="24"/>
          <w:szCs w:val="30"/>
        </w:rPr>
      </w:pPr>
      <w:r>
        <w:rPr>
          <w:rStyle w:val="Emphasis"/>
          <w:rFonts w:ascii="Arial Black" w:hAnsi="Arial Black" w:cs="Arial"/>
          <w:b/>
          <w:i w:val="0"/>
          <w:iCs w:val="0"/>
          <w:sz w:val="24"/>
          <w:szCs w:val="30"/>
        </w:rPr>
        <w:t>605-539-1691</w:t>
      </w:r>
    </w:p>
    <w:p w14:paraId="5663F83B" w14:textId="77777777" w:rsidR="00131804" w:rsidRPr="00D77379" w:rsidRDefault="00131804" w:rsidP="00EA7717">
      <w:pPr>
        <w:spacing w:after="120"/>
        <w:rPr>
          <w:rFonts w:ascii="Arial Narrow" w:hAnsi="Arial Narrow" w:cs="Arial"/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430"/>
        <w:gridCol w:w="1772"/>
        <w:gridCol w:w="1588"/>
        <w:gridCol w:w="181"/>
        <w:gridCol w:w="397"/>
        <w:gridCol w:w="222"/>
        <w:gridCol w:w="2212"/>
        <w:gridCol w:w="863"/>
        <w:gridCol w:w="287"/>
        <w:gridCol w:w="2115"/>
        <w:gridCol w:w="6"/>
      </w:tblGrid>
      <w:tr w:rsidR="00F11D17" w:rsidRPr="00BA77BC" w14:paraId="3CC9D309" w14:textId="77777777" w:rsidTr="00EA7717">
        <w:trPr>
          <w:trHeight w:hRule="exact" w:val="288"/>
          <w:jc w:val="center"/>
        </w:trPr>
        <w:tc>
          <w:tcPr>
            <w:tcW w:w="5000" w:type="pct"/>
            <w:gridSpan w:val="12"/>
            <w:shd w:val="clear" w:color="auto" w:fill="595959" w:themeFill="text1" w:themeFillTint="A6"/>
            <w:vAlign w:val="center"/>
          </w:tcPr>
          <w:p w14:paraId="5436E48C" w14:textId="77777777" w:rsidR="00A35524" w:rsidRPr="00BA77BC" w:rsidRDefault="009C220D" w:rsidP="00EA7717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BA77BC">
              <w:rPr>
                <w:rFonts w:ascii="Arial Narrow" w:hAnsi="Arial Narrow" w:cs="Arial"/>
                <w:color w:val="FFFFFF" w:themeColor="background1"/>
                <w:sz w:val="20"/>
              </w:rPr>
              <w:t>Applicant Information</w:t>
            </w:r>
          </w:p>
          <w:p w14:paraId="58EAA507" w14:textId="77777777" w:rsidR="001378AE" w:rsidRPr="00BA77BC" w:rsidRDefault="001378AE" w:rsidP="00EA771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11D17" w:rsidRPr="00BA77BC" w14:paraId="0168E8E9" w14:textId="77777777" w:rsidTr="0005162D">
        <w:trPr>
          <w:gridAfter w:val="1"/>
          <w:wAfter w:w="3" w:type="pct"/>
          <w:trHeight w:val="504"/>
          <w:jc w:val="center"/>
        </w:trPr>
        <w:tc>
          <w:tcPr>
            <w:tcW w:w="2088" w:type="pct"/>
            <w:gridSpan w:val="4"/>
          </w:tcPr>
          <w:p w14:paraId="25B1E3C7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Last Name</w:t>
            </w:r>
          </w:p>
          <w:p w14:paraId="347C0529" w14:textId="77777777" w:rsidR="00D33200" w:rsidRPr="00035BE0" w:rsidRDefault="00D33200" w:rsidP="00EC71B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929" w:type="pct"/>
            <w:gridSpan w:val="6"/>
          </w:tcPr>
          <w:p w14:paraId="14DED4C2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First</w:t>
            </w:r>
          </w:p>
          <w:p w14:paraId="4394C84E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pct"/>
          </w:tcPr>
          <w:p w14:paraId="3DD52A28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M.I.</w:t>
            </w:r>
          </w:p>
          <w:p w14:paraId="35BF27DC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11D17" w:rsidRPr="00BA77BC" w14:paraId="42146594" w14:textId="77777777" w:rsidTr="0005162D">
        <w:trPr>
          <w:gridAfter w:val="1"/>
          <w:wAfter w:w="3" w:type="pct"/>
          <w:trHeight w:val="504"/>
          <w:jc w:val="center"/>
        </w:trPr>
        <w:tc>
          <w:tcPr>
            <w:tcW w:w="4017" w:type="pct"/>
            <w:gridSpan w:val="10"/>
          </w:tcPr>
          <w:p w14:paraId="30BBD8C9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Street Address</w:t>
            </w:r>
          </w:p>
          <w:p w14:paraId="31785BF5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pct"/>
          </w:tcPr>
          <w:p w14:paraId="716C892D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Apartment/Unit #</w:t>
            </w:r>
          </w:p>
          <w:p w14:paraId="6BD76A42" w14:textId="77777777" w:rsidR="00940313" w:rsidRPr="00BA77BC" w:rsidRDefault="00940313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11D17" w:rsidRPr="00BA77BC" w14:paraId="2C086A27" w14:textId="77777777" w:rsidTr="004D3D7E">
        <w:trPr>
          <w:gridAfter w:val="1"/>
          <w:wAfter w:w="3" w:type="pct"/>
          <w:trHeight w:val="504"/>
          <w:jc w:val="center"/>
        </w:trPr>
        <w:tc>
          <w:tcPr>
            <w:tcW w:w="2356" w:type="pct"/>
            <w:gridSpan w:val="6"/>
          </w:tcPr>
          <w:p w14:paraId="2389C57F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City</w:t>
            </w:r>
          </w:p>
          <w:p w14:paraId="776A4DBC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528" w:type="pct"/>
            <w:gridSpan w:val="3"/>
          </w:tcPr>
          <w:p w14:paraId="443512C4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State</w:t>
            </w:r>
          </w:p>
          <w:p w14:paraId="431DD194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13" w:type="pct"/>
            <w:gridSpan w:val="2"/>
          </w:tcPr>
          <w:p w14:paraId="69FDF594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ZIP</w:t>
            </w:r>
          </w:p>
          <w:p w14:paraId="4EC30E4C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11D17" w:rsidRPr="00BA77BC" w14:paraId="68BF0D46" w14:textId="77777777" w:rsidTr="00EA7717">
        <w:trPr>
          <w:gridAfter w:val="1"/>
          <w:wAfter w:w="3" w:type="pct"/>
          <w:trHeight w:val="322"/>
          <w:jc w:val="center"/>
        </w:trPr>
        <w:tc>
          <w:tcPr>
            <w:tcW w:w="332" w:type="pct"/>
            <w:tcBorders>
              <w:right w:val="single" w:sz="4" w:space="0" w:color="FFFFFF" w:themeColor="background1"/>
            </w:tcBorders>
          </w:tcPr>
          <w:p w14:paraId="59DD2D43" w14:textId="77777777" w:rsidR="00183D92" w:rsidRPr="00BA77BC" w:rsidRDefault="00183D92" w:rsidP="00C216DA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Phone</w:t>
            </w:r>
            <w:r w:rsidR="00E42E9C" w:rsidRPr="00BA77BC">
              <w:rPr>
                <w:rFonts w:ascii="Arial Narrow" w:hAnsi="Arial Narrow" w:cs="Arial"/>
                <w:sz w:val="18"/>
                <w:szCs w:val="20"/>
              </w:rPr>
              <w:t>:</w:t>
            </w:r>
          </w:p>
          <w:p w14:paraId="151E4E0A" w14:textId="77777777" w:rsidR="00D33200" w:rsidRPr="00BA77BC" w:rsidRDefault="00D33200" w:rsidP="00C216DA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A4A249" w14:textId="77777777" w:rsidR="00D33200" w:rsidRPr="00BA77BC" w:rsidRDefault="00EC14C8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Home </w:t>
            </w:r>
            <w:r w:rsidR="00EA771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1107" w:type="pct"/>
            <w:gridSpan w:val="4"/>
            <w:tcBorders>
              <w:left w:val="single" w:sz="4" w:space="0" w:color="FFFFFF" w:themeColor="background1"/>
            </w:tcBorders>
          </w:tcPr>
          <w:p w14:paraId="34F29D64" w14:textId="77777777" w:rsidR="00D33200" w:rsidRPr="00BA77BC" w:rsidRDefault="00183D92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Cell </w:t>
            </w:r>
            <w:r w:rsidR="00EA771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538" w:type="pct"/>
            <w:gridSpan w:val="4"/>
          </w:tcPr>
          <w:p w14:paraId="5A8CDB1F" w14:textId="77777777" w:rsidR="00D33200" w:rsidRPr="00BA77BC" w:rsidRDefault="00183D92" w:rsidP="001E4943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E-mail Address</w:t>
            </w:r>
            <w:r w:rsidR="00EA771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</w:tr>
      <w:tr w:rsidR="00F11D17" w:rsidRPr="00BA77BC" w14:paraId="6B9F447D" w14:textId="77777777" w:rsidTr="004D3D7E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</w:tcPr>
          <w:p w14:paraId="046D2E8B" w14:textId="77777777" w:rsidR="004D3D7E" w:rsidRPr="00BA77BC" w:rsidRDefault="004D3D7E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Position App</w:t>
            </w:r>
            <w:r w:rsidR="00EA7717">
              <w:rPr>
                <w:rFonts w:ascii="Arial Narrow" w:hAnsi="Arial Narrow" w:cs="Arial"/>
                <w:sz w:val="18"/>
                <w:szCs w:val="20"/>
              </w:rPr>
              <w:t>lying</w:t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 For</w:t>
            </w:r>
            <w:r w:rsidR="00EA7717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</w:p>
        </w:tc>
      </w:tr>
      <w:tr w:rsidR="00F11D17" w:rsidRPr="00BA77BC" w14:paraId="67963D96" w14:textId="77777777" w:rsidTr="004556B0">
        <w:trPr>
          <w:gridAfter w:val="1"/>
          <w:wAfter w:w="3" w:type="pct"/>
          <w:trHeight w:val="20"/>
          <w:jc w:val="center"/>
        </w:trPr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58135FE0" w14:textId="77777777" w:rsidR="00F155BC" w:rsidRPr="00BA77BC" w:rsidRDefault="00F155BC" w:rsidP="00F155BC">
            <w:pPr>
              <w:rPr>
                <w:rFonts w:ascii="Arial Narrow" w:hAnsi="Arial Narrow" w:cs="Arial"/>
                <w:sz w:val="18"/>
                <w:szCs w:val="20"/>
              </w:rPr>
            </w:pPr>
            <w:r w:rsidRPr="004556B0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 xml:space="preserve">Are You:  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</w:tcBorders>
          </w:tcPr>
          <w:p w14:paraId="7A5206F0" w14:textId="77777777" w:rsidR="00F155BC" w:rsidRPr="00BA77BC" w:rsidRDefault="0095428C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</w:t>
            </w:r>
            <w:r w:rsidR="00F155BC" w:rsidRPr="00BA77BC">
              <w:rPr>
                <w:rFonts w:ascii="Arial Narrow" w:hAnsi="Arial Narrow" w:cs="Arial"/>
                <w:sz w:val="18"/>
                <w:szCs w:val="20"/>
              </w:rPr>
              <w:t>uthorized to work in the U.S.</w:t>
            </w:r>
            <w:r w:rsidR="001E4943" w:rsidRPr="00BA77BC">
              <w:rPr>
                <w:rFonts w:ascii="Arial Narrow" w:hAnsi="Arial Narrow" w:cs="Arial"/>
                <w:sz w:val="18"/>
                <w:szCs w:val="20"/>
              </w:rPr>
              <w:t>?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="00F155BC" w:rsidRPr="00BA77BC">
              <w:rPr>
                <w:rFonts w:ascii="Arial Narrow" w:hAnsi="Arial Narrow" w:cs="Arial"/>
                <w:sz w:val="18"/>
                <w:szCs w:val="20"/>
              </w:rPr>
              <w:t xml:space="preserve">YES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="00F155BC" w:rsidRPr="00BA77BC">
              <w:rPr>
                <w:rFonts w:ascii="Arial Narrow" w:hAnsi="Arial Narrow" w:cs="Arial"/>
                <w:sz w:val="18"/>
                <w:szCs w:val="20"/>
              </w:rPr>
              <w:t xml:space="preserve">NO  </w:t>
            </w:r>
            <w:r w:rsidR="00F155BC"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               </w:t>
            </w:r>
          </w:p>
        </w:tc>
        <w:tc>
          <w:tcPr>
            <w:tcW w:w="1312" w:type="pct"/>
            <w:gridSpan w:val="3"/>
          </w:tcPr>
          <w:p w14:paraId="37E11AFA" w14:textId="77777777" w:rsidR="00F155BC" w:rsidRPr="00BA77BC" w:rsidRDefault="00F155BC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Over the age of 18</w:t>
            </w:r>
            <w:r w:rsidR="001E4943" w:rsidRPr="00BA77BC">
              <w:rPr>
                <w:rFonts w:ascii="Arial Narrow" w:hAnsi="Arial Narrow" w:cs="Arial"/>
                <w:sz w:val="18"/>
                <w:szCs w:val="20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>NO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                        </w:t>
            </w:r>
          </w:p>
        </w:tc>
        <w:tc>
          <w:tcPr>
            <w:tcW w:w="1513" w:type="pct"/>
            <w:gridSpan w:val="3"/>
          </w:tcPr>
          <w:p w14:paraId="51D4B0FA" w14:textId="77777777" w:rsidR="00F155BC" w:rsidRPr="00BA77BC" w:rsidRDefault="00F155BC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Over the age of 21?  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NO  </w:t>
            </w:r>
          </w:p>
        </w:tc>
      </w:tr>
      <w:tr w:rsidR="00F11D17" w:rsidRPr="00BA77BC" w14:paraId="7A5A210B" w14:textId="77777777" w:rsidTr="004D3D7E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</w:tcPr>
          <w:p w14:paraId="09C58A5F" w14:textId="77777777" w:rsidR="004D3D7E" w:rsidRPr="00BA77BC" w:rsidRDefault="004D3D7E" w:rsidP="001E4943">
            <w:pPr>
              <w:rPr>
                <w:rFonts w:ascii="Arial Narrow" w:hAnsi="Arial Narrow" w:cs="Arial"/>
                <w:sz w:val="18"/>
                <w:szCs w:val="20"/>
              </w:rPr>
            </w:pPr>
            <w:r w:rsidRPr="00BA77BC">
              <w:rPr>
                <w:rFonts w:ascii="Arial Narrow" w:hAnsi="Arial Narrow" w:cs="Arial"/>
                <w:sz w:val="18"/>
                <w:szCs w:val="20"/>
              </w:rPr>
              <w:t>Have you ever worked for this company</w:t>
            </w:r>
            <w:r w:rsidR="001E4943" w:rsidRPr="00BA77BC">
              <w:rPr>
                <w:rFonts w:ascii="Arial Narrow" w:hAnsi="Arial Narrow" w:cs="Arial"/>
                <w:sz w:val="18"/>
                <w:szCs w:val="20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NO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20"/>
              </w:rPr>
              <w:t xml:space="preserve">    </w:t>
            </w:r>
            <w:r w:rsidRPr="00BA77BC">
              <w:rPr>
                <w:rFonts w:ascii="Arial Narrow" w:hAnsi="Arial Narrow" w:cs="Arial"/>
                <w:sz w:val="18"/>
                <w:szCs w:val="20"/>
              </w:rPr>
              <w:t xml:space="preserve">If so, when? </w:t>
            </w:r>
          </w:p>
        </w:tc>
      </w:tr>
    </w:tbl>
    <w:p w14:paraId="6EB2AE96" w14:textId="77777777" w:rsidR="00EA7717" w:rsidRDefault="00EA77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03"/>
        <w:gridCol w:w="2477"/>
        <w:gridCol w:w="354"/>
        <w:gridCol w:w="708"/>
        <w:gridCol w:w="3448"/>
      </w:tblGrid>
      <w:tr w:rsidR="00F11D17" w:rsidRPr="00BA77BC" w14:paraId="5E72163E" w14:textId="77777777" w:rsidTr="00EA7717">
        <w:trPr>
          <w:trHeight w:val="144"/>
          <w:jc w:val="center"/>
        </w:trPr>
        <w:tc>
          <w:tcPr>
            <w:tcW w:w="5000" w:type="pct"/>
            <w:gridSpan w:val="5"/>
            <w:shd w:val="clear" w:color="auto" w:fill="595959" w:themeFill="text1" w:themeFillTint="A6"/>
          </w:tcPr>
          <w:p w14:paraId="57E0999E" w14:textId="77777777" w:rsidR="000D2539" w:rsidRPr="00BA77BC" w:rsidRDefault="000D2539" w:rsidP="008E7F7E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BA77BC">
              <w:rPr>
                <w:rFonts w:ascii="Arial Narrow" w:hAnsi="Arial Narrow" w:cs="Arial"/>
                <w:color w:val="FFFFFF" w:themeColor="background1"/>
                <w:sz w:val="20"/>
              </w:rPr>
              <w:t>Previous Employment</w:t>
            </w:r>
          </w:p>
        </w:tc>
      </w:tr>
      <w:tr w:rsidR="0005162D" w:rsidRPr="00BA77BC" w14:paraId="6EE56091" w14:textId="77777777" w:rsidTr="004976B9">
        <w:trPr>
          <w:trHeight w:val="354"/>
          <w:jc w:val="center"/>
        </w:trPr>
        <w:tc>
          <w:tcPr>
            <w:tcW w:w="3402" w:type="pct"/>
            <w:gridSpan w:val="4"/>
          </w:tcPr>
          <w:p w14:paraId="59CC2C2D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Company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98" w:type="pct"/>
          </w:tcPr>
          <w:p w14:paraId="08C7AA85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Phone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5162D" w:rsidRPr="00BA77BC" w14:paraId="6D212DCA" w14:textId="77777777" w:rsidTr="004976B9">
        <w:trPr>
          <w:trHeight w:val="412"/>
          <w:jc w:val="center"/>
        </w:trPr>
        <w:tc>
          <w:tcPr>
            <w:tcW w:w="2910" w:type="pct"/>
            <w:gridSpan w:val="2"/>
          </w:tcPr>
          <w:p w14:paraId="70B699FA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2090" w:type="pct"/>
            <w:gridSpan w:val="3"/>
          </w:tcPr>
          <w:p w14:paraId="283DFD0A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Supervisor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5162D" w:rsidRPr="00BA77BC" w14:paraId="34FEE46C" w14:textId="77777777" w:rsidTr="00D77379">
        <w:trPr>
          <w:trHeight w:val="412"/>
          <w:jc w:val="center"/>
        </w:trPr>
        <w:tc>
          <w:tcPr>
            <w:tcW w:w="1762" w:type="pct"/>
          </w:tcPr>
          <w:p w14:paraId="2CE69153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Position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Title  </w:t>
            </w:r>
          </w:p>
        </w:tc>
        <w:tc>
          <w:tcPr>
            <w:tcW w:w="1312" w:type="pct"/>
            <w:gridSpan w:val="2"/>
          </w:tcPr>
          <w:p w14:paraId="2461E935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From: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sz w:val="18"/>
                <w:szCs w:val="18"/>
              </w:rPr>
              <w:t>To: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926" w:type="pct"/>
            <w:gridSpan w:val="2"/>
          </w:tcPr>
          <w:p w14:paraId="5B3C57BD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Reason for Leaving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</w:p>
        </w:tc>
      </w:tr>
      <w:tr w:rsidR="0005162D" w:rsidRPr="00BA77BC" w14:paraId="4AED8864" w14:textId="77777777" w:rsidTr="004976B9">
        <w:trPr>
          <w:trHeight w:val="504"/>
          <w:jc w:val="center"/>
        </w:trPr>
        <w:tc>
          <w:tcPr>
            <w:tcW w:w="5000" w:type="pct"/>
            <w:gridSpan w:val="5"/>
          </w:tcPr>
          <w:p w14:paraId="318DD941" w14:textId="77777777" w:rsidR="0005162D" w:rsidRPr="00BA77BC" w:rsidRDefault="0005162D" w:rsidP="004976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Skills </w:t>
            </w:r>
            <w:r>
              <w:rPr>
                <w:rFonts w:ascii="Arial Narrow" w:hAnsi="Arial Narrow" w:cs="Arial"/>
                <w:sz w:val="18"/>
                <w:szCs w:val="18"/>
              </w:rPr>
              <w:t>Used</w:t>
            </w:r>
          </w:p>
          <w:p w14:paraId="29D45A2C" w14:textId="77777777" w:rsidR="0005162D" w:rsidRDefault="0005162D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52940F5E" w14:textId="77777777" w:rsidR="0005162D" w:rsidRDefault="0005162D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151E6AA2" w14:textId="77777777" w:rsidR="0005162D" w:rsidRPr="00F11D17" w:rsidRDefault="0005162D" w:rsidP="004976B9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05162D" w:rsidRPr="00BA77BC" w14:paraId="4009C739" w14:textId="77777777" w:rsidTr="004976B9">
        <w:trPr>
          <w:trHeight w:val="144"/>
          <w:jc w:val="center"/>
        </w:trPr>
        <w:tc>
          <w:tcPr>
            <w:tcW w:w="5000" w:type="pct"/>
            <w:gridSpan w:val="5"/>
          </w:tcPr>
          <w:p w14:paraId="15963F5E" w14:textId="77777777" w:rsidR="0005162D" w:rsidRPr="00BA77BC" w:rsidRDefault="0005162D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May we contact your previous supervisor for a reference</w:t>
            </w:r>
            <w:r w:rsidR="001E4943" w:rsidRPr="00BA77BC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NO  </w:t>
            </w:r>
          </w:p>
        </w:tc>
      </w:tr>
    </w:tbl>
    <w:p w14:paraId="522CB9E3" w14:textId="77777777" w:rsidR="009A2353" w:rsidRDefault="009A2353">
      <w:pPr>
        <w:rPr>
          <w:rFonts w:ascii="Arial Narrow" w:hAnsi="Arial Narrow" w:cs="Arial"/>
          <w:sz w:val="8"/>
          <w:szCs w:val="18"/>
        </w:rPr>
      </w:pPr>
    </w:p>
    <w:p w14:paraId="18E40DB0" w14:textId="77777777" w:rsidR="0005162D" w:rsidRPr="00F11D17" w:rsidRDefault="0005162D">
      <w:pPr>
        <w:rPr>
          <w:rFonts w:ascii="Arial Narrow" w:hAnsi="Arial Narrow" w:cs="Arial"/>
          <w:sz w:val="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03"/>
        <w:gridCol w:w="2477"/>
        <w:gridCol w:w="354"/>
        <w:gridCol w:w="708"/>
        <w:gridCol w:w="3448"/>
      </w:tblGrid>
      <w:tr w:rsidR="00D77379" w:rsidRPr="00BA77BC" w14:paraId="1BA50D12" w14:textId="77777777" w:rsidTr="004976B9">
        <w:trPr>
          <w:trHeight w:val="354"/>
          <w:jc w:val="center"/>
        </w:trPr>
        <w:tc>
          <w:tcPr>
            <w:tcW w:w="3402" w:type="pct"/>
            <w:gridSpan w:val="4"/>
          </w:tcPr>
          <w:p w14:paraId="7FEDD2B4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Company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98" w:type="pct"/>
          </w:tcPr>
          <w:p w14:paraId="61B94551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Phone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77379" w:rsidRPr="00BA77BC" w14:paraId="10D29FB0" w14:textId="77777777" w:rsidTr="004976B9">
        <w:trPr>
          <w:trHeight w:val="412"/>
          <w:jc w:val="center"/>
        </w:trPr>
        <w:tc>
          <w:tcPr>
            <w:tcW w:w="2910" w:type="pct"/>
            <w:gridSpan w:val="2"/>
          </w:tcPr>
          <w:p w14:paraId="25F31A72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2090" w:type="pct"/>
            <w:gridSpan w:val="3"/>
          </w:tcPr>
          <w:p w14:paraId="7A4A5603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Supervisor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77379" w:rsidRPr="00BA77BC" w14:paraId="62EC45F4" w14:textId="77777777" w:rsidTr="004976B9">
        <w:trPr>
          <w:trHeight w:val="412"/>
          <w:jc w:val="center"/>
        </w:trPr>
        <w:tc>
          <w:tcPr>
            <w:tcW w:w="1762" w:type="pct"/>
          </w:tcPr>
          <w:p w14:paraId="7B44DA4E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Position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Title  </w:t>
            </w:r>
          </w:p>
        </w:tc>
        <w:tc>
          <w:tcPr>
            <w:tcW w:w="1312" w:type="pct"/>
            <w:gridSpan w:val="2"/>
          </w:tcPr>
          <w:p w14:paraId="1B77EB75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From: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sz w:val="18"/>
                <w:szCs w:val="18"/>
              </w:rPr>
              <w:t>To: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926" w:type="pct"/>
            <w:gridSpan w:val="2"/>
          </w:tcPr>
          <w:p w14:paraId="6290AA90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Reason for Leaving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</w:p>
        </w:tc>
      </w:tr>
      <w:tr w:rsidR="00D77379" w:rsidRPr="00BA77BC" w14:paraId="53241AC1" w14:textId="77777777" w:rsidTr="004976B9">
        <w:trPr>
          <w:trHeight w:val="504"/>
          <w:jc w:val="center"/>
        </w:trPr>
        <w:tc>
          <w:tcPr>
            <w:tcW w:w="5000" w:type="pct"/>
            <w:gridSpan w:val="5"/>
          </w:tcPr>
          <w:p w14:paraId="1D449435" w14:textId="77777777" w:rsidR="00D77379" w:rsidRPr="00BA77BC" w:rsidRDefault="00D77379" w:rsidP="004976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Skills </w:t>
            </w:r>
            <w:r>
              <w:rPr>
                <w:rFonts w:ascii="Arial Narrow" w:hAnsi="Arial Narrow" w:cs="Arial"/>
                <w:sz w:val="18"/>
                <w:szCs w:val="18"/>
              </w:rPr>
              <w:t>Used</w:t>
            </w:r>
          </w:p>
          <w:p w14:paraId="6AF684AD" w14:textId="77777777" w:rsidR="00D77379" w:rsidRDefault="00D77379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0E4CCF5F" w14:textId="77777777" w:rsidR="00D77379" w:rsidRDefault="00D77379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33BC1FFE" w14:textId="77777777" w:rsidR="00D77379" w:rsidRPr="00F11D17" w:rsidRDefault="00D77379" w:rsidP="004976B9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D77379" w:rsidRPr="00BA77BC" w14:paraId="02CA0A6F" w14:textId="77777777" w:rsidTr="004976B9">
        <w:trPr>
          <w:trHeight w:val="144"/>
          <w:jc w:val="center"/>
        </w:trPr>
        <w:tc>
          <w:tcPr>
            <w:tcW w:w="5000" w:type="pct"/>
            <w:gridSpan w:val="5"/>
          </w:tcPr>
          <w:p w14:paraId="2B2342E5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May we contact your previous supervisor for a reference</w:t>
            </w:r>
            <w:r w:rsidR="001E4943" w:rsidRPr="00BA77BC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NO  </w:t>
            </w:r>
          </w:p>
        </w:tc>
      </w:tr>
    </w:tbl>
    <w:p w14:paraId="1BFF037E" w14:textId="77777777" w:rsidR="00183D92" w:rsidRDefault="00183D92">
      <w:pPr>
        <w:rPr>
          <w:rFonts w:ascii="Arial Narrow" w:hAnsi="Arial Narrow" w:cs="Arial"/>
          <w:sz w:val="8"/>
          <w:szCs w:val="18"/>
        </w:rPr>
      </w:pPr>
    </w:p>
    <w:p w14:paraId="2135B0F9" w14:textId="77777777" w:rsidR="0005162D" w:rsidRPr="00F11D17" w:rsidRDefault="0005162D">
      <w:pPr>
        <w:rPr>
          <w:rFonts w:ascii="Arial Narrow" w:hAnsi="Arial Narrow" w:cs="Arial"/>
          <w:sz w:val="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03"/>
        <w:gridCol w:w="2477"/>
        <w:gridCol w:w="354"/>
        <w:gridCol w:w="708"/>
        <w:gridCol w:w="3448"/>
      </w:tblGrid>
      <w:tr w:rsidR="00D77379" w:rsidRPr="00BA77BC" w14:paraId="71C4520E" w14:textId="77777777" w:rsidTr="004976B9">
        <w:trPr>
          <w:trHeight w:val="354"/>
          <w:jc w:val="center"/>
        </w:trPr>
        <w:tc>
          <w:tcPr>
            <w:tcW w:w="3402" w:type="pct"/>
            <w:gridSpan w:val="4"/>
          </w:tcPr>
          <w:p w14:paraId="23D313C8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Company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98" w:type="pct"/>
          </w:tcPr>
          <w:p w14:paraId="73AA9288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Phone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77379" w:rsidRPr="00BA77BC" w14:paraId="7C921427" w14:textId="77777777" w:rsidTr="004976B9">
        <w:trPr>
          <w:trHeight w:val="412"/>
          <w:jc w:val="center"/>
        </w:trPr>
        <w:tc>
          <w:tcPr>
            <w:tcW w:w="2910" w:type="pct"/>
            <w:gridSpan w:val="2"/>
          </w:tcPr>
          <w:p w14:paraId="138CDD99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2090" w:type="pct"/>
            <w:gridSpan w:val="3"/>
          </w:tcPr>
          <w:p w14:paraId="1E1DE976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Supervisor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77379" w:rsidRPr="00BA77BC" w14:paraId="4736FB88" w14:textId="77777777" w:rsidTr="004976B9">
        <w:trPr>
          <w:trHeight w:val="412"/>
          <w:jc w:val="center"/>
        </w:trPr>
        <w:tc>
          <w:tcPr>
            <w:tcW w:w="1762" w:type="pct"/>
          </w:tcPr>
          <w:p w14:paraId="0B1C1688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Position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Title  </w:t>
            </w:r>
          </w:p>
        </w:tc>
        <w:tc>
          <w:tcPr>
            <w:tcW w:w="1312" w:type="pct"/>
            <w:gridSpan w:val="2"/>
          </w:tcPr>
          <w:p w14:paraId="4F990458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From: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To:</w:t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926" w:type="pct"/>
            <w:gridSpan w:val="2"/>
          </w:tcPr>
          <w:p w14:paraId="3C4892DD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Reason for Leaving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</w:p>
        </w:tc>
      </w:tr>
      <w:tr w:rsidR="00D77379" w:rsidRPr="00BA77BC" w14:paraId="5F716CDC" w14:textId="77777777" w:rsidTr="004976B9">
        <w:trPr>
          <w:trHeight w:val="504"/>
          <w:jc w:val="center"/>
        </w:trPr>
        <w:tc>
          <w:tcPr>
            <w:tcW w:w="5000" w:type="pct"/>
            <w:gridSpan w:val="5"/>
          </w:tcPr>
          <w:p w14:paraId="235C62AE" w14:textId="77777777" w:rsidR="00D77379" w:rsidRPr="00BA77BC" w:rsidRDefault="00D77379" w:rsidP="004976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Skills </w:t>
            </w:r>
            <w:r>
              <w:rPr>
                <w:rFonts w:ascii="Arial Narrow" w:hAnsi="Arial Narrow" w:cs="Arial"/>
                <w:sz w:val="18"/>
                <w:szCs w:val="18"/>
              </w:rPr>
              <w:t>Used</w:t>
            </w:r>
          </w:p>
          <w:p w14:paraId="2A42719F" w14:textId="77777777" w:rsidR="00D77379" w:rsidRDefault="00D77379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520DB462" w14:textId="77777777" w:rsidR="00D77379" w:rsidRDefault="00D77379" w:rsidP="004976B9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72CDE259" w14:textId="77777777" w:rsidR="00D77379" w:rsidRPr="00F11D17" w:rsidRDefault="00D77379" w:rsidP="004976B9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D77379" w:rsidRPr="00BA77BC" w14:paraId="0DBD888B" w14:textId="77777777" w:rsidTr="004976B9">
        <w:trPr>
          <w:trHeight w:val="144"/>
          <w:jc w:val="center"/>
        </w:trPr>
        <w:tc>
          <w:tcPr>
            <w:tcW w:w="5000" w:type="pct"/>
            <w:gridSpan w:val="5"/>
          </w:tcPr>
          <w:p w14:paraId="1D6A2FEE" w14:textId="77777777" w:rsidR="00D77379" w:rsidRPr="00BA77BC" w:rsidRDefault="00D77379" w:rsidP="001E494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77BC">
              <w:rPr>
                <w:rFonts w:ascii="Arial Narrow" w:hAnsi="Arial Narrow" w:cs="Arial"/>
                <w:sz w:val="18"/>
                <w:szCs w:val="18"/>
              </w:rPr>
              <w:t>May we contact your previous supervisor for a reference</w:t>
            </w:r>
            <w:r w:rsidR="001E4943" w:rsidRPr="00BA77BC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1E4943">
              <w:rPr>
                <w:rFonts w:ascii="Arial Narrow" w:hAnsi="Arial Narrow" w:cs="Arial"/>
                <w:sz w:val="18"/>
                <w:szCs w:val="18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18"/>
                <w:szCs w:val="18"/>
              </w:rPr>
              <w:t xml:space="preserve">NO  </w:t>
            </w:r>
          </w:p>
        </w:tc>
      </w:tr>
    </w:tbl>
    <w:p w14:paraId="3B2BF01F" w14:textId="77777777" w:rsidR="0005162D" w:rsidRDefault="0005162D"/>
    <w:p w14:paraId="1FA7B4DF" w14:textId="77777777" w:rsidR="0005162D" w:rsidRDefault="0005162D"/>
    <w:p w14:paraId="7FD2A028" w14:textId="77777777" w:rsidR="0005162D" w:rsidRDefault="0005162D"/>
    <w:p w14:paraId="4E5713DE" w14:textId="77777777" w:rsidR="0005162D" w:rsidRDefault="0005162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0"/>
      </w:tblGrid>
      <w:tr w:rsidR="008E7F7E" w:rsidRPr="00BA77BC" w14:paraId="4E544014" w14:textId="77777777" w:rsidTr="00035BE0">
        <w:trPr>
          <w:trHeight w:hRule="exact" w:val="321"/>
          <w:jc w:val="center"/>
        </w:trPr>
        <w:tc>
          <w:tcPr>
            <w:tcW w:w="5000" w:type="pct"/>
            <w:shd w:val="clear" w:color="auto" w:fill="595959" w:themeFill="text1" w:themeFillTint="A6"/>
          </w:tcPr>
          <w:p w14:paraId="7DA216DE" w14:textId="77777777" w:rsidR="008E7F7E" w:rsidRPr="00BA77BC" w:rsidRDefault="008E7F7E" w:rsidP="00035BE0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BA77BC">
              <w:rPr>
                <w:rFonts w:ascii="Arial Narrow" w:hAnsi="Arial Narrow" w:cs="Arial"/>
                <w:color w:val="FFFFFF" w:themeColor="background1"/>
                <w:sz w:val="20"/>
              </w:rPr>
              <w:t>Education</w:t>
            </w:r>
          </w:p>
        </w:tc>
      </w:tr>
      <w:tr w:rsidR="008E7F7E" w:rsidRPr="00BA77BC" w14:paraId="3DD66DD3" w14:textId="77777777" w:rsidTr="004D3D7E">
        <w:trPr>
          <w:trHeight w:hRule="exact" w:val="288"/>
          <w:jc w:val="center"/>
        </w:trPr>
        <w:tc>
          <w:tcPr>
            <w:tcW w:w="5000" w:type="pct"/>
          </w:tcPr>
          <w:p w14:paraId="112B1BCE" w14:textId="77777777" w:rsidR="008E7F7E" w:rsidRPr="00BA77BC" w:rsidRDefault="008E7F7E" w:rsidP="001E49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Do you possess a high school diploma or GED</w:t>
            </w:r>
            <w:r w:rsidR="001E4943" w:rsidRPr="00BA77BC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BA77BC">
              <w:rPr>
                <w:rStyle w:val="CheckBoxChar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</w:p>
        </w:tc>
      </w:tr>
      <w:tr w:rsidR="008E7F7E" w:rsidRPr="00BA77BC" w14:paraId="130036B5" w14:textId="77777777" w:rsidTr="00EA7717">
        <w:trPr>
          <w:trHeight w:hRule="exact" w:val="830"/>
          <w:jc w:val="center"/>
        </w:trPr>
        <w:tc>
          <w:tcPr>
            <w:tcW w:w="5000" w:type="pct"/>
          </w:tcPr>
          <w:p w14:paraId="66401623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School Name/Address/City/State</w:t>
            </w:r>
          </w:p>
          <w:p w14:paraId="439E186D" w14:textId="77777777" w:rsidR="004D3D7E" w:rsidRPr="00BA77BC" w:rsidRDefault="004D3D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1BF407" w14:textId="77777777" w:rsidR="004D3D7E" w:rsidRPr="00BA77BC" w:rsidRDefault="004D3D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6D6FA3" w14:textId="77777777" w:rsidR="004D3D7E" w:rsidRPr="00BA77BC" w:rsidRDefault="004D3D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B607171" w14:textId="77777777" w:rsidR="004D3D7E" w:rsidRPr="00BA77BC" w:rsidRDefault="004D3D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ECE2DA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C7BE22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0D5D86C" w14:textId="77777777" w:rsidR="004D3D7E" w:rsidRPr="00BA77BC" w:rsidRDefault="004D3D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6DC784F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3F8696" w14:textId="77777777" w:rsidR="008E7F7E" w:rsidRPr="008E7F7E" w:rsidRDefault="008E7F7E" w:rsidP="008E7F7E">
      <w:pPr>
        <w:rPr>
          <w:rFonts w:ascii="Arial Narrow" w:hAnsi="Arial Narrow"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7430"/>
      </w:tblGrid>
      <w:tr w:rsidR="008E7F7E" w:rsidRPr="00BA77BC" w14:paraId="7C3198F5" w14:textId="77777777" w:rsidTr="008E7F7E">
        <w:trPr>
          <w:trHeight w:hRule="exact" w:val="504"/>
          <w:jc w:val="center"/>
        </w:trPr>
        <w:tc>
          <w:tcPr>
            <w:tcW w:w="5000" w:type="pct"/>
            <w:gridSpan w:val="2"/>
          </w:tcPr>
          <w:p w14:paraId="421AF13F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  <w:r w:rsidRPr="00BA77BC">
              <w:rPr>
                <w:rFonts w:ascii="Arial Narrow" w:hAnsi="Arial Narrow" w:cs="Arial"/>
                <w:sz w:val="20"/>
              </w:rPr>
              <w:t>Post-Secondary School Name</w:t>
            </w:r>
          </w:p>
          <w:p w14:paraId="1EA5E60A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</w:p>
          <w:p w14:paraId="5D76D38A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</w:p>
          <w:p w14:paraId="329E4108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155BC" w:rsidRPr="00BA77BC" w14:paraId="66092F7A" w14:textId="77777777" w:rsidTr="0005162D">
        <w:trPr>
          <w:trHeight w:hRule="exact" w:val="416"/>
          <w:jc w:val="center"/>
        </w:trPr>
        <w:tc>
          <w:tcPr>
            <w:tcW w:w="5000" w:type="pct"/>
            <w:gridSpan w:val="2"/>
          </w:tcPr>
          <w:p w14:paraId="15C5F308" w14:textId="77777777" w:rsidR="00F155BC" w:rsidRPr="00BA77BC" w:rsidRDefault="00F155BC" w:rsidP="001E4943">
            <w:pPr>
              <w:rPr>
                <w:rFonts w:ascii="Arial Narrow" w:hAnsi="Arial Narrow" w:cs="Arial"/>
                <w:sz w:val="20"/>
              </w:rPr>
            </w:pPr>
            <w:r w:rsidRPr="00BA77BC">
              <w:rPr>
                <w:rFonts w:ascii="Arial Narrow" w:hAnsi="Arial Narrow" w:cs="Arial"/>
                <w:sz w:val="20"/>
              </w:rPr>
              <w:t>Address</w:t>
            </w:r>
            <w:r w:rsidR="00035BE0">
              <w:rPr>
                <w:rFonts w:ascii="Arial Narrow" w:hAnsi="Arial Narrow" w:cs="Arial"/>
                <w:sz w:val="20"/>
              </w:rPr>
              <w:t xml:space="preserve">   </w:t>
            </w:r>
          </w:p>
        </w:tc>
      </w:tr>
      <w:tr w:rsidR="008E7F7E" w:rsidRPr="00BA77BC" w14:paraId="65EC5809" w14:textId="77777777" w:rsidTr="0005162D">
        <w:trPr>
          <w:trHeight w:hRule="exact" w:val="362"/>
          <w:jc w:val="center"/>
        </w:trPr>
        <w:tc>
          <w:tcPr>
            <w:tcW w:w="1557" w:type="pct"/>
          </w:tcPr>
          <w:p w14:paraId="096F56A8" w14:textId="77777777" w:rsidR="008E7F7E" w:rsidRPr="00BA77BC" w:rsidRDefault="00F155BC" w:rsidP="001E4943">
            <w:pPr>
              <w:rPr>
                <w:rFonts w:ascii="Arial Narrow" w:hAnsi="Arial Narrow" w:cs="Arial"/>
                <w:sz w:val="20"/>
              </w:rPr>
            </w:pPr>
            <w:r w:rsidRPr="00BA77BC">
              <w:rPr>
                <w:rFonts w:ascii="Arial Narrow" w:hAnsi="Arial Narrow" w:cs="Arial"/>
                <w:sz w:val="20"/>
              </w:rPr>
              <w:t>Did you graduate</w:t>
            </w:r>
            <w:r w:rsidR="001E4943" w:rsidRPr="00BA77BC">
              <w:rPr>
                <w:rFonts w:ascii="Arial Narrow" w:hAnsi="Arial Narrow" w:cs="Arial"/>
                <w:sz w:val="20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="008E7F7E" w:rsidRPr="00BA77BC">
              <w:rPr>
                <w:rFonts w:ascii="Arial Narrow" w:hAnsi="Arial Narrow" w:cs="Arial"/>
                <w:sz w:val="20"/>
              </w:rPr>
              <w:t xml:space="preserve">YES  </w:t>
            </w:r>
            <w:r w:rsidR="008E7F7E" w:rsidRPr="00BA77BC">
              <w:rPr>
                <w:rStyle w:val="CheckBoxChar"/>
                <w:rFonts w:ascii="Arial Narrow" w:hAnsi="Arial Narrow" w:cs="Arial"/>
                <w:sz w:val="20"/>
              </w:rPr>
              <w:t xml:space="preserve"> 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="008E7F7E" w:rsidRPr="00BA77BC">
              <w:rPr>
                <w:rFonts w:ascii="Arial Narrow" w:hAnsi="Arial Narrow" w:cs="Arial"/>
                <w:sz w:val="20"/>
              </w:rPr>
              <w:t xml:space="preserve">NO  </w:t>
            </w:r>
          </w:p>
        </w:tc>
        <w:tc>
          <w:tcPr>
            <w:tcW w:w="3443" w:type="pct"/>
          </w:tcPr>
          <w:p w14:paraId="0F5C1DC3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  <w:r w:rsidRPr="00BA77BC">
              <w:rPr>
                <w:rFonts w:ascii="Arial Narrow" w:hAnsi="Arial Narrow" w:cs="Arial"/>
                <w:sz w:val="20"/>
              </w:rPr>
              <w:t>Degree</w:t>
            </w:r>
            <w:r w:rsidR="00F155BC" w:rsidRPr="00BA77BC">
              <w:rPr>
                <w:rFonts w:ascii="Arial Narrow" w:hAnsi="Arial Narrow" w:cs="Arial"/>
                <w:sz w:val="20"/>
              </w:rPr>
              <w:t xml:space="preserve"> Earned</w:t>
            </w:r>
            <w:r w:rsidR="00035BE0">
              <w:rPr>
                <w:rFonts w:ascii="Arial Narrow" w:hAnsi="Arial Narrow" w:cs="Arial"/>
                <w:sz w:val="20"/>
              </w:rPr>
              <w:t xml:space="preserve">   </w:t>
            </w:r>
          </w:p>
          <w:p w14:paraId="5BEE7431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E7F7E" w:rsidRPr="00BA77BC" w14:paraId="3648AA34" w14:textId="77777777" w:rsidTr="00035BE0">
        <w:trPr>
          <w:trHeight w:val="791"/>
          <w:jc w:val="center"/>
        </w:trPr>
        <w:tc>
          <w:tcPr>
            <w:tcW w:w="5000" w:type="pct"/>
            <w:gridSpan w:val="2"/>
          </w:tcPr>
          <w:p w14:paraId="36FA421D" w14:textId="77777777" w:rsidR="008E7F7E" w:rsidRPr="00BA77BC" w:rsidRDefault="008E7F7E" w:rsidP="00035BE0">
            <w:pPr>
              <w:rPr>
                <w:rFonts w:ascii="Arial Narrow" w:hAnsi="Arial Narrow" w:cs="Arial"/>
                <w:sz w:val="20"/>
              </w:rPr>
            </w:pPr>
            <w:r w:rsidRPr="00BA77BC">
              <w:rPr>
                <w:rFonts w:ascii="Arial Narrow" w:hAnsi="Arial Narrow" w:cs="Arial"/>
                <w:sz w:val="20"/>
              </w:rPr>
              <w:t>List all relevant licenses, certifications or registrations you possess. Also identify other educational experience relevant to the position you are applying for.</w:t>
            </w:r>
          </w:p>
          <w:p w14:paraId="39C71B24" w14:textId="77777777" w:rsidR="00F11D17" w:rsidRDefault="00F11D17" w:rsidP="00F11D17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26690E4B" w14:textId="77777777" w:rsidR="00F11D17" w:rsidRDefault="00F11D17" w:rsidP="00F11D17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27562166" w14:textId="77777777" w:rsidR="008E7F7E" w:rsidRDefault="008E7F7E" w:rsidP="00035BE0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2E4C0AD7" w14:textId="77777777" w:rsidR="00F11D17" w:rsidRPr="00E45521" w:rsidRDefault="00F11D17" w:rsidP="00E45521">
            <w:pPr>
              <w:spacing w:before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</w:tbl>
    <w:p w14:paraId="1CB66D67" w14:textId="77777777" w:rsidR="00F155BC" w:rsidRDefault="00F155B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0"/>
      </w:tblGrid>
      <w:tr w:rsidR="00F155BC" w:rsidRPr="00BA77BC" w14:paraId="2DE314F8" w14:textId="77777777" w:rsidTr="00F155BC">
        <w:trPr>
          <w:trHeight w:val="317"/>
          <w:jc w:val="center"/>
        </w:trPr>
        <w:tc>
          <w:tcPr>
            <w:tcW w:w="5000" w:type="pct"/>
            <w:shd w:val="clear" w:color="auto" w:fill="595959" w:themeFill="text1" w:themeFillTint="A6"/>
          </w:tcPr>
          <w:p w14:paraId="1D8FBA19" w14:textId="77777777" w:rsidR="00F155BC" w:rsidRPr="00BA77BC" w:rsidRDefault="00F155BC" w:rsidP="00035BE0">
            <w:pPr>
              <w:rPr>
                <w:rFonts w:ascii="Arial Narrow" w:hAnsi="Arial Narrow" w:cs="Arial"/>
                <w:b/>
                <w:sz w:val="20"/>
              </w:rPr>
            </w:pPr>
            <w:r w:rsidRPr="00BA77BC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ADDITIONAL SKILLS</w:t>
            </w:r>
            <w:r w:rsidR="00447F3B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OR QUALIFICATIONS</w:t>
            </w:r>
          </w:p>
        </w:tc>
      </w:tr>
      <w:tr w:rsidR="00F155BC" w:rsidRPr="00BA77BC" w14:paraId="5A78CE54" w14:textId="77777777" w:rsidTr="00035BE0">
        <w:trPr>
          <w:trHeight w:val="791"/>
          <w:jc w:val="center"/>
        </w:trPr>
        <w:tc>
          <w:tcPr>
            <w:tcW w:w="5000" w:type="pct"/>
          </w:tcPr>
          <w:p w14:paraId="7BA8374C" w14:textId="77777777" w:rsidR="00E45521" w:rsidRDefault="00E45521" w:rsidP="00E45521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7F5E4A34" w14:textId="77777777" w:rsidR="00E45521" w:rsidRDefault="00E45521" w:rsidP="00E45521">
            <w:pPr>
              <w:spacing w:after="50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14:paraId="5F51A6CC" w14:textId="77777777" w:rsidR="00F155BC" w:rsidRPr="00BA77BC" w:rsidRDefault="00F155BC" w:rsidP="001E494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7904DC5" w14:textId="77777777" w:rsidR="008E7F7E" w:rsidRPr="008E7F7E" w:rsidRDefault="008E7F7E">
      <w:pPr>
        <w:rPr>
          <w:rFonts w:ascii="Arial Narrow" w:hAnsi="Arial Narrow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98"/>
        <w:gridCol w:w="2920"/>
        <w:gridCol w:w="3272"/>
      </w:tblGrid>
      <w:tr w:rsidR="0027334A" w:rsidRPr="00BA77BC" w14:paraId="142CEC80" w14:textId="77777777" w:rsidTr="00F73E33">
        <w:trPr>
          <w:trHeight w:val="318"/>
          <w:jc w:val="center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14:paraId="260475EE" w14:textId="77777777" w:rsidR="000D2539" w:rsidRPr="00BA77BC" w:rsidRDefault="000D2539" w:rsidP="008E7F7E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BA77BC">
              <w:rPr>
                <w:rFonts w:ascii="Arial Narrow" w:hAnsi="Arial Narrow" w:cs="Arial"/>
                <w:color w:val="FFFFFF" w:themeColor="background1"/>
                <w:sz w:val="20"/>
              </w:rPr>
              <w:t>Military Service</w:t>
            </w:r>
          </w:p>
        </w:tc>
      </w:tr>
      <w:tr w:rsidR="00E42E9C" w:rsidRPr="00BA77BC" w14:paraId="260BE743" w14:textId="77777777" w:rsidTr="007B01E6">
        <w:trPr>
          <w:trHeight w:val="432"/>
          <w:jc w:val="center"/>
        </w:trPr>
        <w:tc>
          <w:tcPr>
            <w:tcW w:w="3484" w:type="pct"/>
            <w:gridSpan w:val="2"/>
          </w:tcPr>
          <w:p w14:paraId="1A79B774" w14:textId="77777777" w:rsidR="00E42E9C" w:rsidRPr="00BA77BC" w:rsidRDefault="00E42E9C" w:rsidP="00C216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Branch</w:t>
            </w:r>
            <w:r w:rsidR="00035B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A7FA585" w14:textId="77777777" w:rsidR="00C07F89" w:rsidRPr="00BA77BC" w:rsidRDefault="00C07F89" w:rsidP="00CE2C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6" w:type="pct"/>
          </w:tcPr>
          <w:p w14:paraId="1DFDCAFE" w14:textId="77777777" w:rsidR="00E42E9C" w:rsidRPr="00BA77BC" w:rsidRDefault="00E42E9C" w:rsidP="00E42E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From:                     To:</w:t>
            </w:r>
          </w:p>
          <w:p w14:paraId="2C61266D" w14:textId="77777777" w:rsidR="00C07F89" w:rsidRPr="00BA77BC" w:rsidRDefault="00C07F89" w:rsidP="001E49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</w:p>
        </w:tc>
      </w:tr>
      <w:tr w:rsidR="001318A6" w:rsidRPr="00BA77BC" w14:paraId="457BF2C5" w14:textId="77777777" w:rsidTr="00F73E33">
        <w:trPr>
          <w:trHeight w:val="288"/>
          <w:jc w:val="center"/>
        </w:trPr>
        <w:tc>
          <w:tcPr>
            <w:tcW w:w="2131" w:type="pct"/>
          </w:tcPr>
          <w:p w14:paraId="31B3A9A4" w14:textId="77777777" w:rsidR="001318A6" w:rsidRPr="00BA77BC" w:rsidRDefault="001318A6" w:rsidP="001E49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Did you serve on active duty</w:t>
            </w:r>
            <w:r w:rsidR="001E4943" w:rsidRPr="00BA77BC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r w:rsidRPr="00BA77BC">
              <w:rPr>
                <w:rStyle w:val="CheckBoxChar"/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1E4943">
              <w:rPr>
                <w:rFonts w:ascii="Arial Narrow" w:hAnsi="Arial Narrow" w:cs="Arial"/>
                <w:sz w:val="18"/>
                <w:szCs w:val="20"/>
              </w:rPr>
              <w:sym w:font="Wingdings 2" w:char="F0A3"/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NO  </w:t>
            </w:r>
          </w:p>
        </w:tc>
        <w:tc>
          <w:tcPr>
            <w:tcW w:w="2869" w:type="pct"/>
            <w:gridSpan w:val="2"/>
          </w:tcPr>
          <w:p w14:paraId="547FCA2D" w14:textId="77777777" w:rsidR="001318A6" w:rsidRPr="00BA77BC" w:rsidRDefault="001318A6" w:rsidP="001E49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Type of Discharge</w:t>
            </w:r>
            <w:r w:rsidR="00C07F89"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3F1D41EA" w14:textId="77777777" w:rsidR="005F6E87" w:rsidRPr="00E45521" w:rsidRDefault="005F6E87" w:rsidP="00C216DA">
      <w:pPr>
        <w:rPr>
          <w:rFonts w:ascii="Arial Narrow" w:hAnsi="Arial Narrow" w:cs="Arial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63"/>
        <w:gridCol w:w="980"/>
        <w:gridCol w:w="1852"/>
        <w:gridCol w:w="3095"/>
      </w:tblGrid>
      <w:tr w:rsidR="00641F3A" w:rsidRPr="00BA77BC" w14:paraId="3C1B9A77" w14:textId="77777777" w:rsidTr="00F73E33">
        <w:trPr>
          <w:trHeight w:hRule="exact" w:val="303"/>
          <w:jc w:val="center"/>
        </w:trPr>
        <w:tc>
          <w:tcPr>
            <w:tcW w:w="5000" w:type="pct"/>
            <w:gridSpan w:val="4"/>
            <w:shd w:val="clear" w:color="auto" w:fill="595959" w:themeFill="text1" w:themeFillTint="A6"/>
          </w:tcPr>
          <w:p w14:paraId="60767962" w14:textId="77777777" w:rsidR="00641F3A" w:rsidRPr="00BA77BC" w:rsidRDefault="00641F3A" w:rsidP="008E7F7E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BA77BC">
              <w:rPr>
                <w:rFonts w:ascii="Arial Narrow" w:hAnsi="Arial Narrow" w:cs="Arial"/>
                <w:color w:val="FFFFFF" w:themeColor="background1"/>
                <w:sz w:val="20"/>
              </w:rPr>
              <w:t>References</w:t>
            </w:r>
          </w:p>
        </w:tc>
      </w:tr>
      <w:tr w:rsidR="00641F3A" w:rsidRPr="00BA77BC" w14:paraId="79F1F3B4" w14:textId="77777777" w:rsidTr="00F155BC">
        <w:trPr>
          <w:trHeight w:val="288"/>
          <w:jc w:val="center"/>
        </w:trPr>
        <w:tc>
          <w:tcPr>
            <w:tcW w:w="5000" w:type="pct"/>
            <w:gridSpan w:val="4"/>
          </w:tcPr>
          <w:p w14:paraId="0A01965C" w14:textId="77777777" w:rsidR="00641F3A" w:rsidRPr="00BA77BC" w:rsidRDefault="00641F3A" w:rsidP="00035BE0">
            <w:pPr>
              <w:pStyle w:val="Italics"/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Please list three</w:t>
            </w:r>
            <w:r w:rsidRPr="008F70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>references.</w:t>
            </w:r>
          </w:p>
        </w:tc>
      </w:tr>
      <w:tr w:rsidR="00641F3A" w:rsidRPr="00BA77BC" w14:paraId="4535AD52" w14:textId="77777777" w:rsidTr="00F155BC">
        <w:trPr>
          <w:trHeight w:val="504"/>
          <w:jc w:val="center"/>
        </w:trPr>
        <w:tc>
          <w:tcPr>
            <w:tcW w:w="2708" w:type="pct"/>
            <w:gridSpan w:val="2"/>
          </w:tcPr>
          <w:p w14:paraId="521F27A4" w14:textId="77777777" w:rsidR="00641F3A" w:rsidRPr="00BA77BC" w:rsidRDefault="00641F3A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Full Name</w:t>
            </w:r>
          </w:p>
          <w:p w14:paraId="1040A41C" w14:textId="77777777" w:rsidR="00641F3A" w:rsidRPr="00BA77BC" w:rsidRDefault="00641F3A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92" w:type="pct"/>
            <w:gridSpan w:val="2"/>
          </w:tcPr>
          <w:p w14:paraId="1AE47E5F" w14:textId="77777777" w:rsidR="00641F3A" w:rsidRPr="00BA77BC" w:rsidRDefault="00641F3A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Relationship</w:t>
            </w:r>
          </w:p>
          <w:p w14:paraId="4AD0BED4" w14:textId="77777777" w:rsidR="00641F3A" w:rsidRPr="00BA77BC" w:rsidRDefault="00641F3A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717" w:rsidRPr="00BA77BC" w14:paraId="37A19CD5" w14:textId="77777777" w:rsidTr="00EA7717">
        <w:trPr>
          <w:trHeight w:val="504"/>
          <w:jc w:val="center"/>
        </w:trPr>
        <w:tc>
          <w:tcPr>
            <w:tcW w:w="2254" w:type="pct"/>
          </w:tcPr>
          <w:p w14:paraId="3747089E" w14:textId="77777777" w:rsidR="00EA7717" w:rsidRPr="00BA77BC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Mailing 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  <w:p w14:paraId="3B226978" w14:textId="77777777" w:rsidR="00EA7717" w:rsidRPr="00BA77BC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pct"/>
            <w:gridSpan w:val="2"/>
          </w:tcPr>
          <w:p w14:paraId="3234F2CB" w14:textId="77777777" w:rsidR="00EA7717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  <w:p w14:paraId="34531330" w14:textId="77777777" w:rsidR="00EA7717" w:rsidRPr="00BA77BC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4" w:type="pct"/>
          </w:tcPr>
          <w:p w14:paraId="7213F02D" w14:textId="77777777" w:rsidR="00EA7717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1F1E317" w14:textId="77777777" w:rsidR="00EA7717" w:rsidRPr="00BA77BC" w:rsidRDefault="00EA7717" w:rsidP="00035B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4E0A690D" w14:textId="77777777" w:rsidR="00641F3A" w:rsidRPr="008E7F7E" w:rsidRDefault="00641F3A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63"/>
        <w:gridCol w:w="980"/>
        <w:gridCol w:w="1852"/>
        <w:gridCol w:w="3095"/>
      </w:tblGrid>
      <w:tr w:rsidR="00EA7717" w:rsidRPr="00BA77BC" w14:paraId="154E5B6A" w14:textId="77777777" w:rsidTr="004976B9">
        <w:trPr>
          <w:trHeight w:val="504"/>
          <w:jc w:val="center"/>
        </w:trPr>
        <w:tc>
          <w:tcPr>
            <w:tcW w:w="2708" w:type="pct"/>
            <w:gridSpan w:val="2"/>
          </w:tcPr>
          <w:p w14:paraId="006D081F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Full Name</w:t>
            </w:r>
          </w:p>
          <w:p w14:paraId="71DD2C0E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92" w:type="pct"/>
            <w:gridSpan w:val="2"/>
          </w:tcPr>
          <w:p w14:paraId="4CF00807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Relationship</w:t>
            </w:r>
          </w:p>
          <w:p w14:paraId="2F70CBFC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717" w:rsidRPr="00BA77BC" w14:paraId="04948688" w14:textId="77777777" w:rsidTr="004976B9">
        <w:trPr>
          <w:trHeight w:val="504"/>
          <w:jc w:val="center"/>
        </w:trPr>
        <w:tc>
          <w:tcPr>
            <w:tcW w:w="2254" w:type="pct"/>
          </w:tcPr>
          <w:p w14:paraId="7A15B551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Mailing 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  <w:p w14:paraId="2DD9CD07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pct"/>
            <w:gridSpan w:val="2"/>
          </w:tcPr>
          <w:p w14:paraId="179B4EE7" w14:textId="77777777" w:rsidR="00EA7717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  <w:p w14:paraId="3C2EA0BA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4" w:type="pct"/>
          </w:tcPr>
          <w:p w14:paraId="63D8CADF" w14:textId="77777777" w:rsidR="00EA7717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EEBBBE9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50F9BB50" w14:textId="77777777" w:rsidR="00641F3A" w:rsidRPr="008E7F7E" w:rsidRDefault="00641F3A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63"/>
        <w:gridCol w:w="980"/>
        <w:gridCol w:w="1852"/>
        <w:gridCol w:w="3095"/>
      </w:tblGrid>
      <w:tr w:rsidR="00EA7717" w:rsidRPr="00BA77BC" w14:paraId="06F6F2D6" w14:textId="77777777" w:rsidTr="004976B9">
        <w:trPr>
          <w:trHeight w:val="504"/>
          <w:jc w:val="center"/>
        </w:trPr>
        <w:tc>
          <w:tcPr>
            <w:tcW w:w="2708" w:type="pct"/>
            <w:gridSpan w:val="2"/>
          </w:tcPr>
          <w:p w14:paraId="1793D6D7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Full Name</w:t>
            </w:r>
          </w:p>
          <w:p w14:paraId="1DA5A35D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92" w:type="pct"/>
            <w:gridSpan w:val="2"/>
          </w:tcPr>
          <w:p w14:paraId="7678F588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Relationship</w:t>
            </w:r>
          </w:p>
          <w:p w14:paraId="19705EF1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717" w:rsidRPr="00BA77BC" w14:paraId="597FC649" w14:textId="77777777" w:rsidTr="004976B9">
        <w:trPr>
          <w:trHeight w:val="504"/>
          <w:jc w:val="center"/>
        </w:trPr>
        <w:tc>
          <w:tcPr>
            <w:tcW w:w="2254" w:type="pct"/>
          </w:tcPr>
          <w:p w14:paraId="4ACEA075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Mailing 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  <w:p w14:paraId="73EE827D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pct"/>
            <w:gridSpan w:val="2"/>
          </w:tcPr>
          <w:p w14:paraId="2010FB62" w14:textId="77777777" w:rsidR="00EA7717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  <w:p w14:paraId="4688AFC0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4" w:type="pct"/>
          </w:tcPr>
          <w:p w14:paraId="04CB27BA" w14:textId="77777777" w:rsidR="00EA7717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0BFCF49" w14:textId="77777777" w:rsidR="00EA7717" w:rsidRPr="00BA77BC" w:rsidRDefault="00EA7717" w:rsidP="00497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77B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</w:tbl>
    <w:p w14:paraId="15E6C327" w14:textId="77777777" w:rsidR="00E45521" w:rsidRPr="00E45521" w:rsidRDefault="00E45521">
      <w:pPr>
        <w:rPr>
          <w:rFonts w:ascii="Arial" w:hAnsi="Arial" w:cs="Arial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75"/>
        <w:gridCol w:w="3315"/>
      </w:tblGrid>
      <w:tr w:rsidR="008E7F7E" w:rsidRPr="00F73E33" w14:paraId="400E9594" w14:textId="77777777" w:rsidTr="00F73E33">
        <w:trPr>
          <w:trHeight w:val="309"/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50D96BEF" w14:textId="77777777" w:rsidR="008E7F7E" w:rsidRPr="00F73E33" w:rsidRDefault="008E7F7E" w:rsidP="008E7F7E">
            <w:pPr>
              <w:pStyle w:val="Heading2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F73E33">
              <w:rPr>
                <w:rFonts w:ascii="Arial Narrow" w:hAnsi="Arial Narrow" w:cs="Arial"/>
                <w:color w:val="FFFFFF" w:themeColor="background1"/>
                <w:sz w:val="20"/>
              </w:rPr>
              <w:t>Disclaimer and Signature</w:t>
            </w:r>
          </w:p>
        </w:tc>
      </w:tr>
      <w:tr w:rsidR="008E7F7E" w:rsidRPr="00F73E33" w14:paraId="6272E9F7" w14:textId="77777777" w:rsidTr="00421E8E">
        <w:trPr>
          <w:trHeight w:val="655"/>
          <w:jc w:val="center"/>
        </w:trPr>
        <w:tc>
          <w:tcPr>
            <w:tcW w:w="5000" w:type="pct"/>
            <w:gridSpan w:val="2"/>
          </w:tcPr>
          <w:p w14:paraId="0A8D1BDF" w14:textId="77777777" w:rsidR="008E7F7E" w:rsidRPr="00F73E33" w:rsidRDefault="008E7F7E" w:rsidP="00421E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5BC">
              <w:rPr>
                <w:rFonts w:ascii="Arial Narrow" w:hAnsi="Arial Narrow" w:cs="Arial"/>
                <w:sz w:val="18"/>
                <w:szCs w:val="20"/>
              </w:rPr>
              <w:t>I certify that the information on this application and its supporting documents is accurate and complete. I understand, and agree that failure to fully complete the form, or misrepresentation or omission of facts, represents grounds for elimination from consideration for employment, or termination after employment if discovered at a later date. I authorize the employer to investigate and verify all statements contained in this application and supporting materials.</w:t>
            </w:r>
          </w:p>
        </w:tc>
      </w:tr>
      <w:tr w:rsidR="008E7F7E" w:rsidRPr="00F73E33" w14:paraId="21E628E8" w14:textId="77777777" w:rsidTr="00F155BC">
        <w:trPr>
          <w:trHeight w:val="403"/>
          <w:jc w:val="center"/>
        </w:trPr>
        <w:tc>
          <w:tcPr>
            <w:tcW w:w="3464" w:type="pct"/>
          </w:tcPr>
          <w:p w14:paraId="6D868C28" w14:textId="77777777" w:rsidR="008E7F7E" w:rsidRPr="00F73E33" w:rsidRDefault="008E7F7E" w:rsidP="00035B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3E33">
              <w:rPr>
                <w:rFonts w:ascii="Arial Narrow" w:hAnsi="Arial Narrow" w:cs="Arial"/>
                <w:b/>
                <w:sz w:val="20"/>
                <w:szCs w:val="20"/>
              </w:rPr>
              <w:t>Signature</w:t>
            </w:r>
          </w:p>
          <w:p w14:paraId="5DBBDC28" w14:textId="77777777" w:rsidR="008E7F7E" w:rsidRPr="00F73E33" w:rsidRDefault="008E7F7E" w:rsidP="001E49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3E33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536" w:type="pct"/>
          </w:tcPr>
          <w:p w14:paraId="0AF9CDAA" w14:textId="77777777" w:rsidR="008E7F7E" w:rsidRPr="00F73E33" w:rsidRDefault="008E7F7E" w:rsidP="00035B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3E33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  <w:p w14:paraId="2C53B226" w14:textId="77777777" w:rsidR="008E7F7E" w:rsidRPr="00F73E33" w:rsidRDefault="008E7F7E" w:rsidP="00035B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5BC229A" w14:textId="77777777" w:rsidR="008E7F7E" w:rsidRDefault="008E7F7E" w:rsidP="00EA7717">
      <w:pPr>
        <w:rPr>
          <w:rFonts w:ascii="Arial Narrow" w:hAnsi="Arial Narrow" w:cs="Arial"/>
        </w:rPr>
      </w:pPr>
    </w:p>
    <w:p w14:paraId="6D882B02" w14:textId="77777777" w:rsidR="00632ABB" w:rsidRPr="00632ABB" w:rsidRDefault="00632ABB" w:rsidP="00632AB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32ABB">
        <w:rPr>
          <w:rFonts w:ascii="Arial Narrow" w:hAnsi="Arial Narrow" w:cs="Arial"/>
          <w:b/>
          <w:sz w:val="18"/>
          <w:szCs w:val="18"/>
        </w:rPr>
        <w:t>The City of Wessington Springs in an equal opportunity employer.</w:t>
      </w:r>
    </w:p>
    <w:sectPr w:rsidR="00632ABB" w:rsidRPr="00632ABB" w:rsidSect="0088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8B2" w14:textId="77777777" w:rsidR="0088283D" w:rsidRDefault="0088283D" w:rsidP="001318A6">
      <w:r>
        <w:separator/>
      </w:r>
    </w:p>
  </w:endnote>
  <w:endnote w:type="continuationSeparator" w:id="0">
    <w:p w14:paraId="32938711" w14:textId="77777777" w:rsidR="0088283D" w:rsidRDefault="0088283D" w:rsidP="001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7A30" w14:textId="77777777" w:rsidR="00FE2B6A" w:rsidRDefault="00FE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AF68" w14:textId="77777777" w:rsidR="00CE2CA3" w:rsidRPr="00FE2B6A" w:rsidRDefault="00CE2CA3" w:rsidP="00FE2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36FD" w14:textId="77777777" w:rsidR="00FE2B6A" w:rsidRDefault="00FE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4EF7" w14:textId="77777777" w:rsidR="0088283D" w:rsidRDefault="0088283D" w:rsidP="001318A6">
      <w:r>
        <w:separator/>
      </w:r>
    </w:p>
  </w:footnote>
  <w:footnote w:type="continuationSeparator" w:id="0">
    <w:p w14:paraId="570FBF83" w14:textId="77777777" w:rsidR="0088283D" w:rsidRDefault="0088283D" w:rsidP="0013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397D" w14:textId="77777777" w:rsidR="00FE2B6A" w:rsidRDefault="00FE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2DE5" w14:textId="77777777" w:rsidR="00FE2B6A" w:rsidRDefault="00FE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7B6D" w14:textId="77777777" w:rsidR="00FE2B6A" w:rsidRDefault="00FE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8485220">
    <w:abstractNumId w:val="9"/>
  </w:num>
  <w:num w:numId="2" w16cid:durableId="429006209">
    <w:abstractNumId w:val="7"/>
  </w:num>
  <w:num w:numId="3" w16cid:durableId="1632204583">
    <w:abstractNumId w:val="6"/>
  </w:num>
  <w:num w:numId="4" w16cid:durableId="1597245749">
    <w:abstractNumId w:val="5"/>
  </w:num>
  <w:num w:numId="5" w16cid:durableId="591820397">
    <w:abstractNumId w:val="4"/>
  </w:num>
  <w:num w:numId="6" w16cid:durableId="911162214">
    <w:abstractNumId w:val="8"/>
  </w:num>
  <w:num w:numId="7" w16cid:durableId="1120106868">
    <w:abstractNumId w:val="3"/>
  </w:num>
  <w:num w:numId="8" w16cid:durableId="362830760">
    <w:abstractNumId w:val="2"/>
  </w:num>
  <w:num w:numId="9" w16cid:durableId="2026324421">
    <w:abstractNumId w:val="1"/>
  </w:num>
  <w:num w:numId="10" w16cid:durableId="164635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D9"/>
    <w:rsid w:val="000071F7"/>
    <w:rsid w:val="000134FA"/>
    <w:rsid w:val="0002529C"/>
    <w:rsid w:val="000269C0"/>
    <w:rsid w:val="0002798A"/>
    <w:rsid w:val="00035BE0"/>
    <w:rsid w:val="0005162D"/>
    <w:rsid w:val="00063EEE"/>
    <w:rsid w:val="00083002"/>
    <w:rsid w:val="00087B85"/>
    <w:rsid w:val="000A01F1"/>
    <w:rsid w:val="000B5123"/>
    <w:rsid w:val="000C1163"/>
    <w:rsid w:val="000D2539"/>
    <w:rsid w:val="000F2DF4"/>
    <w:rsid w:val="000F46E7"/>
    <w:rsid w:val="000F6783"/>
    <w:rsid w:val="00101CD9"/>
    <w:rsid w:val="001059A0"/>
    <w:rsid w:val="00120C95"/>
    <w:rsid w:val="00123EF8"/>
    <w:rsid w:val="00131804"/>
    <w:rsid w:val="001318A6"/>
    <w:rsid w:val="001355A3"/>
    <w:rsid w:val="001378AE"/>
    <w:rsid w:val="0014663E"/>
    <w:rsid w:val="00150AB1"/>
    <w:rsid w:val="001601DE"/>
    <w:rsid w:val="00160FB5"/>
    <w:rsid w:val="00161CF0"/>
    <w:rsid w:val="00177474"/>
    <w:rsid w:val="00180664"/>
    <w:rsid w:val="00183D92"/>
    <w:rsid w:val="00185BA5"/>
    <w:rsid w:val="00193924"/>
    <w:rsid w:val="00195009"/>
    <w:rsid w:val="0019779B"/>
    <w:rsid w:val="001D2B31"/>
    <w:rsid w:val="001E4943"/>
    <w:rsid w:val="00213F62"/>
    <w:rsid w:val="00222C35"/>
    <w:rsid w:val="00250014"/>
    <w:rsid w:val="00253D5E"/>
    <w:rsid w:val="00254D4B"/>
    <w:rsid w:val="00267E2B"/>
    <w:rsid w:val="0027334A"/>
    <w:rsid w:val="00275BB5"/>
    <w:rsid w:val="00286F6A"/>
    <w:rsid w:val="00291C8C"/>
    <w:rsid w:val="002A1ECE"/>
    <w:rsid w:val="002A2277"/>
    <w:rsid w:val="002A2510"/>
    <w:rsid w:val="002A29D9"/>
    <w:rsid w:val="002A733C"/>
    <w:rsid w:val="002B20D6"/>
    <w:rsid w:val="002B4D1D"/>
    <w:rsid w:val="002C10B1"/>
    <w:rsid w:val="002D222A"/>
    <w:rsid w:val="002D2497"/>
    <w:rsid w:val="002D486E"/>
    <w:rsid w:val="003076FD"/>
    <w:rsid w:val="00317005"/>
    <w:rsid w:val="00335259"/>
    <w:rsid w:val="00364BA0"/>
    <w:rsid w:val="003929F1"/>
    <w:rsid w:val="003A1B63"/>
    <w:rsid w:val="003A41A1"/>
    <w:rsid w:val="003B2326"/>
    <w:rsid w:val="003B5577"/>
    <w:rsid w:val="003E1225"/>
    <w:rsid w:val="003E19C7"/>
    <w:rsid w:val="003F1D46"/>
    <w:rsid w:val="00421E8E"/>
    <w:rsid w:val="004317FD"/>
    <w:rsid w:val="00437ED0"/>
    <w:rsid w:val="00440CD8"/>
    <w:rsid w:val="00443837"/>
    <w:rsid w:val="00447F3B"/>
    <w:rsid w:val="00450F66"/>
    <w:rsid w:val="004556B0"/>
    <w:rsid w:val="004573DB"/>
    <w:rsid w:val="00460037"/>
    <w:rsid w:val="00461739"/>
    <w:rsid w:val="00467865"/>
    <w:rsid w:val="00483281"/>
    <w:rsid w:val="0048685F"/>
    <w:rsid w:val="004976B9"/>
    <w:rsid w:val="004A1437"/>
    <w:rsid w:val="004A4198"/>
    <w:rsid w:val="004A54EA"/>
    <w:rsid w:val="004B0578"/>
    <w:rsid w:val="004C2FEE"/>
    <w:rsid w:val="004D3D7E"/>
    <w:rsid w:val="004E34C6"/>
    <w:rsid w:val="004F62AD"/>
    <w:rsid w:val="00501AE8"/>
    <w:rsid w:val="005031DF"/>
    <w:rsid w:val="00504B65"/>
    <w:rsid w:val="005114CE"/>
    <w:rsid w:val="0052122B"/>
    <w:rsid w:val="005221B8"/>
    <w:rsid w:val="00527A8F"/>
    <w:rsid w:val="00542885"/>
    <w:rsid w:val="005557F6"/>
    <w:rsid w:val="00563778"/>
    <w:rsid w:val="00577B6F"/>
    <w:rsid w:val="00594FCA"/>
    <w:rsid w:val="005B4AE2"/>
    <w:rsid w:val="005C3D49"/>
    <w:rsid w:val="005E63CC"/>
    <w:rsid w:val="005F2092"/>
    <w:rsid w:val="005F39B8"/>
    <w:rsid w:val="005F42CF"/>
    <w:rsid w:val="005F6E87"/>
    <w:rsid w:val="00613129"/>
    <w:rsid w:val="00617C65"/>
    <w:rsid w:val="00620063"/>
    <w:rsid w:val="00632ABB"/>
    <w:rsid w:val="006342A9"/>
    <w:rsid w:val="00641F3A"/>
    <w:rsid w:val="006514CC"/>
    <w:rsid w:val="00661CDF"/>
    <w:rsid w:val="00682C69"/>
    <w:rsid w:val="00685944"/>
    <w:rsid w:val="00691A14"/>
    <w:rsid w:val="006C0A1D"/>
    <w:rsid w:val="006C1CB5"/>
    <w:rsid w:val="006C496B"/>
    <w:rsid w:val="006D2635"/>
    <w:rsid w:val="006D779C"/>
    <w:rsid w:val="006E4F63"/>
    <w:rsid w:val="006E729E"/>
    <w:rsid w:val="00712A7A"/>
    <w:rsid w:val="007229D0"/>
    <w:rsid w:val="0073073B"/>
    <w:rsid w:val="007461B3"/>
    <w:rsid w:val="007534B9"/>
    <w:rsid w:val="007602AC"/>
    <w:rsid w:val="00774B67"/>
    <w:rsid w:val="007770B2"/>
    <w:rsid w:val="007847F2"/>
    <w:rsid w:val="00793AC6"/>
    <w:rsid w:val="00795BCA"/>
    <w:rsid w:val="007A71DE"/>
    <w:rsid w:val="007B01E6"/>
    <w:rsid w:val="007B199B"/>
    <w:rsid w:val="007B6119"/>
    <w:rsid w:val="007C1DA0"/>
    <w:rsid w:val="007C42CF"/>
    <w:rsid w:val="007D7CB1"/>
    <w:rsid w:val="007E2A15"/>
    <w:rsid w:val="007E56C4"/>
    <w:rsid w:val="007E5EBE"/>
    <w:rsid w:val="008107D6"/>
    <w:rsid w:val="00841645"/>
    <w:rsid w:val="008518C3"/>
    <w:rsid w:val="00852EC6"/>
    <w:rsid w:val="0088283D"/>
    <w:rsid w:val="00883843"/>
    <w:rsid w:val="0088782D"/>
    <w:rsid w:val="008A0543"/>
    <w:rsid w:val="008B08EF"/>
    <w:rsid w:val="008B24BB"/>
    <w:rsid w:val="008B57DD"/>
    <w:rsid w:val="008B7081"/>
    <w:rsid w:val="008C5CA6"/>
    <w:rsid w:val="008D40FF"/>
    <w:rsid w:val="008E7F7E"/>
    <w:rsid w:val="008F26EA"/>
    <w:rsid w:val="008F70AB"/>
    <w:rsid w:val="00902964"/>
    <w:rsid w:val="009045B6"/>
    <w:rsid w:val="009126F8"/>
    <w:rsid w:val="009128EE"/>
    <w:rsid w:val="00923884"/>
    <w:rsid w:val="00940313"/>
    <w:rsid w:val="0094790F"/>
    <w:rsid w:val="0095428C"/>
    <w:rsid w:val="00957479"/>
    <w:rsid w:val="00966B90"/>
    <w:rsid w:val="009737B7"/>
    <w:rsid w:val="009802C4"/>
    <w:rsid w:val="009973A4"/>
    <w:rsid w:val="009976D9"/>
    <w:rsid w:val="00997A3E"/>
    <w:rsid w:val="009A190F"/>
    <w:rsid w:val="009A2353"/>
    <w:rsid w:val="009A4EA3"/>
    <w:rsid w:val="009A55DC"/>
    <w:rsid w:val="009C220D"/>
    <w:rsid w:val="009C2B81"/>
    <w:rsid w:val="009D6AEA"/>
    <w:rsid w:val="009D7D99"/>
    <w:rsid w:val="009E7C69"/>
    <w:rsid w:val="00A211B2"/>
    <w:rsid w:val="00A2727E"/>
    <w:rsid w:val="00A35524"/>
    <w:rsid w:val="00A73034"/>
    <w:rsid w:val="00A74F99"/>
    <w:rsid w:val="00A82BA3"/>
    <w:rsid w:val="00A94ACC"/>
    <w:rsid w:val="00AD6CD0"/>
    <w:rsid w:val="00AE6FA4"/>
    <w:rsid w:val="00B015D7"/>
    <w:rsid w:val="00B03907"/>
    <w:rsid w:val="00B11811"/>
    <w:rsid w:val="00B17CF2"/>
    <w:rsid w:val="00B201E0"/>
    <w:rsid w:val="00B311E1"/>
    <w:rsid w:val="00B3442C"/>
    <w:rsid w:val="00B4735C"/>
    <w:rsid w:val="00B74025"/>
    <w:rsid w:val="00B90EC2"/>
    <w:rsid w:val="00BA268F"/>
    <w:rsid w:val="00BA77BC"/>
    <w:rsid w:val="00BB61BE"/>
    <w:rsid w:val="00BE4D64"/>
    <w:rsid w:val="00C079CA"/>
    <w:rsid w:val="00C07F89"/>
    <w:rsid w:val="00C15597"/>
    <w:rsid w:val="00C216DA"/>
    <w:rsid w:val="00C5330F"/>
    <w:rsid w:val="00C60A89"/>
    <w:rsid w:val="00C66FA8"/>
    <w:rsid w:val="00C67741"/>
    <w:rsid w:val="00C74647"/>
    <w:rsid w:val="00C76039"/>
    <w:rsid w:val="00C76480"/>
    <w:rsid w:val="00C80AD2"/>
    <w:rsid w:val="00C90A29"/>
    <w:rsid w:val="00C92FD6"/>
    <w:rsid w:val="00CA28E6"/>
    <w:rsid w:val="00CB047C"/>
    <w:rsid w:val="00CD247C"/>
    <w:rsid w:val="00CE2AB1"/>
    <w:rsid w:val="00CE2CA3"/>
    <w:rsid w:val="00D03A13"/>
    <w:rsid w:val="00D14E73"/>
    <w:rsid w:val="00D33200"/>
    <w:rsid w:val="00D35474"/>
    <w:rsid w:val="00D36563"/>
    <w:rsid w:val="00D6155E"/>
    <w:rsid w:val="00D67BCB"/>
    <w:rsid w:val="00D77379"/>
    <w:rsid w:val="00D821A5"/>
    <w:rsid w:val="00D90A75"/>
    <w:rsid w:val="00DA4B5C"/>
    <w:rsid w:val="00DC47A2"/>
    <w:rsid w:val="00DE1551"/>
    <w:rsid w:val="00DE7FB7"/>
    <w:rsid w:val="00DF7045"/>
    <w:rsid w:val="00E20DDA"/>
    <w:rsid w:val="00E32325"/>
    <w:rsid w:val="00E32A8B"/>
    <w:rsid w:val="00E36054"/>
    <w:rsid w:val="00E37E7B"/>
    <w:rsid w:val="00E42E9C"/>
    <w:rsid w:val="00E45521"/>
    <w:rsid w:val="00E46E04"/>
    <w:rsid w:val="00E87396"/>
    <w:rsid w:val="00E91C10"/>
    <w:rsid w:val="00E93609"/>
    <w:rsid w:val="00EA7717"/>
    <w:rsid w:val="00EB478A"/>
    <w:rsid w:val="00EC14C8"/>
    <w:rsid w:val="00EC42A3"/>
    <w:rsid w:val="00EC71B6"/>
    <w:rsid w:val="00ED36B1"/>
    <w:rsid w:val="00EE2F39"/>
    <w:rsid w:val="00EE37F8"/>
    <w:rsid w:val="00F02A61"/>
    <w:rsid w:val="00F11D17"/>
    <w:rsid w:val="00F155BC"/>
    <w:rsid w:val="00F176DC"/>
    <w:rsid w:val="00F264EB"/>
    <w:rsid w:val="00F440E3"/>
    <w:rsid w:val="00F671B0"/>
    <w:rsid w:val="00F73E33"/>
    <w:rsid w:val="00F83033"/>
    <w:rsid w:val="00F966AA"/>
    <w:rsid w:val="00FB4F23"/>
    <w:rsid w:val="00FB538F"/>
    <w:rsid w:val="00FB7871"/>
    <w:rsid w:val="00FC3071"/>
    <w:rsid w:val="00FC7771"/>
    <w:rsid w:val="00FD5902"/>
    <w:rsid w:val="00FE2B6A"/>
    <w:rsid w:val="00FF07A3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4B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31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8A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31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A6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5F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BE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ED36B1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ED36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D36B1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D36B1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730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F92-69FC-458F-8970-83BF898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2016-03-29T22:32:00Z</dcterms:created>
  <dcterms:modified xsi:type="dcterms:W3CDTF">2017-01-13T21:56:00Z</dcterms:modified>
</cp:coreProperties>
</file>