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F68E" w14:textId="77777777" w:rsidR="00781863" w:rsidRPr="007F7B38" w:rsidRDefault="00781863" w:rsidP="00781863">
      <w:pPr>
        <w:jc w:val="center"/>
        <w:rPr>
          <w:b/>
          <w:sz w:val="28"/>
          <w:u w:val="single"/>
        </w:rPr>
      </w:pPr>
      <w:r w:rsidRPr="007F7B38">
        <w:rPr>
          <w:b/>
          <w:sz w:val="28"/>
          <w:u w:val="single"/>
        </w:rPr>
        <w:t>Integral Breath Therapy</w:t>
      </w:r>
    </w:p>
    <w:p w14:paraId="402B723D" w14:textId="77777777" w:rsidR="00781863" w:rsidRPr="007F7B38" w:rsidRDefault="00781863" w:rsidP="007F7B38">
      <w:pPr>
        <w:jc w:val="center"/>
        <w:rPr>
          <w:b/>
          <w:sz w:val="28"/>
          <w:u w:val="single"/>
        </w:rPr>
      </w:pPr>
      <w:r w:rsidRPr="007F7B38">
        <w:rPr>
          <w:b/>
          <w:sz w:val="28"/>
          <w:u w:val="single"/>
        </w:rPr>
        <w:t>Client Intake Form</w:t>
      </w:r>
    </w:p>
    <w:p w14:paraId="5DCA6108" w14:textId="77777777" w:rsidR="007F7B38" w:rsidRPr="007F7B38" w:rsidRDefault="007F7B38" w:rsidP="007F7B38">
      <w:pPr>
        <w:jc w:val="center"/>
        <w:rPr>
          <w:b/>
          <w:sz w:val="28"/>
        </w:rPr>
      </w:pPr>
    </w:p>
    <w:p w14:paraId="37F945B3" w14:textId="77777777" w:rsidR="00781863" w:rsidRDefault="00781863" w:rsidP="007F7B38">
      <w:pPr>
        <w:spacing w:line="600" w:lineRule="auto"/>
      </w:pPr>
      <w:r>
        <w:t>Name: ____________________________________________________   Date: _____________</w:t>
      </w:r>
    </w:p>
    <w:p w14:paraId="70F3BD0A" w14:textId="77777777" w:rsidR="00781863" w:rsidRDefault="00781863" w:rsidP="007F7B38">
      <w:pPr>
        <w:spacing w:line="600" w:lineRule="auto"/>
      </w:pPr>
      <w:r>
        <w:t>Address: ______________________________________________________________________</w:t>
      </w:r>
    </w:p>
    <w:p w14:paraId="51A820BE" w14:textId="77777777" w:rsidR="00781863" w:rsidRDefault="00781863" w:rsidP="007F7B38">
      <w:pPr>
        <w:spacing w:line="600" w:lineRule="auto"/>
      </w:pPr>
      <w:r>
        <w:t>Date of Birth: _______________________    Age: ________</w:t>
      </w:r>
    </w:p>
    <w:p w14:paraId="39FCF975" w14:textId="77777777" w:rsidR="00781863" w:rsidRDefault="00781863" w:rsidP="007F7B38">
      <w:pPr>
        <w:spacing w:line="600" w:lineRule="auto"/>
      </w:pPr>
      <w:r>
        <w:t>Cell Phone: ______________________     Home: __________________ Work: ______________</w:t>
      </w:r>
    </w:p>
    <w:p w14:paraId="38FACE94" w14:textId="77777777" w:rsidR="007F7B38" w:rsidRPr="007F7B38" w:rsidRDefault="00781863" w:rsidP="007F7B38">
      <w:pPr>
        <w:spacing w:line="600" w:lineRule="auto"/>
      </w:pPr>
      <w:r>
        <w:t>Referred By: ____________________________________________________</w:t>
      </w:r>
    </w:p>
    <w:p w14:paraId="08D3CBC7" w14:textId="77777777" w:rsidR="005775F3" w:rsidRPr="007F7B38" w:rsidRDefault="005775F3" w:rsidP="007F7B38">
      <w:pPr>
        <w:spacing w:line="720" w:lineRule="auto"/>
        <w:jc w:val="center"/>
        <w:rPr>
          <w:b/>
          <w:sz w:val="28"/>
          <w:u w:val="single"/>
        </w:rPr>
      </w:pPr>
      <w:r w:rsidRPr="007F7B38">
        <w:rPr>
          <w:b/>
          <w:sz w:val="28"/>
          <w:u w:val="single"/>
        </w:rPr>
        <w:t>General Health Information</w:t>
      </w:r>
    </w:p>
    <w:p w14:paraId="403D33C3" w14:textId="4D805E19" w:rsidR="005775F3" w:rsidRPr="005775F3" w:rsidRDefault="005775F3" w:rsidP="007F7B38">
      <w:pPr>
        <w:spacing w:line="720" w:lineRule="auto"/>
      </w:pPr>
      <w:r w:rsidRPr="005775F3">
        <w:t>Describe an</w:t>
      </w:r>
      <w:r w:rsidR="00275D11">
        <w:t>y</w:t>
      </w:r>
      <w:r w:rsidRPr="005775F3">
        <w:t xml:space="preserve"> current or recent body problems.</w:t>
      </w:r>
    </w:p>
    <w:p w14:paraId="06F78899" w14:textId="2AA076C2" w:rsidR="005775F3" w:rsidRPr="005775F3" w:rsidRDefault="005775F3" w:rsidP="007F7B38">
      <w:pPr>
        <w:spacing w:line="720" w:lineRule="auto"/>
      </w:pPr>
      <w:r w:rsidRPr="005775F3">
        <w:t>Describe an</w:t>
      </w:r>
      <w:r w:rsidR="00275D11">
        <w:t>y</w:t>
      </w:r>
      <w:r w:rsidRPr="005775F3">
        <w:t xml:space="preserve"> current or past body issues.</w:t>
      </w:r>
    </w:p>
    <w:p w14:paraId="6140175E" w14:textId="77777777" w:rsidR="005775F3" w:rsidRPr="005775F3" w:rsidRDefault="005775F3" w:rsidP="00334F10">
      <w:pPr>
        <w:spacing w:line="720" w:lineRule="auto"/>
      </w:pPr>
      <w:r w:rsidRPr="005775F3">
        <w:t>Describe your general health.</w:t>
      </w:r>
    </w:p>
    <w:p w14:paraId="72CD5D6B" w14:textId="77777777" w:rsidR="005775F3" w:rsidRPr="005775F3" w:rsidRDefault="005775F3" w:rsidP="00334F10">
      <w:pPr>
        <w:spacing w:line="720" w:lineRule="auto"/>
      </w:pPr>
      <w:r w:rsidRPr="005775F3">
        <w:t>Briefly give history of health and illness.</w:t>
      </w:r>
    </w:p>
    <w:p w14:paraId="4B85BDC4" w14:textId="3A0D51E6" w:rsidR="005775F3" w:rsidRPr="005775F3" w:rsidRDefault="005775F3" w:rsidP="00334F10">
      <w:pPr>
        <w:spacing w:line="720" w:lineRule="auto"/>
      </w:pPr>
      <w:r w:rsidRPr="005775F3">
        <w:t>Describe an</w:t>
      </w:r>
      <w:r w:rsidR="00275D11">
        <w:t>y</w:t>
      </w:r>
      <w:r w:rsidRPr="005775F3">
        <w:t xml:space="preserve"> drug use, both prescription and</w:t>
      </w:r>
      <w:r w:rsidR="00275D11">
        <w:t>/or</w:t>
      </w:r>
      <w:r w:rsidRPr="005775F3">
        <w:t xml:space="preserve"> recreational.</w:t>
      </w:r>
    </w:p>
    <w:p w14:paraId="4092DB85" w14:textId="77777777" w:rsidR="00275D11" w:rsidRDefault="005775F3" w:rsidP="00275D11">
      <w:pPr>
        <w:spacing w:line="720" w:lineRule="auto"/>
      </w:pPr>
      <w:r w:rsidRPr="005775F3">
        <w:t>Describe any current addictions, including food, alcohol, and</w:t>
      </w:r>
      <w:r w:rsidR="00275D11">
        <w:t>/or</w:t>
      </w:r>
      <w:r w:rsidRPr="005775F3">
        <w:t xml:space="preserve"> cigarettes.</w:t>
      </w:r>
    </w:p>
    <w:p w14:paraId="4CA16C6C" w14:textId="020CCFF7" w:rsidR="005775F3" w:rsidRPr="007F7B38" w:rsidRDefault="005775F3" w:rsidP="00275D11">
      <w:pPr>
        <w:spacing w:line="720" w:lineRule="auto"/>
        <w:jc w:val="center"/>
      </w:pPr>
      <w:r w:rsidRPr="007F7B38">
        <w:rPr>
          <w:b/>
          <w:sz w:val="28"/>
          <w:u w:val="single"/>
        </w:rPr>
        <w:lastRenderedPageBreak/>
        <w:t>Birth Information</w:t>
      </w:r>
    </w:p>
    <w:p w14:paraId="67C94705" w14:textId="77777777" w:rsidR="005775F3" w:rsidRPr="005775F3" w:rsidRDefault="005775F3" w:rsidP="007F7B38">
      <w:pPr>
        <w:spacing w:line="600" w:lineRule="auto"/>
      </w:pPr>
      <w:r w:rsidRPr="005775F3">
        <w:t>Place of Birth</w:t>
      </w:r>
      <w:r w:rsidR="007F7B38">
        <w:t>:</w:t>
      </w:r>
      <w:r w:rsidRPr="005775F3">
        <w:t xml:space="preserve"> __________________________________________________</w:t>
      </w:r>
      <w:r w:rsidR="007F7B38">
        <w:t>________________ S</w:t>
      </w:r>
      <w:r w:rsidRPr="005775F3">
        <w:t>iblings</w:t>
      </w:r>
      <w:r w:rsidR="007F7B38">
        <w:t>:</w:t>
      </w:r>
      <w:r w:rsidRPr="005775F3">
        <w:t>______________________________________________</w:t>
      </w:r>
      <w:r w:rsidR="007F7B38">
        <w:t>_________________________</w:t>
      </w:r>
    </w:p>
    <w:p w14:paraId="2FB67837" w14:textId="77777777" w:rsidR="005775F3" w:rsidRPr="005775F3" w:rsidRDefault="005775F3" w:rsidP="007F7B38">
      <w:pPr>
        <w:spacing w:line="720" w:lineRule="auto"/>
      </w:pPr>
      <w:r w:rsidRPr="005775F3">
        <w:t>Birth Order</w:t>
      </w:r>
      <w:r w:rsidR="007F7B38">
        <w:t xml:space="preserve">: </w:t>
      </w:r>
      <w:r w:rsidRPr="005775F3">
        <w:t xml:space="preserve"> _____________________________</w:t>
      </w:r>
      <w:r w:rsidR="007F7B38">
        <w:t>______________________________________</w:t>
      </w:r>
    </w:p>
    <w:p w14:paraId="062E90F4" w14:textId="77777777" w:rsidR="005775F3" w:rsidRPr="005775F3" w:rsidRDefault="005775F3" w:rsidP="007F7B38">
      <w:pPr>
        <w:spacing w:line="720" w:lineRule="auto"/>
      </w:pPr>
      <w:r w:rsidRPr="005775F3">
        <w:t xml:space="preserve">In what kind of facility </w:t>
      </w:r>
      <w:proofErr w:type="gramStart"/>
      <w:r w:rsidRPr="005775F3">
        <w:t>were</w:t>
      </w:r>
      <w:proofErr w:type="gramEnd"/>
      <w:r w:rsidRPr="005775F3">
        <w:t xml:space="preserve"> you born?</w:t>
      </w:r>
    </w:p>
    <w:p w14:paraId="437B923E" w14:textId="77777777" w:rsidR="005775F3" w:rsidRPr="005775F3" w:rsidRDefault="005775F3" w:rsidP="007F7B38">
      <w:pPr>
        <w:spacing w:line="720" w:lineRule="auto"/>
      </w:pPr>
      <w:r w:rsidRPr="005775F3">
        <w:t>Planned pregnancy? Were you wanted – By your mother? By your father?</w:t>
      </w:r>
    </w:p>
    <w:p w14:paraId="76A637CD" w14:textId="77777777" w:rsidR="005775F3" w:rsidRPr="005775F3" w:rsidRDefault="005775F3" w:rsidP="00334F10">
      <w:pPr>
        <w:spacing w:line="720" w:lineRule="auto"/>
      </w:pPr>
      <w:r w:rsidRPr="005775F3">
        <w:t>List any specific physical or emotional difficulties during your mother’s pregnancy with you.</w:t>
      </w:r>
    </w:p>
    <w:p w14:paraId="61B7A729" w14:textId="46BA5576" w:rsidR="005775F3" w:rsidRPr="005775F3" w:rsidRDefault="005775F3" w:rsidP="00334F10">
      <w:pPr>
        <w:spacing w:line="720" w:lineRule="auto"/>
      </w:pPr>
      <w:r w:rsidRPr="005775F3">
        <w:t xml:space="preserve">What do you know about your mother’s labor </w:t>
      </w:r>
      <w:r w:rsidR="00275D11">
        <w:t>and</w:t>
      </w:r>
      <w:r w:rsidRPr="005775F3">
        <w:t xml:space="preserve"> delivery?</w:t>
      </w:r>
    </w:p>
    <w:p w14:paraId="5D94BB1E" w14:textId="77777777" w:rsidR="005775F3" w:rsidRPr="005775F3" w:rsidRDefault="005775F3" w:rsidP="00334F10">
      <w:pPr>
        <w:spacing w:line="720" w:lineRule="auto"/>
      </w:pPr>
      <w:r w:rsidRPr="005775F3">
        <w:t>Describe the circumstances around your birth</w:t>
      </w:r>
      <w:r w:rsidR="00334F10">
        <w:t xml:space="preserve"> </w:t>
      </w:r>
      <w:r w:rsidRPr="005775F3">
        <w:t>(early or late, forceps, anesthesia, caesarean, breech, induced, cord around neck, etc.?).</w:t>
      </w:r>
    </w:p>
    <w:p w14:paraId="2DDB44F7" w14:textId="77777777" w:rsidR="005775F3" w:rsidRPr="005775F3" w:rsidRDefault="005775F3" w:rsidP="00334F10">
      <w:pPr>
        <w:spacing w:line="720" w:lineRule="auto"/>
      </w:pPr>
      <w:r w:rsidRPr="005775F3">
        <w:t>Describe any miscarriages, abortions, or fetal deaths before or after you.</w:t>
      </w:r>
    </w:p>
    <w:p w14:paraId="4FF1941E" w14:textId="77777777" w:rsidR="005775F3" w:rsidRPr="005775F3" w:rsidRDefault="005775F3" w:rsidP="00334F10">
      <w:pPr>
        <w:spacing w:line="720" w:lineRule="auto"/>
      </w:pPr>
      <w:r w:rsidRPr="005775F3">
        <w:t>Where was your father on the day you were born?</w:t>
      </w:r>
    </w:p>
    <w:p w14:paraId="01CC1B51" w14:textId="77777777" w:rsidR="005775F3" w:rsidRPr="005775F3" w:rsidRDefault="005775F3" w:rsidP="00334F10">
      <w:pPr>
        <w:spacing w:line="720" w:lineRule="auto"/>
      </w:pPr>
      <w:r w:rsidRPr="005775F3">
        <w:t>Were you breast-fed? If not, why not?</w:t>
      </w:r>
    </w:p>
    <w:p w14:paraId="0E40B2CB" w14:textId="77777777" w:rsidR="005775F3" w:rsidRPr="00334F10" w:rsidRDefault="005775F3" w:rsidP="00334F10">
      <w:pPr>
        <w:spacing w:line="720" w:lineRule="auto"/>
      </w:pPr>
      <w:r w:rsidRPr="005775F3">
        <w:lastRenderedPageBreak/>
        <w:t>Describe the attitude of parents, siblings, or other family members regarding your birth</w:t>
      </w:r>
    </w:p>
    <w:p w14:paraId="6317CA59" w14:textId="77777777" w:rsidR="005775F3" w:rsidRPr="007F7B38" w:rsidRDefault="005775F3" w:rsidP="007F7B38">
      <w:pPr>
        <w:spacing w:line="720" w:lineRule="auto"/>
        <w:jc w:val="center"/>
        <w:rPr>
          <w:b/>
          <w:color w:val="000000" w:themeColor="text1"/>
          <w:u w:val="single"/>
        </w:rPr>
      </w:pPr>
      <w:r w:rsidRPr="007F7B38">
        <w:rPr>
          <w:b/>
          <w:color w:val="000000" w:themeColor="text1"/>
          <w:sz w:val="28"/>
          <w:u w:val="single"/>
        </w:rPr>
        <w:t>Infancy, Childhood, &amp; Family</w:t>
      </w:r>
    </w:p>
    <w:p w14:paraId="22BA9672" w14:textId="5CFC5E46" w:rsidR="005775F3" w:rsidRPr="005775F3" w:rsidRDefault="005775F3" w:rsidP="007F7B38">
      <w:pPr>
        <w:spacing w:line="720" w:lineRule="auto"/>
      </w:pPr>
      <w:r w:rsidRPr="005775F3">
        <w:t>Describe your parents’ relationship – past and present. Any other significant caregivers?</w:t>
      </w:r>
    </w:p>
    <w:p w14:paraId="6B2A4C48" w14:textId="77777777" w:rsidR="005775F3" w:rsidRPr="005775F3" w:rsidRDefault="005775F3" w:rsidP="007F7B38">
      <w:pPr>
        <w:spacing w:line="720" w:lineRule="auto"/>
      </w:pPr>
      <w:r w:rsidRPr="005775F3">
        <w:t>What did you like about your mother, father, caregivers?</w:t>
      </w:r>
    </w:p>
    <w:p w14:paraId="50BD6130" w14:textId="77777777" w:rsidR="005775F3" w:rsidRPr="005775F3" w:rsidRDefault="005775F3" w:rsidP="007F7B38">
      <w:pPr>
        <w:spacing w:line="720" w:lineRule="auto"/>
      </w:pPr>
      <w:r w:rsidRPr="005775F3">
        <w:t>What did you not like about your mother, father, caregivers?</w:t>
      </w:r>
    </w:p>
    <w:p w14:paraId="0C46522C" w14:textId="77777777" w:rsidR="005775F3" w:rsidRPr="005775F3" w:rsidRDefault="005775F3" w:rsidP="007F7B38">
      <w:pPr>
        <w:spacing w:line="720" w:lineRule="auto"/>
      </w:pPr>
      <w:r w:rsidRPr="005775F3">
        <w:t>Briefly describe your infancy and childhood.</w:t>
      </w:r>
    </w:p>
    <w:p w14:paraId="00CB0C66" w14:textId="77777777" w:rsidR="005775F3" w:rsidRPr="005775F3" w:rsidRDefault="005775F3" w:rsidP="007F7B38">
      <w:pPr>
        <w:spacing w:line="720" w:lineRule="auto"/>
      </w:pPr>
      <w:r w:rsidRPr="005775F3">
        <w:t>List age and details of childhood injuries, surgeries, illnesses, accidents, and/or emotionally traumatic events.</w:t>
      </w:r>
    </w:p>
    <w:p w14:paraId="08A75131" w14:textId="77777777" w:rsidR="005775F3" w:rsidRPr="005775F3" w:rsidRDefault="005775F3" w:rsidP="007F7B38">
      <w:pPr>
        <w:spacing w:line="720" w:lineRule="auto"/>
      </w:pPr>
      <w:r w:rsidRPr="005775F3">
        <w:t xml:space="preserve">Are you married or have you been married? Elaborate. </w:t>
      </w:r>
    </w:p>
    <w:p w14:paraId="15E277C2" w14:textId="77777777" w:rsidR="005775F3" w:rsidRPr="005775F3" w:rsidRDefault="005775F3" w:rsidP="007F7B38">
      <w:pPr>
        <w:spacing w:line="720" w:lineRule="auto"/>
      </w:pPr>
      <w:r w:rsidRPr="005775F3">
        <w:t xml:space="preserve">Describe current or most recent primary relationship. </w:t>
      </w:r>
    </w:p>
    <w:p w14:paraId="2C18F9E0" w14:textId="77777777" w:rsidR="005775F3" w:rsidRPr="005775F3" w:rsidRDefault="005775F3" w:rsidP="007F7B38">
      <w:pPr>
        <w:spacing w:line="720" w:lineRule="auto"/>
      </w:pPr>
      <w:r w:rsidRPr="005775F3">
        <w:t>Discuss significant attitudes about sex. How do you feel about your sexuality?</w:t>
      </w:r>
    </w:p>
    <w:p w14:paraId="5536BE88" w14:textId="77777777" w:rsidR="005775F3" w:rsidRPr="005775F3" w:rsidRDefault="005775F3" w:rsidP="007F7B38">
      <w:pPr>
        <w:spacing w:line="720" w:lineRule="auto"/>
      </w:pPr>
      <w:r w:rsidRPr="005775F3">
        <w:t>List name, age, and sex for each of your children (if applicable).</w:t>
      </w:r>
    </w:p>
    <w:p w14:paraId="303859C9" w14:textId="77777777" w:rsidR="005775F3" w:rsidRDefault="005775F3" w:rsidP="007F7B38">
      <w:pPr>
        <w:spacing w:line="720" w:lineRule="auto"/>
        <w:rPr>
          <w:b/>
        </w:rPr>
      </w:pPr>
    </w:p>
    <w:p w14:paraId="7CD9453D" w14:textId="77777777" w:rsidR="005775F3" w:rsidRPr="007F7B38" w:rsidRDefault="005775F3" w:rsidP="007F7B38">
      <w:pPr>
        <w:spacing w:line="720" w:lineRule="auto"/>
        <w:jc w:val="center"/>
        <w:rPr>
          <w:b/>
          <w:sz w:val="28"/>
          <w:u w:val="single"/>
        </w:rPr>
      </w:pPr>
      <w:r w:rsidRPr="007F7B38">
        <w:rPr>
          <w:b/>
          <w:sz w:val="28"/>
          <w:u w:val="single"/>
        </w:rPr>
        <w:lastRenderedPageBreak/>
        <w:t>Emotional Anatomy</w:t>
      </w:r>
    </w:p>
    <w:p w14:paraId="36423178" w14:textId="77777777" w:rsidR="005775F3" w:rsidRPr="005775F3" w:rsidRDefault="005775F3" w:rsidP="007F7B38">
      <w:pPr>
        <w:spacing w:line="720" w:lineRule="auto"/>
      </w:pPr>
      <w:r w:rsidRPr="005775F3">
        <w:t xml:space="preserve">Describe any current or recent emotional issues. </w:t>
      </w:r>
    </w:p>
    <w:p w14:paraId="24708942" w14:textId="77777777" w:rsidR="005775F3" w:rsidRPr="005775F3" w:rsidRDefault="005775F3" w:rsidP="007F7B38">
      <w:pPr>
        <w:spacing w:line="720" w:lineRule="auto"/>
      </w:pPr>
      <w:r w:rsidRPr="005775F3">
        <w:t xml:space="preserve">List forms of past or present therapy. Describe any prior emotional process work. List medications. </w:t>
      </w:r>
    </w:p>
    <w:p w14:paraId="0C4E7974" w14:textId="77777777" w:rsidR="005775F3" w:rsidRPr="005775F3" w:rsidRDefault="005775F3" w:rsidP="007F7B38">
      <w:pPr>
        <w:spacing w:line="720" w:lineRule="auto"/>
      </w:pPr>
      <w:r w:rsidRPr="005775F3">
        <w:t>What is your most negative thought about yourself?</w:t>
      </w:r>
    </w:p>
    <w:p w14:paraId="39960DC4" w14:textId="77777777" w:rsidR="005775F3" w:rsidRPr="005775F3" w:rsidRDefault="005775F3" w:rsidP="007F7B38">
      <w:pPr>
        <w:spacing w:line="720" w:lineRule="auto"/>
      </w:pPr>
      <w:r w:rsidRPr="005775F3">
        <w:t>What is your most negative thought about life?</w:t>
      </w:r>
    </w:p>
    <w:p w14:paraId="4C9ADBA3" w14:textId="77777777" w:rsidR="005775F3" w:rsidRPr="005775F3" w:rsidRDefault="005775F3" w:rsidP="007F7B38">
      <w:pPr>
        <w:spacing w:line="720" w:lineRule="auto"/>
      </w:pPr>
      <w:r w:rsidRPr="005775F3">
        <w:t>What is your most negative though about relationships?</w:t>
      </w:r>
    </w:p>
    <w:p w14:paraId="6BE8E856" w14:textId="77777777" w:rsidR="005775F3" w:rsidRPr="005775F3" w:rsidRDefault="005775F3" w:rsidP="007F7B38">
      <w:pPr>
        <w:spacing w:line="720" w:lineRule="auto"/>
      </w:pPr>
      <w:r w:rsidRPr="005775F3">
        <w:t>Circle the emotion that is easiest for you to express:</w:t>
      </w:r>
    </w:p>
    <w:p w14:paraId="61260933" w14:textId="77777777" w:rsidR="005775F3" w:rsidRPr="005775F3" w:rsidRDefault="005775F3" w:rsidP="007F7B38">
      <w:pPr>
        <w:spacing w:line="720" w:lineRule="auto"/>
        <w:ind w:left="720" w:firstLine="720"/>
      </w:pPr>
      <w:r w:rsidRPr="005775F3">
        <w:t>Anger            Sadness         Fear         Joy</w:t>
      </w:r>
    </w:p>
    <w:p w14:paraId="0B3BE157" w14:textId="77777777" w:rsidR="005775F3" w:rsidRPr="005775F3" w:rsidRDefault="005775F3" w:rsidP="007F7B38">
      <w:pPr>
        <w:spacing w:line="720" w:lineRule="auto"/>
      </w:pPr>
      <w:r w:rsidRPr="005775F3">
        <w:t>Circle the emotion that is the most difficult or least often expressed</w:t>
      </w:r>
      <w:r w:rsidR="007F7B38">
        <w:t>:</w:t>
      </w:r>
    </w:p>
    <w:p w14:paraId="13408B18" w14:textId="77777777" w:rsidR="005775F3" w:rsidRPr="005775F3" w:rsidRDefault="005775F3" w:rsidP="007F7B38">
      <w:pPr>
        <w:spacing w:line="720" w:lineRule="auto"/>
        <w:ind w:left="720" w:firstLine="720"/>
      </w:pPr>
      <w:r w:rsidRPr="005775F3">
        <w:t>Anger            Sadness         Fear         Joy</w:t>
      </w:r>
    </w:p>
    <w:p w14:paraId="2E24CBF2" w14:textId="77777777" w:rsidR="005775F3" w:rsidRPr="005775F3" w:rsidRDefault="005775F3" w:rsidP="007F7B38">
      <w:pPr>
        <w:spacing w:line="720" w:lineRule="auto"/>
      </w:pPr>
      <w:r w:rsidRPr="005775F3">
        <w:t>What are your major fears? How do you deal with fear?</w:t>
      </w:r>
    </w:p>
    <w:p w14:paraId="54B0CD8B" w14:textId="62B94730" w:rsidR="005775F3" w:rsidRPr="005775F3" w:rsidRDefault="005775F3" w:rsidP="007F7B38">
      <w:pPr>
        <w:spacing w:line="720" w:lineRule="auto"/>
      </w:pPr>
      <w:r w:rsidRPr="005775F3">
        <w:t xml:space="preserve">What are </w:t>
      </w:r>
      <w:r w:rsidR="00275D11">
        <w:t>y</w:t>
      </w:r>
      <w:r w:rsidRPr="005775F3">
        <w:t xml:space="preserve">our major angers? How do you deal with </w:t>
      </w:r>
      <w:bookmarkStart w:id="0" w:name="_GoBack"/>
      <w:bookmarkEnd w:id="0"/>
      <w:r w:rsidRPr="005775F3">
        <w:t>anger?</w:t>
      </w:r>
    </w:p>
    <w:p w14:paraId="1DCA240A" w14:textId="77777777" w:rsidR="005775F3" w:rsidRPr="005775F3" w:rsidRDefault="005775F3" w:rsidP="007F7B38">
      <w:pPr>
        <w:spacing w:line="720" w:lineRule="auto"/>
      </w:pPr>
      <w:r w:rsidRPr="005775F3">
        <w:lastRenderedPageBreak/>
        <w:t xml:space="preserve">Briefly describe any spiritual or religious beliefs. </w:t>
      </w:r>
    </w:p>
    <w:p w14:paraId="6ED5659A" w14:textId="77777777" w:rsidR="005775F3" w:rsidRPr="005775F3" w:rsidRDefault="005775F3" w:rsidP="007F7B38">
      <w:pPr>
        <w:spacing w:line="720" w:lineRule="auto"/>
      </w:pPr>
      <w:r w:rsidRPr="005775F3">
        <w:t>What would you like to accomplish with this work?</w:t>
      </w:r>
    </w:p>
    <w:p w14:paraId="0BA7BA36" w14:textId="77777777" w:rsidR="005775F3" w:rsidRPr="005775F3" w:rsidRDefault="005775F3" w:rsidP="007F7B38">
      <w:pPr>
        <w:spacing w:line="720" w:lineRule="auto"/>
      </w:pPr>
      <w:r w:rsidRPr="005775F3">
        <w:t>Miscellaneous information:</w:t>
      </w:r>
    </w:p>
    <w:p w14:paraId="3C9F676F" w14:textId="77777777" w:rsidR="005775F3" w:rsidRDefault="005775F3" w:rsidP="005775F3">
      <w:pPr>
        <w:rPr>
          <w:b/>
        </w:rPr>
      </w:pPr>
    </w:p>
    <w:p w14:paraId="4A4FE18B" w14:textId="77777777" w:rsidR="005775F3" w:rsidRDefault="005775F3" w:rsidP="005775F3">
      <w:pPr>
        <w:rPr>
          <w:b/>
        </w:rPr>
      </w:pPr>
    </w:p>
    <w:p w14:paraId="758C71A0" w14:textId="77777777" w:rsidR="005775F3" w:rsidRDefault="005775F3" w:rsidP="005775F3">
      <w:pPr>
        <w:rPr>
          <w:b/>
        </w:rPr>
      </w:pPr>
    </w:p>
    <w:p w14:paraId="27F0090D" w14:textId="77777777" w:rsidR="005775F3" w:rsidRPr="005775F3" w:rsidRDefault="005775F3" w:rsidP="005775F3">
      <w:pPr>
        <w:rPr>
          <w:b/>
        </w:rPr>
      </w:pPr>
    </w:p>
    <w:sectPr w:rsidR="005775F3" w:rsidRPr="005775F3" w:rsidSect="007F7B3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3A96" w14:textId="77777777" w:rsidR="008208C1" w:rsidRDefault="008208C1" w:rsidP="00781863">
      <w:r>
        <w:separator/>
      </w:r>
    </w:p>
  </w:endnote>
  <w:endnote w:type="continuationSeparator" w:id="0">
    <w:p w14:paraId="25FDC4F5" w14:textId="77777777" w:rsidR="008208C1" w:rsidRDefault="008208C1" w:rsidP="007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CF8A" w14:textId="77777777" w:rsidR="008208C1" w:rsidRDefault="008208C1" w:rsidP="00781863">
      <w:r>
        <w:separator/>
      </w:r>
    </w:p>
  </w:footnote>
  <w:footnote w:type="continuationSeparator" w:id="0">
    <w:p w14:paraId="65F69E97" w14:textId="77777777" w:rsidR="008208C1" w:rsidRDefault="008208C1" w:rsidP="0078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A6DF" w14:textId="77777777" w:rsidR="00781863" w:rsidRDefault="00781863" w:rsidP="00781863">
    <w:pPr>
      <w:pStyle w:val="Header"/>
      <w:jc w:val="center"/>
    </w:pPr>
    <w:r>
      <w:rPr>
        <w:noProof/>
      </w:rPr>
      <w:drawing>
        <wp:inline distT="0" distB="0" distL="0" distR="0" wp14:anchorId="33613524" wp14:editId="3340743B">
          <wp:extent cx="1575303" cy="1575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800" cy="160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65A38"/>
    <w:multiLevelType w:val="hybridMultilevel"/>
    <w:tmpl w:val="AB22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63"/>
    <w:rsid w:val="00275D11"/>
    <w:rsid w:val="00334F10"/>
    <w:rsid w:val="005775F3"/>
    <w:rsid w:val="00781863"/>
    <w:rsid w:val="007F7B38"/>
    <w:rsid w:val="008208C1"/>
    <w:rsid w:val="009112BD"/>
    <w:rsid w:val="00A22E7A"/>
    <w:rsid w:val="00D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F472"/>
  <w15:chartTrackingRefBased/>
  <w15:docId w15:val="{9895A8CA-0D32-A948-B2AC-8B2B55AE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63"/>
  </w:style>
  <w:style w:type="paragraph" w:styleId="Footer">
    <w:name w:val="footer"/>
    <w:basedOn w:val="Normal"/>
    <w:link w:val="FooterChar"/>
    <w:uiPriority w:val="99"/>
    <w:unhideWhenUsed/>
    <w:rsid w:val="0078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63"/>
  </w:style>
  <w:style w:type="paragraph" w:styleId="BalloonText">
    <w:name w:val="Balloon Text"/>
    <w:basedOn w:val="Normal"/>
    <w:link w:val="BalloonTextChar"/>
    <w:uiPriority w:val="99"/>
    <w:semiHidden/>
    <w:unhideWhenUsed/>
    <w:rsid w:val="00781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6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AD461-F76B-9044-B999-4C34E3B2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2020-03-05T20:59:00Z</dcterms:created>
  <dcterms:modified xsi:type="dcterms:W3CDTF">2020-03-05T20:59:00Z</dcterms:modified>
</cp:coreProperties>
</file>