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1B37701" w14:textId="77777777" w:rsidTr="00856C35">
        <w:tc>
          <w:tcPr>
            <w:tcW w:w="4428" w:type="dxa"/>
          </w:tcPr>
          <w:p w14:paraId="62526CDD" w14:textId="07B67DDC" w:rsidR="00856C35" w:rsidRDefault="009F65D5" w:rsidP="00856C35">
            <w:r>
              <w:rPr>
                <w:noProof/>
              </w:rPr>
              <w:drawing>
                <wp:inline distT="0" distB="0" distL="0" distR="0" wp14:anchorId="7F0725C7" wp14:editId="462BFE0F">
                  <wp:extent cx="93726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BU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0" cy="93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F274CA1" w14:textId="06863C9B" w:rsidR="00856C35" w:rsidRDefault="009F65D5" w:rsidP="00856C35">
            <w:pPr>
              <w:pStyle w:val="CompanyName"/>
            </w:pPr>
            <w:r>
              <w:t>MOBU</w:t>
            </w:r>
            <w:bookmarkStart w:id="0" w:name="_GoBack"/>
            <w:bookmarkEnd w:id="0"/>
            <w:r w:rsidR="001D5335">
              <w:t xml:space="preserve"> ENTERPRISES</w:t>
            </w:r>
          </w:p>
        </w:tc>
      </w:tr>
      <w:tr w:rsidR="00B933C2" w14:paraId="190A6F74" w14:textId="77777777" w:rsidTr="00856C35">
        <w:tc>
          <w:tcPr>
            <w:tcW w:w="4428" w:type="dxa"/>
          </w:tcPr>
          <w:p w14:paraId="350C047B" w14:textId="77777777" w:rsidR="00B933C2" w:rsidRDefault="00B933C2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14:paraId="2914ABAA" w14:textId="77777777" w:rsidR="00B933C2" w:rsidRDefault="00B933C2" w:rsidP="00856C35">
            <w:pPr>
              <w:pStyle w:val="CompanyName"/>
            </w:pPr>
          </w:p>
        </w:tc>
      </w:tr>
    </w:tbl>
    <w:p w14:paraId="0CE95C40" w14:textId="0AD2C57E" w:rsidR="00467865" w:rsidRPr="00275BB5" w:rsidRDefault="009F65D5" w:rsidP="00856C35">
      <w:pPr>
        <w:pStyle w:val="Heading1"/>
      </w:pPr>
      <w:r>
        <w:t>Pre-/Apprenticeship</w:t>
      </w:r>
      <w:r w:rsidR="00856C35">
        <w:t xml:space="preserve"> Application</w:t>
      </w:r>
    </w:p>
    <w:p w14:paraId="6F84B28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09542C8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0C1D67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74E2D3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D28519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ED009A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E0FB4D9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B99A68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2A61ED1" w14:textId="77777777" w:rsidTr="00856C35">
        <w:tc>
          <w:tcPr>
            <w:tcW w:w="1081" w:type="dxa"/>
            <w:vAlign w:val="bottom"/>
          </w:tcPr>
          <w:p w14:paraId="392FDB0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BF29CB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5731E6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C61397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8E770D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1E0A851" w14:textId="77777777" w:rsidR="00856C35" w:rsidRPr="009C220D" w:rsidRDefault="00856C35" w:rsidP="00856C35"/>
        </w:tc>
      </w:tr>
    </w:tbl>
    <w:p w14:paraId="49F9074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55EC3E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198EFF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33B4B1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4BBD81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96EA7A3" w14:textId="77777777" w:rsidTr="00871876">
        <w:tc>
          <w:tcPr>
            <w:tcW w:w="1081" w:type="dxa"/>
            <w:vAlign w:val="bottom"/>
          </w:tcPr>
          <w:p w14:paraId="6F8F2A7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25C3EF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7E864C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52222C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9560C8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99C40C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A6DACA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C85F39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9DDB42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6DEA71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52B32E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54D2AB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C6CF4B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AF5E85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6BE2A7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3FF559C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870587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8FEDEB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4B3EF1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5E958C6" w14:textId="77777777" w:rsidR="00841645" w:rsidRPr="009C220D" w:rsidRDefault="00841645" w:rsidP="00440CD8">
            <w:pPr>
              <w:pStyle w:val="FieldText"/>
            </w:pPr>
          </w:p>
        </w:tc>
      </w:tr>
    </w:tbl>
    <w:p w14:paraId="6584058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91F41F6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14D6082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203ABC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11E151C0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C09FA9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75DFED90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AA9A4A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F324E4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1314889F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7F2312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1541E21" w14:textId="77777777" w:rsidR="00DE7FB7" w:rsidRPr="009C220D" w:rsidRDefault="00DE7FB7" w:rsidP="00083002">
            <w:pPr>
              <w:pStyle w:val="FieldText"/>
            </w:pPr>
          </w:p>
        </w:tc>
      </w:tr>
    </w:tbl>
    <w:p w14:paraId="15C9EAD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3B520D6" w14:textId="77777777" w:rsidTr="00BC07E3">
        <w:tc>
          <w:tcPr>
            <w:tcW w:w="3692" w:type="dxa"/>
            <w:vAlign w:val="bottom"/>
          </w:tcPr>
          <w:p w14:paraId="7E423BF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E03415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DEF921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1AC40EC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E78293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F65D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12D2B213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8063D4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2696D0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0187E9F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27E62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</w:tr>
    </w:tbl>
    <w:p w14:paraId="66B99FA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895F139" w14:textId="77777777" w:rsidTr="00BC07E3">
        <w:tc>
          <w:tcPr>
            <w:tcW w:w="3692" w:type="dxa"/>
            <w:vAlign w:val="bottom"/>
          </w:tcPr>
          <w:p w14:paraId="7A2F022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872008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8C53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A7C8D2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740EEA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10F9D4A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F11CA97" w14:textId="77777777" w:rsidR="009C220D" w:rsidRPr="009C220D" w:rsidRDefault="009C220D" w:rsidP="00617C65">
            <w:pPr>
              <w:pStyle w:val="FieldText"/>
            </w:pPr>
          </w:p>
        </w:tc>
      </w:tr>
    </w:tbl>
    <w:p w14:paraId="2B54125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AD68875" w14:textId="77777777" w:rsidTr="00BC07E3">
        <w:tc>
          <w:tcPr>
            <w:tcW w:w="3692" w:type="dxa"/>
            <w:vAlign w:val="bottom"/>
          </w:tcPr>
          <w:p w14:paraId="535160F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4019BC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C1F6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808A1E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3793F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533AF3C" w14:textId="77777777" w:rsidR="009C220D" w:rsidRPr="005114CE" w:rsidRDefault="009C220D" w:rsidP="00682C69"/>
        </w:tc>
      </w:tr>
    </w:tbl>
    <w:p w14:paraId="733DCD7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4D8417D6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5011E3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36F0C360" w14:textId="77777777" w:rsidR="000F2DF4" w:rsidRPr="009C220D" w:rsidRDefault="000F2DF4" w:rsidP="00617C65">
            <w:pPr>
              <w:pStyle w:val="FieldText"/>
            </w:pPr>
          </w:p>
        </w:tc>
      </w:tr>
    </w:tbl>
    <w:p w14:paraId="5F933E0A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145EDB1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EBFE28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262D15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4054D6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A76F948" w14:textId="77777777" w:rsidR="000F2DF4" w:rsidRPr="005114CE" w:rsidRDefault="000F2DF4" w:rsidP="00617C65">
            <w:pPr>
              <w:pStyle w:val="FieldText"/>
            </w:pPr>
          </w:p>
        </w:tc>
      </w:tr>
    </w:tbl>
    <w:p w14:paraId="42BC4B0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16A93BE" w14:textId="77777777" w:rsidTr="00BC07E3">
        <w:tc>
          <w:tcPr>
            <w:tcW w:w="797" w:type="dxa"/>
            <w:vAlign w:val="bottom"/>
          </w:tcPr>
          <w:p w14:paraId="4C985B4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BF2DB6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ED70C9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B0B4D2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B9BCFE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3827DC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01FCDA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F21466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96A2E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FF36237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70B8E9A" w14:textId="77777777" w:rsidR="00250014" w:rsidRPr="005114CE" w:rsidRDefault="00250014" w:rsidP="00617C65">
            <w:pPr>
              <w:pStyle w:val="FieldText"/>
            </w:pPr>
          </w:p>
        </w:tc>
      </w:tr>
    </w:tbl>
    <w:p w14:paraId="20B2CC2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5C9EEF24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64E857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D63719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B09604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1BF8D5C" w14:textId="77777777" w:rsidR="000F2DF4" w:rsidRPr="005114CE" w:rsidRDefault="000F2DF4" w:rsidP="00617C65">
            <w:pPr>
              <w:pStyle w:val="FieldText"/>
            </w:pPr>
          </w:p>
        </w:tc>
      </w:tr>
    </w:tbl>
    <w:p w14:paraId="5849277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7AC94A9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97D10C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DFA3DE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425679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A03C6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DEF649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3F3E4A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E98B48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352D6F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0EA5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8E9D6F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DE9A6B1" w14:textId="77777777" w:rsidR="00250014" w:rsidRPr="005114CE" w:rsidRDefault="00250014" w:rsidP="00617C65">
            <w:pPr>
              <w:pStyle w:val="FieldText"/>
            </w:pPr>
          </w:p>
        </w:tc>
      </w:tr>
    </w:tbl>
    <w:p w14:paraId="32D018B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42377A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451387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AEFFD1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3CDC090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761205D" w14:textId="77777777" w:rsidR="002A2510" w:rsidRPr="005114CE" w:rsidRDefault="002A2510" w:rsidP="00617C65">
            <w:pPr>
              <w:pStyle w:val="FieldText"/>
            </w:pPr>
          </w:p>
        </w:tc>
      </w:tr>
    </w:tbl>
    <w:p w14:paraId="1FB1789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39D4505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766CF50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D01E1A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C3A3C6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12BFD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FA91FA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62FD85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48BE59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5F4879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10341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4FECAB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0DB42933" w14:textId="77777777" w:rsidR="00250014" w:rsidRPr="005114CE" w:rsidRDefault="00250014" w:rsidP="00617C65">
            <w:pPr>
              <w:pStyle w:val="FieldText"/>
            </w:pPr>
          </w:p>
        </w:tc>
      </w:tr>
    </w:tbl>
    <w:p w14:paraId="536DB332" w14:textId="77777777" w:rsidR="00330050" w:rsidRDefault="00330050" w:rsidP="00330050">
      <w:pPr>
        <w:pStyle w:val="Heading2"/>
      </w:pPr>
      <w:r>
        <w:t>References</w:t>
      </w:r>
    </w:p>
    <w:p w14:paraId="328071F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4B6C44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4A0BA52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518880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92621E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6F01DE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ACF2BC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294066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72D0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B1776E8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96472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B09446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08D02EC5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59EE022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5226F19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920B4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C7267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1B794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0753CF" w14:textId="77777777" w:rsidR="00D55AFA" w:rsidRDefault="00D55AFA" w:rsidP="00330050"/>
        </w:tc>
      </w:tr>
      <w:tr w:rsidR="000F2DF4" w:rsidRPr="005114CE" w14:paraId="03AA8ACF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B0EC29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CC09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B84A27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8972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78E584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9BD50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95A3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A16F1E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B29C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D1CD784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ADCD92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584A78F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159F011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84B021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65BF4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67BFB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33914B" w14:textId="77777777" w:rsidR="00D55AFA" w:rsidRDefault="00D55AFA" w:rsidP="00330050"/>
        </w:tc>
      </w:tr>
      <w:tr w:rsidR="000D2539" w:rsidRPr="005114CE" w14:paraId="5627BE3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25BA5E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84DB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0C9FAD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8B4A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11A496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DB82ED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B0F6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DB9EB6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9CA1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B0E51D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87F53C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7BDE531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F671C38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D6EA79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1B26C2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4EB1B6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A865FE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1B2BD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9F37D7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20DBD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9ED51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461DB94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3178C9" w14:textId="77777777" w:rsidR="000D2539" w:rsidRPr="009C220D" w:rsidRDefault="000D2539" w:rsidP="0014663E">
            <w:pPr>
              <w:pStyle w:val="FieldText"/>
            </w:pPr>
          </w:p>
        </w:tc>
      </w:tr>
    </w:tbl>
    <w:p w14:paraId="1D209B1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B386B0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6EA93E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039CB6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43C31BC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44CEFE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69C85CD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DC5E03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E6F212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8804EC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85853D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F9594F5" w14:textId="77777777" w:rsidR="000D2539" w:rsidRPr="009C220D" w:rsidRDefault="000D2539" w:rsidP="0014663E">
            <w:pPr>
              <w:pStyle w:val="FieldText"/>
            </w:pPr>
          </w:p>
        </w:tc>
      </w:tr>
    </w:tbl>
    <w:p w14:paraId="1D5ADE9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009AAA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21B215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5DA436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1585627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4EDF58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7F204D4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AB0145A" w14:textId="77777777" w:rsidR="000D2539" w:rsidRPr="009C220D" w:rsidRDefault="000D2539" w:rsidP="0014663E">
            <w:pPr>
              <w:pStyle w:val="FieldText"/>
            </w:pPr>
          </w:p>
        </w:tc>
      </w:tr>
    </w:tbl>
    <w:p w14:paraId="6DE44FA2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BC2425C" w14:textId="77777777" w:rsidTr="00176E67">
        <w:tc>
          <w:tcPr>
            <w:tcW w:w="5040" w:type="dxa"/>
            <w:vAlign w:val="bottom"/>
          </w:tcPr>
          <w:p w14:paraId="6ACFF5E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71AA3D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40D77F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3BFB29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C333AB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460AC6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C8D556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678889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91C88B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6B553A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5572E0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8EC838A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1307B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1CF96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9A095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66202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47EF2E9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3BF70F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39D42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68D7B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CD3E6F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850EDC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8CEB5F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25CB27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37E5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07A063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CFE90" w14:textId="77777777" w:rsidR="00BC07E3" w:rsidRPr="009C220D" w:rsidRDefault="00BC07E3" w:rsidP="00BC07E3">
            <w:pPr>
              <w:pStyle w:val="FieldText"/>
            </w:pPr>
          </w:p>
        </w:tc>
      </w:tr>
    </w:tbl>
    <w:p w14:paraId="0D270AB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34F841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DD3B7D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E41BD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B054465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41DA6D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09753C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87533C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C8BAA9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B8F6C8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51C583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B703AE0" w14:textId="77777777" w:rsidR="00BC07E3" w:rsidRPr="009C220D" w:rsidRDefault="00BC07E3" w:rsidP="00BC07E3">
            <w:pPr>
              <w:pStyle w:val="FieldText"/>
            </w:pPr>
          </w:p>
        </w:tc>
      </w:tr>
    </w:tbl>
    <w:p w14:paraId="1842757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B6B08D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8A23A7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2A8C8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01F0E5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274FC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D12904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C34AA03" w14:textId="77777777" w:rsidR="00BC07E3" w:rsidRPr="009C220D" w:rsidRDefault="00BC07E3" w:rsidP="00BC07E3">
            <w:pPr>
              <w:pStyle w:val="FieldText"/>
            </w:pPr>
          </w:p>
        </w:tc>
      </w:tr>
    </w:tbl>
    <w:p w14:paraId="443FBC9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E51427A" w14:textId="77777777" w:rsidTr="00176E67">
        <w:tc>
          <w:tcPr>
            <w:tcW w:w="5040" w:type="dxa"/>
            <w:vAlign w:val="bottom"/>
          </w:tcPr>
          <w:p w14:paraId="5C337A9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DF315D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1991C1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9D863E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D7E10F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85E222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8F98BD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E703C6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2C92AF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A81CB0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057879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C48E11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7684B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CEDAA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A798B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9A0F4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2F1434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F71688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CAF76B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269A4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9E98B5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F926D2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70CCBB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CC2C45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37F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6812DAD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C224DC" w14:textId="77777777" w:rsidR="00BC07E3" w:rsidRPr="009C220D" w:rsidRDefault="00BC07E3" w:rsidP="00BC07E3">
            <w:pPr>
              <w:pStyle w:val="FieldText"/>
            </w:pPr>
          </w:p>
        </w:tc>
      </w:tr>
    </w:tbl>
    <w:p w14:paraId="30EEE88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E866A6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85AF80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4EA09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188937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F8EEB1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8DDB289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C17222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5AD577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B7CEF4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600A2A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16DC721" w14:textId="77777777" w:rsidR="00BC07E3" w:rsidRPr="009C220D" w:rsidRDefault="00BC07E3" w:rsidP="00BC07E3">
            <w:pPr>
              <w:pStyle w:val="FieldText"/>
            </w:pPr>
          </w:p>
        </w:tc>
      </w:tr>
    </w:tbl>
    <w:p w14:paraId="32F3D8F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98EA24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FD7A29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E858E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4C2BE1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E0407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BAFC03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06E10FD" w14:textId="77777777" w:rsidR="00BC07E3" w:rsidRPr="009C220D" w:rsidRDefault="00BC07E3" w:rsidP="00BC07E3">
            <w:pPr>
              <w:pStyle w:val="FieldText"/>
            </w:pPr>
          </w:p>
        </w:tc>
      </w:tr>
    </w:tbl>
    <w:p w14:paraId="6FF4A55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9EC17F0" w14:textId="77777777" w:rsidTr="00176E67">
        <w:tc>
          <w:tcPr>
            <w:tcW w:w="5040" w:type="dxa"/>
            <w:vAlign w:val="bottom"/>
          </w:tcPr>
          <w:p w14:paraId="17778D6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078E5C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91343E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320DB7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E91642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65D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ABC6E9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15F0DAE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B5A7124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769CAE9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3E2C3A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5D78AD9D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9A9590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70C9E23F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BF9706B" w14:textId="77777777" w:rsidR="000D2539" w:rsidRPr="009C220D" w:rsidRDefault="000D2539" w:rsidP="00902964">
            <w:pPr>
              <w:pStyle w:val="FieldText"/>
            </w:pPr>
          </w:p>
        </w:tc>
      </w:tr>
    </w:tbl>
    <w:p w14:paraId="57B35BB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385EA590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16D2CCE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00BAE0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B213DC1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54AF9D1" w14:textId="77777777" w:rsidR="000D2539" w:rsidRPr="009C220D" w:rsidRDefault="000D2539" w:rsidP="00902964">
            <w:pPr>
              <w:pStyle w:val="FieldText"/>
            </w:pPr>
          </w:p>
        </w:tc>
      </w:tr>
    </w:tbl>
    <w:p w14:paraId="2202489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3AFA4254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4CA7F3C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23F8C67" w14:textId="77777777" w:rsidR="000D2539" w:rsidRPr="009C220D" w:rsidRDefault="000D2539" w:rsidP="00902964">
            <w:pPr>
              <w:pStyle w:val="FieldText"/>
            </w:pPr>
          </w:p>
        </w:tc>
      </w:tr>
    </w:tbl>
    <w:p w14:paraId="2DCF7479" w14:textId="77777777" w:rsidR="00871876" w:rsidRDefault="00871876" w:rsidP="00871876">
      <w:pPr>
        <w:pStyle w:val="Heading2"/>
      </w:pPr>
      <w:r w:rsidRPr="009C220D">
        <w:t>Disclaimer and Signature</w:t>
      </w:r>
    </w:p>
    <w:p w14:paraId="0AB4054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73B149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019E024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090B2C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A2652C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B4387C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8BC6FCD" w14:textId="77777777" w:rsidR="000D2539" w:rsidRPr="005114CE" w:rsidRDefault="000D2539" w:rsidP="00682C69">
            <w:pPr>
              <w:pStyle w:val="FieldText"/>
            </w:pPr>
          </w:p>
        </w:tc>
      </w:tr>
    </w:tbl>
    <w:p w14:paraId="0BB8A8A9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49F4" w14:textId="77777777" w:rsidR="00B06391" w:rsidRDefault="00B06391" w:rsidP="00176E67">
      <w:r>
        <w:separator/>
      </w:r>
    </w:p>
  </w:endnote>
  <w:endnote w:type="continuationSeparator" w:id="0">
    <w:p w14:paraId="159EF012" w14:textId="77777777" w:rsidR="00B06391" w:rsidRDefault="00B0639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2DBD7E2" w14:textId="77777777" w:rsidR="00176E67" w:rsidRDefault="00B65DA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EB14" w14:textId="77777777" w:rsidR="00B06391" w:rsidRDefault="00B06391" w:rsidP="00176E67">
      <w:r>
        <w:separator/>
      </w:r>
    </w:p>
  </w:footnote>
  <w:footnote w:type="continuationSeparator" w:id="0">
    <w:p w14:paraId="2124C883" w14:textId="77777777" w:rsidR="00B06391" w:rsidRDefault="00B0639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3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5335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65D5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6391"/>
    <w:rsid w:val="00B11811"/>
    <w:rsid w:val="00B311E1"/>
    <w:rsid w:val="00B4735C"/>
    <w:rsid w:val="00B579DF"/>
    <w:rsid w:val="00B65DA6"/>
    <w:rsid w:val="00B90EC2"/>
    <w:rsid w:val="00B933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C90539"/>
  <w15:docId w15:val="{56378593-3EC8-47CD-909F-5706D82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ame%20Bos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3</Pages>
  <Words>305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Madame Boss</dc:creator>
  <cp:keywords/>
  <cp:lastModifiedBy>Paul Martinez</cp:lastModifiedBy>
  <cp:revision>2</cp:revision>
  <cp:lastPrinted>2002-05-23T18:14:00Z</cp:lastPrinted>
  <dcterms:created xsi:type="dcterms:W3CDTF">2019-11-27T20:35:00Z</dcterms:created>
  <dcterms:modified xsi:type="dcterms:W3CDTF">2019-11-27T20:35:00Z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