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F6018" w14:textId="77777777" w:rsidR="00D1319B" w:rsidRPr="002834F8" w:rsidRDefault="009F16B0" w:rsidP="008448B2">
      <w:pPr>
        <w:rPr>
          <w:rFonts w:ascii="Arial" w:hAnsi="Arial" w:cs="Arial"/>
          <w:bCs/>
          <w:szCs w:val="20"/>
          <w:lang w:val="es-ES_tradnl"/>
        </w:rPr>
      </w:pPr>
      <w:bookmarkStart w:id="0" w:name="_GoBack"/>
      <w:bookmarkEnd w:id="0"/>
      <w:r w:rsidRPr="002834F8">
        <w:rPr>
          <w:b/>
          <w:bCs/>
          <w:szCs w:val="20"/>
          <w:lang w:val="es-ES_tradnl"/>
        </w:rPr>
        <w:br/>
      </w:r>
      <w:r w:rsidR="007E6D6D" w:rsidRPr="002834F8">
        <w:rPr>
          <w:rFonts w:ascii="Arial" w:hAnsi="Arial" w:cs="Arial"/>
          <w:b/>
          <w:bCs/>
          <w:szCs w:val="20"/>
          <w:lang w:val="es-ES_tradnl"/>
        </w:rPr>
        <w:t>TONY GARCIA</w:t>
      </w:r>
      <w:r w:rsidR="00135819" w:rsidRPr="002834F8">
        <w:rPr>
          <w:rFonts w:ascii="Arial" w:hAnsi="Arial" w:cs="Arial"/>
          <w:b/>
          <w:bCs/>
          <w:szCs w:val="20"/>
          <w:lang w:val="es-ES_tradnl"/>
        </w:rPr>
        <w:t xml:space="preserve">     </w:t>
      </w:r>
      <w:r w:rsidR="00B011B3" w:rsidRPr="002834F8">
        <w:rPr>
          <w:rFonts w:ascii="Arial" w:hAnsi="Arial" w:cs="Arial"/>
          <w:b/>
          <w:bCs/>
          <w:szCs w:val="20"/>
          <w:lang w:val="es-ES_tradnl"/>
        </w:rPr>
        <w:t xml:space="preserve">    </w:t>
      </w:r>
      <w:hyperlink r:id="rId6" w:history="1">
        <w:r w:rsidR="00B011B3" w:rsidRPr="002834F8">
          <w:rPr>
            <w:rStyle w:val="Hyperlink"/>
            <w:rFonts w:ascii="Arial" w:hAnsi="Arial" w:cs="Arial"/>
            <w:szCs w:val="20"/>
            <w:lang w:val="es-ES_tradnl"/>
          </w:rPr>
          <w:t>www.taichisouthflorida.com</w:t>
        </w:r>
      </w:hyperlink>
      <w:r w:rsidR="00B011B3" w:rsidRPr="002834F8">
        <w:rPr>
          <w:rFonts w:ascii="Arial" w:hAnsi="Arial" w:cs="Arial"/>
          <w:b/>
          <w:bCs/>
          <w:szCs w:val="20"/>
          <w:lang w:val="es-ES_tradnl"/>
        </w:rPr>
        <w:t xml:space="preserve">       786.286.7857</w:t>
      </w:r>
      <w:r w:rsidR="00135819" w:rsidRPr="002834F8">
        <w:rPr>
          <w:rFonts w:ascii="Arial" w:hAnsi="Arial" w:cs="Arial"/>
          <w:b/>
          <w:bCs/>
          <w:szCs w:val="20"/>
          <w:lang w:val="es-ES_tradnl"/>
        </w:rPr>
        <w:t xml:space="preserve">                                                             </w:t>
      </w:r>
      <w:r w:rsidR="00785904" w:rsidRPr="002834F8">
        <w:rPr>
          <w:rFonts w:ascii="Arial" w:hAnsi="Arial" w:cs="Arial"/>
          <w:b/>
          <w:bCs/>
          <w:szCs w:val="20"/>
          <w:lang w:val="es-ES_tradnl"/>
        </w:rPr>
        <w:t xml:space="preserve">                   </w:t>
      </w:r>
      <w:r w:rsidR="00642842" w:rsidRPr="002834F8">
        <w:rPr>
          <w:rFonts w:ascii="Arial" w:hAnsi="Arial" w:cs="Arial"/>
          <w:b/>
          <w:bCs/>
          <w:szCs w:val="20"/>
          <w:lang w:val="es-ES_tradnl"/>
        </w:rPr>
        <w:t xml:space="preserve">  </w:t>
      </w:r>
      <w:r w:rsidR="00785904" w:rsidRPr="002834F8">
        <w:rPr>
          <w:rFonts w:ascii="Arial" w:hAnsi="Arial" w:cs="Arial"/>
          <w:b/>
          <w:bCs/>
          <w:szCs w:val="20"/>
          <w:lang w:val="es-ES_tradnl"/>
        </w:rPr>
        <w:t xml:space="preserve">  </w:t>
      </w:r>
      <w:r w:rsidR="00642842" w:rsidRPr="002834F8">
        <w:rPr>
          <w:rFonts w:ascii="Arial" w:hAnsi="Arial" w:cs="Arial"/>
          <w:b/>
          <w:bCs/>
          <w:szCs w:val="20"/>
          <w:lang w:val="es-ES_tradnl"/>
        </w:rPr>
        <w:t xml:space="preserve"> </w:t>
      </w:r>
      <w:r w:rsidR="00135819" w:rsidRPr="002834F8">
        <w:rPr>
          <w:rFonts w:ascii="Arial" w:hAnsi="Arial" w:cs="Arial"/>
          <w:b/>
          <w:bCs/>
          <w:szCs w:val="20"/>
          <w:lang w:val="es-ES_tradnl"/>
        </w:rPr>
        <w:t xml:space="preserve"> </w:t>
      </w:r>
    </w:p>
    <w:p w14:paraId="0E666990" w14:textId="77777777" w:rsidR="00743A36" w:rsidRPr="002834F8" w:rsidRDefault="00D1319B" w:rsidP="008448B2">
      <w:pPr>
        <w:rPr>
          <w:rFonts w:ascii="Arial" w:hAnsi="Arial" w:cs="Arial"/>
          <w:szCs w:val="20"/>
          <w:lang w:val="es-ES_tradnl"/>
        </w:rPr>
      </w:pPr>
      <w:r w:rsidRPr="002834F8">
        <w:rPr>
          <w:rFonts w:ascii="Arial" w:hAnsi="Arial" w:cs="Arial"/>
          <w:bCs/>
          <w:szCs w:val="20"/>
          <w:lang w:val="es-ES_tradnl"/>
        </w:rPr>
        <w:t xml:space="preserve">  </w:t>
      </w:r>
      <w:r w:rsidR="00135819" w:rsidRPr="002834F8">
        <w:rPr>
          <w:rFonts w:ascii="Arial" w:hAnsi="Arial" w:cs="Arial"/>
          <w:bCs/>
          <w:szCs w:val="20"/>
          <w:lang w:val="es-ES_tradnl"/>
        </w:rPr>
        <w:t xml:space="preserve">                        </w:t>
      </w:r>
      <w:r w:rsidR="00785904" w:rsidRPr="002834F8">
        <w:rPr>
          <w:rFonts w:ascii="Arial" w:hAnsi="Arial" w:cs="Arial"/>
          <w:bCs/>
          <w:szCs w:val="20"/>
          <w:lang w:val="es-ES_tradnl"/>
        </w:rPr>
        <w:t xml:space="preserve">           </w:t>
      </w:r>
      <w:r w:rsidR="007D3A83" w:rsidRPr="002834F8">
        <w:rPr>
          <w:rFonts w:ascii="Arial" w:hAnsi="Arial" w:cs="Arial"/>
          <w:bCs/>
          <w:szCs w:val="20"/>
          <w:lang w:val="es-ES_tradnl"/>
        </w:rPr>
        <w:t xml:space="preserve">            </w:t>
      </w:r>
      <w:r w:rsidR="00135819" w:rsidRPr="002834F8">
        <w:rPr>
          <w:rFonts w:ascii="Arial" w:hAnsi="Arial" w:cs="Arial"/>
          <w:bCs/>
          <w:szCs w:val="20"/>
          <w:lang w:val="es-ES_tradnl"/>
        </w:rPr>
        <w:t xml:space="preserve"> </w:t>
      </w:r>
      <w:r w:rsidRPr="002834F8">
        <w:rPr>
          <w:rFonts w:ascii="Arial" w:hAnsi="Arial" w:cs="Arial"/>
          <w:bCs/>
          <w:szCs w:val="20"/>
          <w:lang w:val="es-ES_tradnl"/>
        </w:rPr>
        <w:t xml:space="preserve">                                                                </w:t>
      </w:r>
      <w:r w:rsidR="00135819" w:rsidRPr="002834F8">
        <w:rPr>
          <w:rFonts w:ascii="Arial" w:hAnsi="Arial" w:cs="Arial"/>
          <w:bCs/>
          <w:szCs w:val="20"/>
          <w:lang w:val="es-ES_tradnl"/>
        </w:rPr>
        <w:t xml:space="preserve">    </w:t>
      </w:r>
      <w:r w:rsidRPr="002834F8">
        <w:rPr>
          <w:rFonts w:ascii="Arial" w:hAnsi="Arial" w:cs="Arial"/>
          <w:bCs/>
          <w:szCs w:val="20"/>
          <w:lang w:val="es-ES_tradnl"/>
        </w:rPr>
        <w:br/>
      </w:r>
      <w:r w:rsidR="00135819" w:rsidRPr="002834F8">
        <w:rPr>
          <w:rFonts w:ascii="Arial" w:hAnsi="Arial" w:cs="Arial"/>
          <w:bCs/>
          <w:szCs w:val="20"/>
          <w:lang w:val="es-ES_tradnl"/>
        </w:rPr>
        <w:t xml:space="preserve">         </w:t>
      </w:r>
      <w:r w:rsidR="00C93A16" w:rsidRPr="002834F8">
        <w:rPr>
          <w:rFonts w:ascii="Arial" w:hAnsi="Arial" w:cs="Arial"/>
          <w:bCs/>
          <w:szCs w:val="20"/>
          <w:lang w:val="es-ES_tradnl"/>
        </w:rPr>
        <w:t xml:space="preserve">                        </w:t>
      </w:r>
      <w:r w:rsidR="00135819" w:rsidRPr="002834F8">
        <w:rPr>
          <w:rFonts w:ascii="Arial" w:hAnsi="Arial" w:cs="Arial"/>
          <w:szCs w:val="20"/>
          <w:lang w:val="es-ES_tradnl"/>
        </w:rPr>
        <w:t xml:space="preserve">                                                                                                         </w:t>
      </w:r>
      <w:r w:rsidR="007E6D6D" w:rsidRPr="002834F8">
        <w:rPr>
          <w:rFonts w:ascii="Arial" w:hAnsi="Arial" w:cs="Arial"/>
          <w:szCs w:val="20"/>
          <w:lang w:val="es-ES_tradnl"/>
        </w:rPr>
        <w:t xml:space="preserve">  </w:t>
      </w:r>
    </w:p>
    <w:p w14:paraId="09EC81EC" w14:textId="77777777" w:rsidR="00743A36" w:rsidRPr="002834F8" w:rsidRDefault="007E6D6D" w:rsidP="008448B2">
      <w:pPr>
        <w:rPr>
          <w:rFonts w:ascii="Arial" w:hAnsi="Arial" w:cs="Arial"/>
          <w:szCs w:val="20"/>
        </w:rPr>
      </w:pPr>
      <w:r w:rsidRPr="002834F8">
        <w:rPr>
          <w:rFonts w:ascii="Arial" w:hAnsi="Arial" w:cs="Arial"/>
          <w:szCs w:val="20"/>
        </w:rPr>
        <w:t xml:space="preserve">1983 - 1988     </w:t>
      </w:r>
      <w:r w:rsidRPr="002834F8">
        <w:rPr>
          <w:rFonts w:ascii="Arial" w:hAnsi="Arial" w:cs="Arial"/>
          <w:szCs w:val="20"/>
          <w:u w:val="single"/>
        </w:rPr>
        <w:t xml:space="preserve">Jiho Choi TaeKwonDo Institute </w:t>
      </w:r>
      <w:r w:rsidRPr="002834F8">
        <w:rPr>
          <w:rFonts w:ascii="Arial" w:hAnsi="Arial" w:cs="Arial"/>
          <w:szCs w:val="20"/>
        </w:rPr>
        <w:t>(Ji Do Kwon) (7</w:t>
      </w:r>
      <w:r w:rsidRPr="002834F8">
        <w:rPr>
          <w:rFonts w:ascii="Arial" w:hAnsi="Arial" w:cs="Arial"/>
          <w:szCs w:val="20"/>
          <w:vertAlign w:val="superscript"/>
        </w:rPr>
        <w:t>th</w:t>
      </w:r>
      <w:r w:rsidRPr="002834F8">
        <w:rPr>
          <w:rFonts w:ascii="Arial" w:hAnsi="Arial" w:cs="Arial"/>
          <w:szCs w:val="20"/>
        </w:rPr>
        <w:t xml:space="preserve"> Dan Master Jiho Choi)</w:t>
      </w:r>
    </w:p>
    <w:p w14:paraId="5140EE96" w14:textId="77777777" w:rsidR="00743A36" w:rsidRPr="002834F8" w:rsidRDefault="007E6D6D" w:rsidP="008448B2">
      <w:pPr>
        <w:rPr>
          <w:rFonts w:ascii="Arial" w:hAnsi="Arial" w:cs="Arial"/>
          <w:szCs w:val="20"/>
        </w:rPr>
      </w:pPr>
      <w:r w:rsidRPr="002834F8">
        <w:rPr>
          <w:rFonts w:ascii="Arial" w:hAnsi="Arial" w:cs="Arial"/>
          <w:szCs w:val="20"/>
        </w:rPr>
        <w:t xml:space="preserve">                       </w:t>
      </w:r>
      <w:r w:rsidR="007511A2" w:rsidRPr="002834F8">
        <w:rPr>
          <w:rFonts w:ascii="Arial" w:hAnsi="Arial" w:cs="Arial"/>
          <w:szCs w:val="20"/>
        </w:rPr>
        <w:t xml:space="preserve"> </w:t>
      </w:r>
      <w:r w:rsidRPr="002834F8">
        <w:rPr>
          <w:rFonts w:ascii="Arial" w:hAnsi="Arial" w:cs="Arial"/>
          <w:szCs w:val="20"/>
        </w:rPr>
        <w:t>West New York, NJ</w:t>
      </w:r>
      <w:r w:rsidR="004732CD" w:rsidRPr="002834F8">
        <w:rPr>
          <w:rFonts w:ascii="Arial" w:hAnsi="Arial" w:cs="Arial"/>
          <w:szCs w:val="20"/>
        </w:rPr>
        <w:br/>
      </w:r>
    </w:p>
    <w:p w14:paraId="430DBEA4" w14:textId="77777777" w:rsidR="00743A36" w:rsidRPr="002834F8" w:rsidRDefault="007E6D6D" w:rsidP="008448B2">
      <w:pPr>
        <w:pStyle w:val="Level1"/>
        <w:tabs>
          <w:tab w:val="left" w:pos="-1440"/>
        </w:tabs>
        <w:rPr>
          <w:rFonts w:ascii="Arial" w:hAnsi="Arial" w:cs="Arial"/>
          <w:szCs w:val="20"/>
        </w:rPr>
      </w:pPr>
      <w:r w:rsidRPr="002834F8">
        <w:rPr>
          <w:rFonts w:ascii="Arial" w:hAnsi="Arial" w:cs="Arial"/>
          <w:szCs w:val="20"/>
        </w:rPr>
        <w:t xml:space="preserve">                    ·</w:t>
      </w:r>
      <w:r w:rsidR="00D1319B" w:rsidRPr="002834F8">
        <w:rPr>
          <w:rFonts w:ascii="Arial" w:hAnsi="Arial" w:cs="Arial"/>
          <w:szCs w:val="20"/>
        </w:rPr>
        <w:t xml:space="preserve">  </w:t>
      </w:r>
      <w:r w:rsidR="00F56CA6" w:rsidRPr="002834F8">
        <w:rPr>
          <w:rFonts w:ascii="Arial" w:hAnsi="Arial" w:cs="Arial"/>
          <w:szCs w:val="20"/>
        </w:rPr>
        <w:t xml:space="preserve"> </w:t>
      </w:r>
      <w:r w:rsidRPr="002834F8">
        <w:rPr>
          <w:rFonts w:ascii="Arial" w:hAnsi="Arial" w:cs="Arial"/>
          <w:szCs w:val="20"/>
        </w:rPr>
        <w:t>Obtained 1</w:t>
      </w:r>
      <w:r w:rsidRPr="002834F8">
        <w:rPr>
          <w:rFonts w:ascii="Arial" w:hAnsi="Arial" w:cs="Arial"/>
          <w:szCs w:val="20"/>
          <w:vertAlign w:val="superscript"/>
        </w:rPr>
        <w:t>st</w:t>
      </w:r>
      <w:r w:rsidRPr="002834F8">
        <w:rPr>
          <w:rFonts w:ascii="Arial" w:hAnsi="Arial" w:cs="Arial"/>
          <w:szCs w:val="20"/>
        </w:rPr>
        <w:t xml:space="preserve"> Degree Black Belt</w:t>
      </w:r>
    </w:p>
    <w:p w14:paraId="015784BB" w14:textId="77777777" w:rsidR="007511A2" w:rsidRPr="002834F8" w:rsidRDefault="007E6D6D" w:rsidP="008448B2">
      <w:pPr>
        <w:pStyle w:val="Level1"/>
        <w:tabs>
          <w:tab w:val="left" w:pos="-1440"/>
        </w:tabs>
        <w:rPr>
          <w:rFonts w:ascii="Arial" w:hAnsi="Arial" w:cs="Arial"/>
          <w:szCs w:val="20"/>
        </w:rPr>
      </w:pPr>
      <w:r w:rsidRPr="002834F8">
        <w:rPr>
          <w:rFonts w:ascii="Arial" w:hAnsi="Arial" w:cs="Arial"/>
          <w:szCs w:val="20"/>
        </w:rPr>
        <w:t xml:space="preserve">                    ·</w:t>
      </w:r>
      <w:r w:rsidR="00CA5736" w:rsidRPr="002834F8">
        <w:rPr>
          <w:rFonts w:ascii="Arial" w:hAnsi="Arial" w:cs="Arial"/>
          <w:szCs w:val="20"/>
        </w:rPr>
        <w:t xml:space="preserve"> </w:t>
      </w:r>
      <w:r w:rsidR="00F56CA6" w:rsidRPr="002834F8">
        <w:rPr>
          <w:rFonts w:ascii="Arial" w:hAnsi="Arial" w:cs="Arial"/>
          <w:szCs w:val="20"/>
        </w:rPr>
        <w:t xml:space="preserve"> </w:t>
      </w:r>
      <w:r w:rsidR="00D119C4" w:rsidRPr="002834F8">
        <w:rPr>
          <w:rFonts w:ascii="Arial" w:hAnsi="Arial" w:cs="Arial"/>
          <w:szCs w:val="20"/>
        </w:rPr>
        <w:t xml:space="preserve"> </w:t>
      </w:r>
      <w:r w:rsidRPr="002834F8">
        <w:rPr>
          <w:rFonts w:ascii="Arial" w:hAnsi="Arial" w:cs="Arial"/>
          <w:szCs w:val="20"/>
        </w:rPr>
        <w:t>Instructed beginners children and adult classes</w:t>
      </w:r>
    </w:p>
    <w:p w14:paraId="158BA3AC" w14:textId="77777777" w:rsidR="007511A2" w:rsidRPr="002834F8" w:rsidRDefault="007511A2" w:rsidP="008448B2">
      <w:pPr>
        <w:pStyle w:val="Level1"/>
        <w:tabs>
          <w:tab w:val="left" w:pos="-1440"/>
        </w:tabs>
        <w:rPr>
          <w:rFonts w:ascii="Arial" w:hAnsi="Arial" w:cs="Arial"/>
          <w:szCs w:val="20"/>
        </w:rPr>
      </w:pPr>
      <w:r w:rsidRPr="002834F8">
        <w:rPr>
          <w:rFonts w:ascii="Arial" w:hAnsi="Arial" w:cs="Arial"/>
          <w:szCs w:val="20"/>
        </w:rPr>
        <w:t xml:space="preserve">           </w:t>
      </w:r>
      <w:r w:rsidR="00D119C4" w:rsidRPr="002834F8">
        <w:rPr>
          <w:rFonts w:ascii="Arial" w:hAnsi="Arial" w:cs="Arial"/>
          <w:szCs w:val="20"/>
        </w:rPr>
        <w:t xml:space="preserve">         ·</w:t>
      </w:r>
      <w:r w:rsidRPr="002834F8">
        <w:rPr>
          <w:rFonts w:ascii="Arial" w:hAnsi="Arial" w:cs="Arial"/>
          <w:szCs w:val="20"/>
        </w:rPr>
        <w:t xml:space="preserve"> </w:t>
      </w:r>
      <w:r w:rsidR="00F56CA6" w:rsidRPr="002834F8">
        <w:rPr>
          <w:rFonts w:ascii="Arial" w:hAnsi="Arial" w:cs="Arial"/>
          <w:szCs w:val="20"/>
        </w:rPr>
        <w:t xml:space="preserve"> </w:t>
      </w:r>
      <w:r w:rsidR="00C93A16" w:rsidRPr="002834F8">
        <w:rPr>
          <w:rFonts w:ascii="Arial" w:hAnsi="Arial" w:cs="Arial"/>
          <w:szCs w:val="20"/>
        </w:rPr>
        <w:t xml:space="preserve"> </w:t>
      </w:r>
      <w:r w:rsidRPr="002834F8">
        <w:rPr>
          <w:rFonts w:ascii="Arial" w:hAnsi="Arial" w:cs="Arial"/>
          <w:szCs w:val="20"/>
        </w:rPr>
        <w:t>Assisted teaching at Princeton University</w:t>
      </w:r>
    </w:p>
    <w:p w14:paraId="2912B7A2" w14:textId="77777777" w:rsidR="00743A36" w:rsidRPr="002834F8" w:rsidRDefault="007E6D6D" w:rsidP="008448B2">
      <w:pPr>
        <w:pStyle w:val="Level1"/>
        <w:tabs>
          <w:tab w:val="left" w:pos="-1440"/>
        </w:tabs>
        <w:rPr>
          <w:rFonts w:ascii="Arial" w:hAnsi="Arial" w:cs="Arial"/>
          <w:szCs w:val="20"/>
        </w:rPr>
      </w:pPr>
      <w:r w:rsidRPr="002834F8">
        <w:rPr>
          <w:rFonts w:ascii="Arial" w:hAnsi="Arial" w:cs="Arial"/>
          <w:szCs w:val="20"/>
        </w:rPr>
        <w:t xml:space="preserve">                    ·</w:t>
      </w:r>
      <w:r w:rsidR="00D1319B" w:rsidRPr="002834F8">
        <w:rPr>
          <w:rFonts w:ascii="Arial" w:hAnsi="Arial" w:cs="Arial"/>
          <w:szCs w:val="20"/>
        </w:rPr>
        <w:t xml:space="preserve">  </w:t>
      </w:r>
      <w:r w:rsidR="00CA5736" w:rsidRPr="002834F8">
        <w:rPr>
          <w:rFonts w:ascii="Arial" w:hAnsi="Arial" w:cs="Arial"/>
          <w:szCs w:val="20"/>
        </w:rPr>
        <w:t xml:space="preserve"> </w:t>
      </w:r>
      <w:r w:rsidRPr="002834F8">
        <w:rPr>
          <w:rFonts w:ascii="Arial" w:hAnsi="Arial" w:cs="Arial"/>
          <w:szCs w:val="20"/>
        </w:rPr>
        <w:t>Participated and Refereed in state tournaments</w:t>
      </w:r>
    </w:p>
    <w:p w14:paraId="4E1B7F08" w14:textId="77777777" w:rsidR="00743A36" w:rsidRPr="002834F8" w:rsidRDefault="007E6D6D" w:rsidP="008448B2">
      <w:pPr>
        <w:pStyle w:val="Level1"/>
        <w:tabs>
          <w:tab w:val="left" w:pos="-1440"/>
        </w:tabs>
        <w:rPr>
          <w:rFonts w:ascii="Arial" w:hAnsi="Arial" w:cs="Arial"/>
          <w:szCs w:val="20"/>
        </w:rPr>
      </w:pPr>
      <w:r w:rsidRPr="002834F8">
        <w:rPr>
          <w:rFonts w:ascii="Arial" w:hAnsi="Arial" w:cs="Arial"/>
          <w:szCs w:val="20"/>
        </w:rPr>
        <w:t xml:space="preserve">                    ·</w:t>
      </w:r>
      <w:r w:rsidR="00D1319B" w:rsidRPr="002834F8">
        <w:rPr>
          <w:rFonts w:ascii="Arial" w:hAnsi="Arial" w:cs="Arial"/>
          <w:szCs w:val="20"/>
        </w:rPr>
        <w:t xml:space="preserve">  </w:t>
      </w:r>
      <w:r w:rsidR="00CA5736" w:rsidRPr="002834F8">
        <w:rPr>
          <w:rFonts w:ascii="Arial" w:hAnsi="Arial" w:cs="Arial"/>
          <w:szCs w:val="20"/>
        </w:rPr>
        <w:t xml:space="preserve"> </w:t>
      </w:r>
      <w:r w:rsidRPr="002834F8">
        <w:rPr>
          <w:rFonts w:ascii="Arial" w:hAnsi="Arial" w:cs="Arial"/>
          <w:szCs w:val="20"/>
        </w:rPr>
        <w:t xml:space="preserve">Member WTF (World Taekwondo Federation) </w:t>
      </w:r>
    </w:p>
    <w:p w14:paraId="0FE52871" w14:textId="77777777" w:rsidR="00743A36" w:rsidRPr="002834F8" w:rsidRDefault="007E6D6D" w:rsidP="008448B2">
      <w:pPr>
        <w:pStyle w:val="Level1"/>
        <w:tabs>
          <w:tab w:val="left" w:pos="-1440"/>
        </w:tabs>
        <w:rPr>
          <w:rFonts w:ascii="Arial" w:hAnsi="Arial" w:cs="Arial"/>
          <w:szCs w:val="20"/>
        </w:rPr>
      </w:pPr>
      <w:r w:rsidRPr="002834F8">
        <w:rPr>
          <w:rFonts w:ascii="Arial" w:hAnsi="Arial" w:cs="Arial"/>
          <w:szCs w:val="20"/>
        </w:rPr>
        <w:t xml:space="preserve">                    ·</w:t>
      </w:r>
      <w:r w:rsidR="00D1319B" w:rsidRPr="002834F8">
        <w:rPr>
          <w:rFonts w:ascii="Arial" w:hAnsi="Arial" w:cs="Arial"/>
          <w:szCs w:val="20"/>
        </w:rPr>
        <w:t xml:space="preserve">  </w:t>
      </w:r>
      <w:r w:rsidR="00CA5736" w:rsidRPr="002834F8">
        <w:rPr>
          <w:rFonts w:ascii="Arial" w:hAnsi="Arial" w:cs="Arial"/>
          <w:szCs w:val="20"/>
        </w:rPr>
        <w:t xml:space="preserve"> </w:t>
      </w:r>
      <w:r w:rsidR="004732CD" w:rsidRPr="002834F8">
        <w:rPr>
          <w:rFonts w:ascii="Arial" w:hAnsi="Arial" w:cs="Arial"/>
          <w:szCs w:val="20"/>
        </w:rPr>
        <w:t>M</w:t>
      </w:r>
      <w:r w:rsidRPr="002834F8">
        <w:rPr>
          <w:rFonts w:ascii="Arial" w:hAnsi="Arial" w:cs="Arial"/>
          <w:szCs w:val="20"/>
        </w:rPr>
        <w:t>ember ITF (International Taekwondo Federation)</w:t>
      </w:r>
    </w:p>
    <w:p w14:paraId="654D40A1" w14:textId="77777777" w:rsidR="00743A36" w:rsidRPr="002834F8" w:rsidRDefault="00743A36" w:rsidP="008448B2">
      <w:pPr>
        <w:rPr>
          <w:rFonts w:ascii="Arial" w:hAnsi="Arial" w:cs="Arial"/>
          <w:szCs w:val="20"/>
        </w:rPr>
      </w:pPr>
    </w:p>
    <w:p w14:paraId="5FB54890" w14:textId="77777777" w:rsidR="00743A36" w:rsidRPr="002834F8" w:rsidRDefault="007E6D6D" w:rsidP="008448B2">
      <w:pPr>
        <w:rPr>
          <w:rFonts w:ascii="Arial" w:hAnsi="Arial" w:cs="Arial"/>
          <w:szCs w:val="20"/>
          <w:lang w:val="es-ES"/>
        </w:rPr>
      </w:pPr>
      <w:r w:rsidRPr="002834F8">
        <w:rPr>
          <w:rFonts w:ascii="Arial" w:hAnsi="Arial" w:cs="Arial"/>
          <w:szCs w:val="20"/>
          <w:lang w:val="es-ES"/>
        </w:rPr>
        <w:t xml:space="preserve">1991 - 1993   </w:t>
      </w:r>
      <w:r w:rsidR="00446589" w:rsidRPr="002834F8">
        <w:rPr>
          <w:rFonts w:ascii="Arial" w:hAnsi="Arial" w:cs="Arial"/>
          <w:szCs w:val="20"/>
          <w:lang w:val="es-ES"/>
        </w:rPr>
        <w:t xml:space="preserve"> </w:t>
      </w:r>
      <w:r w:rsidRPr="002834F8">
        <w:rPr>
          <w:rFonts w:ascii="Arial" w:hAnsi="Arial" w:cs="Arial"/>
          <w:szCs w:val="20"/>
          <w:lang w:val="es-ES"/>
        </w:rPr>
        <w:t xml:space="preserve"> </w:t>
      </w:r>
      <w:r w:rsidRPr="002834F8">
        <w:rPr>
          <w:rFonts w:ascii="Arial" w:hAnsi="Arial" w:cs="Arial"/>
          <w:szCs w:val="20"/>
          <w:u w:val="single"/>
          <w:lang w:val="es-ES"/>
        </w:rPr>
        <w:t>Aikido (</w:t>
      </w:r>
      <w:proofErr w:type="spellStart"/>
      <w:r w:rsidRPr="002834F8">
        <w:rPr>
          <w:rFonts w:ascii="Arial" w:hAnsi="Arial" w:cs="Arial"/>
          <w:szCs w:val="20"/>
          <w:u w:val="single"/>
          <w:lang w:val="es-ES"/>
        </w:rPr>
        <w:t>Daitoryu</w:t>
      </w:r>
      <w:proofErr w:type="spellEnd"/>
      <w:r w:rsidRPr="002834F8">
        <w:rPr>
          <w:rFonts w:ascii="Arial" w:hAnsi="Arial" w:cs="Arial"/>
          <w:szCs w:val="20"/>
          <w:u w:val="single"/>
          <w:lang w:val="es-ES"/>
        </w:rPr>
        <w:t xml:space="preserve"> </w:t>
      </w:r>
      <w:proofErr w:type="spellStart"/>
      <w:r w:rsidRPr="002834F8">
        <w:rPr>
          <w:rFonts w:ascii="Arial" w:hAnsi="Arial" w:cs="Arial"/>
          <w:szCs w:val="20"/>
          <w:u w:val="single"/>
          <w:lang w:val="es-ES"/>
        </w:rPr>
        <w:t>Aikijitsu</w:t>
      </w:r>
      <w:proofErr w:type="spellEnd"/>
      <w:r w:rsidRPr="002834F8">
        <w:rPr>
          <w:rFonts w:ascii="Arial" w:hAnsi="Arial" w:cs="Arial"/>
          <w:szCs w:val="20"/>
          <w:u w:val="single"/>
          <w:lang w:val="es-ES"/>
        </w:rPr>
        <w:t>)</w:t>
      </w:r>
      <w:r w:rsidRPr="002834F8">
        <w:rPr>
          <w:rFonts w:ascii="Arial" w:hAnsi="Arial" w:cs="Arial"/>
          <w:szCs w:val="20"/>
          <w:lang w:val="es-ES"/>
        </w:rPr>
        <w:t xml:space="preserve"> (</w:t>
      </w:r>
      <w:proofErr w:type="spellStart"/>
      <w:r w:rsidRPr="002834F8">
        <w:rPr>
          <w:rFonts w:ascii="Arial" w:hAnsi="Arial" w:cs="Arial"/>
          <w:szCs w:val="20"/>
          <w:lang w:val="es-ES"/>
        </w:rPr>
        <w:t>Shihan</w:t>
      </w:r>
      <w:proofErr w:type="spellEnd"/>
      <w:r w:rsidRPr="002834F8">
        <w:rPr>
          <w:rFonts w:ascii="Arial" w:hAnsi="Arial" w:cs="Arial"/>
          <w:szCs w:val="20"/>
          <w:lang w:val="es-ES"/>
        </w:rPr>
        <w:t xml:space="preserve"> </w:t>
      </w:r>
      <w:proofErr w:type="spellStart"/>
      <w:r w:rsidRPr="002834F8">
        <w:rPr>
          <w:rFonts w:ascii="Arial" w:hAnsi="Arial" w:cs="Arial"/>
          <w:szCs w:val="20"/>
          <w:lang w:val="es-ES"/>
        </w:rPr>
        <w:t>Jose</w:t>
      </w:r>
      <w:proofErr w:type="spellEnd"/>
      <w:r w:rsidRPr="002834F8">
        <w:rPr>
          <w:rFonts w:ascii="Arial" w:hAnsi="Arial" w:cs="Arial"/>
          <w:szCs w:val="20"/>
          <w:lang w:val="es-ES"/>
        </w:rPr>
        <w:t xml:space="preserve"> Garrido)</w:t>
      </w:r>
    </w:p>
    <w:p w14:paraId="48ADA19E" w14:textId="77777777" w:rsidR="00743A36" w:rsidRPr="002834F8" w:rsidRDefault="007E6D6D" w:rsidP="008448B2">
      <w:pPr>
        <w:rPr>
          <w:rFonts w:ascii="Arial" w:hAnsi="Arial" w:cs="Arial"/>
          <w:szCs w:val="20"/>
        </w:rPr>
      </w:pPr>
      <w:r w:rsidRPr="002834F8">
        <w:rPr>
          <w:rFonts w:ascii="Arial" w:hAnsi="Arial" w:cs="Arial"/>
          <w:szCs w:val="20"/>
          <w:lang w:val="es-ES"/>
        </w:rPr>
        <w:t xml:space="preserve">                       </w:t>
      </w:r>
      <w:r w:rsidR="00D97FB2" w:rsidRPr="002834F8">
        <w:rPr>
          <w:rFonts w:ascii="Arial" w:hAnsi="Arial" w:cs="Arial"/>
          <w:szCs w:val="20"/>
          <w:lang w:val="es-ES"/>
        </w:rPr>
        <w:t xml:space="preserve"> </w:t>
      </w:r>
      <w:r w:rsidRPr="002834F8">
        <w:rPr>
          <w:rFonts w:ascii="Arial" w:hAnsi="Arial" w:cs="Arial"/>
          <w:szCs w:val="20"/>
        </w:rPr>
        <w:t>North Bergen, NJ</w:t>
      </w:r>
      <w:r w:rsidR="004732CD" w:rsidRPr="002834F8">
        <w:rPr>
          <w:rFonts w:ascii="Arial" w:hAnsi="Arial" w:cs="Arial"/>
          <w:szCs w:val="20"/>
        </w:rPr>
        <w:br/>
      </w:r>
    </w:p>
    <w:p w14:paraId="481DF40E" w14:textId="77777777" w:rsidR="00743A36" w:rsidRPr="002834F8" w:rsidRDefault="007E6D6D" w:rsidP="008448B2">
      <w:pPr>
        <w:pStyle w:val="Level1"/>
        <w:tabs>
          <w:tab w:val="left" w:pos="-1440"/>
        </w:tabs>
        <w:rPr>
          <w:rFonts w:ascii="Arial" w:hAnsi="Arial" w:cs="Arial"/>
          <w:szCs w:val="20"/>
        </w:rPr>
      </w:pPr>
      <w:r w:rsidRPr="002834F8">
        <w:rPr>
          <w:rFonts w:ascii="Arial" w:hAnsi="Arial" w:cs="Arial"/>
          <w:szCs w:val="20"/>
        </w:rPr>
        <w:t xml:space="preserve">                    </w:t>
      </w:r>
      <w:proofErr w:type="gramStart"/>
      <w:r w:rsidRPr="002834F8">
        <w:rPr>
          <w:rFonts w:ascii="Arial" w:hAnsi="Arial" w:cs="Arial"/>
          <w:szCs w:val="20"/>
        </w:rPr>
        <w:t>·</w:t>
      </w:r>
      <w:r w:rsidR="00D1319B" w:rsidRPr="002834F8">
        <w:rPr>
          <w:rFonts w:ascii="Arial" w:hAnsi="Arial" w:cs="Arial"/>
          <w:szCs w:val="20"/>
        </w:rPr>
        <w:t xml:space="preserve"> </w:t>
      </w:r>
      <w:r w:rsidR="00CA5736" w:rsidRPr="002834F8">
        <w:rPr>
          <w:rFonts w:ascii="Arial" w:hAnsi="Arial" w:cs="Arial"/>
          <w:szCs w:val="20"/>
        </w:rPr>
        <w:t xml:space="preserve"> </w:t>
      </w:r>
      <w:r w:rsidRPr="002834F8">
        <w:rPr>
          <w:rFonts w:ascii="Arial" w:hAnsi="Arial" w:cs="Arial"/>
          <w:szCs w:val="20"/>
        </w:rPr>
        <w:t>Obtained</w:t>
      </w:r>
      <w:proofErr w:type="gramEnd"/>
      <w:r w:rsidRPr="002834F8">
        <w:rPr>
          <w:rFonts w:ascii="Arial" w:hAnsi="Arial" w:cs="Arial"/>
          <w:szCs w:val="20"/>
        </w:rPr>
        <w:t xml:space="preserve"> Brown belt level</w:t>
      </w:r>
    </w:p>
    <w:p w14:paraId="402885C4" w14:textId="77777777" w:rsidR="00743A36" w:rsidRPr="002834F8" w:rsidRDefault="007E6D6D" w:rsidP="008448B2">
      <w:pPr>
        <w:pStyle w:val="Level1"/>
        <w:tabs>
          <w:tab w:val="left" w:pos="-1440"/>
        </w:tabs>
        <w:rPr>
          <w:rFonts w:ascii="Arial" w:hAnsi="Arial" w:cs="Arial"/>
          <w:szCs w:val="20"/>
        </w:rPr>
      </w:pPr>
      <w:r w:rsidRPr="002834F8">
        <w:rPr>
          <w:rFonts w:ascii="Arial" w:hAnsi="Arial" w:cs="Arial"/>
          <w:szCs w:val="20"/>
        </w:rPr>
        <w:t xml:space="preserve">                    </w:t>
      </w:r>
      <w:proofErr w:type="gramStart"/>
      <w:r w:rsidRPr="002834F8">
        <w:rPr>
          <w:rFonts w:ascii="Arial" w:hAnsi="Arial" w:cs="Arial"/>
          <w:szCs w:val="20"/>
        </w:rPr>
        <w:t>·</w:t>
      </w:r>
      <w:r w:rsidR="00D1319B" w:rsidRPr="002834F8">
        <w:rPr>
          <w:rFonts w:ascii="Arial" w:hAnsi="Arial" w:cs="Arial"/>
          <w:szCs w:val="20"/>
        </w:rPr>
        <w:t xml:space="preserve"> </w:t>
      </w:r>
      <w:r w:rsidR="00CA5736" w:rsidRPr="002834F8">
        <w:rPr>
          <w:rFonts w:ascii="Arial" w:hAnsi="Arial" w:cs="Arial"/>
          <w:szCs w:val="20"/>
        </w:rPr>
        <w:t xml:space="preserve"> </w:t>
      </w:r>
      <w:r w:rsidRPr="002834F8">
        <w:rPr>
          <w:rFonts w:ascii="Arial" w:hAnsi="Arial" w:cs="Arial"/>
          <w:szCs w:val="20"/>
        </w:rPr>
        <w:t>Attended</w:t>
      </w:r>
      <w:proofErr w:type="gramEnd"/>
      <w:r w:rsidRPr="002834F8">
        <w:rPr>
          <w:rFonts w:ascii="Arial" w:hAnsi="Arial" w:cs="Arial"/>
          <w:szCs w:val="20"/>
        </w:rPr>
        <w:t xml:space="preserve"> various workshops with certifications</w:t>
      </w:r>
    </w:p>
    <w:p w14:paraId="6DA09162" w14:textId="77777777" w:rsidR="00743A36" w:rsidRPr="002834F8" w:rsidRDefault="00743A36" w:rsidP="008448B2">
      <w:pPr>
        <w:rPr>
          <w:rFonts w:ascii="Arial" w:hAnsi="Arial" w:cs="Arial"/>
          <w:szCs w:val="20"/>
        </w:rPr>
      </w:pPr>
    </w:p>
    <w:p w14:paraId="43F64CFE" w14:textId="77777777" w:rsidR="00743A36" w:rsidRPr="002834F8" w:rsidRDefault="007E6D6D" w:rsidP="008448B2">
      <w:pPr>
        <w:rPr>
          <w:rFonts w:ascii="Arial" w:hAnsi="Arial" w:cs="Arial"/>
          <w:szCs w:val="20"/>
        </w:rPr>
      </w:pPr>
      <w:r w:rsidRPr="002834F8">
        <w:rPr>
          <w:rFonts w:ascii="Arial" w:hAnsi="Arial" w:cs="Arial"/>
          <w:szCs w:val="20"/>
        </w:rPr>
        <w:t xml:space="preserve">1993                </w:t>
      </w:r>
      <w:r w:rsidRPr="002834F8">
        <w:rPr>
          <w:rFonts w:ascii="Arial" w:hAnsi="Arial" w:cs="Arial"/>
          <w:szCs w:val="20"/>
          <w:u w:val="single"/>
        </w:rPr>
        <w:t>Shotokan Karate</w:t>
      </w:r>
      <w:r w:rsidRPr="002834F8">
        <w:rPr>
          <w:rFonts w:ascii="Arial" w:hAnsi="Arial" w:cs="Arial"/>
          <w:szCs w:val="20"/>
        </w:rPr>
        <w:t xml:space="preserve"> (Sensei Steve Takahashi)</w:t>
      </w:r>
    </w:p>
    <w:p w14:paraId="5AF497CB" w14:textId="77777777" w:rsidR="00743A36" w:rsidRPr="002834F8" w:rsidRDefault="007E6D6D" w:rsidP="008448B2">
      <w:pPr>
        <w:rPr>
          <w:rFonts w:ascii="Arial" w:hAnsi="Arial" w:cs="Arial"/>
          <w:szCs w:val="20"/>
        </w:rPr>
      </w:pPr>
      <w:r w:rsidRPr="002834F8">
        <w:rPr>
          <w:rFonts w:ascii="Arial" w:hAnsi="Arial" w:cs="Arial"/>
          <w:szCs w:val="20"/>
        </w:rPr>
        <w:t xml:space="preserve">                       </w:t>
      </w:r>
      <w:r w:rsidR="004732CD" w:rsidRPr="002834F8">
        <w:rPr>
          <w:rFonts w:ascii="Arial" w:hAnsi="Arial" w:cs="Arial"/>
          <w:szCs w:val="20"/>
        </w:rPr>
        <w:t xml:space="preserve"> </w:t>
      </w:r>
      <w:r w:rsidRPr="002834F8">
        <w:rPr>
          <w:rFonts w:ascii="Arial" w:hAnsi="Arial" w:cs="Arial"/>
          <w:szCs w:val="20"/>
        </w:rPr>
        <w:t>Secaucus, NJ</w:t>
      </w:r>
      <w:r w:rsidR="004732CD" w:rsidRPr="002834F8">
        <w:rPr>
          <w:rFonts w:ascii="Arial" w:hAnsi="Arial" w:cs="Arial"/>
          <w:szCs w:val="20"/>
        </w:rPr>
        <w:br/>
      </w:r>
    </w:p>
    <w:p w14:paraId="747039AF" w14:textId="77777777" w:rsidR="00743A36" w:rsidRPr="002834F8" w:rsidRDefault="007E6D6D" w:rsidP="008448B2">
      <w:pPr>
        <w:pStyle w:val="Level1"/>
        <w:tabs>
          <w:tab w:val="left" w:pos="-1440"/>
        </w:tabs>
        <w:rPr>
          <w:rFonts w:ascii="Arial" w:hAnsi="Arial" w:cs="Arial"/>
          <w:szCs w:val="20"/>
        </w:rPr>
      </w:pPr>
      <w:r w:rsidRPr="002834F8">
        <w:rPr>
          <w:rFonts w:ascii="Arial" w:hAnsi="Arial" w:cs="Arial"/>
          <w:szCs w:val="20"/>
        </w:rPr>
        <w:t xml:space="preserve">                    </w:t>
      </w:r>
      <w:proofErr w:type="gramStart"/>
      <w:r w:rsidRPr="002834F8">
        <w:rPr>
          <w:rFonts w:ascii="Arial" w:hAnsi="Arial" w:cs="Arial"/>
          <w:szCs w:val="20"/>
        </w:rPr>
        <w:t>·</w:t>
      </w:r>
      <w:r w:rsidR="00CA5736" w:rsidRPr="002834F8">
        <w:rPr>
          <w:rFonts w:ascii="Arial" w:hAnsi="Arial" w:cs="Arial"/>
          <w:szCs w:val="20"/>
        </w:rPr>
        <w:t xml:space="preserve">  </w:t>
      </w:r>
      <w:r w:rsidRPr="002834F8">
        <w:rPr>
          <w:rFonts w:ascii="Arial" w:hAnsi="Arial" w:cs="Arial"/>
          <w:szCs w:val="20"/>
        </w:rPr>
        <w:t>Trained</w:t>
      </w:r>
      <w:proofErr w:type="gramEnd"/>
      <w:r w:rsidRPr="002834F8">
        <w:rPr>
          <w:rFonts w:ascii="Arial" w:hAnsi="Arial" w:cs="Arial"/>
          <w:szCs w:val="20"/>
        </w:rPr>
        <w:t xml:space="preserve"> in Shotokan style for friendship tournament in Osaka, Japan</w:t>
      </w:r>
    </w:p>
    <w:p w14:paraId="1061E0D8" w14:textId="77777777" w:rsidR="00743A36" w:rsidRPr="002834F8" w:rsidRDefault="00743A36" w:rsidP="008448B2">
      <w:pPr>
        <w:rPr>
          <w:rFonts w:ascii="Arial" w:hAnsi="Arial" w:cs="Arial"/>
          <w:szCs w:val="20"/>
        </w:rPr>
      </w:pPr>
    </w:p>
    <w:p w14:paraId="15FB7219" w14:textId="77777777" w:rsidR="00743A36" w:rsidRPr="002834F8" w:rsidRDefault="007E6D6D" w:rsidP="008448B2">
      <w:pPr>
        <w:rPr>
          <w:rFonts w:ascii="Arial" w:hAnsi="Arial" w:cs="Arial"/>
          <w:szCs w:val="20"/>
        </w:rPr>
      </w:pPr>
      <w:r w:rsidRPr="002834F8">
        <w:rPr>
          <w:rFonts w:ascii="Arial" w:hAnsi="Arial" w:cs="Arial"/>
          <w:szCs w:val="20"/>
        </w:rPr>
        <w:t xml:space="preserve">1999 - 2003   </w:t>
      </w:r>
      <w:r w:rsidR="00791AA0" w:rsidRPr="002834F8">
        <w:rPr>
          <w:rFonts w:ascii="Arial" w:hAnsi="Arial" w:cs="Arial"/>
          <w:szCs w:val="20"/>
        </w:rPr>
        <w:t xml:space="preserve"> </w:t>
      </w:r>
      <w:r w:rsidR="00446589" w:rsidRPr="002834F8">
        <w:rPr>
          <w:rFonts w:ascii="Arial" w:hAnsi="Arial" w:cs="Arial"/>
          <w:szCs w:val="20"/>
        </w:rPr>
        <w:t xml:space="preserve"> </w:t>
      </w:r>
      <w:r w:rsidRPr="002834F8">
        <w:rPr>
          <w:rFonts w:ascii="Arial" w:hAnsi="Arial" w:cs="Arial"/>
          <w:szCs w:val="20"/>
          <w:u w:val="single"/>
        </w:rPr>
        <w:t xml:space="preserve">Taoist </w:t>
      </w:r>
      <w:r w:rsidR="001C3762" w:rsidRPr="002834F8">
        <w:rPr>
          <w:rFonts w:ascii="Arial" w:hAnsi="Arial" w:cs="Arial"/>
          <w:szCs w:val="20"/>
          <w:u w:val="single"/>
        </w:rPr>
        <w:t>Tai Chi</w:t>
      </w:r>
      <w:r w:rsidRPr="002834F8">
        <w:rPr>
          <w:rFonts w:ascii="Arial" w:hAnsi="Arial" w:cs="Arial"/>
          <w:szCs w:val="20"/>
          <w:u w:val="single"/>
        </w:rPr>
        <w:t xml:space="preserve"> Society</w:t>
      </w:r>
      <w:r w:rsidRPr="002834F8">
        <w:rPr>
          <w:rFonts w:ascii="Arial" w:hAnsi="Arial" w:cs="Arial"/>
          <w:szCs w:val="20"/>
        </w:rPr>
        <w:t xml:space="preserve"> (Yang Style) (</w:t>
      </w:r>
      <w:proofErr w:type="spellStart"/>
      <w:r w:rsidRPr="002834F8">
        <w:rPr>
          <w:rFonts w:ascii="Arial" w:hAnsi="Arial" w:cs="Arial"/>
          <w:szCs w:val="20"/>
        </w:rPr>
        <w:t>S</w:t>
      </w:r>
      <w:r w:rsidR="005B2D29" w:rsidRPr="002834F8">
        <w:rPr>
          <w:rFonts w:ascii="Arial" w:hAnsi="Arial" w:cs="Arial"/>
          <w:szCs w:val="20"/>
        </w:rPr>
        <w:t>h</w:t>
      </w:r>
      <w:r w:rsidRPr="002834F8">
        <w:rPr>
          <w:rFonts w:ascii="Arial" w:hAnsi="Arial" w:cs="Arial"/>
          <w:szCs w:val="20"/>
        </w:rPr>
        <w:t>ifu</w:t>
      </w:r>
      <w:proofErr w:type="spellEnd"/>
      <w:r w:rsidRPr="002834F8">
        <w:rPr>
          <w:rFonts w:ascii="Arial" w:hAnsi="Arial" w:cs="Arial"/>
          <w:szCs w:val="20"/>
        </w:rPr>
        <w:t xml:space="preserve"> Jeff Morris)</w:t>
      </w:r>
    </w:p>
    <w:p w14:paraId="6A54E253" w14:textId="77777777" w:rsidR="00743A36" w:rsidRPr="002834F8" w:rsidRDefault="007E6D6D" w:rsidP="008448B2">
      <w:pPr>
        <w:rPr>
          <w:rFonts w:ascii="Arial" w:hAnsi="Arial" w:cs="Arial"/>
          <w:szCs w:val="20"/>
        </w:rPr>
      </w:pPr>
      <w:r w:rsidRPr="002834F8">
        <w:rPr>
          <w:rFonts w:ascii="Arial" w:hAnsi="Arial" w:cs="Arial"/>
          <w:szCs w:val="20"/>
        </w:rPr>
        <w:t xml:space="preserve">                        Miami, FL  </w:t>
      </w:r>
      <w:r w:rsidR="004732CD" w:rsidRPr="002834F8">
        <w:rPr>
          <w:rFonts w:ascii="Arial" w:hAnsi="Arial" w:cs="Arial"/>
          <w:szCs w:val="20"/>
        </w:rPr>
        <w:br/>
      </w:r>
    </w:p>
    <w:p w14:paraId="557B81A9" w14:textId="77777777" w:rsidR="00743A36" w:rsidRPr="002834F8" w:rsidRDefault="007E6D6D" w:rsidP="008448B2">
      <w:pPr>
        <w:pStyle w:val="Level1"/>
        <w:tabs>
          <w:tab w:val="left" w:pos="-1440"/>
        </w:tabs>
        <w:rPr>
          <w:rFonts w:ascii="Arial" w:hAnsi="Arial" w:cs="Arial"/>
          <w:szCs w:val="20"/>
        </w:rPr>
      </w:pPr>
      <w:r w:rsidRPr="002834F8">
        <w:rPr>
          <w:rFonts w:ascii="Arial" w:hAnsi="Arial" w:cs="Arial"/>
          <w:szCs w:val="20"/>
        </w:rPr>
        <w:t xml:space="preserve">                    </w:t>
      </w:r>
      <w:proofErr w:type="gramStart"/>
      <w:r w:rsidRPr="002834F8">
        <w:rPr>
          <w:rFonts w:ascii="Arial" w:hAnsi="Arial" w:cs="Arial"/>
          <w:szCs w:val="20"/>
        </w:rPr>
        <w:t>·</w:t>
      </w:r>
      <w:r w:rsidR="00CA5736" w:rsidRPr="002834F8">
        <w:rPr>
          <w:rFonts w:ascii="Arial" w:hAnsi="Arial" w:cs="Arial"/>
          <w:szCs w:val="20"/>
        </w:rPr>
        <w:t xml:space="preserve">  </w:t>
      </w:r>
      <w:r w:rsidRPr="002834F8">
        <w:rPr>
          <w:rFonts w:ascii="Arial" w:hAnsi="Arial" w:cs="Arial"/>
          <w:szCs w:val="20"/>
        </w:rPr>
        <w:t>Received</w:t>
      </w:r>
      <w:proofErr w:type="gramEnd"/>
      <w:r w:rsidRPr="002834F8">
        <w:rPr>
          <w:rFonts w:ascii="Arial" w:hAnsi="Arial" w:cs="Arial"/>
          <w:szCs w:val="20"/>
        </w:rPr>
        <w:t xml:space="preserve"> accreditation and certification as Instructor</w:t>
      </w:r>
    </w:p>
    <w:p w14:paraId="7E2A25BB" w14:textId="77777777" w:rsidR="00743A36" w:rsidRPr="002834F8" w:rsidRDefault="007E6D6D" w:rsidP="008448B2">
      <w:pPr>
        <w:pStyle w:val="Level1"/>
        <w:tabs>
          <w:tab w:val="left" w:pos="-1440"/>
        </w:tabs>
        <w:rPr>
          <w:rFonts w:ascii="Arial" w:hAnsi="Arial" w:cs="Arial"/>
          <w:szCs w:val="20"/>
        </w:rPr>
      </w:pPr>
      <w:r w:rsidRPr="002834F8">
        <w:rPr>
          <w:rFonts w:ascii="Arial" w:hAnsi="Arial" w:cs="Arial"/>
          <w:szCs w:val="20"/>
        </w:rPr>
        <w:t xml:space="preserve">                    </w:t>
      </w:r>
      <w:proofErr w:type="gramStart"/>
      <w:r w:rsidRPr="002834F8">
        <w:rPr>
          <w:rFonts w:ascii="Arial" w:hAnsi="Arial" w:cs="Arial"/>
          <w:szCs w:val="20"/>
        </w:rPr>
        <w:t>·</w:t>
      </w:r>
      <w:r w:rsidR="00D1319B" w:rsidRPr="002834F8">
        <w:rPr>
          <w:rFonts w:ascii="Arial" w:hAnsi="Arial" w:cs="Arial"/>
          <w:szCs w:val="20"/>
        </w:rPr>
        <w:t xml:space="preserve">  </w:t>
      </w:r>
      <w:r w:rsidRPr="002834F8">
        <w:rPr>
          <w:rFonts w:ascii="Arial" w:hAnsi="Arial" w:cs="Arial"/>
          <w:szCs w:val="20"/>
        </w:rPr>
        <w:t>Trained</w:t>
      </w:r>
      <w:proofErr w:type="gramEnd"/>
      <w:r w:rsidRPr="002834F8">
        <w:rPr>
          <w:rFonts w:ascii="Arial" w:hAnsi="Arial" w:cs="Arial"/>
          <w:szCs w:val="20"/>
        </w:rPr>
        <w:t xml:space="preserve"> in Health Recovery techniques in Canada</w:t>
      </w:r>
    </w:p>
    <w:p w14:paraId="31F66202" w14:textId="77777777" w:rsidR="00743A36" w:rsidRPr="002834F8" w:rsidRDefault="007E6D6D" w:rsidP="008448B2">
      <w:pPr>
        <w:pStyle w:val="Level1"/>
        <w:tabs>
          <w:tab w:val="left" w:pos="-1440"/>
        </w:tabs>
        <w:rPr>
          <w:rFonts w:ascii="Arial" w:hAnsi="Arial" w:cs="Arial"/>
          <w:szCs w:val="20"/>
        </w:rPr>
      </w:pPr>
      <w:r w:rsidRPr="002834F8">
        <w:rPr>
          <w:rFonts w:ascii="Arial" w:hAnsi="Arial" w:cs="Arial"/>
          <w:szCs w:val="20"/>
        </w:rPr>
        <w:t xml:space="preserve">                    </w:t>
      </w:r>
      <w:proofErr w:type="gramStart"/>
      <w:r w:rsidRPr="002834F8">
        <w:rPr>
          <w:rFonts w:ascii="Arial" w:hAnsi="Arial" w:cs="Arial"/>
          <w:szCs w:val="20"/>
        </w:rPr>
        <w:t>·</w:t>
      </w:r>
      <w:r w:rsidR="00D1319B" w:rsidRPr="002834F8">
        <w:rPr>
          <w:rFonts w:ascii="Arial" w:hAnsi="Arial" w:cs="Arial"/>
          <w:szCs w:val="20"/>
        </w:rPr>
        <w:t xml:space="preserve">  </w:t>
      </w:r>
      <w:r w:rsidRPr="002834F8">
        <w:rPr>
          <w:rFonts w:ascii="Arial" w:hAnsi="Arial" w:cs="Arial"/>
          <w:szCs w:val="20"/>
        </w:rPr>
        <w:t>Participated</w:t>
      </w:r>
      <w:proofErr w:type="gramEnd"/>
      <w:r w:rsidRPr="002834F8">
        <w:rPr>
          <w:rFonts w:ascii="Arial" w:hAnsi="Arial" w:cs="Arial"/>
          <w:szCs w:val="20"/>
        </w:rPr>
        <w:t xml:space="preserve"> in advanced training workshops  </w:t>
      </w:r>
    </w:p>
    <w:p w14:paraId="541AAFEE" w14:textId="77777777" w:rsidR="00743A36" w:rsidRPr="002834F8" w:rsidRDefault="00743A36" w:rsidP="008448B2">
      <w:pPr>
        <w:rPr>
          <w:rFonts w:ascii="Arial" w:hAnsi="Arial" w:cs="Arial"/>
          <w:szCs w:val="20"/>
        </w:rPr>
      </w:pPr>
    </w:p>
    <w:p w14:paraId="1EDC290F" w14:textId="04238DDD" w:rsidR="00743A36" w:rsidRPr="002834F8" w:rsidRDefault="007E6D6D" w:rsidP="008448B2">
      <w:pPr>
        <w:rPr>
          <w:rFonts w:ascii="Arial" w:hAnsi="Arial" w:cs="Arial"/>
          <w:szCs w:val="20"/>
        </w:rPr>
      </w:pPr>
      <w:r w:rsidRPr="002834F8">
        <w:rPr>
          <w:rFonts w:ascii="Arial" w:hAnsi="Arial" w:cs="Arial"/>
          <w:szCs w:val="20"/>
        </w:rPr>
        <w:t xml:space="preserve">2002 </w:t>
      </w:r>
      <w:r w:rsidR="0067790B" w:rsidRPr="002834F8">
        <w:rPr>
          <w:rFonts w:ascii="Arial" w:hAnsi="Arial" w:cs="Arial"/>
          <w:szCs w:val="20"/>
        </w:rPr>
        <w:t xml:space="preserve">– </w:t>
      </w:r>
      <w:r w:rsidR="00F56CA6" w:rsidRPr="002834F8">
        <w:rPr>
          <w:rFonts w:ascii="Arial" w:hAnsi="Arial" w:cs="Arial"/>
          <w:szCs w:val="20"/>
        </w:rPr>
        <w:t xml:space="preserve">          </w:t>
      </w:r>
      <w:r w:rsidR="0067790B" w:rsidRPr="002834F8">
        <w:rPr>
          <w:rFonts w:ascii="Arial" w:hAnsi="Arial" w:cs="Arial"/>
          <w:szCs w:val="20"/>
        </w:rPr>
        <w:t xml:space="preserve"> </w:t>
      </w:r>
      <w:r w:rsidR="0067790B" w:rsidRPr="002834F8">
        <w:rPr>
          <w:rFonts w:ascii="Arial" w:hAnsi="Arial" w:cs="Arial"/>
          <w:szCs w:val="20"/>
          <w:u w:val="single"/>
        </w:rPr>
        <w:t>Tai Chi for Health</w:t>
      </w:r>
      <w:r w:rsidR="00D93FBE" w:rsidRPr="002834F8">
        <w:rPr>
          <w:rFonts w:ascii="Arial" w:hAnsi="Arial" w:cs="Arial"/>
          <w:szCs w:val="20"/>
          <w:u w:val="single"/>
        </w:rPr>
        <w:t xml:space="preserve"> </w:t>
      </w:r>
      <w:r w:rsidR="00D93FBE" w:rsidRPr="002834F8">
        <w:rPr>
          <w:rFonts w:ascii="Arial" w:hAnsi="Arial" w:cs="Arial"/>
          <w:szCs w:val="20"/>
        </w:rPr>
        <w:t xml:space="preserve">– Chen, Yang, Sun Style </w:t>
      </w:r>
      <w:r w:rsidR="00D93FBE" w:rsidRPr="002834F8">
        <w:rPr>
          <w:rFonts w:ascii="Arial" w:hAnsi="Arial" w:cs="Arial"/>
          <w:szCs w:val="20"/>
          <w:u w:val="single"/>
        </w:rPr>
        <w:t>(</w:t>
      </w:r>
      <w:proofErr w:type="spellStart"/>
      <w:r w:rsidR="00D93FBE" w:rsidRPr="002834F8">
        <w:rPr>
          <w:rFonts w:ascii="Arial" w:hAnsi="Arial" w:cs="Arial"/>
          <w:szCs w:val="20"/>
          <w:u w:val="single"/>
        </w:rPr>
        <w:t>Shifu</w:t>
      </w:r>
      <w:proofErr w:type="spellEnd"/>
      <w:r w:rsidR="00D93FBE" w:rsidRPr="002834F8">
        <w:rPr>
          <w:rFonts w:ascii="Arial" w:hAnsi="Arial" w:cs="Arial"/>
          <w:szCs w:val="20"/>
          <w:u w:val="single"/>
        </w:rPr>
        <w:t xml:space="preserve"> </w:t>
      </w:r>
      <w:proofErr w:type="spellStart"/>
      <w:proofErr w:type="gramStart"/>
      <w:r w:rsidR="00D93FBE" w:rsidRPr="002834F8">
        <w:rPr>
          <w:rFonts w:ascii="Arial" w:hAnsi="Arial" w:cs="Arial"/>
          <w:szCs w:val="20"/>
          <w:u w:val="single"/>
        </w:rPr>
        <w:t>Dr.Paul</w:t>
      </w:r>
      <w:proofErr w:type="spellEnd"/>
      <w:proofErr w:type="gramEnd"/>
      <w:r w:rsidR="00D93FBE" w:rsidRPr="002834F8">
        <w:rPr>
          <w:rFonts w:ascii="Arial" w:hAnsi="Arial" w:cs="Arial"/>
          <w:szCs w:val="20"/>
          <w:u w:val="single"/>
        </w:rPr>
        <w:t xml:space="preserve"> Lam)</w:t>
      </w:r>
      <w:r w:rsidR="0067790B" w:rsidRPr="002834F8">
        <w:rPr>
          <w:rFonts w:ascii="Arial" w:hAnsi="Arial" w:cs="Arial"/>
          <w:szCs w:val="20"/>
          <w:u w:val="single"/>
        </w:rPr>
        <w:br/>
      </w:r>
      <w:r w:rsidR="00F56CA6" w:rsidRPr="002834F8">
        <w:rPr>
          <w:rFonts w:ascii="Arial" w:hAnsi="Arial" w:cs="Arial"/>
          <w:szCs w:val="20"/>
        </w:rPr>
        <w:t>Present</w:t>
      </w:r>
      <w:r w:rsidRPr="002834F8">
        <w:rPr>
          <w:rFonts w:ascii="Arial" w:hAnsi="Arial" w:cs="Arial"/>
          <w:szCs w:val="20"/>
        </w:rPr>
        <w:t xml:space="preserve">          </w:t>
      </w:r>
      <w:r w:rsidR="00CA5736" w:rsidRPr="002834F8">
        <w:rPr>
          <w:rFonts w:ascii="Arial" w:hAnsi="Arial" w:cs="Arial"/>
          <w:szCs w:val="20"/>
        </w:rPr>
        <w:t xml:space="preserve"> </w:t>
      </w:r>
      <w:r w:rsidR="001C3762" w:rsidRPr="002834F8">
        <w:rPr>
          <w:rFonts w:ascii="Arial" w:hAnsi="Arial" w:cs="Arial"/>
          <w:szCs w:val="20"/>
        </w:rPr>
        <w:t>Australia</w:t>
      </w:r>
      <w:r w:rsidRPr="002834F8">
        <w:rPr>
          <w:rFonts w:ascii="Arial" w:hAnsi="Arial" w:cs="Arial"/>
          <w:szCs w:val="20"/>
        </w:rPr>
        <w:t>, Minnesota, Indiana, Sarasota</w:t>
      </w:r>
      <w:r w:rsidR="00C6362F" w:rsidRPr="002834F8">
        <w:rPr>
          <w:rFonts w:ascii="Arial" w:hAnsi="Arial" w:cs="Arial"/>
          <w:szCs w:val="20"/>
        </w:rPr>
        <w:t>, Oregon</w:t>
      </w:r>
      <w:r w:rsidRPr="002834F8">
        <w:rPr>
          <w:rFonts w:ascii="Arial" w:hAnsi="Arial" w:cs="Arial"/>
          <w:szCs w:val="20"/>
        </w:rPr>
        <w:t xml:space="preserve"> and Jupiter</w:t>
      </w:r>
    </w:p>
    <w:p w14:paraId="7F1FF7FE" w14:textId="77777777" w:rsidR="00743A36" w:rsidRPr="002834F8" w:rsidRDefault="007E6D6D" w:rsidP="008448B2">
      <w:pPr>
        <w:rPr>
          <w:rFonts w:ascii="Arial" w:hAnsi="Arial" w:cs="Arial"/>
          <w:szCs w:val="20"/>
        </w:rPr>
      </w:pPr>
      <w:r w:rsidRPr="002834F8">
        <w:rPr>
          <w:rFonts w:ascii="Arial" w:hAnsi="Arial" w:cs="Arial"/>
          <w:szCs w:val="20"/>
        </w:rPr>
        <w:t xml:space="preserve">                     </w:t>
      </w:r>
      <w:r w:rsidR="00F56CA6" w:rsidRPr="002834F8">
        <w:rPr>
          <w:rFonts w:ascii="Arial" w:hAnsi="Arial" w:cs="Arial"/>
          <w:szCs w:val="20"/>
        </w:rPr>
        <w:t xml:space="preserve"> </w:t>
      </w:r>
      <w:r w:rsidR="00C93FBB" w:rsidRPr="002834F8">
        <w:rPr>
          <w:rFonts w:ascii="Arial" w:hAnsi="Arial" w:cs="Arial"/>
          <w:szCs w:val="20"/>
        </w:rPr>
        <w:t xml:space="preserve"> </w:t>
      </w:r>
      <w:r w:rsidR="00182C03" w:rsidRPr="002834F8">
        <w:rPr>
          <w:rFonts w:ascii="Arial" w:hAnsi="Arial" w:cs="Arial"/>
          <w:szCs w:val="20"/>
        </w:rPr>
        <w:t xml:space="preserve">Master Trainer and </w:t>
      </w:r>
      <w:r w:rsidRPr="002834F8">
        <w:rPr>
          <w:rFonts w:ascii="Arial" w:hAnsi="Arial" w:cs="Arial"/>
          <w:szCs w:val="20"/>
        </w:rPr>
        <w:t>Instructor Certification</w:t>
      </w:r>
      <w:r w:rsidR="00D93FBE" w:rsidRPr="002834F8">
        <w:rPr>
          <w:rFonts w:ascii="Arial" w:hAnsi="Arial" w:cs="Arial"/>
          <w:szCs w:val="20"/>
        </w:rPr>
        <w:t xml:space="preserve"> </w:t>
      </w:r>
      <w:r w:rsidR="00182C03" w:rsidRPr="002834F8">
        <w:rPr>
          <w:rFonts w:ascii="Arial" w:hAnsi="Arial" w:cs="Arial"/>
          <w:szCs w:val="20"/>
        </w:rPr>
        <w:t>in</w:t>
      </w:r>
      <w:r w:rsidR="00D93FBE" w:rsidRPr="002834F8">
        <w:rPr>
          <w:rFonts w:ascii="Arial" w:hAnsi="Arial" w:cs="Arial"/>
          <w:szCs w:val="20"/>
        </w:rPr>
        <w:t xml:space="preserve"> various styles</w:t>
      </w:r>
      <w:r w:rsidR="00A3466D" w:rsidRPr="002834F8">
        <w:rPr>
          <w:rFonts w:ascii="Arial" w:hAnsi="Arial" w:cs="Arial"/>
          <w:szCs w:val="20"/>
        </w:rPr>
        <w:t xml:space="preserve"> </w:t>
      </w:r>
    </w:p>
    <w:p w14:paraId="0879B96C" w14:textId="77777777" w:rsidR="00743A36" w:rsidRPr="002834F8" w:rsidRDefault="00743A36" w:rsidP="008448B2">
      <w:pPr>
        <w:rPr>
          <w:rFonts w:ascii="Arial" w:hAnsi="Arial" w:cs="Arial"/>
          <w:szCs w:val="20"/>
        </w:rPr>
      </w:pPr>
    </w:p>
    <w:p w14:paraId="40CB184F" w14:textId="75405B34" w:rsidR="00743A36" w:rsidRPr="002834F8" w:rsidRDefault="001412AA" w:rsidP="008448B2">
      <w:pPr>
        <w:rPr>
          <w:rFonts w:ascii="Arial" w:hAnsi="Arial" w:cs="Arial"/>
          <w:szCs w:val="20"/>
        </w:rPr>
      </w:pPr>
      <w:r w:rsidRPr="002834F8">
        <w:rPr>
          <w:rFonts w:ascii="Arial" w:hAnsi="Arial" w:cs="Arial"/>
          <w:szCs w:val="20"/>
          <w:u w:val="single"/>
        </w:rPr>
        <w:t xml:space="preserve">Miami Dade </w:t>
      </w:r>
      <w:r w:rsidR="002834F8">
        <w:rPr>
          <w:rFonts w:ascii="Arial" w:hAnsi="Arial" w:cs="Arial"/>
          <w:szCs w:val="20"/>
          <w:u w:val="single"/>
        </w:rPr>
        <w:t>–</w:t>
      </w:r>
      <w:r w:rsidRPr="002834F8">
        <w:rPr>
          <w:rFonts w:ascii="Arial" w:hAnsi="Arial" w:cs="Arial"/>
          <w:szCs w:val="20"/>
          <w:u w:val="single"/>
        </w:rPr>
        <w:t xml:space="preserve"> </w:t>
      </w:r>
      <w:r w:rsidR="002834F8">
        <w:rPr>
          <w:rFonts w:ascii="Arial" w:hAnsi="Arial" w:cs="Arial"/>
          <w:szCs w:val="20"/>
          <w:u w:val="single"/>
        </w:rPr>
        <w:t xml:space="preserve">Current / </w:t>
      </w:r>
      <w:r w:rsidR="00CD5929" w:rsidRPr="002834F8">
        <w:rPr>
          <w:rFonts w:ascii="Arial" w:hAnsi="Arial" w:cs="Arial"/>
          <w:szCs w:val="20"/>
          <w:u w:val="single"/>
        </w:rPr>
        <w:t xml:space="preserve">Previous </w:t>
      </w:r>
      <w:r w:rsidR="007E6D6D" w:rsidRPr="002834F8">
        <w:rPr>
          <w:rFonts w:ascii="Arial" w:hAnsi="Arial" w:cs="Arial"/>
          <w:szCs w:val="20"/>
          <w:u w:val="single"/>
        </w:rPr>
        <w:t>Classes or Demonstrations for the following facilities</w:t>
      </w:r>
      <w:r w:rsidR="002834F8">
        <w:rPr>
          <w:rFonts w:ascii="Arial" w:hAnsi="Arial" w:cs="Arial"/>
          <w:szCs w:val="20"/>
          <w:u w:val="single"/>
        </w:rPr>
        <w:t>:</w:t>
      </w:r>
      <w:r w:rsidR="00CD5929" w:rsidRPr="002834F8">
        <w:rPr>
          <w:rFonts w:ascii="Arial" w:hAnsi="Arial" w:cs="Arial"/>
          <w:szCs w:val="20"/>
          <w:u w:val="single"/>
        </w:rPr>
        <w:t xml:space="preserve"> </w:t>
      </w:r>
      <w:r w:rsidR="00CD5929" w:rsidRPr="002834F8">
        <w:rPr>
          <w:rFonts w:ascii="Arial" w:hAnsi="Arial" w:cs="Arial"/>
          <w:szCs w:val="20"/>
          <w:u w:val="single"/>
        </w:rPr>
        <w:br/>
      </w:r>
      <w:r w:rsidR="006A6FEC" w:rsidRPr="002834F8">
        <w:rPr>
          <w:rFonts w:ascii="Arial" w:hAnsi="Arial" w:cs="Arial"/>
          <w:szCs w:val="20"/>
        </w:rPr>
        <w:t>Baptist,</w:t>
      </w:r>
      <w:r w:rsidR="007E6D6D" w:rsidRPr="002834F8">
        <w:rPr>
          <w:rFonts w:ascii="Arial" w:hAnsi="Arial" w:cs="Arial"/>
          <w:szCs w:val="20"/>
        </w:rPr>
        <w:t xml:space="preserve"> Doctors, </w:t>
      </w:r>
      <w:r w:rsidR="00A4077A" w:rsidRPr="002834F8">
        <w:rPr>
          <w:rFonts w:ascii="Arial" w:hAnsi="Arial" w:cs="Arial"/>
          <w:szCs w:val="20"/>
        </w:rPr>
        <w:t xml:space="preserve">Mercy, </w:t>
      </w:r>
      <w:r w:rsidR="003579CD" w:rsidRPr="002834F8">
        <w:rPr>
          <w:rFonts w:ascii="Arial" w:hAnsi="Arial" w:cs="Arial"/>
          <w:szCs w:val="20"/>
        </w:rPr>
        <w:t xml:space="preserve">Mount Sinai, </w:t>
      </w:r>
      <w:r w:rsidR="00A4077A" w:rsidRPr="002834F8">
        <w:rPr>
          <w:rFonts w:ascii="Arial" w:hAnsi="Arial" w:cs="Arial"/>
          <w:szCs w:val="20"/>
        </w:rPr>
        <w:t xml:space="preserve">Kendal </w:t>
      </w:r>
      <w:r w:rsidR="007E6D6D" w:rsidRPr="002834F8">
        <w:rPr>
          <w:rFonts w:ascii="Arial" w:hAnsi="Arial" w:cs="Arial"/>
          <w:szCs w:val="20"/>
        </w:rPr>
        <w:t>Regional, Deering and West Gable Hospital</w:t>
      </w:r>
      <w:r w:rsidR="006A6FEC" w:rsidRPr="002834F8">
        <w:rPr>
          <w:rFonts w:ascii="Arial" w:hAnsi="Arial" w:cs="Arial"/>
          <w:szCs w:val="20"/>
        </w:rPr>
        <w:t>s</w:t>
      </w:r>
      <w:r w:rsidR="007E6D6D" w:rsidRPr="002834F8">
        <w:rPr>
          <w:rFonts w:ascii="Arial" w:hAnsi="Arial" w:cs="Arial"/>
          <w:szCs w:val="20"/>
        </w:rPr>
        <w:t>,</w:t>
      </w:r>
      <w:r w:rsidR="00A4077A" w:rsidRPr="002834F8">
        <w:rPr>
          <w:rFonts w:ascii="Arial" w:hAnsi="Arial" w:cs="Arial"/>
          <w:szCs w:val="20"/>
        </w:rPr>
        <w:t xml:space="preserve"> </w:t>
      </w:r>
      <w:r w:rsidR="007E6D6D" w:rsidRPr="002834F8">
        <w:rPr>
          <w:rFonts w:ascii="Arial" w:hAnsi="Arial" w:cs="Arial"/>
          <w:szCs w:val="20"/>
        </w:rPr>
        <w:t>Brickell fitness center, Jewish home for</w:t>
      </w:r>
      <w:r w:rsidR="006A6FEC" w:rsidRPr="002834F8">
        <w:rPr>
          <w:rFonts w:ascii="Arial" w:hAnsi="Arial" w:cs="Arial"/>
          <w:szCs w:val="20"/>
        </w:rPr>
        <w:t xml:space="preserve"> the aging, </w:t>
      </w:r>
      <w:r w:rsidR="00A4077A" w:rsidRPr="002834F8">
        <w:rPr>
          <w:rFonts w:ascii="Arial" w:hAnsi="Arial" w:cs="Arial"/>
          <w:szCs w:val="20"/>
        </w:rPr>
        <w:t xml:space="preserve">Coral Gables Congregational </w:t>
      </w:r>
      <w:r w:rsidR="006A6FEC" w:rsidRPr="002834F8">
        <w:rPr>
          <w:rFonts w:ascii="Arial" w:hAnsi="Arial" w:cs="Arial"/>
          <w:szCs w:val="20"/>
        </w:rPr>
        <w:t>Church</w:t>
      </w:r>
      <w:r w:rsidR="007E6D6D" w:rsidRPr="002834F8">
        <w:rPr>
          <w:rFonts w:ascii="Arial" w:hAnsi="Arial" w:cs="Arial"/>
          <w:szCs w:val="20"/>
        </w:rPr>
        <w:t>, National Multiple Sclerosis Society support groups and events, Mayors fitness programs, Country Walk rec</w:t>
      </w:r>
      <w:r w:rsidR="00CD5929" w:rsidRPr="002834F8">
        <w:rPr>
          <w:rFonts w:ascii="Arial" w:hAnsi="Arial" w:cs="Arial"/>
          <w:szCs w:val="20"/>
        </w:rPr>
        <w:t>reation</w:t>
      </w:r>
      <w:r w:rsidR="00C93A16" w:rsidRPr="002834F8">
        <w:rPr>
          <w:rFonts w:ascii="Arial" w:hAnsi="Arial" w:cs="Arial"/>
          <w:szCs w:val="20"/>
        </w:rPr>
        <w:t xml:space="preserve"> center, Bally</w:t>
      </w:r>
      <w:r w:rsidR="00521AAA" w:rsidRPr="002834F8">
        <w:rPr>
          <w:rFonts w:ascii="Arial" w:hAnsi="Arial" w:cs="Arial"/>
          <w:szCs w:val="20"/>
        </w:rPr>
        <w:t>’</w:t>
      </w:r>
      <w:r w:rsidR="00C93A16" w:rsidRPr="002834F8">
        <w:rPr>
          <w:rFonts w:ascii="Arial" w:hAnsi="Arial" w:cs="Arial"/>
          <w:szCs w:val="20"/>
        </w:rPr>
        <w:t>s fitness,</w:t>
      </w:r>
      <w:r w:rsidR="005B2D29" w:rsidRPr="002834F8">
        <w:rPr>
          <w:rFonts w:ascii="Arial" w:hAnsi="Arial" w:cs="Arial"/>
          <w:szCs w:val="20"/>
        </w:rPr>
        <w:t xml:space="preserve"> </w:t>
      </w:r>
      <w:r w:rsidR="007E6D6D" w:rsidRPr="002834F8">
        <w:rPr>
          <w:rFonts w:ascii="Arial" w:hAnsi="Arial" w:cs="Arial"/>
          <w:szCs w:val="20"/>
        </w:rPr>
        <w:t>Tropical Park rec</w:t>
      </w:r>
      <w:r w:rsidR="00CD5929" w:rsidRPr="002834F8">
        <w:rPr>
          <w:rFonts w:ascii="Arial" w:hAnsi="Arial" w:cs="Arial"/>
          <w:szCs w:val="20"/>
        </w:rPr>
        <w:t>reation</w:t>
      </w:r>
      <w:r w:rsidR="007E6D6D" w:rsidRPr="002834F8">
        <w:rPr>
          <w:rFonts w:ascii="Arial" w:hAnsi="Arial" w:cs="Arial"/>
          <w:szCs w:val="20"/>
        </w:rPr>
        <w:t xml:space="preserve"> center</w:t>
      </w:r>
      <w:r w:rsidR="00CD5929" w:rsidRPr="002834F8">
        <w:rPr>
          <w:rFonts w:ascii="Arial" w:hAnsi="Arial" w:cs="Arial"/>
          <w:szCs w:val="20"/>
        </w:rPr>
        <w:t>,</w:t>
      </w:r>
      <w:r w:rsidR="007E6D6D" w:rsidRPr="002834F8">
        <w:rPr>
          <w:rFonts w:ascii="Arial" w:hAnsi="Arial" w:cs="Arial"/>
          <w:szCs w:val="20"/>
        </w:rPr>
        <w:t xml:space="preserve"> </w:t>
      </w:r>
      <w:r w:rsidR="00A4077A" w:rsidRPr="002834F8">
        <w:rPr>
          <w:rFonts w:ascii="Arial" w:hAnsi="Arial" w:cs="Arial"/>
          <w:szCs w:val="20"/>
        </w:rPr>
        <w:t>Miami</w:t>
      </w:r>
      <w:r w:rsidR="007E6D6D" w:rsidRPr="002834F8">
        <w:rPr>
          <w:rFonts w:ascii="Arial" w:hAnsi="Arial" w:cs="Arial"/>
          <w:szCs w:val="20"/>
        </w:rPr>
        <w:t xml:space="preserve"> Public Library’s, </w:t>
      </w:r>
      <w:r w:rsidR="0090392B" w:rsidRPr="002834F8">
        <w:rPr>
          <w:rFonts w:ascii="Arial" w:hAnsi="Arial" w:cs="Arial"/>
          <w:szCs w:val="20"/>
        </w:rPr>
        <w:t xml:space="preserve">Eastridge retirement community, The </w:t>
      </w:r>
      <w:r w:rsidR="00C279E2" w:rsidRPr="002834F8">
        <w:rPr>
          <w:rFonts w:ascii="Arial" w:hAnsi="Arial" w:cs="Arial"/>
          <w:szCs w:val="20"/>
        </w:rPr>
        <w:t>Palace</w:t>
      </w:r>
      <w:r w:rsidR="00A4077A" w:rsidRPr="002834F8">
        <w:rPr>
          <w:rFonts w:ascii="Arial" w:hAnsi="Arial" w:cs="Arial"/>
          <w:szCs w:val="20"/>
        </w:rPr>
        <w:t xml:space="preserve"> at Kendal and Coral Gables</w:t>
      </w:r>
      <w:r w:rsidR="00C279E2" w:rsidRPr="002834F8">
        <w:rPr>
          <w:rFonts w:ascii="Arial" w:hAnsi="Arial" w:cs="Arial"/>
          <w:szCs w:val="20"/>
        </w:rPr>
        <w:t>, Floridi</w:t>
      </w:r>
      <w:r w:rsidR="0090392B" w:rsidRPr="002834F8">
        <w:rPr>
          <w:rFonts w:ascii="Arial" w:hAnsi="Arial" w:cs="Arial"/>
          <w:szCs w:val="20"/>
        </w:rPr>
        <w:t xml:space="preserve">an, </w:t>
      </w:r>
      <w:r w:rsidR="00C279E2" w:rsidRPr="002834F8">
        <w:rPr>
          <w:rFonts w:ascii="Arial" w:hAnsi="Arial" w:cs="Arial"/>
          <w:szCs w:val="20"/>
        </w:rPr>
        <w:t xml:space="preserve">Deering Estates, </w:t>
      </w:r>
      <w:r w:rsidR="0090392B" w:rsidRPr="002834F8">
        <w:rPr>
          <w:rFonts w:ascii="Arial" w:hAnsi="Arial" w:cs="Arial"/>
          <w:szCs w:val="20"/>
        </w:rPr>
        <w:t>Miami Dade Community College</w:t>
      </w:r>
      <w:r w:rsidR="00A4077A" w:rsidRPr="002834F8">
        <w:rPr>
          <w:rFonts w:ascii="Arial" w:hAnsi="Arial" w:cs="Arial"/>
          <w:szCs w:val="20"/>
        </w:rPr>
        <w:t>,</w:t>
      </w:r>
      <w:r w:rsidR="0090392B" w:rsidRPr="002834F8">
        <w:rPr>
          <w:rFonts w:ascii="Arial" w:hAnsi="Arial" w:cs="Arial"/>
          <w:szCs w:val="20"/>
        </w:rPr>
        <w:t xml:space="preserve"> </w:t>
      </w:r>
      <w:r w:rsidR="006A6FEC" w:rsidRPr="002834F8">
        <w:rPr>
          <w:rFonts w:ascii="Arial" w:hAnsi="Arial" w:cs="Arial"/>
          <w:szCs w:val="20"/>
        </w:rPr>
        <w:t xml:space="preserve">UM </w:t>
      </w:r>
      <w:r w:rsidR="007E6D6D" w:rsidRPr="002834F8">
        <w:rPr>
          <w:rFonts w:ascii="Arial" w:hAnsi="Arial" w:cs="Arial"/>
          <w:szCs w:val="20"/>
        </w:rPr>
        <w:t>Wellness Community center, Within</w:t>
      </w:r>
      <w:r w:rsidR="006A6FEC" w:rsidRPr="002834F8">
        <w:rPr>
          <w:rFonts w:ascii="Arial" w:hAnsi="Arial" w:cs="Arial"/>
          <w:szCs w:val="20"/>
        </w:rPr>
        <w:t xml:space="preserve"> cancer</w:t>
      </w:r>
      <w:r w:rsidR="007E6D6D" w:rsidRPr="002834F8">
        <w:rPr>
          <w:rFonts w:ascii="Arial" w:hAnsi="Arial" w:cs="Arial"/>
          <w:szCs w:val="20"/>
        </w:rPr>
        <w:t xml:space="preserve"> Wellnes</w:t>
      </w:r>
      <w:r w:rsidR="00195FCC" w:rsidRPr="002834F8">
        <w:rPr>
          <w:rFonts w:ascii="Arial" w:hAnsi="Arial" w:cs="Arial"/>
          <w:szCs w:val="20"/>
        </w:rPr>
        <w:t>s</w:t>
      </w:r>
      <w:r w:rsidR="003579CD" w:rsidRPr="002834F8">
        <w:rPr>
          <w:rFonts w:ascii="Arial" w:hAnsi="Arial" w:cs="Arial"/>
          <w:szCs w:val="20"/>
        </w:rPr>
        <w:t xml:space="preserve"> center</w:t>
      </w:r>
      <w:r w:rsidR="00195FCC" w:rsidRPr="002834F8">
        <w:rPr>
          <w:rFonts w:ascii="Arial" w:hAnsi="Arial" w:cs="Arial"/>
          <w:szCs w:val="20"/>
        </w:rPr>
        <w:t xml:space="preserve">, </w:t>
      </w:r>
      <w:r w:rsidR="003579CD" w:rsidRPr="002834F8">
        <w:rPr>
          <w:rFonts w:ascii="Arial" w:hAnsi="Arial" w:cs="Arial"/>
          <w:szCs w:val="20"/>
        </w:rPr>
        <w:t xml:space="preserve">Leon Medical center, </w:t>
      </w:r>
      <w:r w:rsidR="0090392B" w:rsidRPr="002834F8">
        <w:rPr>
          <w:rFonts w:ascii="Arial" w:hAnsi="Arial" w:cs="Arial"/>
          <w:szCs w:val="20"/>
        </w:rPr>
        <w:t xml:space="preserve">Neuro Science Center, </w:t>
      </w:r>
      <w:r w:rsidR="007E6D6D" w:rsidRPr="002834F8">
        <w:rPr>
          <w:rFonts w:ascii="Arial" w:hAnsi="Arial" w:cs="Arial"/>
          <w:szCs w:val="20"/>
        </w:rPr>
        <w:t>Florida International University,</w:t>
      </w:r>
      <w:r w:rsidR="00CD5929" w:rsidRPr="002834F8">
        <w:rPr>
          <w:rFonts w:ascii="Arial" w:hAnsi="Arial" w:cs="Arial"/>
          <w:szCs w:val="20"/>
        </w:rPr>
        <w:t xml:space="preserve"> </w:t>
      </w:r>
      <w:r w:rsidR="00A4077A" w:rsidRPr="002834F8">
        <w:rPr>
          <w:rFonts w:ascii="Arial" w:hAnsi="Arial" w:cs="Arial"/>
          <w:szCs w:val="20"/>
        </w:rPr>
        <w:t xml:space="preserve">University of Miami, </w:t>
      </w:r>
      <w:r w:rsidR="007E6D6D" w:rsidRPr="002834F8">
        <w:rPr>
          <w:rFonts w:ascii="Arial" w:hAnsi="Arial" w:cs="Arial"/>
          <w:szCs w:val="20"/>
        </w:rPr>
        <w:t>Maya Yoga institute</w:t>
      </w:r>
      <w:r w:rsidR="000E41AB" w:rsidRPr="002834F8">
        <w:rPr>
          <w:rFonts w:ascii="Arial" w:hAnsi="Arial" w:cs="Arial"/>
          <w:szCs w:val="20"/>
        </w:rPr>
        <w:t>,</w:t>
      </w:r>
      <w:r w:rsidR="007E6D6D" w:rsidRPr="002834F8">
        <w:rPr>
          <w:rFonts w:ascii="Arial" w:hAnsi="Arial" w:cs="Arial"/>
          <w:szCs w:val="20"/>
        </w:rPr>
        <w:t xml:space="preserve"> Knock-Out boxing club</w:t>
      </w:r>
      <w:r w:rsidR="00195FCC" w:rsidRPr="002834F8">
        <w:rPr>
          <w:rFonts w:ascii="Arial" w:hAnsi="Arial" w:cs="Arial"/>
          <w:szCs w:val="20"/>
        </w:rPr>
        <w:t xml:space="preserve"> </w:t>
      </w:r>
      <w:r w:rsidR="00CD5929" w:rsidRPr="002834F8">
        <w:rPr>
          <w:rFonts w:ascii="Arial" w:hAnsi="Arial" w:cs="Arial"/>
          <w:szCs w:val="20"/>
        </w:rPr>
        <w:t>(Teenagers)</w:t>
      </w:r>
      <w:r w:rsidR="007E6D6D" w:rsidRPr="002834F8">
        <w:rPr>
          <w:rFonts w:ascii="Arial" w:hAnsi="Arial" w:cs="Arial"/>
          <w:szCs w:val="20"/>
        </w:rPr>
        <w:t>, Sunny Isles</w:t>
      </w:r>
      <w:r w:rsidR="00CD5929" w:rsidRPr="002834F8">
        <w:rPr>
          <w:rFonts w:ascii="Arial" w:hAnsi="Arial" w:cs="Arial"/>
          <w:szCs w:val="20"/>
        </w:rPr>
        <w:t xml:space="preserve"> (Tai Chi for Kids)</w:t>
      </w:r>
      <w:r w:rsidR="00A4077A" w:rsidRPr="002834F8">
        <w:rPr>
          <w:rFonts w:ascii="Arial" w:hAnsi="Arial" w:cs="Arial"/>
          <w:szCs w:val="20"/>
        </w:rPr>
        <w:t>,</w:t>
      </w:r>
      <w:r w:rsidR="00C93A16" w:rsidRPr="002834F8">
        <w:rPr>
          <w:rFonts w:ascii="Arial" w:hAnsi="Arial" w:cs="Arial"/>
          <w:szCs w:val="20"/>
        </w:rPr>
        <w:t xml:space="preserve"> </w:t>
      </w:r>
      <w:r w:rsidR="007E6D6D" w:rsidRPr="002834F8">
        <w:rPr>
          <w:rFonts w:ascii="Arial" w:hAnsi="Arial" w:cs="Arial"/>
          <w:szCs w:val="20"/>
        </w:rPr>
        <w:t>North Shore</w:t>
      </w:r>
      <w:r w:rsidR="00CD5929" w:rsidRPr="002834F8">
        <w:rPr>
          <w:rFonts w:ascii="Arial" w:hAnsi="Arial" w:cs="Arial"/>
          <w:szCs w:val="20"/>
        </w:rPr>
        <w:t xml:space="preserve"> Youth Center</w:t>
      </w:r>
      <w:r w:rsidR="006A6FEC" w:rsidRPr="002834F8">
        <w:rPr>
          <w:rFonts w:ascii="Arial" w:hAnsi="Arial" w:cs="Arial"/>
          <w:szCs w:val="20"/>
        </w:rPr>
        <w:t>, Bay Harbor Island</w:t>
      </w:r>
      <w:r w:rsidR="00A4077A" w:rsidRPr="002834F8">
        <w:rPr>
          <w:rFonts w:ascii="Arial" w:hAnsi="Arial" w:cs="Arial"/>
          <w:szCs w:val="20"/>
        </w:rPr>
        <w:t xml:space="preserve"> community center</w:t>
      </w:r>
      <w:r w:rsidR="006A6FEC" w:rsidRPr="002834F8">
        <w:rPr>
          <w:rFonts w:ascii="Arial" w:hAnsi="Arial" w:cs="Arial"/>
          <w:szCs w:val="20"/>
        </w:rPr>
        <w:t xml:space="preserve">, </w:t>
      </w:r>
      <w:r w:rsidR="00A4077A" w:rsidRPr="002834F8">
        <w:rPr>
          <w:rFonts w:ascii="Arial" w:hAnsi="Arial" w:cs="Arial"/>
          <w:szCs w:val="20"/>
        </w:rPr>
        <w:t>S</w:t>
      </w:r>
      <w:r w:rsidR="002834F8">
        <w:rPr>
          <w:rFonts w:ascii="Arial" w:hAnsi="Arial" w:cs="Arial"/>
          <w:szCs w:val="20"/>
        </w:rPr>
        <w:t>outh Miami community center, Aikido of Gold Coast Aikikai.</w:t>
      </w:r>
      <w:r w:rsidR="007E6D6D" w:rsidRPr="002834F8">
        <w:rPr>
          <w:rFonts w:ascii="Arial" w:hAnsi="Arial" w:cs="Arial"/>
          <w:szCs w:val="20"/>
        </w:rPr>
        <w:br/>
      </w:r>
    </w:p>
    <w:p w14:paraId="4A7071C1" w14:textId="5F7265F8" w:rsidR="00743A36" w:rsidRPr="002834F8" w:rsidRDefault="007E6D6D" w:rsidP="008448B2">
      <w:pPr>
        <w:rPr>
          <w:rFonts w:ascii="Arial" w:hAnsi="Arial" w:cs="Arial"/>
          <w:szCs w:val="20"/>
        </w:rPr>
      </w:pPr>
      <w:r w:rsidRPr="002834F8">
        <w:rPr>
          <w:rFonts w:ascii="Arial" w:hAnsi="Arial" w:cs="Arial"/>
          <w:szCs w:val="20"/>
          <w:u w:val="single"/>
        </w:rPr>
        <w:t xml:space="preserve">Broward </w:t>
      </w:r>
      <w:r w:rsidRPr="002834F8">
        <w:rPr>
          <w:rFonts w:ascii="Arial" w:hAnsi="Arial" w:cs="Arial"/>
          <w:szCs w:val="20"/>
        </w:rPr>
        <w:t xml:space="preserve">- Hollywood Hospital, Oakland Park retirement center, </w:t>
      </w:r>
      <w:r w:rsidR="00A4077A" w:rsidRPr="002834F8">
        <w:rPr>
          <w:rFonts w:ascii="Arial" w:hAnsi="Arial" w:cs="Arial"/>
          <w:szCs w:val="20"/>
        </w:rPr>
        <w:t xml:space="preserve">Century Village, </w:t>
      </w:r>
      <w:r w:rsidRPr="002834F8">
        <w:rPr>
          <w:rFonts w:ascii="Arial" w:hAnsi="Arial" w:cs="Arial"/>
          <w:szCs w:val="20"/>
        </w:rPr>
        <w:t>Fort Lauderdale Hospital,</w:t>
      </w:r>
      <w:r w:rsidR="00EF01B9" w:rsidRPr="002834F8">
        <w:rPr>
          <w:rFonts w:ascii="Arial" w:hAnsi="Arial" w:cs="Arial"/>
          <w:szCs w:val="20"/>
        </w:rPr>
        <w:t xml:space="preserve"> </w:t>
      </w:r>
      <w:r w:rsidRPr="002834F8">
        <w:rPr>
          <w:rFonts w:ascii="Arial" w:hAnsi="Arial" w:cs="Arial"/>
          <w:szCs w:val="20"/>
        </w:rPr>
        <w:t xml:space="preserve">Fred Lippman retirement center, </w:t>
      </w:r>
      <w:r w:rsidR="00E32FF0" w:rsidRPr="002834F8">
        <w:rPr>
          <w:rFonts w:ascii="Arial" w:hAnsi="Arial" w:cs="Arial"/>
          <w:szCs w:val="20"/>
        </w:rPr>
        <w:t xml:space="preserve">and </w:t>
      </w:r>
      <w:r w:rsidRPr="002834F8">
        <w:rPr>
          <w:rFonts w:ascii="Arial" w:hAnsi="Arial" w:cs="Arial"/>
          <w:szCs w:val="20"/>
        </w:rPr>
        <w:t xml:space="preserve">Miramar </w:t>
      </w:r>
      <w:r w:rsidR="00C93FBB" w:rsidRPr="002834F8">
        <w:rPr>
          <w:rFonts w:ascii="Arial" w:hAnsi="Arial" w:cs="Arial"/>
          <w:szCs w:val="20"/>
        </w:rPr>
        <w:t>(</w:t>
      </w:r>
      <w:r w:rsidRPr="002834F8">
        <w:rPr>
          <w:rFonts w:ascii="Arial" w:hAnsi="Arial" w:cs="Arial"/>
          <w:szCs w:val="20"/>
        </w:rPr>
        <w:t>sunset lakes rec</w:t>
      </w:r>
      <w:r w:rsidR="00446589" w:rsidRPr="002834F8">
        <w:rPr>
          <w:rFonts w:ascii="Arial" w:hAnsi="Arial" w:cs="Arial"/>
          <w:szCs w:val="20"/>
        </w:rPr>
        <w:t>reation</w:t>
      </w:r>
      <w:r w:rsidR="00EF01B9" w:rsidRPr="002834F8">
        <w:rPr>
          <w:rFonts w:ascii="Arial" w:hAnsi="Arial" w:cs="Arial"/>
          <w:szCs w:val="20"/>
        </w:rPr>
        <w:t xml:space="preserve">) </w:t>
      </w:r>
    </w:p>
    <w:p w14:paraId="56C8D7E6" w14:textId="77777777" w:rsidR="00743A36" w:rsidRPr="002834F8" w:rsidRDefault="00743A36" w:rsidP="008448B2">
      <w:pPr>
        <w:rPr>
          <w:rFonts w:ascii="Arial" w:hAnsi="Arial" w:cs="Arial"/>
          <w:szCs w:val="20"/>
        </w:rPr>
      </w:pPr>
    </w:p>
    <w:p w14:paraId="720F63C6" w14:textId="2450E552" w:rsidR="00743A36" w:rsidRPr="002834F8" w:rsidRDefault="007E6D6D" w:rsidP="008448B2">
      <w:pPr>
        <w:rPr>
          <w:rFonts w:ascii="Arial" w:hAnsi="Arial" w:cs="Arial"/>
          <w:szCs w:val="20"/>
        </w:rPr>
      </w:pPr>
      <w:r w:rsidRPr="002834F8">
        <w:rPr>
          <w:rFonts w:ascii="Arial" w:hAnsi="Arial" w:cs="Arial"/>
          <w:szCs w:val="20"/>
        </w:rPr>
        <w:t xml:space="preserve">Private Lessons </w:t>
      </w:r>
      <w:r w:rsidR="004044A9" w:rsidRPr="002834F8">
        <w:rPr>
          <w:rFonts w:ascii="Arial" w:hAnsi="Arial" w:cs="Arial"/>
          <w:szCs w:val="20"/>
        </w:rPr>
        <w:t>in</w:t>
      </w:r>
      <w:r w:rsidR="001C3762" w:rsidRPr="002834F8">
        <w:rPr>
          <w:rFonts w:ascii="Arial" w:hAnsi="Arial" w:cs="Arial"/>
          <w:szCs w:val="20"/>
        </w:rPr>
        <w:t xml:space="preserve"> Miami</w:t>
      </w:r>
      <w:r w:rsidRPr="002834F8">
        <w:rPr>
          <w:rFonts w:ascii="Arial" w:hAnsi="Arial" w:cs="Arial"/>
          <w:szCs w:val="20"/>
        </w:rPr>
        <w:t>, Miami Beac</w:t>
      </w:r>
      <w:r w:rsidR="00C279E2" w:rsidRPr="002834F8">
        <w:rPr>
          <w:rFonts w:ascii="Arial" w:hAnsi="Arial" w:cs="Arial"/>
          <w:szCs w:val="20"/>
        </w:rPr>
        <w:t>h</w:t>
      </w:r>
      <w:r w:rsidR="006A3AA5" w:rsidRPr="002834F8">
        <w:rPr>
          <w:rFonts w:ascii="Arial" w:hAnsi="Arial" w:cs="Arial"/>
          <w:szCs w:val="20"/>
        </w:rPr>
        <w:t>,</w:t>
      </w:r>
      <w:r w:rsidR="00C279E2" w:rsidRPr="002834F8">
        <w:rPr>
          <w:rFonts w:ascii="Arial" w:hAnsi="Arial" w:cs="Arial"/>
          <w:szCs w:val="20"/>
        </w:rPr>
        <w:t xml:space="preserve"> Miramar </w:t>
      </w:r>
    </w:p>
    <w:p w14:paraId="53739F3C" w14:textId="77777777" w:rsidR="00743A36" w:rsidRPr="002834F8" w:rsidRDefault="00743A36" w:rsidP="008448B2">
      <w:pPr>
        <w:rPr>
          <w:rFonts w:ascii="Arial" w:hAnsi="Arial" w:cs="Arial"/>
          <w:szCs w:val="20"/>
        </w:rPr>
      </w:pPr>
    </w:p>
    <w:p w14:paraId="15B0A7D4" w14:textId="77777777" w:rsidR="00743A36" w:rsidRPr="002834F8" w:rsidRDefault="007E6D6D" w:rsidP="008448B2">
      <w:pPr>
        <w:rPr>
          <w:rFonts w:ascii="Arial" w:hAnsi="Arial" w:cs="Arial"/>
          <w:szCs w:val="20"/>
        </w:rPr>
      </w:pPr>
      <w:r w:rsidRPr="002834F8">
        <w:rPr>
          <w:rFonts w:ascii="Arial" w:hAnsi="Arial" w:cs="Arial"/>
          <w:szCs w:val="20"/>
          <w:u w:val="single"/>
        </w:rPr>
        <w:t>Media</w:t>
      </w:r>
      <w:r w:rsidR="008448B2" w:rsidRPr="002834F8">
        <w:rPr>
          <w:rFonts w:ascii="Arial" w:hAnsi="Arial" w:cs="Arial"/>
          <w:szCs w:val="20"/>
        </w:rPr>
        <w:t xml:space="preserve"> – Univision,</w:t>
      </w:r>
      <w:r w:rsidR="005B2D29" w:rsidRPr="002834F8">
        <w:rPr>
          <w:rFonts w:ascii="Arial" w:hAnsi="Arial" w:cs="Arial"/>
          <w:szCs w:val="20"/>
        </w:rPr>
        <w:t xml:space="preserve"> </w:t>
      </w:r>
      <w:r w:rsidRPr="002834F8">
        <w:rPr>
          <w:rFonts w:ascii="Arial" w:hAnsi="Arial" w:cs="Arial"/>
          <w:szCs w:val="20"/>
        </w:rPr>
        <w:t>TVC</w:t>
      </w:r>
      <w:r w:rsidR="006020F3" w:rsidRPr="002834F8">
        <w:rPr>
          <w:rFonts w:ascii="Arial" w:hAnsi="Arial" w:cs="Arial"/>
          <w:szCs w:val="20"/>
        </w:rPr>
        <w:t xml:space="preserve"> </w:t>
      </w:r>
      <w:r w:rsidRPr="002834F8">
        <w:rPr>
          <w:rFonts w:ascii="Arial" w:hAnsi="Arial" w:cs="Arial"/>
          <w:szCs w:val="20"/>
        </w:rPr>
        <w:t>studios,</w:t>
      </w:r>
      <w:r w:rsidR="006020F3" w:rsidRPr="002834F8">
        <w:rPr>
          <w:rFonts w:ascii="Arial" w:hAnsi="Arial" w:cs="Arial"/>
          <w:szCs w:val="20"/>
        </w:rPr>
        <w:t xml:space="preserve"> </w:t>
      </w:r>
      <w:r w:rsidRPr="002834F8">
        <w:rPr>
          <w:rFonts w:ascii="Arial" w:hAnsi="Arial" w:cs="Arial"/>
          <w:szCs w:val="20"/>
        </w:rPr>
        <w:t>Channel</w:t>
      </w:r>
      <w:r w:rsidR="008448B2" w:rsidRPr="002834F8">
        <w:rPr>
          <w:rFonts w:ascii="Arial" w:hAnsi="Arial" w:cs="Arial"/>
          <w:szCs w:val="20"/>
        </w:rPr>
        <w:t xml:space="preserve"> </w:t>
      </w:r>
      <w:r w:rsidRPr="002834F8">
        <w:rPr>
          <w:rFonts w:ascii="Arial" w:hAnsi="Arial" w:cs="Arial"/>
          <w:szCs w:val="20"/>
        </w:rPr>
        <w:t>7, Miami Herald,</w:t>
      </w:r>
      <w:r w:rsidR="006020F3" w:rsidRPr="002834F8">
        <w:rPr>
          <w:rFonts w:ascii="Arial" w:hAnsi="Arial" w:cs="Arial"/>
          <w:szCs w:val="20"/>
        </w:rPr>
        <w:t xml:space="preserve"> </w:t>
      </w:r>
      <w:r w:rsidR="004044A9" w:rsidRPr="002834F8">
        <w:rPr>
          <w:rFonts w:ascii="Arial" w:hAnsi="Arial" w:cs="Arial"/>
          <w:szCs w:val="20"/>
        </w:rPr>
        <w:t>Sun</w:t>
      </w:r>
      <w:r w:rsidRPr="002834F8">
        <w:rPr>
          <w:rFonts w:ascii="Arial" w:hAnsi="Arial" w:cs="Arial"/>
          <w:szCs w:val="20"/>
        </w:rPr>
        <w:t xml:space="preserve"> Sentinel</w:t>
      </w:r>
      <w:r w:rsidR="0032241B" w:rsidRPr="002834F8">
        <w:rPr>
          <w:rFonts w:ascii="Arial" w:hAnsi="Arial" w:cs="Arial"/>
          <w:szCs w:val="20"/>
        </w:rPr>
        <w:t>,</w:t>
      </w:r>
      <w:r w:rsidR="00BA1F3B" w:rsidRPr="002834F8">
        <w:rPr>
          <w:rFonts w:ascii="Arial" w:hAnsi="Arial" w:cs="Arial"/>
          <w:szCs w:val="20"/>
        </w:rPr>
        <w:t xml:space="preserve"> New Times, </w:t>
      </w:r>
      <w:proofErr w:type="spellStart"/>
      <w:r w:rsidR="00BA1F3B" w:rsidRPr="002834F8">
        <w:rPr>
          <w:rFonts w:ascii="Arial" w:hAnsi="Arial" w:cs="Arial"/>
          <w:szCs w:val="20"/>
        </w:rPr>
        <w:t>TeleMiami</w:t>
      </w:r>
      <w:proofErr w:type="spellEnd"/>
      <w:r w:rsidR="00CF639F" w:rsidRPr="002834F8">
        <w:rPr>
          <w:rFonts w:ascii="Arial" w:hAnsi="Arial" w:cs="Arial"/>
          <w:szCs w:val="20"/>
        </w:rPr>
        <w:br/>
      </w:r>
      <w:r w:rsidR="00CF639F" w:rsidRPr="002834F8">
        <w:rPr>
          <w:rFonts w:ascii="Arial" w:hAnsi="Arial" w:cs="Arial"/>
          <w:szCs w:val="20"/>
        </w:rPr>
        <w:br/>
      </w:r>
      <w:r w:rsidR="00CF639F" w:rsidRPr="002834F8">
        <w:rPr>
          <w:rFonts w:ascii="Arial" w:hAnsi="Arial" w:cs="Arial"/>
          <w:szCs w:val="20"/>
          <w:u w:val="single"/>
        </w:rPr>
        <w:t>Education</w:t>
      </w:r>
      <w:r w:rsidR="00CF639F" w:rsidRPr="002834F8">
        <w:rPr>
          <w:rFonts w:ascii="Arial" w:hAnsi="Arial" w:cs="Arial"/>
          <w:szCs w:val="20"/>
        </w:rPr>
        <w:t xml:space="preserve"> - Elizabeth Seton College,</w:t>
      </w:r>
      <w:r w:rsidR="005B2D29" w:rsidRPr="002834F8">
        <w:rPr>
          <w:rFonts w:ascii="Arial" w:hAnsi="Arial" w:cs="Arial"/>
          <w:szCs w:val="20"/>
        </w:rPr>
        <w:t xml:space="preserve"> </w:t>
      </w:r>
      <w:r w:rsidR="00CF639F" w:rsidRPr="002834F8">
        <w:rPr>
          <w:rFonts w:ascii="Arial" w:hAnsi="Arial" w:cs="Arial"/>
          <w:szCs w:val="20"/>
        </w:rPr>
        <w:t>Yonkers,</w:t>
      </w:r>
      <w:r w:rsidR="008448B2" w:rsidRPr="002834F8">
        <w:rPr>
          <w:rFonts w:ascii="Arial" w:hAnsi="Arial" w:cs="Arial"/>
          <w:szCs w:val="20"/>
        </w:rPr>
        <w:t xml:space="preserve"> </w:t>
      </w:r>
      <w:r w:rsidR="00CF639F" w:rsidRPr="002834F8">
        <w:rPr>
          <w:rFonts w:ascii="Arial" w:hAnsi="Arial" w:cs="Arial"/>
          <w:szCs w:val="20"/>
        </w:rPr>
        <w:t>NY – Iona College, New Rochelle, NY</w:t>
      </w:r>
    </w:p>
    <w:p w14:paraId="35231A20" w14:textId="77777777" w:rsidR="00743A36" w:rsidRPr="002834F8" w:rsidRDefault="00743A36">
      <w:pPr>
        <w:rPr>
          <w:rFonts w:ascii="Arial" w:hAnsi="Arial" w:cs="Arial"/>
          <w:szCs w:val="20"/>
        </w:rPr>
      </w:pPr>
    </w:p>
    <w:p w14:paraId="1EAE1A9D" w14:textId="77777777" w:rsidR="007E6D6D" w:rsidRPr="002834F8" w:rsidRDefault="007E6D6D">
      <w:pPr>
        <w:rPr>
          <w:rFonts w:ascii="Arial" w:hAnsi="Arial" w:cs="Arial"/>
          <w:szCs w:val="20"/>
        </w:rPr>
      </w:pPr>
      <w:r w:rsidRPr="002834F8">
        <w:rPr>
          <w:rFonts w:ascii="Arial" w:hAnsi="Arial" w:cs="Arial"/>
          <w:szCs w:val="20"/>
          <w:u w:val="single"/>
        </w:rPr>
        <w:t>Other</w:t>
      </w:r>
      <w:r w:rsidRPr="002834F8">
        <w:rPr>
          <w:rFonts w:ascii="Arial" w:hAnsi="Arial" w:cs="Arial"/>
          <w:szCs w:val="20"/>
        </w:rPr>
        <w:t xml:space="preserve"> - Bilingual with CPR certification</w:t>
      </w:r>
    </w:p>
    <w:sectPr w:rsidR="007E6D6D" w:rsidRPr="002834F8" w:rsidSect="00743A36">
      <w:endnotePr>
        <w:numFmt w:val="decimal"/>
      </w:endnotePr>
      <w:type w:val="continuous"/>
      <w:pgSz w:w="12240" w:h="15840"/>
      <w:pgMar w:top="540" w:right="1440" w:bottom="630" w:left="1440" w:header="540" w:footer="63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9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A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B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C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D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819"/>
    <w:rsid w:val="00000D12"/>
    <w:rsid w:val="0006128B"/>
    <w:rsid w:val="000C0086"/>
    <w:rsid w:val="000C197E"/>
    <w:rsid w:val="000E41AB"/>
    <w:rsid w:val="000F5903"/>
    <w:rsid w:val="000F5F49"/>
    <w:rsid w:val="00135819"/>
    <w:rsid w:val="001412AA"/>
    <w:rsid w:val="00182C03"/>
    <w:rsid w:val="00195FCC"/>
    <w:rsid w:val="001C3762"/>
    <w:rsid w:val="001D2D2B"/>
    <w:rsid w:val="00277126"/>
    <w:rsid w:val="002834F8"/>
    <w:rsid w:val="00303EE1"/>
    <w:rsid w:val="00305156"/>
    <w:rsid w:val="0032241B"/>
    <w:rsid w:val="00347775"/>
    <w:rsid w:val="003579CD"/>
    <w:rsid w:val="00390873"/>
    <w:rsid w:val="003B7986"/>
    <w:rsid w:val="004044A9"/>
    <w:rsid w:val="00446589"/>
    <w:rsid w:val="004732CD"/>
    <w:rsid w:val="00521AAA"/>
    <w:rsid w:val="0052362C"/>
    <w:rsid w:val="00573AB4"/>
    <w:rsid w:val="005B2D29"/>
    <w:rsid w:val="005B6E1F"/>
    <w:rsid w:val="006020F3"/>
    <w:rsid w:val="00642842"/>
    <w:rsid w:val="00642EC6"/>
    <w:rsid w:val="0067790B"/>
    <w:rsid w:val="006A3AA5"/>
    <w:rsid w:val="006A6FEC"/>
    <w:rsid w:val="006D7CE2"/>
    <w:rsid w:val="006F40E3"/>
    <w:rsid w:val="00743A36"/>
    <w:rsid w:val="007511A2"/>
    <w:rsid w:val="007710A0"/>
    <w:rsid w:val="00785904"/>
    <w:rsid w:val="00791AA0"/>
    <w:rsid w:val="007D3A83"/>
    <w:rsid w:val="007E6D6D"/>
    <w:rsid w:val="008448B2"/>
    <w:rsid w:val="0090392B"/>
    <w:rsid w:val="0091354A"/>
    <w:rsid w:val="00990AB5"/>
    <w:rsid w:val="009A601E"/>
    <w:rsid w:val="009B6274"/>
    <w:rsid w:val="009F16B0"/>
    <w:rsid w:val="00A3466D"/>
    <w:rsid w:val="00A4077A"/>
    <w:rsid w:val="00AF3EEB"/>
    <w:rsid w:val="00B011B3"/>
    <w:rsid w:val="00B02D16"/>
    <w:rsid w:val="00B830FD"/>
    <w:rsid w:val="00BA1F3B"/>
    <w:rsid w:val="00BA63BE"/>
    <w:rsid w:val="00BB2F08"/>
    <w:rsid w:val="00C279E2"/>
    <w:rsid w:val="00C365A3"/>
    <w:rsid w:val="00C6362F"/>
    <w:rsid w:val="00C93A16"/>
    <w:rsid w:val="00C93FBB"/>
    <w:rsid w:val="00C96690"/>
    <w:rsid w:val="00CA5736"/>
    <w:rsid w:val="00CC52B9"/>
    <w:rsid w:val="00CD5929"/>
    <w:rsid w:val="00CF639F"/>
    <w:rsid w:val="00D119C4"/>
    <w:rsid w:val="00D1319B"/>
    <w:rsid w:val="00D93FBE"/>
    <w:rsid w:val="00D97FB2"/>
    <w:rsid w:val="00E2201A"/>
    <w:rsid w:val="00E32FF0"/>
    <w:rsid w:val="00E942B7"/>
    <w:rsid w:val="00EF01B9"/>
    <w:rsid w:val="00EF39EA"/>
    <w:rsid w:val="00F56CA6"/>
    <w:rsid w:val="00F8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2E33B7"/>
  <w15:docId w15:val="{B844F21A-4701-4C74-9322-E384AB56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A36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3A36"/>
  </w:style>
  <w:style w:type="paragraph" w:customStyle="1" w:styleId="Level1">
    <w:name w:val="Level 1"/>
    <w:basedOn w:val="Normal"/>
    <w:rsid w:val="00743A36"/>
    <w:pPr>
      <w:ind w:left="2160" w:hanging="2160"/>
    </w:pPr>
  </w:style>
  <w:style w:type="character" w:styleId="Hyperlink">
    <w:name w:val="Hyperlink"/>
    <w:basedOn w:val="DefaultParagraphFont"/>
    <w:uiPriority w:val="99"/>
    <w:unhideWhenUsed/>
    <w:rsid w:val="00B011B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11B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9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aichisouthflorid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0EEC1-D1D9-454B-A519-E2D2CCD2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 Garcia</cp:lastModifiedBy>
  <cp:revision>2</cp:revision>
  <cp:lastPrinted>2017-10-08T14:56:00Z</cp:lastPrinted>
  <dcterms:created xsi:type="dcterms:W3CDTF">2019-02-11T04:19:00Z</dcterms:created>
  <dcterms:modified xsi:type="dcterms:W3CDTF">2019-02-11T04:19:00Z</dcterms:modified>
</cp:coreProperties>
</file>