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9267F" w14:textId="77777777" w:rsidR="00605EAA" w:rsidRDefault="00605EAA" w:rsidP="002908B7">
      <w:pPr>
        <w:pStyle w:val="BlockQuotation"/>
        <w:ind w:left="180"/>
        <w:rPr>
          <w:b/>
          <w:sz w:val="40"/>
        </w:rPr>
      </w:pPr>
      <w:r>
        <w:rPr>
          <w:b/>
          <w:sz w:val="40"/>
        </w:rPr>
        <w:t>Where can you find The Bishop Ruocco Council at work?</w:t>
      </w:r>
    </w:p>
    <w:p w14:paraId="50A6A93B" w14:textId="77777777" w:rsidR="00605EAA" w:rsidRDefault="00605EAA">
      <w:pPr>
        <w:pStyle w:val="Heading2"/>
        <w:rPr>
          <w:b/>
        </w:rPr>
      </w:pPr>
      <w:r>
        <w:rPr>
          <w:b/>
        </w:rPr>
        <w:t>In the Catholic Church</w:t>
      </w:r>
    </w:p>
    <w:p w14:paraId="24B72722" w14:textId="16ECF437" w:rsidR="00605EAA" w:rsidRDefault="00605EAA">
      <w:pPr>
        <w:pStyle w:val="BodyText"/>
      </w:pPr>
      <w:r>
        <w:t xml:space="preserve">We </w:t>
      </w:r>
      <w:r w:rsidR="00790A16">
        <w:t>take an active role in prayer groups</w:t>
      </w:r>
      <w:r>
        <w:t xml:space="preserve">. </w:t>
      </w:r>
      <w:r w:rsidR="0063556E">
        <w:t xml:space="preserve"> Assist</w:t>
      </w:r>
      <w:r>
        <w:t xml:space="preserve"> at </w:t>
      </w:r>
      <w:r w:rsidR="0063556E">
        <w:t>Parish</w:t>
      </w:r>
      <w:r>
        <w:t xml:space="preserve"> Picnics. </w:t>
      </w:r>
      <w:r w:rsidR="0063556E">
        <w:t xml:space="preserve"> </w:t>
      </w:r>
      <w:r>
        <w:t>Sponsor scholarships</w:t>
      </w:r>
      <w:r w:rsidR="001E3CA6">
        <w:t xml:space="preserve"> and seminarians</w:t>
      </w:r>
      <w:r>
        <w:t xml:space="preserve">.  </w:t>
      </w:r>
      <w:r w:rsidR="00790A16">
        <w:t>Promote the Culture of Life.</w:t>
      </w:r>
      <w:r w:rsidR="0063556E">
        <w:t xml:space="preserve">  Host special Prayer Services.</w:t>
      </w:r>
    </w:p>
    <w:p w14:paraId="21651001" w14:textId="77777777" w:rsidR="00605EAA" w:rsidRDefault="00605EAA">
      <w:pPr>
        <w:pStyle w:val="Heading2"/>
        <w:rPr>
          <w:b/>
        </w:rPr>
      </w:pPr>
      <w:r>
        <w:rPr>
          <w:b/>
        </w:rPr>
        <w:t>With Special Needs Children</w:t>
      </w:r>
    </w:p>
    <w:p w14:paraId="3D23C93C" w14:textId="00356290" w:rsidR="00605EAA" w:rsidRDefault="0030607D">
      <w:pPr>
        <w:pStyle w:val="BodyText"/>
      </w:pPr>
      <w:r>
        <w:t>We raise about $</w:t>
      </w:r>
      <w:r w:rsidR="00C17FC8">
        <w:t>7</w:t>
      </w:r>
      <w:r w:rsidR="00605EAA">
        <w:t xml:space="preserve">,000 a year to fund equipment for Special Needs Children.  </w:t>
      </w:r>
      <w:r w:rsidR="0063556E">
        <w:t>H</w:t>
      </w:r>
      <w:r w:rsidR="00605EAA">
        <w:t xml:space="preserve">ost </w:t>
      </w:r>
      <w:r>
        <w:t>special needs fairs</w:t>
      </w:r>
      <w:r w:rsidR="00605EAA">
        <w:t xml:space="preserve"> for the children and their families.</w:t>
      </w:r>
    </w:p>
    <w:p w14:paraId="20EBD898" w14:textId="77777777" w:rsidR="00605EAA" w:rsidRDefault="00605EAA">
      <w:pPr>
        <w:pStyle w:val="Heading2"/>
        <w:rPr>
          <w:b/>
        </w:rPr>
      </w:pPr>
      <w:r>
        <w:rPr>
          <w:b/>
        </w:rPr>
        <w:t>With our Youth</w:t>
      </w:r>
    </w:p>
    <w:p w14:paraId="12E0F1E0" w14:textId="1B12DE0B" w:rsidR="00605EAA" w:rsidRDefault="00605EAA">
      <w:pPr>
        <w:pStyle w:val="BodyText"/>
      </w:pPr>
      <w:r>
        <w:t xml:space="preserve">We host a </w:t>
      </w:r>
      <w:r w:rsidR="001E3CA6">
        <w:t xml:space="preserve">Basketball </w:t>
      </w:r>
      <w:r>
        <w:t>Free Throw Contest for the area towns and for the larger district.</w:t>
      </w:r>
      <w:r w:rsidR="00C17FC8">
        <w:t xml:space="preserve"> </w:t>
      </w:r>
      <w:r w:rsidR="0063556E">
        <w:t xml:space="preserve"> </w:t>
      </w:r>
      <w:r w:rsidR="00C17FC8">
        <w:t>Provide Coats for Kids for less fortunate youth.</w:t>
      </w:r>
    </w:p>
    <w:p w14:paraId="5AABC9C2" w14:textId="77777777" w:rsidR="00605EAA" w:rsidRDefault="00605EAA">
      <w:pPr>
        <w:pStyle w:val="Heading2"/>
        <w:rPr>
          <w:b/>
        </w:rPr>
      </w:pPr>
      <w:r>
        <w:rPr>
          <w:b/>
        </w:rPr>
        <w:t>In our Families</w:t>
      </w:r>
    </w:p>
    <w:p w14:paraId="0B67F7D6" w14:textId="0FEAC824" w:rsidR="00605EAA" w:rsidRDefault="00605EAA">
      <w:pPr>
        <w:pStyle w:val="BodyText"/>
      </w:pPr>
      <w:r>
        <w:t xml:space="preserve">Provide help and support for bereaved families. </w:t>
      </w:r>
      <w:r w:rsidR="00144ABB">
        <w:t xml:space="preserve"> </w:t>
      </w:r>
      <w:r w:rsidR="0055630E">
        <w:t>Help brother Knights and their families in time of need.</w:t>
      </w:r>
    </w:p>
    <w:p w14:paraId="2E9B96D9" w14:textId="77777777" w:rsidR="00605EAA" w:rsidRDefault="00605EAA">
      <w:pPr>
        <w:pStyle w:val="Heading2"/>
        <w:rPr>
          <w:b/>
        </w:rPr>
      </w:pPr>
      <w:r>
        <w:rPr>
          <w:b/>
        </w:rPr>
        <w:t>In the Community</w:t>
      </w:r>
    </w:p>
    <w:p w14:paraId="21F6CEF6" w14:textId="1E985681" w:rsidR="00605EAA" w:rsidRDefault="00605EAA">
      <w:pPr>
        <w:pStyle w:val="BodyText"/>
      </w:pPr>
      <w:r>
        <w:t>Donate</w:t>
      </w:r>
      <w:r w:rsidR="001E3CA6">
        <w:t xml:space="preserve"> time, money, food, clothing </w:t>
      </w:r>
      <w:r>
        <w:t>to local</w:t>
      </w:r>
      <w:r w:rsidR="0055630E">
        <w:t xml:space="preserve"> charities</w:t>
      </w:r>
      <w:r>
        <w:t>.</w:t>
      </w:r>
      <w:r w:rsidR="00B50C3A" w:rsidRPr="00B50C3A">
        <w:t xml:space="preserve"> </w:t>
      </w:r>
      <w:r w:rsidR="00B50C3A">
        <w:t xml:space="preserve"> </w:t>
      </w:r>
      <w:r w:rsidR="00A80EB1">
        <w:t>Provide support to local Pregnancy Care Centers.  M</w:t>
      </w:r>
      <w:r w:rsidR="00B50C3A">
        <w:t>arch in the July 4th parade.  Run a food concession at the Country Fair.</w:t>
      </w:r>
    </w:p>
    <w:p w14:paraId="146E7BD3" w14:textId="55C930A1" w:rsidR="00605EAA" w:rsidRDefault="0005505A">
      <w:r>
        <w:br w:type="column"/>
      </w:r>
    </w:p>
    <w:p w14:paraId="0A2B945B" w14:textId="77777777" w:rsidR="00C6736E" w:rsidRDefault="00C6736E"/>
    <w:p w14:paraId="7125891C" w14:textId="77777777" w:rsidR="00C6736E" w:rsidRDefault="00C6736E"/>
    <w:p w14:paraId="6D9119ED" w14:textId="77777777" w:rsidR="00605EAA" w:rsidRDefault="00605EAA"/>
    <w:p w14:paraId="7CAA588D" w14:textId="77777777" w:rsidR="00605EAA" w:rsidRDefault="00605EAA">
      <w:pPr>
        <w:jc w:val="center"/>
        <w:rPr>
          <w:sz w:val="36"/>
        </w:rPr>
      </w:pPr>
      <w:r>
        <w:rPr>
          <w:sz w:val="36"/>
        </w:rPr>
        <w:t>Share your Spirit with others by joining us today!</w:t>
      </w:r>
    </w:p>
    <w:p w14:paraId="2E140485" w14:textId="77777777" w:rsidR="00605EAA" w:rsidRDefault="00605EAA"/>
    <w:p w14:paraId="50FE405A" w14:textId="77777777" w:rsidR="00605EAA" w:rsidRDefault="00605EAA"/>
    <w:p w14:paraId="44F794F6" w14:textId="77777777" w:rsidR="00605EAA" w:rsidRDefault="00605EAA"/>
    <w:p w14:paraId="691A7A28" w14:textId="77777777" w:rsidR="00605EAA" w:rsidRDefault="00605EAA">
      <w:pPr>
        <w:jc w:val="center"/>
      </w:pPr>
    </w:p>
    <w:p w14:paraId="683F1645" w14:textId="77777777" w:rsidR="003461F4" w:rsidRDefault="00956E6A" w:rsidP="004B5D2E">
      <w:pPr>
        <w:jc w:val="center"/>
        <w:rPr>
          <w:sz w:val="24"/>
          <w:szCs w:val="24"/>
        </w:rPr>
      </w:pPr>
      <w:r>
        <w:rPr>
          <w:noProof/>
        </w:rPr>
        <w:drawing>
          <wp:inline distT="0" distB="0" distL="0" distR="0" wp14:anchorId="42B8582C" wp14:editId="351B6747">
            <wp:extent cx="1666875" cy="1666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6875" cy="1666875"/>
                    </a:xfrm>
                    <a:prstGeom prst="rect">
                      <a:avLst/>
                    </a:prstGeom>
                    <a:solidFill>
                      <a:srgbClr val="FFFFFF"/>
                    </a:solidFill>
                    <a:ln w="9525">
                      <a:noFill/>
                      <a:miter lim="800000"/>
                      <a:headEnd/>
                      <a:tailEnd/>
                    </a:ln>
                  </pic:spPr>
                </pic:pic>
              </a:graphicData>
            </a:graphic>
          </wp:inline>
        </w:drawing>
      </w:r>
    </w:p>
    <w:p w14:paraId="5646A004" w14:textId="4631315A" w:rsidR="00605EAA" w:rsidRPr="00C6736E" w:rsidRDefault="00605EAA" w:rsidP="004B5D2E">
      <w:pPr>
        <w:jc w:val="center"/>
        <w:rPr>
          <w:sz w:val="24"/>
          <w:szCs w:val="24"/>
        </w:rPr>
      </w:pPr>
      <w:r w:rsidRPr="00C6736E">
        <w:rPr>
          <w:sz w:val="24"/>
          <w:szCs w:val="24"/>
        </w:rPr>
        <w:t>Knights of Columbus</w:t>
      </w:r>
    </w:p>
    <w:p w14:paraId="6E75A8CB" w14:textId="103902F0" w:rsidR="00605EAA" w:rsidRPr="00C6736E" w:rsidRDefault="00605EAA" w:rsidP="00212634">
      <w:pPr>
        <w:pStyle w:val="ReturnAddress"/>
        <w:rPr>
          <w:sz w:val="24"/>
          <w:szCs w:val="24"/>
        </w:rPr>
      </w:pPr>
      <w:r w:rsidRPr="00C6736E">
        <w:rPr>
          <w:sz w:val="24"/>
          <w:szCs w:val="24"/>
        </w:rPr>
        <w:t>Bishop Ruocco Council</w:t>
      </w:r>
      <w:r w:rsidR="00430FDC" w:rsidRPr="00C6736E">
        <w:rPr>
          <w:sz w:val="24"/>
          <w:szCs w:val="24"/>
        </w:rPr>
        <w:t xml:space="preserve"> #9275</w:t>
      </w:r>
    </w:p>
    <w:p w14:paraId="76ED7E20" w14:textId="77777777" w:rsidR="00605EAA" w:rsidRDefault="00605EAA">
      <w:pPr>
        <w:pStyle w:val="ReturnAddress"/>
      </w:pPr>
    </w:p>
    <w:p w14:paraId="100C98B9" w14:textId="77777777" w:rsidR="00605EAA" w:rsidRDefault="00605EAA">
      <w:pPr>
        <w:pStyle w:val="ReturnAddress"/>
      </w:pPr>
    </w:p>
    <w:p w14:paraId="4E4BB7DD" w14:textId="77777777" w:rsidR="00605EAA" w:rsidRDefault="00605EAA">
      <w:pPr>
        <w:pStyle w:val="ReturnAddress"/>
      </w:pPr>
    </w:p>
    <w:p w14:paraId="49D97E23" w14:textId="77777777" w:rsidR="00605EAA" w:rsidRDefault="00605EAA">
      <w:pPr>
        <w:pStyle w:val="ReturnAddress"/>
        <w:jc w:val="left"/>
      </w:pPr>
    </w:p>
    <w:p w14:paraId="37C8F149" w14:textId="77777777" w:rsidR="00605EAA" w:rsidRDefault="00605EAA">
      <w:pPr>
        <w:pStyle w:val="ReturnAddress"/>
        <w:jc w:val="left"/>
      </w:pPr>
    </w:p>
    <w:p w14:paraId="32DD5EED" w14:textId="77777777" w:rsidR="00605EAA" w:rsidRDefault="00605EAA">
      <w:pPr>
        <w:pStyle w:val="ReturnAddress"/>
        <w:jc w:val="left"/>
      </w:pPr>
    </w:p>
    <w:p w14:paraId="75D4597B" w14:textId="77777777" w:rsidR="00C6736E" w:rsidRDefault="00C6736E">
      <w:pPr>
        <w:pStyle w:val="ReturnAddress"/>
        <w:jc w:val="left"/>
      </w:pPr>
    </w:p>
    <w:p w14:paraId="50934AD4" w14:textId="77777777" w:rsidR="00C6736E" w:rsidRDefault="00C6736E">
      <w:pPr>
        <w:pStyle w:val="ReturnAddress"/>
        <w:jc w:val="left"/>
      </w:pPr>
    </w:p>
    <w:p w14:paraId="52EA0E8A" w14:textId="77777777" w:rsidR="00C6736E" w:rsidRDefault="00C6736E">
      <w:pPr>
        <w:pStyle w:val="ReturnAddress"/>
        <w:jc w:val="left"/>
      </w:pPr>
    </w:p>
    <w:p w14:paraId="60EA13C0" w14:textId="77777777" w:rsidR="00C6736E" w:rsidRDefault="00C6736E">
      <w:pPr>
        <w:pStyle w:val="ReturnAddress"/>
        <w:jc w:val="left"/>
      </w:pPr>
    </w:p>
    <w:p w14:paraId="3BA940A8" w14:textId="77777777" w:rsidR="00C6736E" w:rsidRDefault="00C6736E">
      <w:pPr>
        <w:pStyle w:val="ReturnAddress"/>
        <w:jc w:val="left"/>
      </w:pPr>
    </w:p>
    <w:p w14:paraId="29928459" w14:textId="32B1C16E" w:rsidR="00C6736E" w:rsidRDefault="00C6736E" w:rsidP="00C6736E">
      <w:pPr>
        <w:pStyle w:val="ReturnAddress"/>
        <w:tabs>
          <w:tab w:val="left" w:pos="3960"/>
        </w:tabs>
        <w:jc w:val="left"/>
      </w:pPr>
      <w:r>
        <w:tab/>
        <w:t>2-2</w:t>
      </w:r>
      <w:r w:rsidR="0007186E">
        <w:t>1</w:t>
      </w:r>
      <w:r>
        <w:t>-2024</w:t>
      </w:r>
    </w:p>
    <w:p w14:paraId="64A37790" w14:textId="77777777" w:rsidR="003461F4" w:rsidRDefault="0005505A" w:rsidP="003461F4">
      <w:pPr>
        <w:pStyle w:val="ReturnAddress"/>
        <w:rPr>
          <w:rFonts w:ascii="Arial Black" w:hAnsi="Arial Black"/>
          <w:b/>
          <w:sz w:val="40"/>
          <w:szCs w:val="40"/>
        </w:rPr>
      </w:pPr>
      <w:r>
        <w:br w:type="column"/>
      </w:r>
      <w:r w:rsidR="003461F4">
        <w:t xml:space="preserve">                  </w:t>
      </w:r>
      <w:r w:rsidR="00605EAA" w:rsidRPr="003600F2">
        <w:rPr>
          <w:rFonts w:ascii="Arial Black" w:hAnsi="Arial Black"/>
          <w:b/>
          <w:sz w:val="40"/>
          <w:szCs w:val="40"/>
        </w:rPr>
        <w:t xml:space="preserve">Bishop Ruocco </w:t>
      </w:r>
      <w:r w:rsidR="003461F4">
        <w:rPr>
          <w:rFonts w:ascii="Arial Black" w:hAnsi="Arial Black"/>
          <w:b/>
          <w:sz w:val="40"/>
          <w:szCs w:val="40"/>
        </w:rPr>
        <w:t xml:space="preserve">      </w:t>
      </w:r>
    </w:p>
    <w:p w14:paraId="1F523466" w14:textId="4D1DE2B1" w:rsidR="003461F4" w:rsidRPr="003461F4" w:rsidRDefault="003461F4" w:rsidP="003461F4">
      <w:pPr>
        <w:pStyle w:val="ReturnAddress"/>
        <w:rPr>
          <w:rFonts w:ascii="Century" w:hAnsi="Century"/>
          <w:b/>
          <w:sz w:val="32"/>
          <w:szCs w:val="32"/>
        </w:rPr>
      </w:pPr>
      <w:r>
        <w:rPr>
          <w:rFonts w:ascii="Arial Black" w:hAnsi="Arial Black"/>
          <w:b/>
          <w:sz w:val="40"/>
          <w:szCs w:val="40"/>
        </w:rPr>
        <w:t xml:space="preserve">      </w:t>
      </w:r>
      <w:r w:rsidR="00605EAA" w:rsidRPr="003600F2">
        <w:rPr>
          <w:rFonts w:ascii="Arial Black" w:hAnsi="Arial Black"/>
          <w:b/>
          <w:sz w:val="40"/>
          <w:szCs w:val="40"/>
        </w:rPr>
        <w:t>Council</w:t>
      </w:r>
      <w:r w:rsidR="003600F2">
        <w:rPr>
          <w:rFonts w:ascii="Arial Black" w:hAnsi="Arial Black"/>
          <w:b/>
          <w:sz w:val="40"/>
          <w:szCs w:val="40"/>
        </w:rPr>
        <w:br/>
      </w:r>
      <w:r>
        <w:rPr>
          <w:rFonts w:ascii="Century" w:hAnsi="Century"/>
          <w:b/>
          <w:sz w:val="32"/>
          <w:szCs w:val="32"/>
        </w:rPr>
        <w:t xml:space="preserve">         </w:t>
      </w:r>
      <w:r w:rsidR="003600F2" w:rsidRPr="003461F4">
        <w:rPr>
          <w:rFonts w:ascii="Century" w:hAnsi="Century"/>
          <w:b/>
          <w:sz w:val="32"/>
          <w:szCs w:val="32"/>
        </w:rPr>
        <w:t>Knights of Columbus</w:t>
      </w:r>
    </w:p>
    <w:p w14:paraId="32BECF42" w14:textId="773A9D8C" w:rsidR="003461F4" w:rsidRDefault="008F2E90" w:rsidP="003461F4">
      <w:pPr>
        <w:pStyle w:val="ReturnAddress"/>
        <w:rPr>
          <w:rFonts w:ascii="Century" w:hAnsi="Century"/>
          <w:b/>
          <w:szCs w:val="32"/>
        </w:rPr>
      </w:pPr>
      <w:r>
        <w:rPr>
          <w:noProof/>
        </w:rPr>
        <mc:AlternateContent>
          <mc:Choice Requires="wps">
            <w:drawing>
              <wp:anchor distT="0" distB="0" distL="114300" distR="114300" simplePos="0" relativeHeight="251656192" behindDoc="0" locked="0" layoutInCell="1" allowOverlap="1" wp14:anchorId="7755D9B8" wp14:editId="7D14B7B9">
                <wp:simplePos x="0" y="0"/>
                <wp:positionH relativeFrom="column">
                  <wp:posOffset>461010</wp:posOffset>
                </wp:positionH>
                <wp:positionV relativeFrom="paragraph">
                  <wp:posOffset>67945</wp:posOffset>
                </wp:positionV>
                <wp:extent cx="2377440" cy="2194560"/>
                <wp:effectExtent l="44450" t="45720" r="45085" b="45720"/>
                <wp:wrapNone/>
                <wp:docPr id="20069705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194560"/>
                        </a:xfrm>
                        <a:prstGeom prst="rect">
                          <a:avLst/>
                        </a:prstGeom>
                        <a:solidFill>
                          <a:srgbClr val="FFFFFF"/>
                        </a:solidFill>
                        <a:ln w="7632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80B33" id="Rectangle 2" o:spid="_x0000_s1026" style="position:absolute;margin-left:36.3pt;margin-top:5.35pt;width:187.2pt;height:17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" strokeweight="2.12mm"/>
            </w:pict>
          </mc:Fallback>
        </mc:AlternateContent>
      </w:r>
    </w:p>
    <w:p w14:paraId="79AB41CC" w14:textId="1EBAEB43" w:rsidR="003461F4" w:rsidRDefault="008F2E90" w:rsidP="003461F4">
      <w:pPr>
        <w:pStyle w:val="ReturnAddress"/>
        <w:rPr>
          <w:rFonts w:ascii="Century" w:hAnsi="Century"/>
          <w:b/>
          <w:szCs w:val="32"/>
        </w:rPr>
      </w:pPr>
      <w:r>
        <w:rPr>
          <w:noProof/>
        </w:rPr>
        <w:drawing>
          <wp:anchor distT="0" distB="0" distL="114935" distR="114935" simplePos="0" relativeHeight="251657216" behindDoc="0" locked="0" layoutInCell="1" allowOverlap="1" wp14:anchorId="338E5A43" wp14:editId="34A1B41D">
            <wp:simplePos x="0" y="0"/>
            <wp:positionH relativeFrom="column">
              <wp:posOffset>859155</wp:posOffset>
            </wp:positionH>
            <wp:positionV relativeFrom="paragraph">
              <wp:posOffset>173990</wp:posOffset>
            </wp:positionV>
            <wp:extent cx="1663065" cy="166306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63065" cy="1663065"/>
                    </a:xfrm>
                    <a:prstGeom prst="rect">
                      <a:avLst/>
                    </a:prstGeom>
                    <a:solidFill>
                      <a:srgbClr val="FFFFFF"/>
                    </a:solidFill>
                    <a:ln w="9525">
                      <a:noFill/>
                      <a:miter lim="800000"/>
                      <a:headEnd/>
                      <a:tailEnd/>
                    </a:ln>
                  </pic:spPr>
                </pic:pic>
              </a:graphicData>
            </a:graphic>
          </wp:anchor>
        </w:drawing>
      </w:r>
    </w:p>
    <w:p w14:paraId="658D9315" w14:textId="5D75D9A1" w:rsidR="003461F4" w:rsidRDefault="003461F4" w:rsidP="003461F4">
      <w:pPr>
        <w:pStyle w:val="ReturnAddress"/>
        <w:rPr>
          <w:rFonts w:ascii="Century" w:hAnsi="Century"/>
          <w:b/>
          <w:szCs w:val="32"/>
        </w:rPr>
      </w:pPr>
    </w:p>
    <w:p w14:paraId="2D0D4F20" w14:textId="1D014FDF" w:rsidR="003461F4" w:rsidRDefault="003461F4" w:rsidP="003461F4">
      <w:pPr>
        <w:pStyle w:val="ReturnAddress"/>
        <w:rPr>
          <w:rFonts w:ascii="Century" w:hAnsi="Century"/>
          <w:b/>
          <w:szCs w:val="32"/>
        </w:rPr>
      </w:pPr>
      <w:r>
        <w:rPr>
          <w:rFonts w:ascii="Century" w:hAnsi="Century"/>
          <w:b/>
          <w:szCs w:val="32"/>
        </w:rPr>
        <w:t xml:space="preserve">  </w:t>
      </w:r>
    </w:p>
    <w:p w14:paraId="2F30E86B" w14:textId="77777777" w:rsidR="003461F4" w:rsidRDefault="003461F4" w:rsidP="003461F4">
      <w:pPr>
        <w:pStyle w:val="ReturnAddress"/>
        <w:rPr>
          <w:rFonts w:ascii="Century" w:hAnsi="Century"/>
          <w:b/>
          <w:szCs w:val="32"/>
        </w:rPr>
      </w:pPr>
    </w:p>
    <w:p w14:paraId="7BD83CB4" w14:textId="77777777" w:rsidR="003461F4" w:rsidRDefault="003461F4" w:rsidP="003461F4">
      <w:pPr>
        <w:pStyle w:val="ReturnAddress"/>
        <w:rPr>
          <w:rFonts w:ascii="Century" w:hAnsi="Century"/>
          <w:b/>
          <w:szCs w:val="32"/>
        </w:rPr>
      </w:pPr>
    </w:p>
    <w:p w14:paraId="0CA6C16A" w14:textId="77777777" w:rsidR="003461F4" w:rsidRDefault="003461F4" w:rsidP="003461F4">
      <w:pPr>
        <w:pStyle w:val="ReturnAddress"/>
        <w:rPr>
          <w:rFonts w:ascii="Century" w:hAnsi="Century"/>
          <w:b/>
          <w:szCs w:val="32"/>
        </w:rPr>
      </w:pPr>
    </w:p>
    <w:p w14:paraId="5D6384AD" w14:textId="28507D48" w:rsidR="00605EAA" w:rsidRPr="0007186E" w:rsidRDefault="003461F4" w:rsidP="003461F4">
      <w:pPr>
        <w:pStyle w:val="ReturnAddress"/>
        <w:rPr>
          <w:rFonts w:ascii="Arial Black" w:hAnsi="Arial Black"/>
          <w:i/>
          <w:sz w:val="32"/>
          <w:szCs w:val="32"/>
        </w:rPr>
      </w:pPr>
      <w:r>
        <w:rPr>
          <w:rFonts w:ascii="Century" w:hAnsi="Century"/>
          <w:b/>
          <w:szCs w:val="32"/>
        </w:rPr>
        <w:t xml:space="preserve">                   </w:t>
      </w:r>
      <w:r w:rsidR="003600F2" w:rsidRPr="0007186E">
        <w:rPr>
          <w:rFonts w:ascii="Arial Black" w:hAnsi="Arial Black"/>
          <w:i/>
          <w:sz w:val="32"/>
          <w:szCs w:val="32"/>
        </w:rPr>
        <w:t>Charitable Service</w:t>
      </w:r>
      <w:r w:rsidR="003600F2" w:rsidRPr="0007186E">
        <w:rPr>
          <w:rFonts w:ascii="Arial Black" w:hAnsi="Arial Black"/>
          <w:i/>
          <w:sz w:val="32"/>
          <w:szCs w:val="32"/>
        </w:rPr>
        <w:br/>
      </w:r>
      <w:r>
        <w:rPr>
          <w:rFonts w:ascii="Arial Black" w:hAnsi="Arial Black"/>
          <w:i/>
          <w:sz w:val="32"/>
          <w:szCs w:val="32"/>
        </w:rPr>
        <w:t xml:space="preserve">       </w:t>
      </w:r>
      <w:r w:rsidR="003600F2" w:rsidRPr="0007186E">
        <w:rPr>
          <w:rFonts w:ascii="Arial Black" w:hAnsi="Arial Black"/>
          <w:i/>
          <w:sz w:val="32"/>
          <w:szCs w:val="32"/>
        </w:rPr>
        <w:t>In Support of</w:t>
      </w:r>
      <w:r w:rsidR="003600F2" w:rsidRPr="0007186E">
        <w:rPr>
          <w:rFonts w:ascii="Arial Black" w:hAnsi="Arial Black"/>
          <w:i/>
          <w:sz w:val="32"/>
          <w:szCs w:val="32"/>
        </w:rPr>
        <w:br/>
      </w:r>
      <w:r>
        <w:rPr>
          <w:rFonts w:ascii="Arial Black" w:hAnsi="Arial Black"/>
          <w:i/>
          <w:sz w:val="32"/>
          <w:szCs w:val="32"/>
        </w:rPr>
        <w:t xml:space="preserve">       </w:t>
      </w:r>
      <w:r w:rsidR="003600F2" w:rsidRPr="0007186E">
        <w:rPr>
          <w:rFonts w:ascii="Arial Black" w:hAnsi="Arial Black"/>
          <w:i/>
          <w:sz w:val="32"/>
          <w:szCs w:val="32"/>
        </w:rPr>
        <w:t>Faith, Family,</w:t>
      </w:r>
      <w:r w:rsidR="0007186E" w:rsidRPr="0007186E">
        <w:rPr>
          <w:rFonts w:ascii="Arial Black" w:hAnsi="Arial Black"/>
          <w:i/>
          <w:sz w:val="32"/>
          <w:szCs w:val="32"/>
        </w:rPr>
        <w:br/>
      </w:r>
      <w:r>
        <w:rPr>
          <w:rFonts w:ascii="Arial Black" w:hAnsi="Arial Black"/>
          <w:i/>
          <w:sz w:val="32"/>
          <w:szCs w:val="32"/>
        </w:rPr>
        <w:t xml:space="preserve">       </w:t>
      </w:r>
      <w:r w:rsidR="003600F2" w:rsidRPr="0007186E">
        <w:rPr>
          <w:rFonts w:ascii="Arial Black" w:hAnsi="Arial Black"/>
          <w:i/>
          <w:sz w:val="32"/>
          <w:szCs w:val="32"/>
        </w:rPr>
        <w:t>Community and Life</w:t>
      </w:r>
    </w:p>
    <w:p w14:paraId="4B8FA3A0" w14:textId="77777777" w:rsidR="008F2E90" w:rsidRDefault="008F2E90" w:rsidP="003461F4">
      <w:pPr>
        <w:spacing w:after="480"/>
        <w:jc w:val="center"/>
        <w:rPr>
          <w:b/>
          <w:i/>
          <w:sz w:val="32"/>
        </w:rPr>
      </w:pPr>
    </w:p>
    <w:p w14:paraId="79A08AEA" w14:textId="2F971867" w:rsidR="008F2E90" w:rsidRDefault="008F2E90" w:rsidP="003461F4">
      <w:pPr>
        <w:spacing w:after="480"/>
        <w:jc w:val="center"/>
        <w:rPr>
          <w:b/>
          <w:i/>
          <w:sz w:val="32"/>
        </w:rPr>
      </w:pPr>
      <w:r>
        <w:rPr>
          <w:b/>
          <w:i/>
          <w:sz w:val="32"/>
        </w:rPr>
        <w:t xml:space="preserve">      </w:t>
      </w:r>
      <w:r w:rsidR="00605EAA">
        <w:rPr>
          <w:b/>
          <w:i/>
          <w:sz w:val="32"/>
        </w:rPr>
        <w:t>Serving the Com</w:t>
      </w:r>
      <w:r w:rsidR="001E3CA6">
        <w:rPr>
          <w:b/>
          <w:i/>
          <w:sz w:val="32"/>
        </w:rPr>
        <w:t>munities of</w:t>
      </w:r>
      <w:r w:rsidR="003461F4">
        <w:rPr>
          <w:b/>
          <w:i/>
          <w:sz w:val="32"/>
        </w:rPr>
        <w:t xml:space="preserve">                    </w:t>
      </w:r>
    </w:p>
    <w:p w14:paraId="0DD8B1D8" w14:textId="10B10796" w:rsidR="008F2E90" w:rsidRDefault="008F2E90" w:rsidP="008F2E90">
      <w:pPr>
        <w:spacing w:after="480"/>
        <w:jc w:val="center"/>
        <w:rPr>
          <w:b/>
          <w:i/>
          <w:sz w:val="32"/>
        </w:rPr>
      </w:pPr>
      <w:r>
        <w:rPr>
          <w:b/>
          <w:i/>
          <w:sz w:val="32"/>
        </w:rPr>
        <w:t xml:space="preserve">     </w:t>
      </w:r>
      <w:r w:rsidR="001E3CA6">
        <w:rPr>
          <w:b/>
          <w:i/>
          <w:sz w:val="32"/>
        </w:rPr>
        <w:t>Chelmsford, Littleton</w:t>
      </w:r>
      <w:r w:rsidR="00605EAA">
        <w:rPr>
          <w:b/>
          <w:i/>
          <w:sz w:val="32"/>
        </w:rPr>
        <w:t xml:space="preserve">, and </w:t>
      </w:r>
      <w:r>
        <w:rPr>
          <w:b/>
          <w:i/>
          <w:sz w:val="32"/>
        </w:rPr>
        <w:t xml:space="preserve">                                                         </w:t>
      </w:r>
      <w:r w:rsidR="001E3CA6">
        <w:rPr>
          <w:b/>
          <w:i/>
          <w:sz w:val="32"/>
        </w:rPr>
        <w:t>Westford</w:t>
      </w:r>
    </w:p>
    <w:p w14:paraId="4F10A9F4" w14:textId="5FBA6C46" w:rsidR="003600F2" w:rsidRPr="003600F2" w:rsidRDefault="00000000" w:rsidP="008F2E90">
      <w:pPr>
        <w:spacing w:after="480"/>
        <w:jc w:val="center"/>
        <w:rPr>
          <w:b/>
          <w:iCs/>
          <w:sz w:val="32"/>
        </w:rPr>
      </w:pPr>
      <w:hyperlink r:id="rId7" w:history="1">
        <w:r w:rsidR="003600F2" w:rsidRPr="00C6736E">
          <w:rPr>
            <w:rStyle w:val="Hyperlink"/>
            <w:b/>
            <w:iCs/>
            <w:sz w:val="32"/>
          </w:rPr>
          <w:t>Knights9275.com</w:t>
        </w:r>
      </w:hyperlink>
    </w:p>
    <w:p w14:paraId="2B9AA84A" w14:textId="77777777" w:rsidR="00605EAA" w:rsidRDefault="00605EAA">
      <w:pPr>
        <w:jc w:val="center"/>
        <w:rPr>
          <w:i/>
          <w:sz w:val="32"/>
        </w:rPr>
        <w:sectPr w:rsidR="00605EAA" w:rsidSect="00222A0F">
          <w:footnotePr>
            <w:pos w:val="beneathText"/>
          </w:footnotePr>
          <w:pgSz w:w="15840" w:h="12240" w:orient="landscape"/>
          <w:pgMar w:top="720" w:right="720" w:bottom="720" w:left="720" w:header="720" w:footer="720" w:gutter="0"/>
          <w:cols w:num="3" w:space="586" w:equalWidth="0">
            <w:col w:w="4109" w:space="732"/>
            <w:col w:w="4648" w:space="586"/>
            <w:col w:w="4323"/>
          </w:cols>
          <w:titlePg/>
          <w:docGrid w:linePitch="360"/>
        </w:sectPr>
      </w:pPr>
      <w:r>
        <w:rPr>
          <w:i/>
          <w:sz w:val="32"/>
        </w:rPr>
        <w:lastRenderedPageBreak/>
        <w:t xml:space="preserve"> </w:t>
      </w:r>
    </w:p>
    <w:p w14:paraId="6736E790" w14:textId="77777777" w:rsidR="00605EAA" w:rsidRPr="00CA79DF" w:rsidRDefault="00605EAA" w:rsidP="002908B7">
      <w:pPr>
        <w:pStyle w:val="Heading1"/>
        <w:tabs>
          <w:tab w:val="clear" w:pos="432"/>
        </w:tabs>
        <w:jc w:val="center"/>
        <w:rPr>
          <w:b/>
          <w:color w:val="000099"/>
          <w:sz w:val="44"/>
        </w:rPr>
      </w:pPr>
      <w:r w:rsidRPr="00CA79DF">
        <w:rPr>
          <w:b/>
          <w:color w:val="000099"/>
          <w:sz w:val="44"/>
        </w:rPr>
        <w:t>Who are the men of the Bishop Ruocco Council?</w:t>
      </w:r>
    </w:p>
    <w:p w14:paraId="405E607F" w14:textId="0E084E38" w:rsidR="00605EAA" w:rsidRDefault="00605EAA">
      <w:pPr>
        <w:pStyle w:val="BodyText"/>
        <w:spacing w:after="0" w:line="240" w:lineRule="auto"/>
        <w:jc w:val="both"/>
        <w:rPr>
          <w:sz w:val="28"/>
        </w:rPr>
      </w:pPr>
      <w:r>
        <w:rPr>
          <w:sz w:val="28"/>
        </w:rPr>
        <w:t>The Bishop Ruocco Council is a group of Catholic men that take an active role providing assistance to those around us in need.</w:t>
      </w:r>
      <w:r w:rsidR="00A80EB1">
        <w:rPr>
          <w:sz w:val="28"/>
        </w:rPr>
        <w:br/>
      </w:r>
      <w:r>
        <w:rPr>
          <w:sz w:val="28"/>
        </w:rPr>
        <w:t>We are especially focused on helping children and adults with mental and physical handicaps</w:t>
      </w:r>
      <w:r w:rsidR="00A80EB1">
        <w:rPr>
          <w:sz w:val="28"/>
        </w:rPr>
        <w:t>.</w:t>
      </w:r>
      <w:r w:rsidR="00A80EB1">
        <w:rPr>
          <w:sz w:val="28"/>
        </w:rPr>
        <w:br/>
        <w:t>W</w:t>
      </w:r>
      <w:r>
        <w:rPr>
          <w:sz w:val="28"/>
        </w:rPr>
        <w:t>e also work closely with the P</w:t>
      </w:r>
      <w:r w:rsidR="001E3CA6">
        <w:rPr>
          <w:sz w:val="28"/>
        </w:rPr>
        <w:t xml:space="preserve">astors and Priests of </w:t>
      </w:r>
      <w:r w:rsidR="00A80EB1">
        <w:rPr>
          <w:sz w:val="28"/>
        </w:rPr>
        <w:t>our local parishes</w:t>
      </w:r>
      <w:r w:rsidR="00212634">
        <w:rPr>
          <w:sz w:val="28"/>
        </w:rPr>
        <w:t xml:space="preserve"> </w:t>
      </w:r>
      <w:r>
        <w:rPr>
          <w:sz w:val="28"/>
        </w:rPr>
        <w:t>to make ourselves available to the</w:t>
      </w:r>
      <w:r w:rsidR="00144ABB">
        <w:rPr>
          <w:sz w:val="28"/>
        </w:rPr>
        <w:t xml:space="preserve"> needs of the Faith Community.</w:t>
      </w:r>
      <w:r w:rsidR="00144ABB">
        <w:rPr>
          <w:sz w:val="28"/>
        </w:rPr>
        <w:br/>
      </w:r>
      <w:r>
        <w:rPr>
          <w:sz w:val="28"/>
        </w:rPr>
        <w:t>We gather in the name of Charity and to be around others with a common faith.</w:t>
      </w:r>
    </w:p>
    <w:p w14:paraId="7FA8B22A" w14:textId="77777777" w:rsidR="00605EAA" w:rsidRDefault="00605EAA">
      <w:pPr>
        <w:pStyle w:val="BodyText"/>
        <w:spacing w:after="0" w:line="240" w:lineRule="auto"/>
        <w:jc w:val="both"/>
        <w:rPr>
          <w:sz w:val="28"/>
        </w:rPr>
      </w:pPr>
    </w:p>
    <w:p w14:paraId="05C7E0C9" w14:textId="20765B68" w:rsidR="00605EAA" w:rsidRDefault="00965D7E">
      <w:pPr>
        <w:pStyle w:val="BodyText"/>
        <w:spacing w:after="0" w:line="240" w:lineRule="auto"/>
        <w:rPr>
          <w:b/>
          <w:sz w:val="44"/>
        </w:rPr>
      </w:pPr>
      <w:r>
        <w:rPr>
          <w:noProof/>
          <w:color w:val="000099"/>
        </w:rPr>
        <mc:AlternateContent>
          <mc:Choice Requires="wps">
            <w:drawing>
              <wp:anchor distT="0" distB="0" distL="114300" distR="114300" simplePos="0" relativeHeight="251659264" behindDoc="1" locked="0" layoutInCell="1" allowOverlap="1" wp14:anchorId="0DCFDE4A" wp14:editId="0A6D5C30">
                <wp:simplePos x="0" y="0"/>
                <wp:positionH relativeFrom="column">
                  <wp:posOffset>42545</wp:posOffset>
                </wp:positionH>
                <wp:positionV relativeFrom="paragraph">
                  <wp:posOffset>250825</wp:posOffset>
                </wp:positionV>
                <wp:extent cx="2560320" cy="1920240"/>
                <wp:effectExtent l="23495" t="22225" r="16510" b="19685"/>
                <wp:wrapNone/>
                <wp:docPr id="13746922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noFill/>
                        <a:ln w="28440">
                          <a:solidFill>
                            <a:srgbClr val="0000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EA45D" id="Rectangle 5" o:spid="_x0000_s1026" style="position:absolute;margin-left:3.35pt;margin-top:19.75pt;width:201.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" filled="f" strokecolor="#009" strokeweight=".79mm"/>
            </w:pict>
          </mc:Fallback>
        </mc:AlternateContent>
      </w:r>
    </w:p>
    <w:p w14:paraId="6007254E" w14:textId="77777777" w:rsidR="00605EAA" w:rsidRPr="00CA79DF" w:rsidRDefault="00605EAA">
      <w:pPr>
        <w:pStyle w:val="BodyText"/>
        <w:spacing w:after="0" w:line="240" w:lineRule="auto"/>
        <w:jc w:val="center"/>
        <w:rPr>
          <w:b/>
          <w:color w:val="000099"/>
          <w:sz w:val="44"/>
        </w:rPr>
      </w:pPr>
      <w:r w:rsidRPr="00CA79DF">
        <w:rPr>
          <w:b/>
          <w:color w:val="000099"/>
          <w:sz w:val="44"/>
        </w:rPr>
        <w:t>Our Parishes</w:t>
      </w:r>
    </w:p>
    <w:p w14:paraId="0D2F1A93" w14:textId="53606FE8" w:rsidR="00605EAA" w:rsidRPr="00CA79DF" w:rsidRDefault="00430FDC">
      <w:pPr>
        <w:pStyle w:val="BodyText"/>
        <w:spacing w:after="0" w:line="240" w:lineRule="auto"/>
        <w:jc w:val="center"/>
        <w:rPr>
          <w:b/>
          <w:color w:val="000099"/>
          <w:sz w:val="28"/>
        </w:rPr>
      </w:pPr>
      <w:r>
        <w:rPr>
          <w:b/>
          <w:color w:val="000099"/>
          <w:sz w:val="28"/>
        </w:rPr>
        <w:t>Holly Rood Collaborative</w:t>
      </w:r>
    </w:p>
    <w:p w14:paraId="631B28D5" w14:textId="77777777" w:rsidR="00605EAA" w:rsidRPr="00CA79DF" w:rsidRDefault="00605EAA">
      <w:pPr>
        <w:pStyle w:val="BodyText"/>
        <w:spacing w:after="0" w:line="240" w:lineRule="auto"/>
        <w:jc w:val="center"/>
        <w:rPr>
          <w:color w:val="000099"/>
          <w:sz w:val="28"/>
        </w:rPr>
      </w:pPr>
      <w:r w:rsidRPr="00CA79DF">
        <w:rPr>
          <w:color w:val="000099"/>
          <w:sz w:val="28"/>
        </w:rPr>
        <w:t>Saint John The Evangelist</w:t>
      </w:r>
    </w:p>
    <w:p w14:paraId="23FA4C65" w14:textId="77777777" w:rsidR="00605EAA" w:rsidRDefault="00605EAA">
      <w:pPr>
        <w:pStyle w:val="BodyText"/>
        <w:spacing w:after="0" w:line="240" w:lineRule="auto"/>
        <w:jc w:val="center"/>
        <w:rPr>
          <w:color w:val="000099"/>
          <w:sz w:val="28"/>
        </w:rPr>
      </w:pPr>
      <w:r w:rsidRPr="00CA79DF">
        <w:rPr>
          <w:color w:val="000099"/>
          <w:sz w:val="28"/>
        </w:rPr>
        <w:t>Saint Mary</w:t>
      </w:r>
    </w:p>
    <w:p w14:paraId="091F858C" w14:textId="49A53442" w:rsidR="00430FDC" w:rsidRPr="00CA79DF" w:rsidRDefault="00430FDC">
      <w:pPr>
        <w:pStyle w:val="BodyText"/>
        <w:spacing w:after="0" w:line="240" w:lineRule="auto"/>
        <w:jc w:val="center"/>
        <w:rPr>
          <w:color w:val="000099"/>
          <w:sz w:val="28"/>
        </w:rPr>
      </w:pPr>
      <w:r>
        <w:rPr>
          <w:color w:val="000099"/>
          <w:sz w:val="28"/>
        </w:rPr>
        <w:t>Saint Margaret of Scotland</w:t>
      </w:r>
    </w:p>
    <w:p w14:paraId="54519070" w14:textId="6A6ED2C2" w:rsidR="00605EAA" w:rsidRPr="00CA79DF" w:rsidRDefault="00430FDC">
      <w:pPr>
        <w:pStyle w:val="BodyText"/>
        <w:spacing w:after="0" w:line="240" w:lineRule="auto"/>
        <w:jc w:val="center"/>
        <w:rPr>
          <w:b/>
          <w:color w:val="000099"/>
          <w:sz w:val="28"/>
        </w:rPr>
      </w:pPr>
      <w:r>
        <w:rPr>
          <w:b/>
          <w:color w:val="000099"/>
          <w:sz w:val="28"/>
        </w:rPr>
        <w:t>Blessed Trinity</w:t>
      </w:r>
      <w:r w:rsidR="00822156">
        <w:rPr>
          <w:b/>
          <w:color w:val="000099"/>
          <w:sz w:val="28"/>
        </w:rPr>
        <w:t xml:space="preserve"> Parish</w:t>
      </w:r>
    </w:p>
    <w:p w14:paraId="581EF90B" w14:textId="77777777" w:rsidR="00605EAA" w:rsidRPr="00CA79DF" w:rsidRDefault="00605EAA">
      <w:pPr>
        <w:pStyle w:val="BodyText"/>
        <w:spacing w:after="0" w:line="240" w:lineRule="auto"/>
        <w:jc w:val="center"/>
        <w:rPr>
          <w:color w:val="000099"/>
          <w:sz w:val="28"/>
        </w:rPr>
      </w:pPr>
      <w:r w:rsidRPr="00CA79DF">
        <w:rPr>
          <w:color w:val="000099"/>
          <w:sz w:val="28"/>
        </w:rPr>
        <w:t>Saint Anne</w:t>
      </w:r>
    </w:p>
    <w:p w14:paraId="6ED5A05B" w14:textId="77777777" w:rsidR="001E3CA6" w:rsidRPr="00CA79DF" w:rsidRDefault="001E3CA6" w:rsidP="001E3CA6">
      <w:pPr>
        <w:pStyle w:val="BodyText"/>
        <w:spacing w:after="0" w:line="240" w:lineRule="auto"/>
        <w:jc w:val="center"/>
        <w:rPr>
          <w:color w:val="000099"/>
          <w:sz w:val="28"/>
        </w:rPr>
      </w:pPr>
      <w:r w:rsidRPr="00CA79DF">
        <w:rPr>
          <w:color w:val="000099"/>
          <w:sz w:val="28"/>
        </w:rPr>
        <w:t>Saint Catherine of Alexandria</w:t>
      </w:r>
    </w:p>
    <w:p w14:paraId="0235D118" w14:textId="6FAD74EF" w:rsidR="00605EAA" w:rsidRPr="00CA79DF" w:rsidRDefault="0005505A" w:rsidP="00A80EB1">
      <w:pPr>
        <w:pStyle w:val="BodyText"/>
        <w:jc w:val="center"/>
        <w:rPr>
          <w:b/>
          <w:color w:val="000099"/>
          <w:sz w:val="32"/>
        </w:rPr>
      </w:pPr>
      <w:r>
        <w:br w:type="column"/>
      </w:r>
      <w:r w:rsidR="00CA79DF">
        <w:rPr>
          <w:b/>
          <w:color w:val="000099"/>
          <w:sz w:val="32"/>
        </w:rPr>
        <w:t>What will Membership in Our Council do for Y</w:t>
      </w:r>
      <w:r w:rsidR="00605EAA" w:rsidRPr="00CA79DF">
        <w:rPr>
          <w:b/>
          <w:color w:val="000099"/>
          <w:sz w:val="32"/>
        </w:rPr>
        <w:t>ou?</w:t>
      </w:r>
    </w:p>
    <w:p w14:paraId="65A33CB7" w14:textId="77777777" w:rsidR="00605EAA" w:rsidRDefault="00605EAA" w:rsidP="003D680D">
      <w:pPr>
        <w:pStyle w:val="BodyText"/>
        <w:numPr>
          <w:ilvl w:val="0"/>
          <w:numId w:val="2"/>
        </w:numPr>
        <w:spacing w:after="120"/>
        <w:rPr>
          <w:sz w:val="28"/>
        </w:rPr>
      </w:pPr>
      <w:r>
        <w:rPr>
          <w:sz w:val="28"/>
        </w:rPr>
        <w:t xml:space="preserve">Strengthen your </w:t>
      </w:r>
      <w:r w:rsidR="00790A16">
        <w:rPr>
          <w:sz w:val="28"/>
        </w:rPr>
        <w:t>Faith</w:t>
      </w:r>
    </w:p>
    <w:p w14:paraId="425D1EC3" w14:textId="77777777" w:rsidR="00605EAA" w:rsidRDefault="00605EAA" w:rsidP="003D680D">
      <w:pPr>
        <w:pStyle w:val="BodyText"/>
        <w:numPr>
          <w:ilvl w:val="0"/>
          <w:numId w:val="4"/>
        </w:numPr>
        <w:spacing w:after="120"/>
        <w:rPr>
          <w:sz w:val="28"/>
        </w:rPr>
      </w:pPr>
      <w:r>
        <w:rPr>
          <w:sz w:val="28"/>
        </w:rPr>
        <w:t>Help you to</w:t>
      </w:r>
      <w:r w:rsidR="00790A16">
        <w:rPr>
          <w:sz w:val="28"/>
        </w:rPr>
        <w:t xml:space="preserve"> meet families from your Parish</w:t>
      </w:r>
    </w:p>
    <w:p w14:paraId="0971E700" w14:textId="77777777" w:rsidR="00605EAA" w:rsidRDefault="00605EAA" w:rsidP="003D680D">
      <w:pPr>
        <w:pStyle w:val="BodyText"/>
        <w:numPr>
          <w:ilvl w:val="0"/>
          <w:numId w:val="3"/>
        </w:numPr>
        <w:spacing w:after="120"/>
        <w:rPr>
          <w:sz w:val="28"/>
        </w:rPr>
      </w:pPr>
      <w:r>
        <w:rPr>
          <w:sz w:val="28"/>
        </w:rPr>
        <w:t>Provide you with opportunities t</w:t>
      </w:r>
      <w:r w:rsidR="00790A16">
        <w:rPr>
          <w:sz w:val="28"/>
        </w:rPr>
        <w:t>o help those around you in need</w:t>
      </w:r>
    </w:p>
    <w:p w14:paraId="71B79B67" w14:textId="77777777" w:rsidR="00605EAA" w:rsidRDefault="00605EAA">
      <w:pPr>
        <w:pStyle w:val="BodyText"/>
        <w:numPr>
          <w:ilvl w:val="0"/>
          <w:numId w:val="3"/>
        </w:numPr>
        <w:rPr>
          <w:sz w:val="28"/>
        </w:rPr>
      </w:pPr>
      <w:r>
        <w:rPr>
          <w:sz w:val="28"/>
        </w:rPr>
        <w:t>Build friend</w:t>
      </w:r>
      <w:r w:rsidR="00790A16">
        <w:rPr>
          <w:sz w:val="28"/>
        </w:rPr>
        <w:t>ships that will last a lifetime</w:t>
      </w:r>
    </w:p>
    <w:p w14:paraId="2BD1A54C" w14:textId="77777777" w:rsidR="00605EAA" w:rsidRPr="00CA79DF" w:rsidRDefault="001E3CA6" w:rsidP="003D680D">
      <w:pPr>
        <w:pStyle w:val="BodyText"/>
        <w:spacing w:after="120"/>
        <w:jc w:val="center"/>
        <w:rPr>
          <w:b/>
          <w:color w:val="000099"/>
          <w:sz w:val="36"/>
        </w:rPr>
      </w:pPr>
      <w:r w:rsidRPr="00CA79DF">
        <w:rPr>
          <w:b/>
          <w:color w:val="000099"/>
          <w:sz w:val="36"/>
        </w:rPr>
        <w:t>I</w:t>
      </w:r>
      <w:r w:rsidR="00605EAA" w:rsidRPr="00CA79DF">
        <w:rPr>
          <w:b/>
          <w:color w:val="000099"/>
          <w:sz w:val="36"/>
        </w:rPr>
        <w:t>nterested in learning more?</w:t>
      </w:r>
    </w:p>
    <w:p w14:paraId="24BF1739" w14:textId="0C2E4647" w:rsidR="001E3CA6" w:rsidRDefault="00605EAA" w:rsidP="001E3CA6">
      <w:pPr>
        <w:pStyle w:val="BodyText"/>
        <w:spacing w:after="120"/>
        <w:jc w:val="both"/>
        <w:rPr>
          <w:spacing w:val="-10"/>
          <w:sz w:val="28"/>
        </w:rPr>
      </w:pPr>
      <w:r>
        <w:rPr>
          <w:spacing w:val="-10"/>
          <w:sz w:val="28"/>
        </w:rPr>
        <w:t xml:space="preserve">If you are a Catholic </w:t>
      </w:r>
      <w:r w:rsidR="00C17FC8">
        <w:rPr>
          <w:spacing w:val="-10"/>
          <w:sz w:val="28"/>
        </w:rPr>
        <w:t>man</w:t>
      </w:r>
      <w:r>
        <w:rPr>
          <w:spacing w:val="-10"/>
          <w:sz w:val="28"/>
        </w:rPr>
        <w:t xml:space="preserve"> in the Chelmsford/</w:t>
      </w:r>
      <w:r w:rsidR="001E3CA6">
        <w:rPr>
          <w:spacing w:val="-10"/>
          <w:sz w:val="28"/>
        </w:rPr>
        <w:t>Littleton/</w:t>
      </w:r>
      <w:r>
        <w:rPr>
          <w:spacing w:val="-10"/>
          <w:sz w:val="28"/>
        </w:rPr>
        <w:t xml:space="preserve">Westford area that is looking for a </w:t>
      </w:r>
      <w:proofErr w:type="gramStart"/>
      <w:r>
        <w:rPr>
          <w:spacing w:val="-10"/>
          <w:sz w:val="28"/>
        </w:rPr>
        <w:t>low pressure</w:t>
      </w:r>
      <w:proofErr w:type="gramEnd"/>
      <w:r>
        <w:rPr>
          <w:spacing w:val="-10"/>
          <w:sz w:val="28"/>
        </w:rPr>
        <w:t xml:space="preserve"> way to strengthen your faith, and help the less fortunate, then perhaps you would like to join us.  We are family men with many commitments and so we understand the many demands on your time</w:t>
      </w:r>
      <w:r w:rsidR="00A80EB1">
        <w:rPr>
          <w:b/>
          <w:spacing w:val="-10"/>
          <w:sz w:val="28"/>
        </w:rPr>
        <w:t>.</w:t>
      </w:r>
      <w:r w:rsidR="00A80EB1">
        <w:rPr>
          <w:b/>
          <w:spacing w:val="-10"/>
          <w:sz w:val="28"/>
        </w:rPr>
        <w:br/>
      </w:r>
      <w:r>
        <w:rPr>
          <w:b/>
          <w:spacing w:val="-10"/>
          <w:sz w:val="28"/>
        </w:rPr>
        <w:t>Our motto is "do what you can".</w:t>
      </w:r>
      <w:r w:rsidR="00A80EB1">
        <w:rPr>
          <w:spacing w:val="-10"/>
          <w:sz w:val="28"/>
        </w:rPr>
        <w:br/>
      </w:r>
      <w:r w:rsidR="00212634">
        <w:rPr>
          <w:spacing w:val="-10"/>
          <w:sz w:val="28"/>
        </w:rPr>
        <w:t>These are a few of the various</w:t>
      </w:r>
      <w:r>
        <w:rPr>
          <w:spacing w:val="-10"/>
          <w:sz w:val="28"/>
        </w:rPr>
        <w:t xml:space="preserve"> </w:t>
      </w:r>
      <w:r w:rsidR="00F52494">
        <w:rPr>
          <w:spacing w:val="-10"/>
          <w:sz w:val="28"/>
        </w:rPr>
        <w:t xml:space="preserve">council </w:t>
      </w:r>
      <w:r>
        <w:rPr>
          <w:spacing w:val="-10"/>
          <w:sz w:val="28"/>
        </w:rPr>
        <w:t xml:space="preserve">activities </w:t>
      </w:r>
      <w:r w:rsidR="00212634">
        <w:rPr>
          <w:spacing w:val="-10"/>
          <w:sz w:val="28"/>
        </w:rPr>
        <w:t xml:space="preserve">that you can </w:t>
      </w:r>
      <w:r w:rsidR="001E3CA6">
        <w:rPr>
          <w:spacing w:val="-10"/>
          <w:sz w:val="28"/>
        </w:rPr>
        <w:t>choose to participate in</w:t>
      </w:r>
      <w:r w:rsidR="00212634">
        <w:rPr>
          <w:spacing w:val="-10"/>
          <w:sz w:val="28"/>
        </w:rPr>
        <w:t xml:space="preserve"> and </w:t>
      </w:r>
      <w:r w:rsidR="003D680D">
        <w:rPr>
          <w:spacing w:val="-10"/>
          <w:sz w:val="28"/>
        </w:rPr>
        <w:t>approximate time that you may devote</w:t>
      </w:r>
      <w:r w:rsidR="001E3CA6">
        <w:rPr>
          <w:spacing w:val="-10"/>
          <w:sz w:val="28"/>
        </w:rPr>
        <w:t>.</w:t>
      </w:r>
    </w:p>
    <w:p w14:paraId="51EAAB8A" w14:textId="77777777" w:rsidR="001E3CA6" w:rsidRDefault="00212634" w:rsidP="001E3CA6">
      <w:pPr>
        <w:pStyle w:val="BodyText"/>
        <w:numPr>
          <w:ilvl w:val="0"/>
          <w:numId w:val="8"/>
        </w:numPr>
        <w:spacing w:after="0"/>
        <w:ind w:left="288" w:hanging="288"/>
        <w:jc w:val="both"/>
        <w:rPr>
          <w:spacing w:val="-10"/>
          <w:sz w:val="28"/>
        </w:rPr>
      </w:pPr>
      <w:r>
        <w:rPr>
          <w:spacing w:val="-10"/>
          <w:sz w:val="28"/>
        </w:rPr>
        <w:t xml:space="preserve">Annual </w:t>
      </w:r>
      <w:r w:rsidR="001E3CA6">
        <w:rPr>
          <w:spacing w:val="-10"/>
          <w:sz w:val="28"/>
        </w:rPr>
        <w:t>Tootsie Roll Drive (3 hours)</w:t>
      </w:r>
    </w:p>
    <w:p w14:paraId="32C3B210" w14:textId="77777777" w:rsidR="001E3CA6" w:rsidRDefault="00212634" w:rsidP="001E3CA6">
      <w:pPr>
        <w:pStyle w:val="BodyText"/>
        <w:numPr>
          <w:ilvl w:val="0"/>
          <w:numId w:val="8"/>
        </w:numPr>
        <w:spacing w:after="0"/>
        <w:ind w:left="288" w:hanging="288"/>
        <w:jc w:val="both"/>
        <w:rPr>
          <w:spacing w:val="-10"/>
          <w:sz w:val="28"/>
        </w:rPr>
      </w:pPr>
      <w:r>
        <w:rPr>
          <w:spacing w:val="-10"/>
          <w:sz w:val="28"/>
        </w:rPr>
        <w:t xml:space="preserve">Annual </w:t>
      </w:r>
      <w:r w:rsidR="001E3CA6">
        <w:rPr>
          <w:spacing w:val="-10"/>
          <w:sz w:val="28"/>
        </w:rPr>
        <w:t>Special Needs Fair (</w:t>
      </w:r>
      <w:r>
        <w:rPr>
          <w:spacing w:val="-10"/>
          <w:sz w:val="28"/>
        </w:rPr>
        <w:t xml:space="preserve">2 to </w:t>
      </w:r>
      <w:r w:rsidR="001E3CA6">
        <w:rPr>
          <w:spacing w:val="-10"/>
          <w:sz w:val="28"/>
        </w:rPr>
        <w:t>3 hours)</w:t>
      </w:r>
    </w:p>
    <w:p w14:paraId="1892DCFE" w14:textId="77777777" w:rsidR="001E3CA6" w:rsidRDefault="001E3CA6" w:rsidP="001E3CA6">
      <w:pPr>
        <w:pStyle w:val="BodyText"/>
        <w:numPr>
          <w:ilvl w:val="0"/>
          <w:numId w:val="8"/>
        </w:numPr>
        <w:spacing w:after="0"/>
        <w:ind w:left="288" w:hanging="288"/>
        <w:jc w:val="both"/>
        <w:rPr>
          <w:spacing w:val="-10"/>
          <w:sz w:val="28"/>
        </w:rPr>
      </w:pPr>
      <w:r>
        <w:rPr>
          <w:spacing w:val="-10"/>
          <w:sz w:val="28"/>
        </w:rPr>
        <w:t>4</w:t>
      </w:r>
      <w:r w:rsidRPr="001E3CA6">
        <w:rPr>
          <w:spacing w:val="-10"/>
          <w:sz w:val="28"/>
          <w:vertAlign w:val="superscript"/>
        </w:rPr>
        <w:t>th</w:t>
      </w:r>
      <w:r>
        <w:rPr>
          <w:spacing w:val="-10"/>
          <w:sz w:val="28"/>
        </w:rPr>
        <w:t xml:space="preserve"> July Parade (2 hours)</w:t>
      </w:r>
    </w:p>
    <w:p w14:paraId="5534B332" w14:textId="77777777" w:rsidR="001E3CA6" w:rsidRDefault="001E3CA6" w:rsidP="001E3CA6">
      <w:pPr>
        <w:pStyle w:val="BodyText"/>
        <w:numPr>
          <w:ilvl w:val="0"/>
          <w:numId w:val="8"/>
        </w:numPr>
        <w:spacing w:after="0"/>
        <w:ind w:left="288" w:hanging="288"/>
        <w:jc w:val="both"/>
        <w:rPr>
          <w:spacing w:val="-10"/>
          <w:sz w:val="28"/>
        </w:rPr>
      </w:pPr>
      <w:r>
        <w:rPr>
          <w:spacing w:val="-10"/>
          <w:sz w:val="28"/>
        </w:rPr>
        <w:t>4</w:t>
      </w:r>
      <w:r w:rsidRPr="001E3CA6">
        <w:rPr>
          <w:spacing w:val="-10"/>
          <w:sz w:val="28"/>
          <w:vertAlign w:val="superscript"/>
        </w:rPr>
        <w:t>th</w:t>
      </w:r>
      <w:r>
        <w:rPr>
          <w:spacing w:val="-10"/>
          <w:sz w:val="28"/>
        </w:rPr>
        <w:t xml:space="preserve"> July Food Booth (2 to 4 hours)</w:t>
      </w:r>
    </w:p>
    <w:p w14:paraId="61CB6479" w14:textId="77777777" w:rsidR="001E3CA6" w:rsidRDefault="00212634" w:rsidP="001E3CA6">
      <w:pPr>
        <w:pStyle w:val="BodyText"/>
        <w:numPr>
          <w:ilvl w:val="0"/>
          <w:numId w:val="8"/>
        </w:numPr>
        <w:spacing w:after="0"/>
        <w:ind w:left="288" w:hanging="288"/>
        <w:jc w:val="both"/>
        <w:rPr>
          <w:spacing w:val="-10"/>
          <w:sz w:val="28"/>
        </w:rPr>
      </w:pPr>
      <w:r>
        <w:rPr>
          <w:spacing w:val="-10"/>
          <w:sz w:val="28"/>
        </w:rPr>
        <w:t xml:space="preserve">Monthly </w:t>
      </w:r>
      <w:r w:rsidR="001E3CA6">
        <w:rPr>
          <w:spacing w:val="-10"/>
          <w:sz w:val="28"/>
        </w:rPr>
        <w:t>Social Events (1 to 2 hours)</w:t>
      </w:r>
    </w:p>
    <w:p w14:paraId="52DA5198" w14:textId="77777777" w:rsidR="001E3CA6" w:rsidRDefault="00212634" w:rsidP="001E3CA6">
      <w:pPr>
        <w:pStyle w:val="BodyText"/>
        <w:numPr>
          <w:ilvl w:val="0"/>
          <w:numId w:val="8"/>
        </w:numPr>
        <w:spacing w:after="0"/>
        <w:ind w:left="288" w:hanging="288"/>
        <w:jc w:val="both"/>
        <w:rPr>
          <w:spacing w:val="-10"/>
          <w:sz w:val="28"/>
        </w:rPr>
      </w:pPr>
      <w:r>
        <w:rPr>
          <w:spacing w:val="-10"/>
          <w:sz w:val="28"/>
        </w:rPr>
        <w:t xml:space="preserve">Monthly </w:t>
      </w:r>
      <w:r w:rsidR="001E3CA6">
        <w:rPr>
          <w:spacing w:val="-10"/>
          <w:sz w:val="28"/>
        </w:rPr>
        <w:t>Business Meetings (2 hours)</w:t>
      </w:r>
    </w:p>
    <w:p w14:paraId="1C7913AE" w14:textId="201A6205" w:rsidR="00212634" w:rsidRPr="001E3CA6" w:rsidRDefault="00212634" w:rsidP="008F2E90">
      <w:pPr>
        <w:pStyle w:val="BodyText"/>
        <w:spacing w:after="0"/>
        <w:jc w:val="both"/>
        <w:rPr>
          <w:spacing w:val="-10"/>
          <w:sz w:val="28"/>
        </w:rPr>
      </w:pPr>
    </w:p>
    <w:p w14:paraId="393EB91A" w14:textId="27A47439" w:rsidR="00605EAA" w:rsidRPr="00CA79DF" w:rsidRDefault="0005505A" w:rsidP="00A80EB1">
      <w:pPr>
        <w:pStyle w:val="BodyText"/>
        <w:spacing w:after="0"/>
        <w:rPr>
          <w:b/>
          <w:color w:val="000099"/>
          <w:sz w:val="36"/>
        </w:rPr>
      </w:pPr>
      <w:r>
        <w:rPr>
          <w:b/>
          <w:sz w:val="28"/>
          <w:szCs w:val="28"/>
        </w:rPr>
        <w:br w:type="column"/>
      </w:r>
      <w:r w:rsidR="008F2E90">
        <w:rPr>
          <w:b/>
          <w:sz w:val="28"/>
          <w:szCs w:val="28"/>
        </w:rPr>
        <w:t xml:space="preserve">     </w:t>
      </w:r>
      <w:r w:rsidR="00605EAA" w:rsidRPr="00CA79DF">
        <w:rPr>
          <w:b/>
          <w:color w:val="000099"/>
          <w:sz w:val="36"/>
        </w:rPr>
        <w:t>Here's how to contact us:</w:t>
      </w:r>
    </w:p>
    <w:p w14:paraId="364FEA9F" w14:textId="18BA1D43" w:rsidR="00605EAA" w:rsidRDefault="00605EAA" w:rsidP="008F2E90">
      <w:pPr>
        <w:pStyle w:val="BodyText"/>
        <w:jc w:val="both"/>
        <w:rPr>
          <w:spacing w:val="-10"/>
          <w:sz w:val="28"/>
        </w:rPr>
      </w:pPr>
      <w:r>
        <w:rPr>
          <w:spacing w:val="-10"/>
          <w:sz w:val="28"/>
        </w:rPr>
        <w:t xml:space="preserve">You can reach us in a variety of </w:t>
      </w:r>
      <w:proofErr w:type="gramStart"/>
      <w:r>
        <w:rPr>
          <w:spacing w:val="-10"/>
          <w:sz w:val="28"/>
        </w:rPr>
        <w:t xml:space="preserve">ways, </w:t>
      </w:r>
      <w:r w:rsidR="008F2E90">
        <w:rPr>
          <w:spacing w:val="-10"/>
          <w:sz w:val="28"/>
        </w:rPr>
        <w:t xml:space="preserve">  </w:t>
      </w:r>
      <w:proofErr w:type="gramEnd"/>
      <w:r w:rsidR="008F2E90">
        <w:rPr>
          <w:spacing w:val="-10"/>
          <w:sz w:val="28"/>
        </w:rPr>
        <w:t xml:space="preserve">        </w:t>
      </w:r>
      <w:r>
        <w:rPr>
          <w:spacing w:val="-10"/>
          <w:sz w:val="28"/>
        </w:rPr>
        <w:t>and we</w:t>
      </w:r>
      <w:r w:rsidR="008F2E90">
        <w:rPr>
          <w:spacing w:val="-10"/>
          <w:sz w:val="28"/>
        </w:rPr>
        <w:t xml:space="preserve"> </w:t>
      </w:r>
      <w:r>
        <w:rPr>
          <w:spacing w:val="-10"/>
          <w:sz w:val="28"/>
        </w:rPr>
        <w:t>will contact you</w:t>
      </w:r>
      <w:r w:rsidR="00B9635D">
        <w:rPr>
          <w:spacing w:val="-10"/>
          <w:sz w:val="28"/>
        </w:rPr>
        <w:t xml:space="preserve"> to</w:t>
      </w:r>
      <w:r>
        <w:rPr>
          <w:spacing w:val="-10"/>
          <w:sz w:val="28"/>
        </w:rPr>
        <w:t xml:space="preserve"> answer your questions, and be assured that there will be absolutely no pressure.</w:t>
      </w:r>
    </w:p>
    <w:p w14:paraId="32E896E0" w14:textId="77777777" w:rsidR="00605EAA" w:rsidRDefault="00605EAA">
      <w:pPr>
        <w:pStyle w:val="BodyText"/>
        <w:jc w:val="both"/>
        <w:rPr>
          <w:rStyle w:val="Emphasis"/>
          <w:sz w:val="28"/>
          <w:u w:val="single"/>
        </w:rPr>
      </w:pPr>
      <w:r>
        <w:rPr>
          <w:rStyle w:val="Emphasis"/>
          <w:sz w:val="28"/>
          <w:u w:val="single"/>
        </w:rPr>
        <w:t>By MAIL:</w:t>
      </w:r>
    </w:p>
    <w:p w14:paraId="1FF0E34C" w14:textId="77777777" w:rsidR="00605EAA" w:rsidRPr="00F52494" w:rsidRDefault="00605EAA" w:rsidP="00212634">
      <w:pPr>
        <w:pStyle w:val="Heading4"/>
        <w:tabs>
          <w:tab w:val="clear" w:pos="864"/>
        </w:tabs>
        <w:ind w:left="0" w:firstLine="0"/>
        <w:rPr>
          <w:color w:val="000099"/>
          <w:sz w:val="28"/>
        </w:rPr>
      </w:pPr>
      <w:r w:rsidRPr="00F52494">
        <w:rPr>
          <w:color w:val="000099"/>
          <w:sz w:val="28"/>
        </w:rPr>
        <w:t>Knights of Columbus</w:t>
      </w:r>
    </w:p>
    <w:p w14:paraId="774C9EDE" w14:textId="77777777" w:rsidR="00605EAA" w:rsidRDefault="00605EAA" w:rsidP="00212634">
      <w:pPr>
        <w:pStyle w:val="ReturnAddress"/>
        <w:rPr>
          <w:sz w:val="24"/>
        </w:rPr>
      </w:pPr>
      <w:r>
        <w:rPr>
          <w:sz w:val="24"/>
        </w:rPr>
        <w:t>Bishop Ruocco Council</w:t>
      </w:r>
    </w:p>
    <w:p w14:paraId="1240D79E" w14:textId="12652931" w:rsidR="00965D7E" w:rsidRDefault="00965D7E" w:rsidP="00212634">
      <w:pPr>
        <w:pStyle w:val="ReturnAddress"/>
        <w:rPr>
          <w:sz w:val="24"/>
        </w:rPr>
      </w:pPr>
      <w:r>
        <w:rPr>
          <w:sz w:val="24"/>
        </w:rPr>
        <w:t>1521 Gorham St.</w:t>
      </w:r>
    </w:p>
    <w:p w14:paraId="22B0C599" w14:textId="1FA86BC6" w:rsidR="00965D7E" w:rsidRDefault="00965D7E" w:rsidP="00212634">
      <w:pPr>
        <w:pStyle w:val="ReturnAddress"/>
        <w:rPr>
          <w:sz w:val="24"/>
        </w:rPr>
      </w:pPr>
      <w:r>
        <w:rPr>
          <w:sz w:val="24"/>
        </w:rPr>
        <w:t>Lowell, MA 01852</w:t>
      </w:r>
    </w:p>
    <w:p w14:paraId="009B1F32" w14:textId="77777777" w:rsidR="00605EAA" w:rsidRDefault="00605EAA">
      <w:pPr>
        <w:pStyle w:val="ReturnAddress"/>
        <w:rPr>
          <w:sz w:val="24"/>
        </w:rPr>
      </w:pPr>
    </w:p>
    <w:p w14:paraId="54B46CFE" w14:textId="66B43320" w:rsidR="00605EAA" w:rsidRDefault="00605EAA" w:rsidP="00790A16">
      <w:pPr>
        <w:pStyle w:val="BodyText"/>
        <w:spacing w:after="0" w:line="240" w:lineRule="auto"/>
        <w:jc w:val="both"/>
        <w:rPr>
          <w:rStyle w:val="Emphasis"/>
          <w:sz w:val="28"/>
          <w:u w:val="single"/>
        </w:rPr>
      </w:pPr>
      <w:r>
        <w:rPr>
          <w:rStyle w:val="Emphasis"/>
          <w:sz w:val="28"/>
          <w:u w:val="single"/>
        </w:rPr>
        <w:t>EMAIL:</w:t>
      </w:r>
    </w:p>
    <w:p w14:paraId="28C62C8F" w14:textId="3C85E5FA" w:rsidR="00605EAA" w:rsidRPr="00F52494" w:rsidRDefault="0005505A" w:rsidP="00790A16">
      <w:pPr>
        <w:pStyle w:val="BodyText"/>
        <w:spacing w:line="240" w:lineRule="auto"/>
        <w:rPr>
          <w:rFonts w:ascii="Arial" w:hAnsi="Arial" w:cs="Arial"/>
          <w:sz w:val="28"/>
        </w:rPr>
      </w:pPr>
      <w:r>
        <w:rPr>
          <w:rFonts w:ascii="Arial" w:hAnsi="Arial" w:cs="Arial"/>
          <w:sz w:val="28"/>
        </w:rPr>
        <w:t xml:space="preserve"> </w:t>
      </w:r>
      <w:hyperlink r:id="rId8" w:history="1">
        <w:r w:rsidR="00A2791C" w:rsidRPr="001E69B0">
          <w:rPr>
            <w:rStyle w:val="Hyperlink"/>
            <w:rFonts w:ascii="Arial" w:hAnsi="Arial" w:cs="Arial"/>
            <w:sz w:val="28"/>
          </w:rPr>
          <w:t>knights9275@gmail.com</w:t>
        </w:r>
      </w:hyperlink>
    </w:p>
    <w:p w14:paraId="55A82D15" w14:textId="77777777" w:rsidR="00605EAA" w:rsidRDefault="00605EAA" w:rsidP="00144ABB">
      <w:pPr>
        <w:pStyle w:val="BodyText"/>
        <w:spacing w:before="60" w:after="0" w:line="240" w:lineRule="auto"/>
        <w:jc w:val="both"/>
        <w:rPr>
          <w:rStyle w:val="Emphasis"/>
          <w:sz w:val="28"/>
          <w:u w:val="single"/>
        </w:rPr>
      </w:pPr>
      <w:r>
        <w:rPr>
          <w:rStyle w:val="Emphasis"/>
          <w:sz w:val="28"/>
          <w:u w:val="single"/>
        </w:rPr>
        <w:t xml:space="preserve">Our </w:t>
      </w:r>
      <w:r w:rsidR="00790A16">
        <w:rPr>
          <w:rStyle w:val="Emphasis"/>
          <w:sz w:val="28"/>
          <w:u w:val="single"/>
        </w:rPr>
        <w:t xml:space="preserve">Council </w:t>
      </w:r>
      <w:r>
        <w:rPr>
          <w:rStyle w:val="Emphasis"/>
          <w:sz w:val="28"/>
          <w:u w:val="single"/>
        </w:rPr>
        <w:t>Website:</w:t>
      </w:r>
    </w:p>
    <w:p w14:paraId="2FD6753E" w14:textId="364DFA16" w:rsidR="00605EAA" w:rsidRPr="00F52494" w:rsidRDefault="00605EAA" w:rsidP="00144ABB">
      <w:pPr>
        <w:pStyle w:val="BodyText"/>
        <w:spacing w:after="120" w:line="240" w:lineRule="auto"/>
        <w:rPr>
          <w:rFonts w:ascii="Arial" w:hAnsi="Arial" w:cs="Arial"/>
          <w:color w:val="4F81BD"/>
          <w:sz w:val="28"/>
          <w:szCs w:val="28"/>
        </w:rPr>
      </w:pPr>
      <w:r w:rsidRPr="00F52494">
        <w:rPr>
          <w:rFonts w:ascii="Arial" w:hAnsi="Arial" w:cs="Arial"/>
          <w:sz w:val="28"/>
          <w:szCs w:val="28"/>
        </w:rPr>
        <w:t xml:space="preserve"> </w:t>
      </w:r>
      <w:hyperlink r:id="rId9" w:history="1">
        <w:r w:rsidR="008F2E90" w:rsidRPr="00B16945">
          <w:rPr>
            <w:rStyle w:val="Hyperlink"/>
            <w:rFonts w:ascii="Arial" w:hAnsi="Arial" w:cs="Arial"/>
            <w:sz w:val="28"/>
            <w:szCs w:val="28"/>
          </w:rPr>
          <w:t>knights9275.com</w:t>
        </w:r>
      </w:hyperlink>
    </w:p>
    <w:p w14:paraId="59AA4A00" w14:textId="77777777" w:rsidR="00CC2E60" w:rsidRDefault="00CC2E60" w:rsidP="00144ABB">
      <w:pPr>
        <w:pStyle w:val="BodyText"/>
        <w:spacing w:before="60" w:after="0" w:line="240" w:lineRule="auto"/>
        <w:jc w:val="both"/>
        <w:rPr>
          <w:rStyle w:val="Emphasis"/>
          <w:sz w:val="28"/>
          <w:u w:val="single"/>
        </w:rPr>
      </w:pPr>
    </w:p>
    <w:p w14:paraId="2FD67113" w14:textId="438124C8" w:rsidR="00CC2E60" w:rsidRDefault="00CC2E60" w:rsidP="00CC2E60">
      <w:pPr>
        <w:pStyle w:val="BodyText"/>
        <w:spacing w:before="60" w:after="0" w:line="240" w:lineRule="auto"/>
        <w:jc w:val="center"/>
        <w:rPr>
          <w:b/>
          <w:color w:val="000099"/>
          <w:sz w:val="36"/>
        </w:rPr>
      </w:pPr>
      <w:r>
        <w:rPr>
          <w:b/>
          <w:color w:val="000099"/>
          <w:sz w:val="36"/>
        </w:rPr>
        <w:t>Join Online</w:t>
      </w:r>
    </w:p>
    <w:p w14:paraId="320F8E76" w14:textId="57A3C6E3" w:rsidR="00B9635D" w:rsidRDefault="00CC2E60" w:rsidP="00B9635D">
      <w:pPr>
        <w:pStyle w:val="BodyText"/>
        <w:jc w:val="both"/>
        <w:rPr>
          <w:spacing w:val="-10"/>
          <w:sz w:val="28"/>
        </w:rPr>
      </w:pPr>
      <w:r>
        <w:rPr>
          <w:spacing w:val="-10"/>
          <w:sz w:val="28"/>
        </w:rPr>
        <w:t xml:space="preserve">You can join our order through the Supreme website </w:t>
      </w:r>
      <w:hyperlink r:id="rId10" w:history="1">
        <w:r w:rsidRPr="00CC2E60">
          <w:rPr>
            <w:rStyle w:val="Hyperlink"/>
            <w:spacing w:val="-10"/>
            <w:sz w:val="28"/>
          </w:rPr>
          <w:t>kofc.org/</w:t>
        </w:r>
        <w:proofErr w:type="spellStart"/>
        <w:r w:rsidRPr="00CC2E60">
          <w:rPr>
            <w:rStyle w:val="Hyperlink"/>
            <w:spacing w:val="-10"/>
            <w:sz w:val="28"/>
          </w:rPr>
          <w:t>join</w:t>
        </w:r>
      </w:hyperlink>
      <w:r w:rsidR="00FE736B">
        <w:rPr>
          <w:rStyle w:val="Hyperlink"/>
          <w:spacing w:val="-10"/>
          <w:sz w:val="28"/>
        </w:rPr>
        <w:t>us</w:t>
      </w:r>
      <w:proofErr w:type="spellEnd"/>
      <w:r>
        <w:rPr>
          <w:spacing w:val="-10"/>
          <w:sz w:val="28"/>
        </w:rPr>
        <w:t>. Use our council number 9275</w:t>
      </w:r>
      <w:r w:rsidR="00B9635D">
        <w:rPr>
          <w:spacing w:val="-10"/>
          <w:sz w:val="28"/>
        </w:rPr>
        <w:t xml:space="preserve"> in the application.</w:t>
      </w:r>
      <w:r w:rsidR="00A80EB1">
        <w:rPr>
          <w:spacing w:val="-10"/>
          <w:sz w:val="28"/>
        </w:rPr>
        <w:br/>
      </w:r>
      <w:r w:rsidR="00B9635D">
        <w:rPr>
          <w:spacing w:val="-10"/>
          <w:sz w:val="28"/>
        </w:rPr>
        <w:t>Our council leaders will then be notified and we will guide you through membership in our local council.</w:t>
      </w:r>
    </w:p>
    <w:p w14:paraId="515C939B" w14:textId="356A0A6A" w:rsidR="00144ABB" w:rsidRDefault="00790A16" w:rsidP="00B9635D">
      <w:pPr>
        <w:pStyle w:val="BodyText"/>
        <w:jc w:val="both"/>
        <w:rPr>
          <w:rStyle w:val="Emphasis"/>
          <w:sz w:val="28"/>
          <w:u w:val="single"/>
        </w:rPr>
      </w:pPr>
      <w:r>
        <w:rPr>
          <w:rStyle w:val="Emphasis"/>
          <w:sz w:val="28"/>
          <w:u w:val="single"/>
        </w:rPr>
        <w:t>Supreme</w:t>
      </w:r>
      <w:r w:rsidR="00144ABB">
        <w:rPr>
          <w:rStyle w:val="Emphasis"/>
          <w:sz w:val="28"/>
          <w:u w:val="single"/>
        </w:rPr>
        <w:t xml:space="preserve"> Website:</w:t>
      </w:r>
      <w:r w:rsidR="00B9635D">
        <w:rPr>
          <w:rStyle w:val="Emphasis"/>
          <w:sz w:val="28"/>
          <w:u w:val="single"/>
        </w:rPr>
        <w:br/>
      </w:r>
      <w:hyperlink r:id="rId11" w:history="1">
        <w:r w:rsidR="00B9635D" w:rsidRPr="0032154D">
          <w:rPr>
            <w:rStyle w:val="Hyperlink"/>
            <w:rFonts w:ascii="Arial" w:hAnsi="Arial" w:cs="Arial"/>
            <w:sz w:val="28"/>
            <w:szCs w:val="28"/>
          </w:rPr>
          <w:t>kofc.org</w:t>
        </w:r>
      </w:hyperlink>
    </w:p>
    <w:sectPr w:rsidR="00144ABB" w:rsidSect="00222A0F">
      <w:footnotePr>
        <w:pos w:val="beneathText"/>
      </w:footnotePr>
      <w:type w:val="continuous"/>
      <w:pgSz w:w="15840" w:h="12240" w:orient="landscape"/>
      <w:pgMar w:top="720" w:right="835" w:bottom="720" w:left="720" w:header="720" w:footer="720" w:gutter="0"/>
      <w:cols w:num="3" w:space="616" w:equalWidth="0">
        <w:col w:w="4136" w:space="708"/>
        <w:col w:w="4658" w:space="616"/>
        <w:col w:w="41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sz w:val="28"/>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sz w:val="28"/>
      </w:rPr>
    </w:lvl>
  </w:abstractNum>
  <w:abstractNum w:abstractNumId="4" w15:restartNumberingAfterBreak="0">
    <w:nsid w:val="00000005"/>
    <w:multiLevelType w:val="multilevel"/>
    <w:tmpl w:val="00000005"/>
    <w:name w:val="WW8StyleNum"/>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StyleNum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BC3522"/>
    <w:multiLevelType w:val="hybridMultilevel"/>
    <w:tmpl w:val="116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36D5"/>
    <w:multiLevelType w:val="hybridMultilevel"/>
    <w:tmpl w:val="B042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841150">
    <w:abstractNumId w:val="0"/>
  </w:num>
  <w:num w:numId="2" w16cid:durableId="197399466">
    <w:abstractNumId w:val="1"/>
  </w:num>
  <w:num w:numId="3" w16cid:durableId="651561712">
    <w:abstractNumId w:val="2"/>
  </w:num>
  <w:num w:numId="4" w16cid:durableId="313418451">
    <w:abstractNumId w:val="3"/>
  </w:num>
  <w:num w:numId="5" w16cid:durableId="959722617">
    <w:abstractNumId w:val="4"/>
  </w:num>
  <w:num w:numId="6" w16cid:durableId="1884974762">
    <w:abstractNumId w:val="5"/>
  </w:num>
  <w:num w:numId="7" w16cid:durableId="604118136">
    <w:abstractNumId w:val="6"/>
  </w:num>
  <w:num w:numId="8" w16cid:durableId="597712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8C"/>
    <w:rsid w:val="0005505A"/>
    <w:rsid w:val="0007186E"/>
    <w:rsid w:val="000772CC"/>
    <w:rsid w:val="00144ABB"/>
    <w:rsid w:val="001E3CA6"/>
    <w:rsid w:val="00212634"/>
    <w:rsid w:val="00222A0F"/>
    <w:rsid w:val="002578BB"/>
    <w:rsid w:val="002908B7"/>
    <w:rsid w:val="0030607D"/>
    <w:rsid w:val="003107C7"/>
    <w:rsid w:val="00320477"/>
    <w:rsid w:val="003461F4"/>
    <w:rsid w:val="003600F2"/>
    <w:rsid w:val="003D1290"/>
    <w:rsid w:val="003D680D"/>
    <w:rsid w:val="00430FDC"/>
    <w:rsid w:val="004B5D2E"/>
    <w:rsid w:val="0055630E"/>
    <w:rsid w:val="00556A2B"/>
    <w:rsid w:val="00557F76"/>
    <w:rsid w:val="00573F5F"/>
    <w:rsid w:val="005E2C54"/>
    <w:rsid w:val="00605EAA"/>
    <w:rsid w:val="0063556E"/>
    <w:rsid w:val="0078642C"/>
    <w:rsid w:val="00790A16"/>
    <w:rsid w:val="00822156"/>
    <w:rsid w:val="008F2E90"/>
    <w:rsid w:val="00956E6A"/>
    <w:rsid w:val="00965D7E"/>
    <w:rsid w:val="00A2791C"/>
    <w:rsid w:val="00A80EB1"/>
    <w:rsid w:val="00B50C3A"/>
    <w:rsid w:val="00B9635D"/>
    <w:rsid w:val="00BC1159"/>
    <w:rsid w:val="00BE6CB9"/>
    <w:rsid w:val="00C17FC8"/>
    <w:rsid w:val="00C6736E"/>
    <w:rsid w:val="00C96E8C"/>
    <w:rsid w:val="00CA79DF"/>
    <w:rsid w:val="00CB22CC"/>
    <w:rsid w:val="00CC2E60"/>
    <w:rsid w:val="00F52494"/>
    <w:rsid w:val="00FA7889"/>
    <w:rsid w:val="00FE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6336"/>
  <w15:docId w15:val="{0BB95394-A389-4978-A1B9-3C5787E2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54"/>
    <w:pPr>
      <w:suppressAutoHyphens/>
      <w:spacing w:after="240" w:line="240" w:lineRule="atLeast"/>
    </w:pPr>
    <w:rPr>
      <w:rFonts w:ascii="Garamond" w:hAnsi="Garamond"/>
      <w:sz w:val="22"/>
    </w:rPr>
  </w:style>
  <w:style w:type="paragraph" w:styleId="Heading1">
    <w:name w:val="heading 1"/>
    <w:basedOn w:val="DocumentLabel"/>
    <w:next w:val="Heading2"/>
    <w:qFormat/>
    <w:rsid w:val="005E2C54"/>
    <w:pPr>
      <w:pBdr>
        <w:top w:val="none" w:sz="0" w:space="0" w:color="auto"/>
        <w:left w:val="none" w:sz="0" w:space="0" w:color="auto"/>
        <w:bottom w:val="none" w:sz="0" w:space="0" w:color="auto"/>
        <w:right w:val="none" w:sz="0" w:space="0" w:color="auto"/>
      </w:pBdr>
      <w:shd w:val="clear" w:color="auto" w:fill="auto"/>
      <w:tabs>
        <w:tab w:val="num" w:pos="432"/>
      </w:tabs>
      <w:spacing w:before="0" w:after="480" w:line="480" w:lineRule="exact"/>
      <w:ind w:left="0" w:right="0"/>
      <w:outlineLvl w:val="0"/>
    </w:pPr>
    <w:rPr>
      <w:smallCaps/>
      <w:position w:val="0"/>
    </w:rPr>
  </w:style>
  <w:style w:type="paragraph" w:styleId="Heading2">
    <w:name w:val="heading 2"/>
    <w:basedOn w:val="Normal"/>
    <w:next w:val="BodyText"/>
    <w:qFormat/>
    <w:rsid w:val="005E2C54"/>
    <w:pPr>
      <w:keepNext/>
      <w:keepLines/>
      <w:pBdr>
        <w:bottom w:val="single" w:sz="4" w:space="1" w:color="000000"/>
      </w:pBdr>
      <w:tabs>
        <w:tab w:val="num" w:pos="576"/>
      </w:tabs>
      <w:spacing w:after="60" w:line="240" w:lineRule="exact"/>
      <w:ind w:left="576" w:hanging="576"/>
      <w:outlineLvl w:val="1"/>
    </w:pPr>
    <w:rPr>
      <w:smallCaps/>
      <w:spacing w:val="-5"/>
      <w:kern w:val="1"/>
      <w:sz w:val="28"/>
    </w:rPr>
  </w:style>
  <w:style w:type="paragraph" w:styleId="Heading3">
    <w:name w:val="heading 3"/>
    <w:basedOn w:val="Normal"/>
    <w:next w:val="Normal"/>
    <w:qFormat/>
    <w:rsid w:val="005E2C54"/>
    <w:pPr>
      <w:keepNext/>
      <w:keepLines/>
      <w:widowControl w:val="0"/>
      <w:pBdr>
        <w:top w:val="single" w:sz="4" w:space="9" w:color="FFFFFF"/>
        <w:left w:val="single" w:sz="4" w:space="9" w:color="FFFFFF"/>
        <w:bottom w:val="single" w:sz="4" w:space="9" w:color="FFFFFF"/>
        <w:right w:val="single" w:sz="4" w:space="9" w:color="FFFFFF"/>
      </w:pBdr>
      <w:shd w:val="clear" w:color="auto" w:fill="AAAAAA"/>
      <w:tabs>
        <w:tab w:val="num" w:pos="720"/>
      </w:tabs>
      <w:spacing w:before="60" w:after="60"/>
      <w:ind w:left="180" w:right="180"/>
      <w:jc w:val="center"/>
      <w:outlineLvl w:val="2"/>
    </w:pPr>
    <w:rPr>
      <w:rFonts w:ascii="Arial Black" w:hAnsi="Arial Black"/>
      <w:b/>
      <w:spacing w:val="-10"/>
      <w:position w:val="-7"/>
      <w:sz w:val="28"/>
    </w:rPr>
  </w:style>
  <w:style w:type="paragraph" w:styleId="Heading4">
    <w:name w:val="heading 4"/>
    <w:basedOn w:val="Normal"/>
    <w:next w:val="BodyText"/>
    <w:qFormat/>
    <w:rsid w:val="005E2C54"/>
    <w:pPr>
      <w:keepNext/>
      <w:keepLines/>
      <w:tabs>
        <w:tab w:val="num" w:pos="864"/>
      </w:tabs>
      <w:spacing w:before="60" w:after="60"/>
      <w:ind w:left="864" w:hanging="864"/>
      <w:jc w:val="center"/>
      <w:outlineLvl w:val="3"/>
    </w:pPr>
    <w:rPr>
      <w:rFonts w:ascii="Arial Black" w:hAnsi="Arial Black"/>
      <w:position w:val="6"/>
      <w:sz w:val="15"/>
    </w:rPr>
  </w:style>
  <w:style w:type="paragraph" w:styleId="Heading5">
    <w:name w:val="heading 5"/>
    <w:basedOn w:val="Heading4"/>
    <w:next w:val="BodyText"/>
    <w:qFormat/>
    <w:rsid w:val="005E2C54"/>
    <w:pPr>
      <w:numPr>
        <w:ilvl w:val="4"/>
      </w:numPr>
      <w:tabs>
        <w:tab w:val="num" w:pos="864"/>
      </w:tabs>
      <w:spacing w:before="0" w:after="0"/>
      <w:ind w:left="864" w:hanging="864"/>
      <w:jc w:val="left"/>
      <w:outlineLvl w:val="4"/>
    </w:pPr>
    <w:rPr>
      <w:spacing w:val="-5"/>
      <w:kern w:val="1"/>
      <w:position w:val="0"/>
      <w:sz w:val="20"/>
    </w:rPr>
  </w:style>
  <w:style w:type="paragraph" w:styleId="Heading6">
    <w:name w:val="heading 6"/>
    <w:basedOn w:val="Normal"/>
    <w:next w:val="BodyText"/>
    <w:qFormat/>
    <w:rsid w:val="005E2C54"/>
    <w:pPr>
      <w:keepNext/>
      <w:tabs>
        <w:tab w:val="num" w:pos="1152"/>
      </w:tabs>
      <w:ind w:left="1152" w:hanging="1152"/>
      <w:jc w:val="center"/>
      <w:outlineLvl w:val="5"/>
    </w:pPr>
    <w:rPr>
      <w:caps/>
      <w:spacing w:val="20"/>
      <w:kern w:val="1"/>
      <w:sz w:val="18"/>
    </w:rPr>
  </w:style>
  <w:style w:type="paragraph" w:styleId="Heading7">
    <w:name w:val="heading 7"/>
    <w:basedOn w:val="Normal"/>
    <w:next w:val="BodyText"/>
    <w:qFormat/>
    <w:rsid w:val="005E2C54"/>
    <w:pPr>
      <w:keepNext/>
      <w:tabs>
        <w:tab w:val="num" w:pos="1296"/>
      </w:tabs>
      <w:ind w:left="1296" w:hanging="1296"/>
      <w:outlineLvl w:val="6"/>
    </w:pPr>
    <w:rPr>
      <w:b/>
      <w:spacing w:val="-5"/>
      <w:kern w:val="1"/>
      <w:sz w:val="24"/>
    </w:rPr>
  </w:style>
  <w:style w:type="paragraph" w:styleId="Heading8">
    <w:name w:val="heading 8"/>
    <w:basedOn w:val="Normal"/>
    <w:next w:val="BodyText"/>
    <w:qFormat/>
    <w:rsid w:val="005E2C54"/>
    <w:pPr>
      <w:keepNext/>
      <w:tabs>
        <w:tab w:val="num" w:pos="1440"/>
      </w:tabs>
      <w:ind w:left="1440" w:hanging="1440"/>
      <w:outlineLvl w:val="7"/>
    </w:pPr>
    <w:rPr>
      <w:i/>
      <w:spacing w:val="5"/>
      <w:kern w:val="1"/>
      <w:sz w:val="24"/>
    </w:rPr>
  </w:style>
  <w:style w:type="paragraph" w:styleId="Heading9">
    <w:name w:val="heading 9"/>
    <w:basedOn w:val="Normal"/>
    <w:next w:val="BodyText"/>
    <w:qFormat/>
    <w:rsid w:val="005E2C54"/>
    <w:pPr>
      <w:keepNext/>
      <w:tabs>
        <w:tab w:val="num" w:pos="1584"/>
      </w:tabs>
      <w:spacing w:after="0"/>
      <w:ind w:left="1584" w:hanging="1584"/>
      <w:outlineLvl w:val="8"/>
    </w:pPr>
    <w:rPr>
      <w:i/>
      <w:spacing w:val="5"/>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E2C54"/>
    <w:rPr>
      <w:rFonts w:ascii="Wingdings" w:hAnsi="Wingdings"/>
      <w:sz w:val="16"/>
    </w:rPr>
  </w:style>
  <w:style w:type="character" w:customStyle="1" w:styleId="WW8Num2z0">
    <w:name w:val="WW8Num2z0"/>
    <w:rsid w:val="005E2C54"/>
    <w:rPr>
      <w:rFonts w:ascii="Symbol" w:hAnsi="Symbol"/>
    </w:rPr>
  </w:style>
  <w:style w:type="character" w:customStyle="1" w:styleId="WW8Num3z0">
    <w:name w:val="WW8Num3z0"/>
    <w:rsid w:val="005E2C54"/>
    <w:rPr>
      <w:rFonts w:ascii="Symbol" w:hAnsi="Symbol"/>
      <w:color w:val="auto"/>
      <w:sz w:val="28"/>
    </w:rPr>
  </w:style>
  <w:style w:type="character" w:customStyle="1" w:styleId="WW8Num4z0">
    <w:name w:val="WW8Num4z0"/>
    <w:rsid w:val="005E2C54"/>
    <w:rPr>
      <w:rFonts w:ascii="Garamond" w:hAnsi="Garamond"/>
      <w:b/>
      <w:i w:val="0"/>
      <w:sz w:val="24"/>
    </w:rPr>
  </w:style>
  <w:style w:type="character" w:customStyle="1" w:styleId="WW8Num5z0">
    <w:name w:val="WW8Num5z0"/>
    <w:rsid w:val="005E2C54"/>
    <w:rPr>
      <w:rFonts w:ascii="Symbol" w:hAnsi="Symbol"/>
    </w:rPr>
  </w:style>
  <w:style w:type="character" w:customStyle="1" w:styleId="WW8Num6z0">
    <w:name w:val="WW8Num6z0"/>
    <w:rsid w:val="005E2C54"/>
    <w:rPr>
      <w:rFonts w:ascii="Symbol" w:hAnsi="Symbol"/>
      <w:color w:val="auto"/>
      <w:sz w:val="28"/>
    </w:rPr>
  </w:style>
  <w:style w:type="character" w:customStyle="1" w:styleId="WW8Num7z0">
    <w:name w:val="WW8Num7z0"/>
    <w:rsid w:val="005E2C54"/>
    <w:rPr>
      <w:rFonts w:ascii="Garamond" w:hAnsi="Garamond"/>
      <w:b/>
      <w:i w:val="0"/>
      <w:sz w:val="24"/>
    </w:rPr>
  </w:style>
  <w:style w:type="character" w:customStyle="1" w:styleId="FootnoteCharacters">
    <w:name w:val="Footnote Characters"/>
    <w:rsid w:val="005E2C54"/>
    <w:rPr>
      <w:vertAlign w:val="superscript"/>
    </w:rPr>
  </w:style>
  <w:style w:type="character" w:customStyle="1" w:styleId="Lead-inEmphasis">
    <w:name w:val="Lead-in Emphasis"/>
    <w:rsid w:val="005E2C54"/>
    <w:rPr>
      <w:caps/>
      <w:sz w:val="20"/>
    </w:rPr>
  </w:style>
  <w:style w:type="character" w:styleId="PageNumber">
    <w:name w:val="page number"/>
    <w:semiHidden/>
    <w:rsid w:val="005E2C54"/>
    <w:rPr>
      <w:b/>
    </w:rPr>
  </w:style>
  <w:style w:type="character" w:customStyle="1" w:styleId="Superscript">
    <w:name w:val="Superscript"/>
    <w:rsid w:val="005E2C54"/>
    <w:rPr>
      <w:vertAlign w:val="superscript"/>
    </w:rPr>
  </w:style>
  <w:style w:type="character" w:styleId="Emphasis">
    <w:name w:val="Emphasis"/>
    <w:qFormat/>
    <w:rsid w:val="005E2C54"/>
    <w:rPr>
      <w:b/>
      <w:spacing w:val="-10"/>
    </w:rPr>
  </w:style>
  <w:style w:type="character" w:styleId="CommentReference">
    <w:name w:val="annotation reference"/>
    <w:rsid w:val="005E2C54"/>
    <w:rPr>
      <w:sz w:val="16"/>
    </w:rPr>
  </w:style>
  <w:style w:type="character" w:customStyle="1" w:styleId="EndnoteCharacters">
    <w:name w:val="Endnote Characters"/>
    <w:rsid w:val="005E2C54"/>
    <w:rPr>
      <w:vertAlign w:val="superscript"/>
    </w:rPr>
  </w:style>
  <w:style w:type="paragraph" w:customStyle="1" w:styleId="Heading">
    <w:name w:val="Heading"/>
    <w:basedOn w:val="Normal"/>
    <w:next w:val="BodyText"/>
    <w:rsid w:val="005E2C54"/>
    <w:pPr>
      <w:keepNext/>
      <w:spacing w:before="240" w:after="120"/>
    </w:pPr>
    <w:rPr>
      <w:rFonts w:ascii="Arial" w:eastAsia="MS Mincho" w:hAnsi="Arial" w:cs="Tahoma"/>
      <w:sz w:val="28"/>
      <w:szCs w:val="28"/>
    </w:rPr>
  </w:style>
  <w:style w:type="paragraph" w:styleId="BodyText">
    <w:name w:val="Body Text"/>
    <w:basedOn w:val="Normal"/>
    <w:semiHidden/>
    <w:rsid w:val="005E2C54"/>
    <w:rPr>
      <w:spacing w:val="-5"/>
      <w:sz w:val="24"/>
    </w:rPr>
  </w:style>
  <w:style w:type="paragraph" w:styleId="List">
    <w:name w:val="List"/>
    <w:basedOn w:val="BodyText"/>
    <w:semiHidden/>
    <w:rsid w:val="005E2C54"/>
    <w:pPr>
      <w:tabs>
        <w:tab w:val="left" w:pos="1440"/>
      </w:tabs>
      <w:spacing w:after="80"/>
      <w:ind w:left="720" w:hanging="360"/>
    </w:pPr>
  </w:style>
  <w:style w:type="paragraph" w:styleId="Caption">
    <w:name w:val="caption"/>
    <w:basedOn w:val="Picture"/>
    <w:next w:val="BodyText"/>
    <w:qFormat/>
    <w:rsid w:val="005E2C54"/>
    <w:pPr>
      <w:spacing w:after="240" w:line="200" w:lineRule="atLeast"/>
    </w:pPr>
    <w:rPr>
      <w:rFonts w:ascii="Garamond" w:hAnsi="Garamond"/>
      <w:b w:val="0"/>
      <w:i/>
      <w:color w:val="auto"/>
      <w:spacing w:val="5"/>
      <w:sz w:val="20"/>
    </w:rPr>
  </w:style>
  <w:style w:type="paragraph" w:customStyle="1" w:styleId="Index">
    <w:name w:val="Index"/>
    <w:basedOn w:val="Normal"/>
    <w:rsid w:val="005E2C54"/>
    <w:pPr>
      <w:suppressLineNumbers/>
    </w:pPr>
    <w:rPr>
      <w:rFonts w:cs="Tahoma"/>
    </w:rPr>
  </w:style>
  <w:style w:type="paragraph" w:customStyle="1" w:styleId="DocumentLabel">
    <w:name w:val="Document Label"/>
    <w:basedOn w:val="Normal"/>
    <w:next w:val="Heading1"/>
    <w:rsid w:val="005E2C54"/>
    <w:pPr>
      <w:keepNext/>
      <w:pBdr>
        <w:top w:val="single" w:sz="8" w:space="1" w:color="FFFFFF"/>
        <w:left w:val="single" w:sz="8" w:space="1" w:color="FFFFFF"/>
        <w:bottom w:val="single" w:sz="8" w:space="1" w:color="FFFFFF"/>
        <w:right w:val="single" w:sz="8" w:space="1" w:color="FFFFFF"/>
      </w:pBdr>
      <w:shd w:val="clear" w:color="auto" w:fill="AAAAAA"/>
      <w:spacing w:before="240" w:line="480" w:lineRule="atLeast"/>
      <w:ind w:left="60" w:right="60"/>
    </w:pPr>
    <w:rPr>
      <w:color w:val="000000"/>
      <w:spacing w:val="-25"/>
      <w:kern w:val="1"/>
      <w:position w:val="22"/>
      <w:sz w:val="56"/>
    </w:rPr>
  </w:style>
  <w:style w:type="paragraph" w:styleId="CommentText">
    <w:name w:val="annotation text"/>
    <w:basedOn w:val="Normal"/>
    <w:rsid w:val="005E2C54"/>
    <w:pPr>
      <w:tabs>
        <w:tab w:val="left" w:pos="187"/>
      </w:tabs>
    </w:pPr>
    <w:rPr>
      <w:sz w:val="18"/>
    </w:rPr>
  </w:style>
  <w:style w:type="paragraph" w:customStyle="1" w:styleId="FootnoteBase">
    <w:name w:val="Footnote Base"/>
    <w:basedOn w:val="Normal"/>
    <w:rsid w:val="005E2C54"/>
    <w:pPr>
      <w:tabs>
        <w:tab w:val="left" w:pos="374"/>
      </w:tabs>
      <w:spacing w:line="220" w:lineRule="exact"/>
      <w:ind w:left="187" w:hanging="187"/>
    </w:pPr>
    <w:rPr>
      <w:sz w:val="18"/>
    </w:rPr>
  </w:style>
  <w:style w:type="paragraph" w:customStyle="1" w:styleId="BlockQuotation">
    <w:name w:val="Block Quotation"/>
    <w:basedOn w:val="BodyText"/>
    <w:rsid w:val="005E2C54"/>
    <w:pPr>
      <w:keepLines/>
      <w:pBdr>
        <w:top w:val="single" w:sz="4" w:space="12" w:color="FFFFFF"/>
        <w:left w:val="single" w:sz="4" w:space="12" w:color="FFFFFF"/>
        <w:bottom w:val="single" w:sz="4" w:space="12" w:color="FFFFFF"/>
        <w:right w:val="single" w:sz="4" w:space="12" w:color="FFFFFF"/>
      </w:pBdr>
      <w:shd w:val="clear" w:color="auto" w:fill="F2F2F2"/>
      <w:spacing w:line="200" w:lineRule="atLeast"/>
      <w:ind w:left="240" w:right="240"/>
    </w:pPr>
    <w:rPr>
      <w:i/>
      <w:sz w:val="26"/>
    </w:rPr>
  </w:style>
  <w:style w:type="paragraph" w:customStyle="1" w:styleId="Picture">
    <w:name w:val="Picture"/>
    <w:basedOn w:val="BodyText"/>
    <w:rsid w:val="005E2C54"/>
    <w:pPr>
      <w:spacing w:after="0"/>
      <w:ind w:left="-2" w:right="-2"/>
    </w:pPr>
    <w:rPr>
      <w:rFonts w:ascii="Wingdings" w:hAnsi="Wingdings"/>
      <w:b/>
      <w:color w:val="FFFFFF"/>
      <w:spacing w:val="0"/>
      <w:sz w:val="72"/>
    </w:rPr>
  </w:style>
  <w:style w:type="paragraph" w:customStyle="1" w:styleId="HeaderBase">
    <w:name w:val="Header Base"/>
    <w:basedOn w:val="Normal"/>
    <w:rsid w:val="005E2C54"/>
    <w:pPr>
      <w:keepLines/>
      <w:tabs>
        <w:tab w:val="center" w:pos="7200"/>
        <w:tab w:val="right" w:pos="14400"/>
      </w:tabs>
      <w:jc w:val="center"/>
    </w:pPr>
    <w:rPr>
      <w:spacing w:val="80"/>
    </w:rPr>
  </w:style>
  <w:style w:type="paragraph" w:styleId="Footer">
    <w:name w:val="footer"/>
    <w:basedOn w:val="HeaderBase"/>
    <w:semiHidden/>
    <w:rsid w:val="005E2C54"/>
  </w:style>
  <w:style w:type="paragraph" w:styleId="FootnoteText">
    <w:name w:val="footnote text"/>
    <w:basedOn w:val="FootnoteBase"/>
    <w:semiHidden/>
    <w:rsid w:val="005E2C54"/>
    <w:pPr>
      <w:spacing w:after="120"/>
    </w:pPr>
  </w:style>
  <w:style w:type="paragraph" w:styleId="ListNumber">
    <w:name w:val="List Number"/>
    <w:basedOn w:val="List"/>
    <w:rsid w:val="005E2C54"/>
    <w:pPr>
      <w:tabs>
        <w:tab w:val="num" w:pos="0"/>
      </w:tabs>
      <w:spacing w:after="240"/>
      <w:ind w:left="0" w:firstLine="0"/>
    </w:pPr>
  </w:style>
  <w:style w:type="paragraph" w:styleId="MacroText">
    <w:name w:val="macro"/>
    <w:basedOn w:val="BodyText"/>
    <w:rsid w:val="005E2C54"/>
    <w:pPr>
      <w:spacing w:after="120"/>
    </w:pPr>
    <w:rPr>
      <w:rFonts w:ascii="Courier New" w:hAnsi="Courier New"/>
    </w:rPr>
  </w:style>
  <w:style w:type="paragraph" w:customStyle="1" w:styleId="Icon1">
    <w:name w:val="Icon 1"/>
    <w:basedOn w:val="Picture"/>
    <w:rsid w:val="005E2C54"/>
  </w:style>
  <w:style w:type="paragraph" w:customStyle="1" w:styleId="SubtitleCover">
    <w:name w:val="Subtitle Cover"/>
    <w:basedOn w:val="Normal"/>
    <w:next w:val="Normal"/>
    <w:rsid w:val="005E2C54"/>
    <w:pPr>
      <w:keepNext/>
      <w:spacing w:before="960" w:after="0" w:line="400" w:lineRule="atLeast"/>
    </w:pPr>
    <w:rPr>
      <w:i/>
      <w:spacing w:val="-10"/>
      <w:kern w:val="1"/>
      <w:sz w:val="40"/>
    </w:rPr>
  </w:style>
  <w:style w:type="paragraph" w:styleId="ListContinue">
    <w:name w:val="List Continue"/>
    <w:basedOn w:val="List"/>
    <w:rsid w:val="005E2C54"/>
    <w:pPr>
      <w:tabs>
        <w:tab w:val="num" w:pos="0"/>
      </w:tabs>
      <w:spacing w:after="240"/>
      <w:ind w:left="0" w:firstLine="0"/>
    </w:pPr>
  </w:style>
  <w:style w:type="paragraph" w:customStyle="1" w:styleId="CompanyName">
    <w:name w:val="Company Name"/>
    <w:basedOn w:val="Normal"/>
    <w:next w:val="TitleCover"/>
    <w:rsid w:val="005E2C54"/>
    <w:pPr>
      <w:keepNext/>
      <w:pBdr>
        <w:top w:val="single" w:sz="4" w:space="5" w:color="000000"/>
      </w:pBdr>
      <w:spacing w:after="0" w:line="300" w:lineRule="exact"/>
    </w:pPr>
    <w:rPr>
      <w:caps/>
      <w:spacing w:val="-10"/>
      <w:sz w:val="32"/>
    </w:rPr>
  </w:style>
  <w:style w:type="paragraph" w:customStyle="1" w:styleId="HeadingBase">
    <w:name w:val="Heading Base"/>
    <w:basedOn w:val="Normal"/>
    <w:next w:val="BodyText"/>
    <w:rsid w:val="005E2C54"/>
    <w:pPr>
      <w:keepNext/>
      <w:keepLines/>
      <w:spacing w:before="120" w:after="120"/>
    </w:pPr>
    <w:rPr>
      <w:kern w:val="1"/>
      <w:sz w:val="18"/>
    </w:rPr>
  </w:style>
  <w:style w:type="paragraph" w:customStyle="1" w:styleId="TitleCover">
    <w:name w:val="Title Cover"/>
    <w:basedOn w:val="HeadingBase"/>
    <w:next w:val="SubtitleCover"/>
    <w:rsid w:val="005E2C54"/>
    <w:pPr>
      <w:pBdr>
        <w:bottom w:val="single" w:sz="4" w:space="22" w:color="000000"/>
      </w:pBdr>
      <w:spacing w:before="0" w:after="0" w:line="300" w:lineRule="exact"/>
    </w:pPr>
    <w:rPr>
      <w:caps/>
      <w:spacing w:val="-10"/>
      <w:sz w:val="32"/>
    </w:rPr>
  </w:style>
  <w:style w:type="paragraph" w:styleId="Header">
    <w:name w:val="header"/>
    <w:basedOn w:val="HeaderBase"/>
    <w:semiHidden/>
    <w:rsid w:val="005E2C54"/>
  </w:style>
  <w:style w:type="paragraph" w:styleId="ListContinue2">
    <w:name w:val="List Continue 2"/>
    <w:basedOn w:val="ListContinue"/>
    <w:rsid w:val="005E2C54"/>
    <w:pPr>
      <w:ind w:left="360"/>
    </w:pPr>
  </w:style>
  <w:style w:type="paragraph" w:customStyle="1" w:styleId="ListFirst">
    <w:name w:val="List First"/>
    <w:basedOn w:val="List"/>
    <w:next w:val="List"/>
    <w:rsid w:val="005E2C54"/>
    <w:pPr>
      <w:spacing w:after="240"/>
      <w:ind w:left="360" w:firstLine="0"/>
    </w:pPr>
  </w:style>
  <w:style w:type="paragraph" w:customStyle="1" w:styleId="ListLast">
    <w:name w:val="List Last"/>
    <w:basedOn w:val="List"/>
    <w:next w:val="BodyText"/>
    <w:rsid w:val="005E2C54"/>
    <w:pPr>
      <w:spacing w:after="240"/>
      <w:ind w:left="360" w:firstLine="0"/>
    </w:pPr>
  </w:style>
  <w:style w:type="paragraph" w:customStyle="1" w:styleId="ListNumberFirst">
    <w:name w:val="List Number First"/>
    <w:basedOn w:val="ListNumber"/>
    <w:next w:val="ListNumber"/>
    <w:rsid w:val="005E2C54"/>
  </w:style>
  <w:style w:type="paragraph" w:customStyle="1" w:styleId="ListNumberLast">
    <w:name w:val="List Number Last"/>
    <w:basedOn w:val="ListNumber"/>
    <w:next w:val="BodyText"/>
    <w:rsid w:val="005E2C54"/>
  </w:style>
  <w:style w:type="paragraph" w:styleId="List2">
    <w:name w:val="List 2"/>
    <w:basedOn w:val="List"/>
    <w:rsid w:val="005E2C54"/>
    <w:pPr>
      <w:tabs>
        <w:tab w:val="left" w:pos="2160"/>
      </w:tabs>
      <w:ind w:left="1080"/>
    </w:pPr>
  </w:style>
  <w:style w:type="paragraph" w:styleId="List3">
    <w:name w:val="List 3"/>
    <w:basedOn w:val="List"/>
    <w:rsid w:val="005E2C54"/>
    <w:pPr>
      <w:tabs>
        <w:tab w:val="left" w:pos="2880"/>
      </w:tabs>
      <w:ind w:left="1440"/>
    </w:pPr>
  </w:style>
  <w:style w:type="paragraph" w:styleId="List4">
    <w:name w:val="List 4"/>
    <w:basedOn w:val="List"/>
    <w:rsid w:val="005E2C54"/>
    <w:pPr>
      <w:tabs>
        <w:tab w:val="left" w:pos="3600"/>
      </w:tabs>
      <w:ind w:left="1800"/>
    </w:pPr>
  </w:style>
  <w:style w:type="paragraph" w:styleId="List5">
    <w:name w:val="List 5"/>
    <w:basedOn w:val="List"/>
    <w:rsid w:val="005E2C54"/>
    <w:pPr>
      <w:tabs>
        <w:tab w:val="left" w:pos="4320"/>
      </w:tabs>
      <w:ind w:left="2160"/>
    </w:pPr>
  </w:style>
  <w:style w:type="paragraph" w:styleId="ListNumber5">
    <w:name w:val="List Number 5"/>
    <w:basedOn w:val="ListNumber"/>
    <w:rsid w:val="005E2C54"/>
    <w:pPr>
      <w:ind w:left="1440"/>
    </w:pPr>
  </w:style>
  <w:style w:type="paragraph" w:styleId="ListNumber4">
    <w:name w:val="List Number 4"/>
    <w:basedOn w:val="ListNumber"/>
    <w:rsid w:val="005E2C54"/>
    <w:pPr>
      <w:ind w:left="1080"/>
    </w:pPr>
  </w:style>
  <w:style w:type="paragraph" w:styleId="ListNumber3">
    <w:name w:val="List Number 3"/>
    <w:basedOn w:val="ListNumber"/>
    <w:rsid w:val="005E2C54"/>
    <w:pPr>
      <w:ind w:left="720"/>
    </w:pPr>
  </w:style>
  <w:style w:type="paragraph" w:styleId="ListNumber2">
    <w:name w:val="List Number 2"/>
    <w:basedOn w:val="ListNumber"/>
    <w:rsid w:val="005E2C54"/>
    <w:pPr>
      <w:ind w:left="360"/>
    </w:pPr>
  </w:style>
  <w:style w:type="paragraph" w:styleId="BodyTextIndent">
    <w:name w:val="Body Text Indent"/>
    <w:basedOn w:val="BodyText"/>
    <w:semiHidden/>
    <w:rsid w:val="005E2C54"/>
    <w:pPr>
      <w:ind w:firstLine="240"/>
    </w:pPr>
  </w:style>
  <w:style w:type="paragraph" w:styleId="ListContinue3">
    <w:name w:val="List Continue 3"/>
    <w:basedOn w:val="ListContinue"/>
    <w:rsid w:val="005E2C54"/>
    <w:pPr>
      <w:ind w:left="720"/>
    </w:pPr>
  </w:style>
  <w:style w:type="paragraph" w:customStyle="1" w:styleId="Address">
    <w:name w:val="Address"/>
    <w:basedOn w:val="BodyText"/>
    <w:rsid w:val="005E2C54"/>
    <w:pPr>
      <w:keepLines/>
      <w:spacing w:after="0"/>
    </w:pPr>
  </w:style>
  <w:style w:type="paragraph" w:styleId="ListContinue4">
    <w:name w:val="List Continue 4"/>
    <w:basedOn w:val="ListContinue"/>
    <w:rsid w:val="005E2C54"/>
    <w:pPr>
      <w:ind w:left="1080"/>
    </w:pPr>
  </w:style>
  <w:style w:type="paragraph" w:styleId="ListContinue5">
    <w:name w:val="List Continue 5"/>
    <w:basedOn w:val="ListContinue"/>
    <w:rsid w:val="005E2C54"/>
    <w:pPr>
      <w:ind w:left="1440"/>
    </w:pPr>
  </w:style>
  <w:style w:type="paragraph" w:customStyle="1" w:styleId="ReturnAddress">
    <w:name w:val="Return Address"/>
    <w:basedOn w:val="Address"/>
    <w:rsid w:val="005E2C54"/>
    <w:pPr>
      <w:spacing w:line="160" w:lineRule="atLeast"/>
      <w:jc w:val="center"/>
    </w:pPr>
    <w:rPr>
      <w:rFonts w:ascii="Arial" w:hAnsi="Arial"/>
      <w:spacing w:val="0"/>
      <w:sz w:val="15"/>
    </w:rPr>
  </w:style>
  <w:style w:type="paragraph" w:customStyle="1" w:styleId="Icon2">
    <w:name w:val="Icon 2"/>
    <w:basedOn w:val="Normal"/>
    <w:next w:val="Heading3"/>
    <w:rsid w:val="005E2C54"/>
    <w:pPr>
      <w:shd w:val="clear" w:color="auto" w:fill="333333"/>
      <w:spacing w:before="120" w:after="120" w:line="760" w:lineRule="exact"/>
      <w:ind w:left="1560" w:right="1560"/>
      <w:jc w:val="center"/>
    </w:pPr>
    <w:rPr>
      <w:rFonts w:ascii="Wingdings" w:hAnsi="Wingdings"/>
      <w:b/>
      <w:color w:val="FFFFFF"/>
      <w:position w:val="-1"/>
      <w:sz w:val="88"/>
    </w:rPr>
  </w:style>
  <w:style w:type="paragraph" w:customStyle="1" w:styleId="BodyTextKeep">
    <w:name w:val="Body Text Keep"/>
    <w:basedOn w:val="BodyText"/>
    <w:rsid w:val="005E2C54"/>
    <w:pPr>
      <w:keepNext/>
      <w:spacing w:after="160" w:line="240" w:lineRule="auto"/>
    </w:pPr>
    <w:rPr>
      <w:rFonts w:ascii="Times New Roman" w:hAnsi="Times New Roman"/>
      <w:spacing w:val="0"/>
      <w:sz w:val="20"/>
    </w:rPr>
  </w:style>
  <w:style w:type="paragraph" w:styleId="Date">
    <w:name w:val="Date"/>
    <w:basedOn w:val="BodyText"/>
    <w:rsid w:val="005E2C54"/>
    <w:pPr>
      <w:spacing w:after="160" w:line="240" w:lineRule="auto"/>
      <w:jc w:val="center"/>
    </w:pPr>
    <w:rPr>
      <w:rFonts w:ascii="Times New Roman" w:hAnsi="Times New Roman"/>
      <w:spacing w:val="0"/>
      <w:sz w:val="20"/>
    </w:rPr>
  </w:style>
  <w:style w:type="paragraph" w:styleId="EndnoteText">
    <w:name w:val="endnote text"/>
    <w:basedOn w:val="FootnoteBase"/>
    <w:semiHidden/>
    <w:rsid w:val="005E2C54"/>
    <w:pPr>
      <w:spacing w:after="120"/>
    </w:pPr>
    <w:rPr>
      <w:rFonts w:ascii="Times New Roman" w:hAnsi="Times New Roman"/>
    </w:rPr>
  </w:style>
  <w:style w:type="paragraph" w:customStyle="1" w:styleId="SubjectLine">
    <w:name w:val="Subject Line"/>
    <w:basedOn w:val="BodyText"/>
    <w:next w:val="BodyText"/>
    <w:rsid w:val="005E2C54"/>
    <w:pPr>
      <w:spacing w:after="160" w:line="240" w:lineRule="auto"/>
    </w:pPr>
    <w:rPr>
      <w:rFonts w:ascii="Times New Roman" w:hAnsi="Times New Roman"/>
      <w:i/>
      <w:spacing w:val="0"/>
      <w:sz w:val="20"/>
      <w:u w:val="single"/>
    </w:rPr>
  </w:style>
  <w:style w:type="paragraph" w:customStyle="1" w:styleId="FooterFirst">
    <w:name w:val="Footer First"/>
    <w:basedOn w:val="Footer"/>
    <w:rsid w:val="005E2C54"/>
    <w:pPr>
      <w:spacing w:after="0" w:line="240" w:lineRule="auto"/>
    </w:pPr>
    <w:rPr>
      <w:rFonts w:ascii="Times New Roman" w:hAnsi="Times New Roman"/>
      <w:sz w:val="20"/>
    </w:rPr>
  </w:style>
  <w:style w:type="paragraph" w:customStyle="1" w:styleId="FooterEven">
    <w:name w:val="Footer Even"/>
    <w:basedOn w:val="Footer"/>
    <w:rsid w:val="005E2C54"/>
    <w:pPr>
      <w:spacing w:after="0" w:line="240" w:lineRule="auto"/>
    </w:pPr>
    <w:rPr>
      <w:rFonts w:ascii="Times New Roman" w:hAnsi="Times New Roman"/>
      <w:sz w:val="20"/>
    </w:rPr>
  </w:style>
  <w:style w:type="paragraph" w:customStyle="1" w:styleId="HeaderFirst">
    <w:name w:val="Header First"/>
    <w:basedOn w:val="Header"/>
    <w:rsid w:val="005E2C54"/>
    <w:pPr>
      <w:spacing w:after="0" w:line="240" w:lineRule="auto"/>
    </w:pPr>
    <w:rPr>
      <w:rFonts w:ascii="Times New Roman" w:hAnsi="Times New Roman"/>
      <w:sz w:val="20"/>
    </w:rPr>
  </w:style>
  <w:style w:type="paragraph" w:customStyle="1" w:styleId="HeaderEven">
    <w:name w:val="Header Even"/>
    <w:basedOn w:val="Header"/>
    <w:rsid w:val="005E2C54"/>
    <w:pPr>
      <w:spacing w:after="0" w:line="240" w:lineRule="auto"/>
    </w:pPr>
    <w:rPr>
      <w:rFonts w:ascii="Times New Roman" w:hAnsi="Times New Roman"/>
      <w:sz w:val="20"/>
    </w:rPr>
  </w:style>
  <w:style w:type="paragraph" w:customStyle="1" w:styleId="HeaderOdd">
    <w:name w:val="Header Odd"/>
    <w:basedOn w:val="Header"/>
    <w:rsid w:val="005E2C54"/>
    <w:pPr>
      <w:tabs>
        <w:tab w:val="right" w:pos="0"/>
      </w:tabs>
      <w:spacing w:after="0" w:line="240" w:lineRule="auto"/>
      <w:jc w:val="right"/>
    </w:pPr>
    <w:rPr>
      <w:rFonts w:ascii="Times New Roman" w:hAnsi="Times New Roman"/>
      <w:sz w:val="20"/>
    </w:rPr>
  </w:style>
  <w:style w:type="paragraph" w:customStyle="1" w:styleId="FooterOdd">
    <w:name w:val="Footer Odd"/>
    <w:basedOn w:val="Footer"/>
    <w:rsid w:val="005E2C54"/>
    <w:pPr>
      <w:tabs>
        <w:tab w:val="right" w:pos="0"/>
      </w:tabs>
      <w:spacing w:after="0" w:line="240" w:lineRule="auto"/>
      <w:jc w:val="right"/>
    </w:pPr>
    <w:rPr>
      <w:rFonts w:ascii="Times New Roman" w:hAnsi="Times New Roman"/>
      <w:sz w:val="20"/>
    </w:rPr>
  </w:style>
  <w:style w:type="paragraph" w:customStyle="1" w:styleId="ss">
    <w:name w:val="ss"/>
    <w:basedOn w:val="ReturnAddress"/>
    <w:rsid w:val="005E2C54"/>
  </w:style>
  <w:style w:type="paragraph" w:styleId="BalloonText">
    <w:name w:val="Balloon Text"/>
    <w:basedOn w:val="Normal"/>
    <w:link w:val="BalloonTextChar"/>
    <w:uiPriority w:val="99"/>
    <w:semiHidden/>
    <w:unhideWhenUsed/>
    <w:rsid w:val="0025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BB"/>
    <w:rPr>
      <w:rFonts w:ascii="Tahoma" w:hAnsi="Tahoma" w:cs="Tahoma"/>
      <w:sz w:val="16"/>
      <w:szCs w:val="16"/>
    </w:rPr>
  </w:style>
  <w:style w:type="character" w:styleId="Hyperlink">
    <w:name w:val="Hyperlink"/>
    <w:basedOn w:val="DefaultParagraphFont"/>
    <w:uiPriority w:val="99"/>
    <w:unhideWhenUsed/>
    <w:rsid w:val="0005505A"/>
    <w:rPr>
      <w:color w:val="0000FF" w:themeColor="hyperlink"/>
      <w:u w:val="single"/>
    </w:rPr>
  </w:style>
  <w:style w:type="character" w:styleId="UnresolvedMention">
    <w:name w:val="Unresolved Mention"/>
    <w:basedOn w:val="DefaultParagraphFont"/>
    <w:uiPriority w:val="99"/>
    <w:semiHidden/>
    <w:unhideWhenUsed/>
    <w:rsid w:val="0005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ights927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nights9275.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ofc.org" TargetMode="External"/><Relationship Id="rId5" Type="http://schemas.openxmlformats.org/officeDocument/2006/relationships/image" Target="media/image1.jpeg"/><Relationship Id="rId10" Type="http://schemas.openxmlformats.org/officeDocument/2006/relationships/hyperlink" Target="www.kofc.org/join" TargetMode="External"/><Relationship Id="rId4" Type="http://schemas.openxmlformats.org/officeDocument/2006/relationships/webSettings" Target="webSettings.xml"/><Relationship Id="rId9" Type="http://schemas.openxmlformats.org/officeDocument/2006/relationships/hyperlink" Target="http://www.knights927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Bartos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Dad</dc:creator>
  <cp:lastModifiedBy>James Barrows</cp:lastModifiedBy>
  <cp:revision>13</cp:revision>
  <cp:lastPrinted>2024-02-24T17:08:00Z</cp:lastPrinted>
  <dcterms:created xsi:type="dcterms:W3CDTF">2024-02-18T23:51:00Z</dcterms:created>
  <dcterms:modified xsi:type="dcterms:W3CDTF">2024-02-24T17:10:00Z</dcterms:modified>
</cp:coreProperties>
</file>