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441"/>
        <w:tblW w:w="9828" w:type="dxa"/>
        <w:tblLook w:val="04A0" w:firstRow="1" w:lastRow="0" w:firstColumn="1" w:lastColumn="0" w:noHBand="0" w:noVBand="1"/>
      </w:tblPr>
      <w:tblGrid>
        <w:gridCol w:w="1548"/>
        <w:gridCol w:w="1710"/>
        <w:gridCol w:w="1674"/>
        <w:gridCol w:w="1476"/>
        <w:gridCol w:w="1476"/>
        <w:gridCol w:w="1944"/>
      </w:tblGrid>
      <w:tr w:rsidR="00CA3C4F" w14:paraId="3CBFE1E4" w14:textId="77777777" w:rsidTr="00FB1984">
        <w:tc>
          <w:tcPr>
            <w:tcW w:w="1548" w:type="dxa"/>
          </w:tcPr>
          <w:p w14:paraId="4B07D3E9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14:paraId="06597C62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4" w:type="dxa"/>
          </w:tcPr>
          <w:p w14:paraId="32057898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476" w:type="dxa"/>
          </w:tcPr>
          <w:p w14:paraId="16F03384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76" w:type="dxa"/>
          </w:tcPr>
          <w:p w14:paraId="17F50FB2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44" w:type="dxa"/>
          </w:tcPr>
          <w:p w14:paraId="2F67D0BE" w14:textId="77777777" w:rsidR="00FB1984" w:rsidRPr="00485FB6" w:rsidRDefault="00FB1984" w:rsidP="00FB1984">
            <w:pPr>
              <w:jc w:val="center"/>
              <w:rPr>
                <w:b/>
                <w:sz w:val="20"/>
                <w:szCs w:val="20"/>
              </w:rPr>
            </w:pPr>
            <w:r w:rsidRPr="00485FB6">
              <w:rPr>
                <w:b/>
                <w:sz w:val="20"/>
                <w:szCs w:val="20"/>
              </w:rPr>
              <w:t>Saturday</w:t>
            </w:r>
          </w:p>
        </w:tc>
      </w:tr>
      <w:tr w:rsidR="00CA3C4F" w14:paraId="0E98F069" w14:textId="77777777" w:rsidTr="00FB1984">
        <w:trPr>
          <w:trHeight w:val="557"/>
        </w:trPr>
        <w:tc>
          <w:tcPr>
            <w:tcW w:w="1548" w:type="dxa"/>
          </w:tcPr>
          <w:p w14:paraId="2849ABA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C703F48" w14:textId="42568B17" w:rsidR="00FB1984" w:rsidRPr="00F82CE4" w:rsidRDefault="00FB1984" w:rsidP="00FB1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14:paraId="1938805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79FE1D2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BA6FDD2" w14:textId="6B6231A0" w:rsidR="00FB1984" w:rsidRPr="002C42B4" w:rsidRDefault="00FB1984" w:rsidP="001C009C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1064348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PRE BALLET</w:t>
            </w:r>
          </w:p>
          <w:p w14:paraId="6F403E0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9:00 – 9:45</w:t>
            </w:r>
          </w:p>
        </w:tc>
      </w:tr>
      <w:tr w:rsidR="00CA3C4F" w14:paraId="6A2005B2" w14:textId="77777777" w:rsidTr="00FB1984">
        <w:trPr>
          <w:trHeight w:val="566"/>
        </w:trPr>
        <w:tc>
          <w:tcPr>
            <w:tcW w:w="1548" w:type="dxa"/>
          </w:tcPr>
          <w:p w14:paraId="1C4B997B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B4BB30A" w14:textId="77777777" w:rsidR="00FB1984" w:rsidRPr="00A60D65" w:rsidRDefault="00FB1984" w:rsidP="00FB1984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ZUMBA***</w:t>
            </w:r>
          </w:p>
          <w:p w14:paraId="422058AE" w14:textId="50E19706" w:rsidR="00FB1984" w:rsidRPr="00F82CE4" w:rsidRDefault="00571578" w:rsidP="00FB1984">
            <w:pPr>
              <w:jc w:val="center"/>
              <w:rPr>
                <w:b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10:00 – 11:0</w:t>
            </w:r>
            <w:r w:rsidR="00FB1984" w:rsidRPr="00A60D6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14:paraId="6DF6E11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3259C40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116A7B5" w14:textId="77777777" w:rsidR="00435E18" w:rsidRPr="002C42B4" w:rsidRDefault="00435E18" w:rsidP="00435E18">
            <w:pPr>
              <w:jc w:val="center"/>
              <w:rPr>
                <w:b/>
                <w:sz w:val="20"/>
                <w:szCs w:val="20"/>
              </w:rPr>
            </w:pPr>
            <w:r w:rsidRPr="002C42B4">
              <w:rPr>
                <w:b/>
                <w:sz w:val="20"/>
                <w:szCs w:val="20"/>
              </w:rPr>
              <w:t>FULL BODY WORKOUT W/ REBECCA</w:t>
            </w:r>
          </w:p>
          <w:p w14:paraId="15DF21FB" w14:textId="4D2CA9D6" w:rsidR="00A60D65" w:rsidRPr="002C42B4" w:rsidRDefault="00435E18" w:rsidP="00435E18">
            <w:pPr>
              <w:jc w:val="center"/>
              <w:rPr>
                <w:b/>
                <w:sz w:val="20"/>
                <w:szCs w:val="20"/>
              </w:rPr>
            </w:pPr>
            <w:r w:rsidRPr="002C42B4">
              <w:rPr>
                <w:b/>
                <w:sz w:val="20"/>
                <w:szCs w:val="20"/>
              </w:rPr>
              <w:t>10:00 – 11:00</w:t>
            </w:r>
          </w:p>
        </w:tc>
        <w:tc>
          <w:tcPr>
            <w:tcW w:w="1944" w:type="dxa"/>
          </w:tcPr>
          <w:p w14:paraId="2C275CA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ADV. PRE BALLET</w:t>
            </w:r>
          </w:p>
          <w:p w14:paraId="7D1A043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9:00 – 9:45</w:t>
            </w:r>
          </w:p>
        </w:tc>
      </w:tr>
      <w:tr w:rsidR="00CA3C4F" w14:paraId="1DFEC64F" w14:textId="77777777" w:rsidTr="00FB1984">
        <w:tc>
          <w:tcPr>
            <w:tcW w:w="1548" w:type="dxa"/>
          </w:tcPr>
          <w:p w14:paraId="69877087" w14:textId="7B9D257C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BF4D658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4ACFA5A4" w14:textId="77777777" w:rsidR="00FB1984" w:rsidRPr="00F82CE4" w:rsidRDefault="00FB1984" w:rsidP="00FB198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B125CD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A80A343" w14:textId="6ACF30E4" w:rsidR="00FB1984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2C42B4">
              <w:rPr>
                <w:b/>
                <w:sz w:val="20"/>
                <w:szCs w:val="20"/>
              </w:rPr>
              <w:t>***$20***</w:t>
            </w:r>
          </w:p>
        </w:tc>
        <w:tc>
          <w:tcPr>
            <w:tcW w:w="1944" w:type="dxa"/>
          </w:tcPr>
          <w:p w14:paraId="2403FE2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JUNIOR TAP</w:t>
            </w:r>
          </w:p>
          <w:p w14:paraId="483B17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9:45 – 10:30</w:t>
            </w:r>
          </w:p>
        </w:tc>
      </w:tr>
      <w:tr w:rsidR="00CA3C4F" w14:paraId="26B031BE" w14:textId="77777777" w:rsidTr="00FB1984">
        <w:trPr>
          <w:trHeight w:val="530"/>
        </w:trPr>
        <w:tc>
          <w:tcPr>
            <w:tcW w:w="1548" w:type="dxa"/>
          </w:tcPr>
          <w:p w14:paraId="520A7507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JUNIOR JAZZ</w:t>
            </w:r>
          </w:p>
          <w:p w14:paraId="76386D73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4:45</w:t>
            </w:r>
          </w:p>
        </w:tc>
        <w:tc>
          <w:tcPr>
            <w:tcW w:w="1710" w:type="dxa"/>
          </w:tcPr>
          <w:p w14:paraId="6DCBC1C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3CD6940A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A66925B" w14:textId="4FB938AE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7C5D6E40" w14:textId="77777777" w:rsidR="00435E18" w:rsidRPr="00A60D65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CARDIO FIT BELLY DANCE***</w:t>
            </w:r>
          </w:p>
          <w:p w14:paraId="3C09883F" w14:textId="275B788D" w:rsidR="00FB1984" w:rsidRPr="00F82CE4" w:rsidRDefault="00435E18" w:rsidP="00435E18">
            <w:pPr>
              <w:rPr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11:00 – 12:00</w:t>
            </w:r>
          </w:p>
        </w:tc>
        <w:tc>
          <w:tcPr>
            <w:tcW w:w="1944" w:type="dxa"/>
          </w:tcPr>
          <w:p w14:paraId="54BCB4E6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1-2</w:t>
            </w:r>
          </w:p>
          <w:p w14:paraId="6674B77D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9:45 – 10:45</w:t>
            </w:r>
          </w:p>
        </w:tc>
      </w:tr>
      <w:tr w:rsidR="00CA3C4F" w14:paraId="08365820" w14:textId="77777777" w:rsidTr="00FB1984">
        <w:tc>
          <w:tcPr>
            <w:tcW w:w="1548" w:type="dxa"/>
          </w:tcPr>
          <w:p w14:paraId="7C75E2EC" w14:textId="77777777" w:rsidR="00F4253C" w:rsidRPr="002C42B4" w:rsidRDefault="00F4253C" w:rsidP="00F4253C">
            <w:pPr>
              <w:jc w:val="center"/>
              <w:rPr>
                <w:sz w:val="20"/>
                <w:szCs w:val="20"/>
              </w:rPr>
            </w:pPr>
            <w:r w:rsidRPr="002C42B4">
              <w:rPr>
                <w:sz w:val="20"/>
                <w:szCs w:val="20"/>
              </w:rPr>
              <w:t>TEEN BALLET 1 &amp; 2</w:t>
            </w:r>
          </w:p>
          <w:p w14:paraId="1EC37441" w14:textId="233A76B1" w:rsidR="00F4253C" w:rsidRPr="00F82CE4" w:rsidRDefault="00F4253C" w:rsidP="00F4253C">
            <w:pPr>
              <w:jc w:val="center"/>
              <w:rPr>
                <w:sz w:val="20"/>
                <w:szCs w:val="20"/>
              </w:rPr>
            </w:pPr>
            <w:r w:rsidRPr="002C42B4">
              <w:rPr>
                <w:sz w:val="20"/>
                <w:szCs w:val="20"/>
              </w:rPr>
              <w:t>4:00 – 5:00</w:t>
            </w:r>
          </w:p>
        </w:tc>
        <w:tc>
          <w:tcPr>
            <w:tcW w:w="1710" w:type="dxa"/>
          </w:tcPr>
          <w:p w14:paraId="4B4F977D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4</w:t>
            </w:r>
          </w:p>
          <w:p w14:paraId="477360E4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5:30</w:t>
            </w:r>
          </w:p>
        </w:tc>
        <w:tc>
          <w:tcPr>
            <w:tcW w:w="1674" w:type="dxa"/>
          </w:tcPr>
          <w:p w14:paraId="3058D3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</w:t>
            </w:r>
          </w:p>
          <w:p w14:paraId="5AB42389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476" w:type="dxa"/>
          </w:tcPr>
          <w:p w14:paraId="1D274535" w14:textId="77777777" w:rsidR="00AA00F7" w:rsidRPr="00F82CE4" w:rsidRDefault="00AA00F7" w:rsidP="00AA00F7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PRE BALLET</w:t>
            </w:r>
          </w:p>
          <w:p w14:paraId="40F03C4E" w14:textId="0696CE89" w:rsidR="00FB1984" w:rsidRPr="00F82CE4" w:rsidRDefault="00AA00F7" w:rsidP="00A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 – 4:00</w:t>
            </w:r>
          </w:p>
        </w:tc>
        <w:tc>
          <w:tcPr>
            <w:tcW w:w="1476" w:type="dxa"/>
          </w:tcPr>
          <w:p w14:paraId="5B464C6F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2EF1ED5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I-DANCE</w:t>
            </w:r>
          </w:p>
          <w:p w14:paraId="1A7EA96C" w14:textId="77777777" w:rsidR="00FB1984" w:rsidRPr="00F82CE4" w:rsidRDefault="00FB1984" w:rsidP="00FB1984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10:30 – 11:30</w:t>
            </w:r>
          </w:p>
        </w:tc>
      </w:tr>
      <w:tr w:rsidR="00435E18" w14:paraId="1494478A" w14:textId="77777777" w:rsidTr="00FB1984">
        <w:tc>
          <w:tcPr>
            <w:tcW w:w="1548" w:type="dxa"/>
          </w:tcPr>
          <w:p w14:paraId="27DF6678" w14:textId="5907523D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JAZZ 4</w:t>
            </w:r>
          </w:p>
          <w:p w14:paraId="406ACED4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710" w:type="dxa"/>
          </w:tcPr>
          <w:p w14:paraId="5C8D6E8F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5</w:t>
            </w:r>
          </w:p>
          <w:p w14:paraId="38D7521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5:30</w:t>
            </w:r>
          </w:p>
        </w:tc>
        <w:tc>
          <w:tcPr>
            <w:tcW w:w="1674" w:type="dxa"/>
          </w:tcPr>
          <w:p w14:paraId="37753D02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2A</w:t>
            </w:r>
          </w:p>
          <w:p w14:paraId="27B24AD9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476" w:type="dxa"/>
          </w:tcPr>
          <w:p w14:paraId="62606A91" w14:textId="77777777" w:rsidR="00AA00F7" w:rsidRPr="00F82CE4" w:rsidRDefault="00AA00F7" w:rsidP="00AA00F7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ADV. PRE BALLET</w:t>
            </w:r>
          </w:p>
          <w:p w14:paraId="346E039C" w14:textId="27E52C65" w:rsidR="00435E18" w:rsidRPr="00F82CE4" w:rsidRDefault="00AA00F7" w:rsidP="00A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Pr="00F82CE4">
              <w:rPr>
                <w:sz w:val="20"/>
                <w:szCs w:val="20"/>
              </w:rPr>
              <w:t xml:space="preserve"> – 4: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6" w:type="dxa"/>
          </w:tcPr>
          <w:p w14:paraId="7B8D54CE" w14:textId="77777777" w:rsidR="00435E18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POINTE</w:t>
            </w:r>
          </w:p>
          <w:p w14:paraId="77FB5A91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– 4:00</w:t>
            </w:r>
          </w:p>
        </w:tc>
        <w:tc>
          <w:tcPr>
            <w:tcW w:w="1944" w:type="dxa"/>
          </w:tcPr>
          <w:p w14:paraId="00CE7713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</w:t>
            </w:r>
          </w:p>
          <w:p w14:paraId="0BBAB3E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10:45 – 11:45</w:t>
            </w:r>
          </w:p>
        </w:tc>
      </w:tr>
      <w:tr w:rsidR="00435E18" w14:paraId="31C94872" w14:textId="77777777" w:rsidTr="00FB1984">
        <w:trPr>
          <w:trHeight w:val="512"/>
        </w:trPr>
        <w:tc>
          <w:tcPr>
            <w:tcW w:w="1548" w:type="dxa"/>
          </w:tcPr>
          <w:p w14:paraId="47566237" w14:textId="77777777" w:rsidR="00435E18" w:rsidRPr="002C42B4" w:rsidRDefault="00435E18" w:rsidP="00435E18">
            <w:pPr>
              <w:jc w:val="center"/>
              <w:rPr>
                <w:sz w:val="20"/>
                <w:szCs w:val="20"/>
              </w:rPr>
            </w:pPr>
            <w:r w:rsidRPr="002C42B4">
              <w:rPr>
                <w:sz w:val="20"/>
                <w:szCs w:val="20"/>
              </w:rPr>
              <w:t>JAZZ 2</w:t>
            </w:r>
          </w:p>
          <w:p w14:paraId="05C1AFEE" w14:textId="137E938A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2C42B4">
              <w:rPr>
                <w:sz w:val="20"/>
                <w:szCs w:val="20"/>
              </w:rPr>
              <w:t>5:00 – 6:15</w:t>
            </w:r>
          </w:p>
        </w:tc>
        <w:tc>
          <w:tcPr>
            <w:tcW w:w="1710" w:type="dxa"/>
          </w:tcPr>
          <w:p w14:paraId="7286DE2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4</w:t>
            </w:r>
          </w:p>
          <w:p w14:paraId="3B05E942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674" w:type="dxa"/>
          </w:tcPr>
          <w:p w14:paraId="6CD24BBC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INT. POINTE</w:t>
            </w:r>
          </w:p>
          <w:p w14:paraId="5AB0656E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4:30 – 5:00</w:t>
            </w:r>
          </w:p>
        </w:tc>
        <w:tc>
          <w:tcPr>
            <w:tcW w:w="1476" w:type="dxa"/>
          </w:tcPr>
          <w:p w14:paraId="1DE4F1DD" w14:textId="77777777" w:rsidR="00435E18" w:rsidRDefault="00AA00F7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TAP</w:t>
            </w:r>
          </w:p>
          <w:p w14:paraId="19F4B2F9" w14:textId="79BCA83C" w:rsidR="00AA00F7" w:rsidRPr="00F82CE4" w:rsidRDefault="00AA00F7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– 4:45</w:t>
            </w:r>
          </w:p>
        </w:tc>
        <w:tc>
          <w:tcPr>
            <w:tcW w:w="1476" w:type="dxa"/>
          </w:tcPr>
          <w:p w14:paraId="5B82C875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</w:t>
            </w:r>
          </w:p>
          <w:p w14:paraId="43510DB7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944" w:type="dxa"/>
          </w:tcPr>
          <w:p w14:paraId="1787FDD3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1A</w:t>
            </w:r>
          </w:p>
          <w:p w14:paraId="5721410C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10:45 – 11:45</w:t>
            </w:r>
          </w:p>
        </w:tc>
      </w:tr>
      <w:tr w:rsidR="00435E18" w14:paraId="2888B8F2" w14:textId="77777777" w:rsidTr="00FB1984">
        <w:tc>
          <w:tcPr>
            <w:tcW w:w="1548" w:type="dxa"/>
          </w:tcPr>
          <w:p w14:paraId="1D8F99D0" w14:textId="731F7696" w:rsidR="00435E18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JAZZ 2-3</w:t>
            </w:r>
          </w:p>
          <w:p w14:paraId="4CC4EB43" w14:textId="290C8413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– 6:00</w:t>
            </w:r>
          </w:p>
        </w:tc>
        <w:tc>
          <w:tcPr>
            <w:tcW w:w="1710" w:type="dxa"/>
          </w:tcPr>
          <w:p w14:paraId="77E81B8A" w14:textId="77777777" w:rsidR="00435E18" w:rsidRPr="00F12B27" w:rsidRDefault="00F12B27" w:rsidP="00435E18">
            <w:pPr>
              <w:jc w:val="center"/>
              <w:rPr>
                <w:sz w:val="20"/>
                <w:szCs w:val="20"/>
              </w:rPr>
            </w:pPr>
            <w:r w:rsidRPr="00F12B27">
              <w:rPr>
                <w:sz w:val="20"/>
                <w:szCs w:val="20"/>
              </w:rPr>
              <w:t>TEEN TAP 2</w:t>
            </w:r>
          </w:p>
          <w:p w14:paraId="5788942A" w14:textId="356A678C" w:rsidR="00F12B27" w:rsidRPr="00F82CE4" w:rsidRDefault="00F12B27" w:rsidP="00435E18">
            <w:pPr>
              <w:jc w:val="center"/>
              <w:rPr>
                <w:sz w:val="20"/>
                <w:szCs w:val="20"/>
              </w:rPr>
            </w:pPr>
            <w:r w:rsidRPr="00F12B27">
              <w:rPr>
                <w:sz w:val="20"/>
                <w:szCs w:val="20"/>
              </w:rPr>
              <w:t>5:30 – 6:30</w:t>
            </w:r>
          </w:p>
        </w:tc>
        <w:tc>
          <w:tcPr>
            <w:tcW w:w="1674" w:type="dxa"/>
          </w:tcPr>
          <w:p w14:paraId="2DA8EAAC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TEEN BALLET 2</w:t>
            </w:r>
          </w:p>
          <w:p w14:paraId="443F930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6:00</w:t>
            </w:r>
          </w:p>
        </w:tc>
        <w:tc>
          <w:tcPr>
            <w:tcW w:w="1476" w:type="dxa"/>
          </w:tcPr>
          <w:p w14:paraId="6F3E847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</w:t>
            </w:r>
          </w:p>
          <w:p w14:paraId="4172E559" w14:textId="4C6D3FAB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  <w:r w:rsidRPr="00F82CE4">
              <w:rPr>
                <w:sz w:val="20"/>
                <w:szCs w:val="20"/>
              </w:rPr>
              <w:t xml:space="preserve"> – 5: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6" w:type="dxa"/>
          </w:tcPr>
          <w:p w14:paraId="6FD555DB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2A</w:t>
            </w:r>
          </w:p>
          <w:p w14:paraId="664B9A2F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4:00 – 5:00</w:t>
            </w:r>
          </w:p>
        </w:tc>
        <w:tc>
          <w:tcPr>
            <w:tcW w:w="1944" w:type="dxa"/>
          </w:tcPr>
          <w:p w14:paraId="7D66DF01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JUNIOR JAZZ</w:t>
            </w:r>
          </w:p>
          <w:p w14:paraId="6E8612B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11:45 – 12:30</w:t>
            </w:r>
          </w:p>
        </w:tc>
      </w:tr>
      <w:tr w:rsidR="00435E18" w14:paraId="12B1C0A1" w14:textId="77777777" w:rsidTr="00FB1984">
        <w:trPr>
          <w:trHeight w:val="602"/>
        </w:trPr>
        <w:tc>
          <w:tcPr>
            <w:tcW w:w="1548" w:type="dxa"/>
          </w:tcPr>
          <w:p w14:paraId="2A3AB88F" w14:textId="1E757BFD" w:rsidR="00435E18" w:rsidRPr="002C42B4" w:rsidRDefault="00435E18" w:rsidP="00435E18">
            <w:pPr>
              <w:jc w:val="center"/>
              <w:rPr>
                <w:sz w:val="20"/>
                <w:szCs w:val="20"/>
              </w:rPr>
            </w:pPr>
            <w:r w:rsidRPr="002C42B4">
              <w:rPr>
                <w:sz w:val="20"/>
                <w:szCs w:val="20"/>
              </w:rPr>
              <w:t>CH. JAZZ 1-2</w:t>
            </w:r>
          </w:p>
          <w:p w14:paraId="787407D3" w14:textId="0344F88F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2C42B4">
              <w:rPr>
                <w:sz w:val="20"/>
                <w:szCs w:val="20"/>
              </w:rPr>
              <w:t>5:00 – 6:00</w:t>
            </w:r>
          </w:p>
        </w:tc>
        <w:tc>
          <w:tcPr>
            <w:tcW w:w="1710" w:type="dxa"/>
          </w:tcPr>
          <w:p w14:paraId="165D34B9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TEEN TAP 3</w:t>
            </w:r>
          </w:p>
          <w:p w14:paraId="10BC557B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5:30 – 6:30</w:t>
            </w:r>
          </w:p>
        </w:tc>
        <w:tc>
          <w:tcPr>
            <w:tcW w:w="1674" w:type="dxa"/>
          </w:tcPr>
          <w:p w14:paraId="242812F9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</w:t>
            </w:r>
          </w:p>
          <w:p w14:paraId="306C924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6:15</w:t>
            </w:r>
          </w:p>
        </w:tc>
        <w:tc>
          <w:tcPr>
            <w:tcW w:w="1476" w:type="dxa"/>
          </w:tcPr>
          <w:p w14:paraId="5AD23F5D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1A</w:t>
            </w:r>
          </w:p>
          <w:p w14:paraId="0C1E6E30" w14:textId="4ED5ACA0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  <w:r w:rsidRPr="00F82CE4">
              <w:rPr>
                <w:sz w:val="20"/>
                <w:szCs w:val="20"/>
              </w:rPr>
              <w:t xml:space="preserve"> – 5: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6" w:type="dxa"/>
          </w:tcPr>
          <w:p w14:paraId="0675E50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BEG. POINTE</w:t>
            </w:r>
          </w:p>
          <w:p w14:paraId="73E0233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4:30 – 5:00</w:t>
            </w:r>
          </w:p>
        </w:tc>
        <w:tc>
          <w:tcPr>
            <w:tcW w:w="1944" w:type="dxa"/>
          </w:tcPr>
          <w:p w14:paraId="78B407D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JAZZ 1-2</w:t>
            </w:r>
          </w:p>
          <w:p w14:paraId="2D9D9D8C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11:45 – 12:45</w:t>
            </w:r>
          </w:p>
        </w:tc>
      </w:tr>
      <w:tr w:rsidR="00435E18" w14:paraId="2FDB48CF" w14:textId="77777777" w:rsidTr="00FB1984">
        <w:tc>
          <w:tcPr>
            <w:tcW w:w="1548" w:type="dxa"/>
          </w:tcPr>
          <w:p w14:paraId="48379FE1" w14:textId="77777777" w:rsidR="00435E18" w:rsidRPr="00A60D65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MINI HIP HOP (AGES 5-9)***</w:t>
            </w:r>
          </w:p>
          <w:p w14:paraId="18FD47D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6:00 – 6:45</w:t>
            </w:r>
          </w:p>
        </w:tc>
        <w:tc>
          <w:tcPr>
            <w:tcW w:w="1710" w:type="dxa"/>
          </w:tcPr>
          <w:p w14:paraId="47B9D96C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BEG. TURNS &amp; LEAPS</w:t>
            </w:r>
          </w:p>
          <w:p w14:paraId="3FD6E7A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5:30 – 6:30</w:t>
            </w:r>
          </w:p>
        </w:tc>
        <w:tc>
          <w:tcPr>
            <w:tcW w:w="1674" w:type="dxa"/>
          </w:tcPr>
          <w:p w14:paraId="3282400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3A</w:t>
            </w:r>
          </w:p>
          <w:p w14:paraId="49DEE2CC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6:15</w:t>
            </w:r>
          </w:p>
        </w:tc>
        <w:tc>
          <w:tcPr>
            <w:tcW w:w="1476" w:type="dxa"/>
          </w:tcPr>
          <w:p w14:paraId="5135B12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1-2</w:t>
            </w:r>
          </w:p>
          <w:p w14:paraId="1664F072" w14:textId="13DA758C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Pr="00F82CE4">
              <w:rPr>
                <w:sz w:val="20"/>
                <w:szCs w:val="20"/>
              </w:rPr>
              <w:t xml:space="preserve"> – 6: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6" w:type="dxa"/>
          </w:tcPr>
          <w:p w14:paraId="3968F49F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</w:t>
            </w:r>
          </w:p>
          <w:p w14:paraId="0A7D3BE0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6:30</w:t>
            </w:r>
          </w:p>
        </w:tc>
        <w:tc>
          <w:tcPr>
            <w:tcW w:w="1944" w:type="dxa"/>
          </w:tcPr>
          <w:p w14:paraId="016EB820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3-3A</w:t>
            </w:r>
          </w:p>
          <w:p w14:paraId="0F9A5C80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11:45 – 1:15</w:t>
            </w:r>
          </w:p>
        </w:tc>
      </w:tr>
      <w:tr w:rsidR="00435E18" w14:paraId="0C37D962" w14:textId="77777777" w:rsidTr="00FB1984">
        <w:tc>
          <w:tcPr>
            <w:tcW w:w="1548" w:type="dxa"/>
          </w:tcPr>
          <w:p w14:paraId="57AAF4BE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ADV. TURNS &amp; LEAPS</w:t>
            </w:r>
          </w:p>
          <w:p w14:paraId="29DB09DB" w14:textId="547C0AA5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6:00 – 7:00</w:t>
            </w:r>
          </w:p>
        </w:tc>
        <w:tc>
          <w:tcPr>
            <w:tcW w:w="1710" w:type="dxa"/>
          </w:tcPr>
          <w:p w14:paraId="1E4CE55C" w14:textId="77777777" w:rsidR="00F12B27" w:rsidRPr="00F82CE4" w:rsidRDefault="00F12B27" w:rsidP="00F12B27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TEEN TAP 2A</w:t>
            </w:r>
          </w:p>
          <w:p w14:paraId="0BE69878" w14:textId="0707BA31" w:rsidR="00435E18" w:rsidRPr="00F82CE4" w:rsidRDefault="00F12B27" w:rsidP="00F12B27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7:30</w:t>
            </w:r>
          </w:p>
        </w:tc>
        <w:tc>
          <w:tcPr>
            <w:tcW w:w="1674" w:type="dxa"/>
          </w:tcPr>
          <w:p w14:paraId="2873D803" w14:textId="77777777" w:rsidR="00435E18" w:rsidRPr="00A60D65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JR. HIP HOP (AGES 9-11)***</w:t>
            </w:r>
          </w:p>
          <w:p w14:paraId="7F32A934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6:30 – 7:30</w:t>
            </w:r>
          </w:p>
        </w:tc>
        <w:tc>
          <w:tcPr>
            <w:tcW w:w="1476" w:type="dxa"/>
          </w:tcPr>
          <w:p w14:paraId="7B34F22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CH. TAP 2-3</w:t>
            </w:r>
          </w:p>
          <w:p w14:paraId="61E1D632" w14:textId="393A89CD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Pr="00F82CE4">
              <w:rPr>
                <w:sz w:val="20"/>
                <w:szCs w:val="20"/>
              </w:rPr>
              <w:t xml:space="preserve"> – 6: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6" w:type="dxa"/>
          </w:tcPr>
          <w:p w14:paraId="2FE3193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3A</w:t>
            </w:r>
          </w:p>
          <w:p w14:paraId="364B907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5:00 – 6:30</w:t>
            </w:r>
          </w:p>
        </w:tc>
        <w:tc>
          <w:tcPr>
            <w:tcW w:w="1944" w:type="dxa"/>
          </w:tcPr>
          <w:p w14:paraId="0BF259F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MUSICAL THEATRE</w:t>
            </w:r>
          </w:p>
          <w:p w14:paraId="6B71EA5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12:45 – 1:30</w:t>
            </w:r>
          </w:p>
        </w:tc>
      </w:tr>
      <w:tr w:rsidR="00435E18" w14:paraId="116EDA88" w14:textId="77777777" w:rsidTr="00FB1984">
        <w:tc>
          <w:tcPr>
            <w:tcW w:w="1548" w:type="dxa"/>
          </w:tcPr>
          <w:p w14:paraId="29FB1C1B" w14:textId="77777777" w:rsidR="00435E18" w:rsidRPr="002C42B4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2C42B4">
              <w:rPr>
                <w:b/>
                <w:i/>
                <w:sz w:val="20"/>
                <w:szCs w:val="20"/>
              </w:rPr>
              <w:t>SENIOR HIP HOP***</w:t>
            </w:r>
          </w:p>
          <w:p w14:paraId="41E804BA" w14:textId="2171F421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2C42B4">
              <w:rPr>
                <w:b/>
                <w:i/>
                <w:sz w:val="20"/>
                <w:szCs w:val="20"/>
              </w:rPr>
              <w:t>6:45 – 7:45</w:t>
            </w:r>
          </w:p>
        </w:tc>
        <w:tc>
          <w:tcPr>
            <w:tcW w:w="1710" w:type="dxa"/>
          </w:tcPr>
          <w:p w14:paraId="60DDF41E" w14:textId="77777777" w:rsidR="00F12B27" w:rsidRPr="00F82CE4" w:rsidRDefault="00F12B27" w:rsidP="00F12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TAP 1</w:t>
            </w:r>
          </w:p>
          <w:p w14:paraId="09F8ACC5" w14:textId="3DEB1CCF" w:rsidR="00435E18" w:rsidRPr="00F82CE4" w:rsidRDefault="00F12B27" w:rsidP="00F12B27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7:30</w:t>
            </w:r>
          </w:p>
        </w:tc>
        <w:tc>
          <w:tcPr>
            <w:tcW w:w="1674" w:type="dxa"/>
          </w:tcPr>
          <w:p w14:paraId="2408B259" w14:textId="77777777" w:rsidR="00435E18" w:rsidRPr="00A60D65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BELLY DANCE***</w:t>
            </w:r>
          </w:p>
          <w:p w14:paraId="7CAEBD52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6:30 – 7:30</w:t>
            </w:r>
          </w:p>
        </w:tc>
        <w:tc>
          <w:tcPr>
            <w:tcW w:w="1476" w:type="dxa"/>
          </w:tcPr>
          <w:p w14:paraId="66CC7982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4-5</w:t>
            </w:r>
          </w:p>
          <w:p w14:paraId="1D1F1598" w14:textId="4D5E5D19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  <w:r w:rsidRPr="00F82CE4">
              <w:rPr>
                <w:sz w:val="20"/>
                <w:szCs w:val="20"/>
              </w:rPr>
              <w:t xml:space="preserve"> – 6: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14:paraId="4C8C2044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CDC</w:t>
            </w:r>
          </w:p>
          <w:p w14:paraId="36BEA573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6:30 – 8:00</w:t>
            </w:r>
          </w:p>
        </w:tc>
        <w:tc>
          <w:tcPr>
            <w:tcW w:w="1944" w:type="dxa"/>
          </w:tcPr>
          <w:p w14:paraId="4ADDF0F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4</w:t>
            </w:r>
          </w:p>
          <w:p w14:paraId="3F71F272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1:15 – 2:30</w:t>
            </w:r>
          </w:p>
        </w:tc>
      </w:tr>
      <w:tr w:rsidR="00435E18" w14:paraId="32946025" w14:textId="77777777" w:rsidTr="00FB1984">
        <w:tc>
          <w:tcPr>
            <w:tcW w:w="1548" w:type="dxa"/>
          </w:tcPr>
          <w:p w14:paraId="230784FC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JAZZ 5</w:t>
            </w:r>
          </w:p>
          <w:p w14:paraId="0B6E260E" w14:textId="72857BB1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7:00 – 8:15</w:t>
            </w:r>
          </w:p>
        </w:tc>
        <w:tc>
          <w:tcPr>
            <w:tcW w:w="1710" w:type="dxa"/>
          </w:tcPr>
          <w:p w14:paraId="468B2109" w14:textId="352ED63F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627F4397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JAZZ 3</w:t>
            </w:r>
          </w:p>
          <w:p w14:paraId="4750D23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 – 7:3</w:t>
            </w:r>
            <w:r w:rsidRPr="00F82CE4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14:paraId="0ECBE5B5" w14:textId="77777777" w:rsidR="00435E18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JR. CDC</w:t>
            </w:r>
          </w:p>
          <w:p w14:paraId="70D480DD" w14:textId="3F381636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6:45</w:t>
            </w:r>
          </w:p>
        </w:tc>
        <w:tc>
          <w:tcPr>
            <w:tcW w:w="1476" w:type="dxa"/>
          </w:tcPr>
          <w:p w14:paraId="23609580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B54199B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BALLET 5</w:t>
            </w:r>
          </w:p>
          <w:p w14:paraId="74671B6F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1:15 – 2:30</w:t>
            </w:r>
          </w:p>
        </w:tc>
      </w:tr>
      <w:tr w:rsidR="00435E18" w14:paraId="5A05C6A7" w14:textId="77777777" w:rsidTr="00FB1984">
        <w:trPr>
          <w:trHeight w:val="593"/>
        </w:trPr>
        <w:tc>
          <w:tcPr>
            <w:tcW w:w="1548" w:type="dxa"/>
          </w:tcPr>
          <w:p w14:paraId="0B1E441C" w14:textId="7A22F41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327A617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431B7D03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27E260B" w14:textId="77777777" w:rsidR="00435E18" w:rsidRPr="002C42B4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2C42B4">
              <w:rPr>
                <w:b/>
                <w:i/>
                <w:sz w:val="20"/>
                <w:szCs w:val="20"/>
              </w:rPr>
              <w:t>ADULT BALLET***</w:t>
            </w:r>
          </w:p>
          <w:p w14:paraId="24836BC2" w14:textId="5C862A65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2C42B4">
              <w:rPr>
                <w:b/>
                <w:i/>
                <w:sz w:val="20"/>
                <w:szCs w:val="20"/>
              </w:rPr>
              <w:t>6:00 – 7:00</w:t>
            </w:r>
          </w:p>
        </w:tc>
        <w:tc>
          <w:tcPr>
            <w:tcW w:w="1476" w:type="dxa"/>
          </w:tcPr>
          <w:p w14:paraId="60C9B78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592D63E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INT./ADV. POINTE</w:t>
            </w:r>
          </w:p>
          <w:p w14:paraId="5D31C956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2:30 – 3:00</w:t>
            </w:r>
          </w:p>
        </w:tc>
      </w:tr>
      <w:tr w:rsidR="00435E18" w14:paraId="5D86AA3A" w14:textId="77777777" w:rsidTr="00FB1984">
        <w:trPr>
          <w:trHeight w:val="899"/>
        </w:trPr>
        <w:tc>
          <w:tcPr>
            <w:tcW w:w="1548" w:type="dxa"/>
          </w:tcPr>
          <w:p w14:paraId="4215ABB1" w14:textId="1271639F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4688A61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4991865A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E5EE868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 w:rsidRPr="00F82CE4">
              <w:rPr>
                <w:sz w:val="20"/>
                <w:szCs w:val="20"/>
              </w:rPr>
              <w:t>JAZZ 4</w:t>
            </w:r>
          </w:p>
          <w:p w14:paraId="6EDBFFBD" w14:textId="0A069D40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7:45</w:t>
            </w:r>
          </w:p>
        </w:tc>
        <w:tc>
          <w:tcPr>
            <w:tcW w:w="1476" w:type="dxa"/>
          </w:tcPr>
          <w:p w14:paraId="08EED5B9" w14:textId="001A8362" w:rsidR="00435E18" w:rsidRPr="00F82CE4" w:rsidRDefault="00435E18" w:rsidP="00435E18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4D89C896" w14:textId="77777777" w:rsidR="00435E18" w:rsidRPr="00435E18" w:rsidRDefault="00435E18" w:rsidP="00435E18">
            <w:pPr>
              <w:jc w:val="center"/>
              <w:rPr>
                <w:b/>
                <w:i/>
                <w:sz w:val="18"/>
                <w:szCs w:val="18"/>
              </w:rPr>
            </w:pPr>
            <w:r w:rsidRPr="00435E18">
              <w:rPr>
                <w:b/>
                <w:i/>
                <w:sz w:val="18"/>
                <w:szCs w:val="18"/>
              </w:rPr>
              <w:t>BEG</w:t>
            </w:r>
            <w:proofErr w:type="gramStart"/>
            <w:r w:rsidRPr="00435E18">
              <w:rPr>
                <w:b/>
                <w:i/>
                <w:sz w:val="18"/>
                <w:szCs w:val="18"/>
              </w:rPr>
              <w:t>./</w:t>
            </w:r>
            <w:proofErr w:type="gramEnd"/>
            <w:r w:rsidRPr="00435E18">
              <w:rPr>
                <w:b/>
                <w:i/>
                <w:sz w:val="18"/>
                <w:szCs w:val="18"/>
              </w:rPr>
              <w:t xml:space="preserve">INT. </w:t>
            </w:r>
          </w:p>
          <w:p w14:paraId="39E10D0A" w14:textId="10A1EDBD" w:rsidR="00435E18" w:rsidRPr="00435E18" w:rsidRDefault="00435E18" w:rsidP="00435E18">
            <w:pPr>
              <w:jc w:val="center"/>
              <w:rPr>
                <w:b/>
                <w:i/>
                <w:sz w:val="18"/>
                <w:szCs w:val="18"/>
              </w:rPr>
            </w:pPr>
            <w:r w:rsidRPr="00435E18">
              <w:rPr>
                <w:b/>
                <w:i/>
                <w:sz w:val="18"/>
                <w:szCs w:val="18"/>
              </w:rPr>
              <w:t>ACRO TUMLBING (AGES 5-10)***</w:t>
            </w:r>
          </w:p>
          <w:p w14:paraId="09BE1DB7" w14:textId="77777777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  <w:r w:rsidRPr="00435E18">
              <w:rPr>
                <w:b/>
                <w:i/>
                <w:sz w:val="18"/>
                <w:szCs w:val="18"/>
              </w:rPr>
              <w:t>2:00 – 3:00</w:t>
            </w:r>
          </w:p>
        </w:tc>
      </w:tr>
      <w:tr w:rsidR="00435E18" w14:paraId="2DFDFA2A" w14:textId="77777777" w:rsidTr="00435E18">
        <w:trPr>
          <w:trHeight w:val="800"/>
        </w:trPr>
        <w:tc>
          <w:tcPr>
            <w:tcW w:w="1548" w:type="dxa"/>
          </w:tcPr>
          <w:p w14:paraId="59C41E61" w14:textId="5C83C4F0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0D1EFE" w14:textId="3FC03861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14:paraId="66EA5ACC" w14:textId="4CFD8A91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4941CA9" w14:textId="77777777" w:rsidR="00435E18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 TURNS &amp; LEAPS</w:t>
            </w:r>
          </w:p>
          <w:p w14:paraId="47AA2032" w14:textId="111C3605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 – 7:45</w:t>
            </w:r>
          </w:p>
        </w:tc>
        <w:tc>
          <w:tcPr>
            <w:tcW w:w="1476" w:type="dxa"/>
          </w:tcPr>
          <w:p w14:paraId="64A20111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60FE063" w14:textId="77777777" w:rsidR="00435E18" w:rsidRPr="00435E18" w:rsidRDefault="00435E18" w:rsidP="00435E18">
            <w:pPr>
              <w:jc w:val="center"/>
              <w:rPr>
                <w:b/>
                <w:i/>
                <w:sz w:val="18"/>
                <w:szCs w:val="18"/>
              </w:rPr>
            </w:pPr>
            <w:r w:rsidRPr="00435E18">
              <w:rPr>
                <w:b/>
                <w:i/>
                <w:sz w:val="18"/>
                <w:szCs w:val="18"/>
              </w:rPr>
              <w:t>INT./ADV.</w:t>
            </w:r>
          </w:p>
          <w:p w14:paraId="1A200F6F" w14:textId="7C9D8308" w:rsidR="00435E18" w:rsidRPr="00435E18" w:rsidRDefault="00435E18" w:rsidP="00435E18">
            <w:pPr>
              <w:jc w:val="center"/>
              <w:rPr>
                <w:b/>
                <w:i/>
                <w:sz w:val="18"/>
                <w:szCs w:val="18"/>
              </w:rPr>
            </w:pPr>
            <w:r w:rsidRPr="00435E18">
              <w:rPr>
                <w:b/>
                <w:i/>
                <w:sz w:val="18"/>
                <w:szCs w:val="18"/>
              </w:rPr>
              <w:t>ACRO TUMBLING (AGES 11 &amp; UP)***</w:t>
            </w:r>
          </w:p>
          <w:p w14:paraId="5AFCC427" w14:textId="77777777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  <w:r w:rsidRPr="00435E18">
              <w:rPr>
                <w:b/>
                <w:i/>
                <w:sz w:val="18"/>
                <w:szCs w:val="18"/>
              </w:rPr>
              <w:t>3:00 – 4:00</w:t>
            </w:r>
          </w:p>
        </w:tc>
      </w:tr>
      <w:tr w:rsidR="00435E18" w14:paraId="74938BEC" w14:textId="77777777" w:rsidTr="00FB1984">
        <w:trPr>
          <w:trHeight w:val="1016"/>
        </w:trPr>
        <w:tc>
          <w:tcPr>
            <w:tcW w:w="1548" w:type="dxa"/>
          </w:tcPr>
          <w:p w14:paraId="4627108F" w14:textId="77777777" w:rsidR="00435E18" w:rsidRPr="00A60D65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***SINGLE OPEN CLASS</w:t>
            </w:r>
          </w:p>
          <w:p w14:paraId="5E0FBAE7" w14:textId="63B321D4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$18/CLASS</w:t>
            </w:r>
          </w:p>
        </w:tc>
        <w:tc>
          <w:tcPr>
            <w:tcW w:w="1710" w:type="dxa"/>
          </w:tcPr>
          <w:p w14:paraId="4C3FC604" w14:textId="77777777" w:rsidR="00435E18" w:rsidRPr="00A60D65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***10 CLASS OPEN CLASS CARD</w:t>
            </w:r>
          </w:p>
          <w:p w14:paraId="1C8224BC" w14:textId="459C6D0E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$140</w:t>
            </w:r>
          </w:p>
        </w:tc>
        <w:tc>
          <w:tcPr>
            <w:tcW w:w="1674" w:type="dxa"/>
          </w:tcPr>
          <w:p w14:paraId="35B9C760" w14:textId="77777777" w:rsidR="00435E18" w:rsidRPr="00A60D65" w:rsidRDefault="00435E18" w:rsidP="00435E18">
            <w:pPr>
              <w:jc w:val="center"/>
              <w:rPr>
                <w:b/>
                <w:i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***15 CLASS OPEN CLASS CARD</w:t>
            </w:r>
          </w:p>
          <w:p w14:paraId="47C7FA97" w14:textId="33227A87" w:rsidR="00435E18" w:rsidRPr="00F82CE4" w:rsidRDefault="00435E18" w:rsidP="00435E18">
            <w:pPr>
              <w:jc w:val="center"/>
              <w:rPr>
                <w:b/>
                <w:sz w:val="20"/>
                <w:szCs w:val="20"/>
              </w:rPr>
            </w:pPr>
            <w:r w:rsidRPr="00A60D65">
              <w:rPr>
                <w:b/>
                <w:i/>
                <w:sz w:val="20"/>
                <w:szCs w:val="20"/>
              </w:rPr>
              <w:t>$180</w:t>
            </w:r>
          </w:p>
        </w:tc>
        <w:tc>
          <w:tcPr>
            <w:tcW w:w="1476" w:type="dxa"/>
          </w:tcPr>
          <w:p w14:paraId="5DE558D5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28DC563" w14:textId="77777777" w:rsidR="00435E18" w:rsidRPr="00F82CE4" w:rsidRDefault="00435E18" w:rsidP="0043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98750FD" w14:textId="77777777" w:rsidR="00435E18" w:rsidRDefault="00435E18" w:rsidP="00435E18">
            <w:pPr>
              <w:jc w:val="center"/>
              <w:rPr>
                <w:sz w:val="20"/>
                <w:szCs w:val="20"/>
              </w:rPr>
            </w:pPr>
          </w:p>
          <w:p w14:paraId="53DA30EB" w14:textId="5B6BD3CB" w:rsidR="00435E18" w:rsidRPr="00FB1984" w:rsidRDefault="00435E18" w:rsidP="00435E18">
            <w:pPr>
              <w:jc w:val="center"/>
              <w:rPr>
                <w:sz w:val="20"/>
                <w:szCs w:val="20"/>
              </w:rPr>
            </w:pPr>
            <w:r w:rsidRPr="00FB1984">
              <w:rPr>
                <w:sz w:val="20"/>
                <w:szCs w:val="20"/>
              </w:rPr>
              <w:t>CDC</w:t>
            </w:r>
          </w:p>
          <w:p w14:paraId="53526A71" w14:textId="0312F680" w:rsidR="00435E18" w:rsidRPr="00FB1984" w:rsidRDefault="00435E18" w:rsidP="00435E18">
            <w:pPr>
              <w:jc w:val="center"/>
              <w:rPr>
                <w:sz w:val="20"/>
                <w:szCs w:val="20"/>
              </w:rPr>
            </w:pPr>
            <w:r w:rsidRPr="00FB1984">
              <w:rPr>
                <w:sz w:val="20"/>
                <w:szCs w:val="20"/>
              </w:rPr>
              <w:t>4:00 – 6:00</w:t>
            </w:r>
          </w:p>
          <w:p w14:paraId="199C3D72" w14:textId="7E63BCE4" w:rsidR="00435E18" w:rsidRPr="00FB1984" w:rsidRDefault="00435E18" w:rsidP="00435E18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14:paraId="063335D7" w14:textId="1BCA5562" w:rsidR="00485FB6" w:rsidRDefault="00485FB6" w:rsidP="00F82CE4">
      <w:pPr>
        <w:jc w:val="center"/>
        <w:rPr>
          <w:sz w:val="26"/>
          <w:szCs w:val="26"/>
        </w:rPr>
      </w:pPr>
    </w:p>
    <w:p w14:paraId="2309C5D5" w14:textId="77777777" w:rsidR="00485FB6" w:rsidRPr="00485FB6" w:rsidRDefault="00485FB6" w:rsidP="00485FB6">
      <w:pPr>
        <w:jc w:val="center"/>
        <w:rPr>
          <w:sz w:val="26"/>
          <w:szCs w:val="26"/>
        </w:rPr>
      </w:pPr>
      <w:bookmarkStart w:id="0" w:name="_GoBack"/>
      <w:bookmarkEnd w:id="0"/>
    </w:p>
    <w:sectPr w:rsidR="00485FB6" w:rsidRPr="00485FB6" w:rsidSect="00501AA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86F3" w14:textId="77777777" w:rsidR="00CA3C4F" w:rsidRDefault="00CA3C4F" w:rsidP="007972F4">
      <w:r>
        <w:separator/>
      </w:r>
    </w:p>
  </w:endnote>
  <w:endnote w:type="continuationSeparator" w:id="0">
    <w:p w14:paraId="7B31B904" w14:textId="77777777" w:rsidR="00CA3C4F" w:rsidRDefault="00CA3C4F" w:rsidP="007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5F4E" w14:textId="77777777" w:rsidR="00CA3C4F" w:rsidRPr="00FB1984" w:rsidRDefault="00CA3C4F" w:rsidP="00F82CE4">
    <w:pPr>
      <w:pStyle w:val="Footer"/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                   </w:t>
    </w:r>
    <w:r w:rsidRPr="00FB1984">
      <w:rPr>
        <w:color w:val="0000FF"/>
        <w:sz w:val="18"/>
        <w:szCs w:val="18"/>
      </w:rPr>
      <w:t>WWW.CAROUSELDANCESTUDIO.COM</w:t>
    </w:r>
    <w:r w:rsidRPr="00FB1984">
      <w:rPr>
        <w:color w:val="0000FF"/>
        <w:sz w:val="18"/>
        <w:szCs w:val="18"/>
      </w:rPr>
      <w:ptab w:relativeTo="margin" w:alignment="center" w:leader="none"/>
    </w:r>
  </w:p>
  <w:p w14:paraId="02451E30" w14:textId="77777777" w:rsidR="00CA3C4F" w:rsidRPr="00FB1984" w:rsidRDefault="00CA3C4F" w:rsidP="00F82CE4">
    <w:pPr>
      <w:pStyle w:val="Footer"/>
      <w:jc w:val="center"/>
      <w:rPr>
        <w:sz w:val="18"/>
        <w:szCs w:val="18"/>
      </w:rPr>
    </w:pPr>
    <w:r w:rsidRPr="00FB1984">
      <w:rPr>
        <w:sz w:val="18"/>
        <w:szCs w:val="18"/>
      </w:rPr>
      <w:t>PRE-REGISTRATION IS REQUIRED IN ALL CLASSES</w:t>
    </w:r>
  </w:p>
  <w:p w14:paraId="30A3CBAA" w14:textId="77777777" w:rsidR="00CA3C4F" w:rsidRPr="00FB1984" w:rsidRDefault="00CA3C4F" w:rsidP="00F82CE4">
    <w:pPr>
      <w:pStyle w:val="Footer"/>
      <w:jc w:val="center"/>
      <w:rPr>
        <w:sz w:val="18"/>
        <w:szCs w:val="18"/>
      </w:rPr>
    </w:pPr>
    <w:r w:rsidRPr="00FB1984">
      <w:rPr>
        <w:sz w:val="18"/>
        <w:szCs w:val="18"/>
      </w:rPr>
      <w:t>ALL CLASSES ARE SUBJECT TO CHANGE OR CANCELLATION WITHOUT PRIOR NOTICE</w:t>
    </w:r>
  </w:p>
  <w:p w14:paraId="16C90364" w14:textId="1F1E8240" w:rsidR="00CA3C4F" w:rsidRPr="00FB1984" w:rsidRDefault="00CA3C4F" w:rsidP="00F82CE4">
    <w:pPr>
      <w:pStyle w:val="Footer"/>
      <w:jc w:val="center"/>
      <w:rPr>
        <w:color w:val="0000FF"/>
        <w:sz w:val="18"/>
        <w:szCs w:val="18"/>
      </w:rPr>
    </w:pPr>
    <w:r w:rsidRPr="00FB1984">
      <w:rPr>
        <w:color w:val="0000FF"/>
        <w:sz w:val="18"/>
        <w:szCs w:val="18"/>
      </w:rPr>
      <w:t xml:space="preserve">                                                                         </w:t>
    </w:r>
    <w:r>
      <w:rPr>
        <w:color w:val="0000FF"/>
        <w:sz w:val="18"/>
        <w:szCs w:val="18"/>
      </w:rPr>
      <w:t xml:space="preserve">      </w:t>
    </w:r>
    <w:r w:rsidRPr="00FB1984">
      <w:rPr>
        <w:color w:val="0000FF"/>
        <w:sz w:val="18"/>
        <w:szCs w:val="18"/>
      </w:rPr>
      <w:t>CAROUSELDANCE@GMAIL.COM</w:t>
    </w:r>
    <w:r w:rsidRPr="00FB1984">
      <w:rPr>
        <w:color w:val="0000FF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4954" w14:textId="77777777" w:rsidR="00CA3C4F" w:rsidRDefault="00CA3C4F" w:rsidP="007972F4">
      <w:r>
        <w:separator/>
      </w:r>
    </w:p>
  </w:footnote>
  <w:footnote w:type="continuationSeparator" w:id="0">
    <w:p w14:paraId="0F2771A7" w14:textId="77777777" w:rsidR="00CA3C4F" w:rsidRDefault="00CA3C4F" w:rsidP="00797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28B1" w14:textId="44ED6548" w:rsidR="00CA3C4F" w:rsidRPr="00F82CE4" w:rsidRDefault="00CA3C4F" w:rsidP="00F82CE4">
    <w:pPr>
      <w:pStyle w:val="Header"/>
      <w:jc w:val="center"/>
      <w:rPr>
        <w:b/>
        <w:sz w:val="34"/>
        <w:szCs w:val="34"/>
      </w:rPr>
    </w:pPr>
    <w:r w:rsidRPr="00F82CE4">
      <w:rPr>
        <w:b/>
        <w:sz w:val="34"/>
        <w:szCs w:val="34"/>
      </w:rPr>
      <w:t>C</w:t>
    </w:r>
    <w:r>
      <w:rPr>
        <w:b/>
        <w:sz w:val="34"/>
        <w:szCs w:val="34"/>
      </w:rPr>
      <w:t>arousel Dance Studio 2019 – 2020</w:t>
    </w:r>
    <w:r w:rsidRPr="00F82CE4">
      <w:rPr>
        <w:b/>
        <w:sz w:val="34"/>
        <w:szCs w:val="34"/>
      </w:rPr>
      <w:t xml:space="preserve"> Fall Schedule</w:t>
    </w:r>
  </w:p>
  <w:p w14:paraId="6F73037C" w14:textId="77777777" w:rsidR="00CA3C4F" w:rsidRDefault="00CA3C4F" w:rsidP="00F82CE4">
    <w:pPr>
      <w:pStyle w:val="Header"/>
      <w:jc w:val="center"/>
    </w:pPr>
    <w:r>
      <w:t>23715 Roscoe Blvd. West Hills, CA 91304   (818) 347-9926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B6"/>
    <w:rsid w:val="001C009C"/>
    <w:rsid w:val="00223373"/>
    <w:rsid w:val="002C42B4"/>
    <w:rsid w:val="002E2944"/>
    <w:rsid w:val="00321A05"/>
    <w:rsid w:val="003305BD"/>
    <w:rsid w:val="003554C6"/>
    <w:rsid w:val="003568AC"/>
    <w:rsid w:val="00383345"/>
    <w:rsid w:val="003D5D83"/>
    <w:rsid w:val="00435E18"/>
    <w:rsid w:val="00485FB6"/>
    <w:rsid w:val="00495711"/>
    <w:rsid w:val="00501AA9"/>
    <w:rsid w:val="00571578"/>
    <w:rsid w:val="005A0E67"/>
    <w:rsid w:val="005C1167"/>
    <w:rsid w:val="006635AD"/>
    <w:rsid w:val="006B1611"/>
    <w:rsid w:val="006D69E1"/>
    <w:rsid w:val="00747882"/>
    <w:rsid w:val="007972F4"/>
    <w:rsid w:val="008C5477"/>
    <w:rsid w:val="00A146F4"/>
    <w:rsid w:val="00A26C5C"/>
    <w:rsid w:val="00A60D65"/>
    <w:rsid w:val="00AA00F7"/>
    <w:rsid w:val="00B23CED"/>
    <w:rsid w:val="00C01157"/>
    <w:rsid w:val="00C44261"/>
    <w:rsid w:val="00C937ED"/>
    <w:rsid w:val="00CA3C4F"/>
    <w:rsid w:val="00E25837"/>
    <w:rsid w:val="00EA53FC"/>
    <w:rsid w:val="00F07F1F"/>
    <w:rsid w:val="00F12B27"/>
    <w:rsid w:val="00F4253C"/>
    <w:rsid w:val="00F75004"/>
    <w:rsid w:val="00F82CE4"/>
    <w:rsid w:val="00FB1984"/>
    <w:rsid w:val="00FB366B"/>
    <w:rsid w:val="00FC0F0D"/>
    <w:rsid w:val="00FD5342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17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F4"/>
  </w:style>
  <w:style w:type="paragraph" w:styleId="Footer">
    <w:name w:val="footer"/>
    <w:basedOn w:val="Normal"/>
    <w:link w:val="Foot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F4"/>
  </w:style>
  <w:style w:type="paragraph" w:styleId="Footer">
    <w:name w:val="footer"/>
    <w:basedOn w:val="Normal"/>
    <w:link w:val="FooterChar"/>
    <w:uiPriority w:val="99"/>
    <w:unhideWhenUsed/>
    <w:rsid w:val="0079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25E51-8BB3-184B-B11A-10AEB91E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1613</Characters>
  <Application>Microsoft Macintosh Word</Application>
  <DocSecurity>0</DocSecurity>
  <Lines>13</Lines>
  <Paragraphs>3</Paragraphs>
  <ScaleCrop>false</ScaleCrop>
  <Company>Carousel Dance Studio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15</cp:revision>
  <cp:lastPrinted>2019-08-12T16:01:00Z</cp:lastPrinted>
  <dcterms:created xsi:type="dcterms:W3CDTF">2019-07-23T22:07:00Z</dcterms:created>
  <dcterms:modified xsi:type="dcterms:W3CDTF">2019-11-05T01:31:00Z</dcterms:modified>
</cp:coreProperties>
</file>