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1F81B" w14:textId="79559992" w:rsidR="00A9204E" w:rsidRDefault="00327FE4" w:rsidP="00327FE4">
      <w:pPr>
        <w:jc w:val="center"/>
      </w:pPr>
      <w:bookmarkStart w:id="0" w:name="_GoBack"/>
      <w:bookmarkEnd w:id="0"/>
      <w:r>
        <w:t>Neighborhood Watch</w:t>
      </w:r>
      <w:r w:rsidR="00094C9E">
        <w:t xml:space="preserve"> (Area 1)</w:t>
      </w:r>
    </w:p>
    <w:p w14:paraId="161436B7" w14:textId="7CC45E53" w:rsidR="00327FE4" w:rsidRDefault="00327FE4" w:rsidP="00327FE4">
      <w:pPr>
        <w:jc w:val="center"/>
      </w:pPr>
      <w:r>
        <w:t>Lake Smith Terrace</w:t>
      </w:r>
    </w:p>
    <w:p w14:paraId="14639B14" w14:textId="77777777" w:rsidR="00094C9E" w:rsidRDefault="00094C9E" w:rsidP="00327FE4">
      <w:pPr>
        <w:jc w:val="center"/>
      </w:pPr>
    </w:p>
    <w:p w14:paraId="03ED8B9E" w14:textId="0241A036" w:rsidR="00094C9E" w:rsidRDefault="00094C9E" w:rsidP="00094C9E">
      <w:pPr>
        <w:jc w:val="center"/>
      </w:pPr>
      <w:r w:rsidRPr="00094C9E">
        <w:rPr>
          <w:b/>
          <w:bCs/>
        </w:rPr>
        <w:t xml:space="preserve">Area Coordinator:  </w:t>
      </w:r>
      <w:r w:rsidRPr="00094C9E">
        <w:t xml:space="preserve">Traci Sanders, 4657 Bromfield Avenue, (757) 961-8943, </w:t>
      </w:r>
      <w:hyperlink r:id="rId9" w:history="1">
        <w:r w:rsidRPr="001F12AB">
          <w:rPr>
            <w:rStyle w:val="Hyperlink"/>
          </w:rPr>
          <w:t>beachangel70@aol.com</w:t>
        </w:r>
      </w:hyperlink>
    </w:p>
    <w:p w14:paraId="6249AEDE" w14:textId="77777777" w:rsidR="00327FE4" w:rsidRDefault="00327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7FE4" w14:paraId="64FE6921" w14:textId="77777777" w:rsidTr="00327FE4">
        <w:tc>
          <w:tcPr>
            <w:tcW w:w="3116" w:type="dxa"/>
          </w:tcPr>
          <w:p w14:paraId="7021A0E8" w14:textId="79A05705" w:rsidR="00327FE4" w:rsidRDefault="00327FE4" w:rsidP="00327FE4">
            <w:pPr>
              <w:jc w:val="center"/>
            </w:pPr>
            <w:r>
              <w:t>Block</w:t>
            </w:r>
          </w:p>
        </w:tc>
        <w:tc>
          <w:tcPr>
            <w:tcW w:w="3117" w:type="dxa"/>
          </w:tcPr>
          <w:p w14:paraId="5526C58A" w14:textId="3439C046" w:rsidR="00327FE4" w:rsidRDefault="00327FE4" w:rsidP="00327FE4">
            <w:pPr>
              <w:jc w:val="center"/>
            </w:pPr>
            <w:r>
              <w:t>Block Captain</w:t>
            </w:r>
          </w:p>
        </w:tc>
        <w:tc>
          <w:tcPr>
            <w:tcW w:w="3117" w:type="dxa"/>
          </w:tcPr>
          <w:p w14:paraId="4B751048" w14:textId="3D5F6A06" w:rsidR="00327FE4" w:rsidRDefault="00327FE4" w:rsidP="00327FE4">
            <w:pPr>
              <w:jc w:val="center"/>
            </w:pPr>
            <w:r>
              <w:t>Homes</w:t>
            </w:r>
          </w:p>
        </w:tc>
      </w:tr>
      <w:tr w:rsidR="00327FE4" w14:paraId="1B029E61" w14:textId="77777777" w:rsidTr="00327FE4">
        <w:tc>
          <w:tcPr>
            <w:tcW w:w="3116" w:type="dxa"/>
          </w:tcPr>
          <w:p w14:paraId="0F140210" w14:textId="32C0EED3" w:rsidR="00327FE4" w:rsidRDefault="00327FE4">
            <w:r>
              <w:t>#1 - 10</w:t>
            </w:r>
          </w:p>
        </w:tc>
        <w:tc>
          <w:tcPr>
            <w:tcW w:w="3117" w:type="dxa"/>
          </w:tcPr>
          <w:p w14:paraId="62125A73" w14:textId="77777777" w:rsidR="00327FE4" w:rsidRDefault="00327FE4">
            <w:r>
              <w:t>Ginny &amp; Bob Harvey</w:t>
            </w:r>
          </w:p>
          <w:p w14:paraId="0BB98ED5" w14:textId="77777777" w:rsidR="00327FE4" w:rsidRDefault="00327FE4">
            <w:r>
              <w:t>4709 Bromfield Avenue         757-675-4235 (Cell)</w:t>
            </w:r>
          </w:p>
          <w:p w14:paraId="0D9FE8F2" w14:textId="3EFA1C63" w:rsidR="00327FE4" w:rsidRDefault="004F0609">
            <w:hyperlink r:id="rId10" w:history="1">
              <w:r w:rsidR="00327FE4" w:rsidRPr="008E54A5">
                <w:rPr>
                  <w:rStyle w:val="Hyperlink"/>
                </w:rPr>
                <w:t>Bob.gin.harvey@cox.net</w:t>
              </w:r>
            </w:hyperlink>
          </w:p>
        </w:tc>
        <w:tc>
          <w:tcPr>
            <w:tcW w:w="3117" w:type="dxa"/>
          </w:tcPr>
          <w:p w14:paraId="33F0A0D6" w14:textId="77777777" w:rsidR="00327FE4" w:rsidRDefault="00327FE4">
            <w:r>
              <w:t>4704-4712 Bromfield Avenue</w:t>
            </w:r>
          </w:p>
          <w:p w14:paraId="4AB84A2E" w14:textId="59D21895" w:rsidR="00327FE4" w:rsidRDefault="00327FE4">
            <w:r>
              <w:t>1304-1309 Bromfield Court</w:t>
            </w:r>
          </w:p>
        </w:tc>
      </w:tr>
      <w:tr w:rsidR="00327FE4" w14:paraId="0BF9B71D" w14:textId="77777777" w:rsidTr="00327FE4">
        <w:tc>
          <w:tcPr>
            <w:tcW w:w="3116" w:type="dxa"/>
          </w:tcPr>
          <w:p w14:paraId="4E82B6A5" w14:textId="4375E27E" w:rsidR="00327FE4" w:rsidRDefault="00327FE4">
            <w:r>
              <w:t>#2 - 13</w:t>
            </w:r>
          </w:p>
        </w:tc>
        <w:tc>
          <w:tcPr>
            <w:tcW w:w="3117" w:type="dxa"/>
          </w:tcPr>
          <w:p w14:paraId="2B55A804" w14:textId="77777777" w:rsidR="00327FE4" w:rsidRDefault="00327FE4">
            <w:r>
              <w:t xml:space="preserve">Jan </w:t>
            </w:r>
            <w:proofErr w:type="spellStart"/>
            <w:r>
              <w:t>Lambisce</w:t>
            </w:r>
            <w:proofErr w:type="spellEnd"/>
          </w:p>
          <w:p w14:paraId="3CFAA45D" w14:textId="77777777" w:rsidR="00327FE4" w:rsidRDefault="00327FE4">
            <w:r>
              <w:t>1321 Five Forks Road</w:t>
            </w:r>
          </w:p>
          <w:p w14:paraId="18621B63" w14:textId="77777777" w:rsidR="00327FE4" w:rsidRDefault="00327FE4">
            <w:r>
              <w:t>464-3857 (Hm)</w:t>
            </w:r>
          </w:p>
          <w:p w14:paraId="07A5B5C1" w14:textId="18190FEA" w:rsidR="00327FE4" w:rsidRDefault="00327FE4">
            <w:r>
              <w:t>513-2111 (Cell)</w:t>
            </w:r>
          </w:p>
        </w:tc>
        <w:tc>
          <w:tcPr>
            <w:tcW w:w="3117" w:type="dxa"/>
          </w:tcPr>
          <w:p w14:paraId="7B3A7078" w14:textId="3211E67D" w:rsidR="00327FE4" w:rsidRDefault="00327FE4">
            <w:r>
              <w:t>1316-1351 Five Forks Road</w:t>
            </w:r>
          </w:p>
        </w:tc>
      </w:tr>
      <w:tr w:rsidR="00327FE4" w14:paraId="4A404D5E" w14:textId="77777777" w:rsidTr="00327FE4">
        <w:tc>
          <w:tcPr>
            <w:tcW w:w="3116" w:type="dxa"/>
          </w:tcPr>
          <w:p w14:paraId="05F28F68" w14:textId="6B965F3D" w:rsidR="00327FE4" w:rsidRDefault="00327FE4">
            <w:r>
              <w:t>#3 – 14</w:t>
            </w:r>
          </w:p>
        </w:tc>
        <w:tc>
          <w:tcPr>
            <w:tcW w:w="3117" w:type="dxa"/>
          </w:tcPr>
          <w:p w14:paraId="0D0DBB4A" w14:textId="77777777" w:rsidR="00327FE4" w:rsidRDefault="00327FE4">
            <w:r>
              <w:t xml:space="preserve">Dawn &amp; Ron </w:t>
            </w:r>
            <w:proofErr w:type="spellStart"/>
            <w:r>
              <w:t>Cimbala</w:t>
            </w:r>
            <w:proofErr w:type="spellEnd"/>
          </w:p>
          <w:p w14:paraId="38DFBE61" w14:textId="77777777" w:rsidR="00327FE4" w:rsidRDefault="00327FE4">
            <w:r>
              <w:t>1305 Five Forks Road</w:t>
            </w:r>
          </w:p>
          <w:p w14:paraId="28A5D03A" w14:textId="77777777" w:rsidR="00327FE4" w:rsidRDefault="00327FE4">
            <w:r>
              <w:t>757-965-5858</w:t>
            </w:r>
          </w:p>
          <w:p w14:paraId="45744147" w14:textId="6F1C2BC5" w:rsidR="00327FE4" w:rsidRDefault="00327FE4">
            <w:r>
              <w:t>r</w:t>
            </w:r>
            <w:r w:rsidR="004A4EF8">
              <w:t>c</w:t>
            </w:r>
            <w:r>
              <w:t>imbala@verizon.net</w:t>
            </w:r>
          </w:p>
        </w:tc>
        <w:tc>
          <w:tcPr>
            <w:tcW w:w="3117" w:type="dxa"/>
          </w:tcPr>
          <w:p w14:paraId="17F918FD" w14:textId="0679047D" w:rsidR="00327FE4" w:rsidRDefault="00327FE4">
            <w:r>
              <w:t>4668-4688 Miles Standish Road</w:t>
            </w:r>
          </w:p>
        </w:tc>
      </w:tr>
      <w:tr w:rsidR="00327FE4" w14:paraId="01DAD50B" w14:textId="77777777" w:rsidTr="00327FE4">
        <w:tc>
          <w:tcPr>
            <w:tcW w:w="3116" w:type="dxa"/>
          </w:tcPr>
          <w:p w14:paraId="1FE4F67A" w14:textId="0F50F560" w:rsidR="00327FE4" w:rsidRDefault="00327FE4">
            <w:r>
              <w:t>#4 – 10</w:t>
            </w:r>
          </w:p>
        </w:tc>
        <w:tc>
          <w:tcPr>
            <w:tcW w:w="3117" w:type="dxa"/>
          </w:tcPr>
          <w:p w14:paraId="4886F63A" w14:textId="77777777" w:rsidR="00327FE4" w:rsidRDefault="00327FE4">
            <w:r>
              <w:t>Kim &amp; Jake McCollum</w:t>
            </w:r>
          </w:p>
          <w:p w14:paraId="512072C0" w14:textId="69B5542A" w:rsidR="00327FE4" w:rsidRDefault="00327FE4">
            <w:r>
              <w:t>1309 Ewell Road</w:t>
            </w:r>
          </w:p>
          <w:p w14:paraId="6C6AB17D" w14:textId="0B4B3ED1" w:rsidR="004E7FFD" w:rsidRDefault="004E7FFD">
            <w:r>
              <w:t>567-8648</w:t>
            </w:r>
          </w:p>
          <w:p w14:paraId="2DD06C4E" w14:textId="43A90F2B" w:rsidR="00327FE4" w:rsidRDefault="00327FE4">
            <w:r>
              <w:t>Kim_McCollum@verizon.net</w:t>
            </w:r>
          </w:p>
        </w:tc>
        <w:tc>
          <w:tcPr>
            <w:tcW w:w="3117" w:type="dxa"/>
          </w:tcPr>
          <w:p w14:paraId="6DFEC4F9" w14:textId="77777777" w:rsidR="00327FE4" w:rsidRDefault="00A332E4">
            <w:r>
              <w:t>1302-1313 Ewell Road</w:t>
            </w:r>
          </w:p>
          <w:p w14:paraId="2FD7B8D7" w14:textId="1C35C76A" w:rsidR="00A332E4" w:rsidRDefault="00A332E4">
            <w:r>
              <w:t>1413-1425 Independence Blvd.</w:t>
            </w:r>
          </w:p>
        </w:tc>
      </w:tr>
      <w:tr w:rsidR="00327FE4" w14:paraId="69956B9D" w14:textId="77777777" w:rsidTr="00327FE4">
        <w:tc>
          <w:tcPr>
            <w:tcW w:w="3116" w:type="dxa"/>
          </w:tcPr>
          <w:p w14:paraId="432BBEAB" w14:textId="22605F92" w:rsidR="00327FE4" w:rsidRDefault="00A332E4">
            <w:r>
              <w:t>#5 – 13</w:t>
            </w:r>
          </w:p>
        </w:tc>
        <w:tc>
          <w:tcPr>
            <w:tcW w:w="3117" w:type="dxa"/>
          </w:tcPr>
          <w:p w14:paraId="5EE26819" w14:textId="77777777" w:rsidR="00327FE4" w:rsidRDefault="00A332E4">
            <w:r>
              <w:t xml:space="preserve">Mike </w:t>
            </w:r>
            <w:proofErr w:type="spellStart"/>
            <w:r>
              <w:t>Quarg</w:t>
            </w:r>
            <w:proofErr w:type="spellEnd"/>
          </w:p>
          <w:p w14:paraId="02FF082C" w14:textId="77777777" w:rsidR="00A332E4" w:rsidRDefault="00A332E4">
            <w:r>
              <w:t>1333 Independence Blvd.</w:t>
            </w:r>
          </w:p>
          <w:p w14:paraId="003E7E65" w14:textId="6531F582" w:rsidR="00A332E4" w:rsidRDefault="00A332E4">
            <w:r>
              <w:t>302-229-3760</w:t>
            </w:r>
          </w:p>
        </w:tc>
        <w:tc>
          <w:tcPr>
            <w:tcW w:w="3117" w:type="dxa"/>
          </w:tcPr>
          <w:p w14:paraId="78838BC1" w14:textId="3CFC3612" w:rsidR="00327FE4" w:rsidRDefault="00A332E4">
            <w:r>
              <w:t>1317-1365 Independence Blvd.</w:t>
            </w:r>
          </w:p>
        </w:tc>
      </w:tr>
      <w:tr w:rsidR="00327FE4" w14:paraId="332A5783" w14:textId="77777777" w:rsidTr="00327FE4">
        <w:tc>
          <w:tcPr>
            <w:tcW w:w="3116" w:type="dxa"/>
          </w:tcPr>
          <w:p w14:paraId="244E620B" w14:textId="32C77C10" w:rsidR="00327FE4" w:rsidRDefault="00A332E4">
            <w:r>
              <w:t>#6 – 14</w:t>
            </w:r>
          </w:p>
        </w:tc>
        <w:tc>
          <w:tcPr>
            <w:tcW w:w="3117" w:type="dxa"/>
          </w:tcPr>
          <w:p w14:paraId="088E3585" w14:textId="77777777" w:rsidR="00327FE4" w:rsidRDefault="00A332E4">
            <w:r>
              <w:t xml:space="preserve">Jane </w:t>
            </w:r>
            <w:proofErr w:type="spellStart"/>
            <w:r>
              <w:t>Ackiss</w:t>
            </w:r>
            <w:proofErr w:type="spellEnd"/>
          </w:p>
          <w:p w14:paraId="511A44EF" w14:textId="77777777" w:rsidR="00A332E4" w:rsidRDefault="00A332E4">
            <w:r>
              <w:t>4625 Miles Standish Road</w:t>
            </w:r>
          </w:p>
          <w:p w14:paraId="6E140B12" w14:textId="6A46F335" w:rsidR="00A332E4" w:rsidRDefault="00A332E4">
            <w:r>
              <w:t>757-464-3405</w:t>
            </w:r>
          </w:p>
        </w:tc>
        <w:tc>
          <w:tcPr>
            <w:tcW w:w="3117" w:type="dxa"/>
          </w:tcPr>
          <w:p w14:paraId="11F9B1E5" w14:textId="0DB3BCD3" w:rsidR="00327FE4" w:rsidRDefault="00A332E4">
            <w:r>
              <w:t>4601-4629 Miles Standish Road</w:t>
            </w:r>
          </w:p>
        </w:tc>
      </w:tr>
      <w:tr w:rsidR="00327FE4" w14:paraId="04A146F6" w14:textId="77777777" w:rsidTr="00327FE4">
        <w:tc>
          <w:tcPr>
            <w:tcW w:w="3116" w:type="dxa"/>
          </w:tcPr>
          <w:p w14:paraId="7A6C14B4" w14:textId="7BE99DE8" w:rsidR="00327FE4" w:rsidRDefault="00A332E4">
            <w:r>
              <w:t>#7 – 16</w:t>
            </w:r>
          </w:p>
        </w:tc>
        <w:tc>
          <w:tcPr>
            <w:tcW w:w="3117" w:type="dxa"/>
          </w:tcPr>
          <w:p w14:paraId="2E843BF1" w14:textId="77777777" w:rsidR="00327FE4" w:rsidRDefault="00A332E4">
            <w:r>
              <w:t>Pam Kern</w:t>
            </w:r>
          </w:p>
          <w:p w14:paraId="3224EFCB" w14:textId="77777777" w:rsidR="00A332E4" w:rsidRDefault="00A332E4">
            <w:r>
              <w:t>4641 Miles Standish Road</w:t>
            </w:r>
          </w:p>
          <w:p w14:paraId="1F632E9C" w14:textId="762178A1" w:rsidR="00A332E4" w:rsidRDefault="00A332E4">
            <w:r>
              <w:t>583-7720</w:t>
            </w:r>
          </w:p>
        </w:tc>
        <w:tc>
          <w:tcPr>
            <w:tcW w:w="3117" w:type="dxa"/>
          </w:tcPr>
          <w:p w14:paraId="3AFFDBD5" w14:textId="31568EB2" w:rsidR="00327FE4" w:rsidRDefault="00A332E4">
            <w:r>
              <w:t>4632-4657 Miles Standish Road</w:t>
            </w:r>
          </w:p>
        </w:tc>
      </w:tr>
      <w:tr w:rsidR="00327FE4" w14:paraId="47A64CDD" w14:textId="77777777" w:rsidTr="002B42C5">
        <w:tc>
          <w:tcPr>
            <w:tcW w:w="3116" w:type="dxa"/>
          </w:tcPr>
          <w:p w14:paraId="7729762D" w14:textId="692D2333" w:rsidR="00327FE4" w:rsidRDefault="00A332E4" w:rsidP="002B42C5">
            <w:r>
              <w:t>#8 – 13</w:t>
            </w:r>
          </w:p>
        </w:tc>
        <w:tc>
          <w:tcPr>
            <w:tcW w:w="3117" w:type="dxa"/>
          </w:tcPr>
          <w:p w14:paraId="6FDAC1FA" w14:textId="77777777" w:rsidR="00327FE4" w:rsidRDefault="00A332E4" w:rsidP="002B42C5">
            <w:r>
              <w:t>Kitty &amp; Frank Signorelli</w:t>
            </w:r>
          </w:p>
          <w:p w14:paraId="48FA92C0" w14:textId="77777777" w:rsidR="00A332E4" w:rsidRDefault="00A332E4" w:rsidP="002B42C5">
            <w:r>
              <w:t>4624 Bromfield Avenue</w:t>
            </w:r>
          </w:p>
          <w:p w14:paraId="246EFD4B" w14:textId="77777777" w:rsidR="00A332E4" w:rsidRDefault="00A332E4" w:rsidP="002B42C5">
            <w:r>
              <w:t>363-0996</w:t>
            </w:r>
          </w:p>
          <w:p w14:paraId="0CA79297" w14:textId="4B1CDD50" w:rsidR="00A332E4" w:rsidRDefault="00A332E4" w:rsidP="002B42C5">
            <w:r>
              <w:t>ksignorelli@cox.net</w:t>
            </w:r>
          </w:p>
        </w:tc>
        <w:tc>
          <w:tcPr>
            <w:tcW w:w="3117" w:type="dxa"/>
          </w:tcPr>
          <w:p w14:paraId="05B1F1EC" w14:textId="77777777" w:rsidR="00327FE4" w:rsidRDefault="00A332E4" w:rsidP="002B42C5">
            <w:r>
              <w:t xml:space="preserve"> 4604-4628 Bromfield Avenue</w:t>
            </w:r>
          </w:p>
          <w:p w14:paraId="44F0AC93" w14:textId="77777777" w:rsidR="00A332E4" w:rsidRDefault="00A332E4" w:rsidP="002B42C5"/>
          <w:p w14:paraId="04E32D6F" w14:textId="77777777" w:rsidR="00A332E4" w:rsidRDefault="00A332E4" w:rsidP="002B42C5">
            <w:r>
              <w:t>Kevin Sweeney 460-2072</w:t>
            </w:r>
          </w:p>
          <w:p w14:paraId="13AF503F" w14:textId="6102B0F9" w:rsidR="00A332E4" w:rsidRDefault="00A332E4" w:rsidP="002B42C5">
            <w:r>
              <w:t>4625 Bromfield Avenue</w:t>
            </w:r>
          </w:p>
        </w:tc>
      </w:tr>
      <w:tr w:rsidR="00327FE4" w14:paraId="67A99348" w14:textId="77777777" w:rsidTr="002B42C5">
        <w:tc>
          <w:tcPr>
            <w:tcW w:w="3116" w:type="dxa"/>
          </w:tcPr>
          <w:p w14:paraId="51DF9B2B" w14:textId="2FB41610" w:rsidR="00327FE4" w:rsidRDefault="00A332E4" w:rsidP="002B42C5">
            <w:r>
              <w:t>#9 – 10</w:t>
            </w:r>
          </w:p>
        </w:tc>
        <w:tc>
          <w:tcPr>
            <w:tcW w:w="3117" w:type="dxa"/>
          </w:tcPr>
          <w:p w14:paraId="502BA9CE" w14:textId="77777777" w:rsidR="00327FE4" w:rsidRDefault="00A332E4" w:rsidP="002B42C5">
            <w:r>
              <w:t>Spring Dyer</w:t>
            </w:r>
          </w:p>
          <w:p w14:paraId="1AE27309" w14:textId="77777777" w:rsidR="0009625F" w:rsidRDefault="0009625F" w:rsidP="002B42C5">
            <w:r>
              <w:t>4633 Bromfield Avenue</w:t>
            </w:r>
          </w:p>
          <w:p w14:paraId="032D9A90" w14:textId="77777777" w:rsidR="0009625F" w:rsidRDefault="0009625F" w:rsidP="002B42C5">
            <w:r>
              <w:t>363-2473</w:t>
            </w:r>
          </w:p>
          <w:p w14:paraId="0A509525" w14:textId="46BF32C1" w:rsidR="0009625F" w:rsidRDefault="0009625F" w:rsidP="002B42C5">
            <w:r>
              <w:t>Spring.dyer@wachovia.com</w:t>
            </w:r>
          </w:p>
        </w:tc>
        <w:tc>
          <w:tcPr>
            <w:tcW w:w="3117" w:type="dxa"/>
          </w:tcPr>
          <w:p w14:paraId="46D53F82" w14:textId="4B862634" w:rsidR="00327FE4" w:rsidRDefault="0009625F" w:rsidP="002B42C5">
            <w:r>
              <w:t>4629-4641, 4646 Bromfield Ave</w:t>
            </w:r>
          </w:p>
          <w:p w14:paraId="50765BB8" w14:textId="01CFD84F" w:rsidR="0009625F" w:rsidRDefault="0009625F" w:rsidP="002B42C5">
            <w:r>
              <w:t>1213, 1300 Ewell Road</w:t>
            </w:r>
          </w:p>
        </w:tc>
      </w:tr>
      <w:tr w:rsidR="00327FE4" w14:paraId="4FBEB2CD" w14:textId="77777777" w:rsidTr="002B42C5">
        <w:tc>
          <w:tcPr>
            <w:tcW w:w="3116" w:type="dxa"/>
          </w:tcPr>
          <w:p w14:paraId="6F843181" w14:textId="635BDC99" w:rsidR="00327FE4" w:rsidRDefault="0009625F" w:rsidP="002B42C5">
            <w:r>
              <w:t>#10 – 17</w:t>
            </w:r>
          </w:p>
        </w:tc>
        <w:tc>
          <w:tcPr>
            <w:tcW w:w="3117" w:type="dxa"/>
          </w:tcPr>
          <w:p w14:paraId="52856219" w14:textId="77777777" w:rsidR="00327FE4" w:rsidRDefault="0009625F" w:rsidP="002B42C5">
            <w:r>
              <w:t>Josh Miller</w:t>
            </w:r>
          </w:p>
          <w:p w14:paraId="69324273" w14:textId="77777777" w:rsidR="0009625F" w:rsidRDefault="0009625F" w:rsidP="002B42C5">
            <w:r>
              <w:t>4624 Dolly Madison</w:t>
            </w:r>
          </w:p>
          <w:p w14:paraId="3D6C27D6" w14:textId="22B8AB12" w:rsidR="0009625F" w:rsidRDefault="0009625F" w:rsidP="002B42C5">
            <w:r>
              <w:t>589-3634</w:t>
            </w:r>
          </w:p>
        </w:tc>
        <w:tc>
          <w:tcPr>
            <w:tcW w:w="3117" w:type="dxa"/>
          </w:tcPr>
          <w:p w14:paraId="11C33BA4" w14:textId="77777777" w:rsidR="00327FE4" w:rsidRDefault="0009625F" w:rsidP="002B42C5">
            <w:r>
              <w:t>4629-4634 Dolly Madison Ct.</w:t>
            </w:r>
          </w:p>
          <w:p w14:paraId="704FC154" w14:textId="77777777" w:rsidR="0009625F" w:rsidRDefault="0009625F" w:rsidP="002B42C5">
            <w:r>
              <w:t>4608-4624 Dolly Madison Ln.</w:t>
            </w:r>
          </w:p>
          <w:p w14:paraId="79410DE3" w14:textId="10D3462C" w:rsidR="0009625F" w:rsidRDefault="0009625F" w:rsidP="002B42C5">
            <w:r>
              <w:t>1204-1209 Ewell Road</w:t>
            </w:r>
          </w:p>
        </w:tc>
      </w:tr>
      <w:tr w:rsidR="00327FE4" w14:paraId="3099FC78" w14:textId="77777777" w:rsidTr="002B42C5">
        <w:tc>
          <w:tcPr>
            <w:tcW w:w="3116" w:type="dxa"/>
          </w:tcPr>
          <w:p w14:paraId="461EE3BF" w14:textId="344329A8" w:rsidR="00327FE4" w:rsidRDefault="0009625F" w:rsidP="002B42C5">
            <w:r>
              <w:t>#11 – 10</w:t>
            </w:r>
          </w:p>
        </w:tc>
        <w:tc>
          <w:tcPr>
            <w:tcW w:w="3117" w:type="dxa"/>
          </w:tcPr>
          <w:p w14:paraId="5B0D37CB" w14:textId="3A46C1A6" w:rsidR="00327FE4" w:rsidRDefault="00C115D8" w:rsidP="002B42C5">
            <w:r>
              <w:t>John Barnes</w:t>
            </w:r>
          </w:p>
          <w:p w14:paraId="3A46B04F" w14:textId="4396F88F" w:rsidR="0009625F" w:rsidRDefault="0009625F" w:rsidP="002B42C5">
            <w:r>
              <w:t>46</w:t>
            </w:r>
            <w:r w:rsidR="00C115D8">
              <w:t>66</w:t>
            </w:r>
            <w:r>
              <w:t xml:space="preserve"> Bromfield Avenue</w:t>
            </w:r>
          </w:p>
          <w:p w14:paraId="2A13DFBE" w14:textId="5666DB1A" w:rsidR="0009625F" w:rsidRDefault="00C115D8" w:rsidP="002B42C5">
            <w:r>
              <w:t>671-7634</w:t>
            </w:r>
          </w:p>
        </w:tc>
        <w:tc>
          <w:tcPr>
            <w:tcW w:w="3117" w:type="dxa"/>
          </w:tcPr>
          <w:p w14:paraId="7177218E" w14:textId="41F3CE42" w:rsidR="00327FE4" w:rsidRDefault="0009625F" w:rsidP="002B42C5">
            <w:r>
              <w:t>4649-4666, 4701 Bromfield Ave</w:t>
            </w:r>
          </w:p>
          <w:p w14:paraId="413C8AD3" w14:textId="272072D3" w:rsidR="0009625F" w:rsidRDefault="0009625F" w:rsidP="002B42C5">
            <w:r>
              <w:t>1301 Five Forks Road</w:t>
            </w:r>
          </w:p>
          <w:p w14:paraId="577B4F31" w14:textId="5CC0F4AB" w:rsidR="0009625F" w:rsidRDefault="0009625F" w:rsidP="002B42C5"/>
        </w:tc>
      </w:tr>
    </w:tbl>
    <w:p w14:paraId="5733E1F8" w14:textId="77777777" w:rsidR="00327FE4" w:rsidRDefault="00327FE4"/>
    <w:sectPr w:rsidR="0032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E4"/>
    <w:rsid w:val="00094C9E"/>
    <w:rsid w:val="0009625F"/>
    <w:rsid w:val="00327FE4"/>
    <w:rsid w:val="003E2DF0"/>
    <w:rsid w:val="004A4EF8"/>
    <w:rsid w:val="004E7FFD"/>
    <w:rsid w:val="004F0609"/>
    <w:rsid w:val="00645252"/>
    <w:rsid w:val="006D3D74"/>
    <w:rsid w:val="0083569A"/>
    <w:rsid w:val="00A332E4"/>
    <w:rsid w:val="00A9204E"/>
    <w:rsid w:val="00C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2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F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2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ob.gin.harvey@cox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achangel70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Sanders</dc:creator>
  <cp:lastModifiedBy>sam hrib</cp:lastModifiedBy>
  <cp:revision>2</cp:revision>
  <cp:lastPrinted>2021-01-08T16:15:00Z</cp:lastPrinted>
  <dcterms:created xsi:type="dcterms:W3CDTF">2023-01-17T00:24:00Z</dcterms:created>
  <dcterms:modified xsi:type="dcterms:W3CDTF">2023-01-17T00:24:00Z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