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441" w:rsidRDefault="002E0441" w:rsidP="002E0441">
      <w:pPr>
        <w:pStyle w:val="Heading1"/>
        <w:jc w:val="center"/>
      </w:pPr>
      <w:r>
        <w:rPr>
          <w:noProof/>
        </w:rPr>
        <w:drawing>
          <wp:inline distT="0" distB="0" distL="0" distR="0">
            <wp:extent cx="1536700" cy="138606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 coffee and more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7361" cy="1386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7865" w:rsidRPr="00275BB5" w:rsidRDefault="00856C35" w:rsidP="00856C35">
      <w:pPr>
        <w:pStyle w:val="Heading1"/>
      </w:pPr>
      <w:r>
        <w:t>Employment Application</w:t>
      </w:r>
    </w:p>
    <w:p w:rsidR="00856C35" w:rsidRDefault="00856C35" w:rsidP="00856C35">
      <w:pPr>
        <w:pStyle w:val="Heading2"/>
      </w:pPr>
      <w:r w:rsidRPr="00856C35">
        <w:t>Applicant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198"/>
        <w:gridCol w:w="276"/>
        <w:gridCol w:w="2218"/>
        <w:gridCol w:w="268"/>
        <w:gridCol w:w="493"/>
        <w:gridCol w:w="435"/>
        <w:gridCol w:w="74"/>
        <w:gridCol w:w="646"/>
        <w:gridCol w:w="2016"/>
        <w:gridCol w:w="739"/>
        <w:gridCol w:w="754"/>
        <w:gridCol w:w="517"/>
        <w:gridCol w:w="1526"/>
      </w:tblGrid>
      <w:tr w:rsidR="00A82BA3" w:rsidRPr="005114CE" w:rsidTr="002E0441">
        <w:trPr>
          <w:trHeight w:val="432"/>
        </w:trPr>
        <w:tc>
          <w:tcPr>
            <w:tcW w:w="1198" w:type="dxa"/>
            <w:vAlign w:val="bottom"/>
          </w:tcPr>
          <w:p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3255" w:type="dxa"/>
            <w:gridSpan w:val="4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3171" w:type="dxa"/>
            <w:gridSpan w:val="4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739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754" w:type="dxa"/>
            <w:vAlign w:val="bottom"/>
          </w:tcPr>
          <w:p w:rsidR="00A82BA3" w:rsidRPr="005114CE" w:rsidRDefault="00D36514" w:rsidP="00490804">
            <w:pPr>
              <w:pStyle w:val="Heading4"/>
            </w:pPr>
            <w:r>
              <w:t>SSN</w:t>
            </w:r>
            <w:r w:rsidR="00A82BA3" w:rsidRPr="005114CE">
              <w:t>:</w:t>
            </w:r>
          </w:p>
        </w:tc>
        <w:tc>
          <w:tcPr>
            <w:tcW w:w="2043" w:type="dxa"/>
            <w:gridSpan w:val="2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2E0441">
        <w:tc>
          <w:tcPr>
            <w:tcW w:w="1198" w:type="dxa"/>
            <w:vAlign w:val="bottom"/>
          </w:tcPr>
          <w:p w:rsidR="00856C35" w:rsidRPr="00D6155E" w:rsidRDefault="00856C35" w:rsidP="00440CD8"/>
        </w:tc>
        <w:tc>
          <w:tcPr>
            <w:tcW w:w="3255" w:type="dxa"/>
            <w:gridSpan w:val="4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Last</w:t>
            </w:r>
          </w:p>
        </w:tc>
        <w:tc>
          <w:tcPr>
            <w:tcW w:w="3171" w:type="dxa"/>
            <w:gridSpan w:val="4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First</w:t>
            </w:r>
          </w:p>
        </w:tc>
        <w:tc>
          <w:tcPr>
            <w:tcW w:w="739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proofErr w:type="gramStart"/>
            <w:r w:rsidRPr="00490804">
              <w:t>M.I.</w:t>
            </w:r>
            <w:proofErr w:type="gramEnd"/>
          </w:p>
        </w:tc>
        <w:tc>
          <w:tcPr>
            <w:tcW w:w="754" w:type="dxa"/>
            <w:vAlign w:val="bottom"/>
          </w:tcPr>
          <w:p w:rsidR="00856C35" w:rsidRPr="005114CE" w:rsidRDefault="00856C35" w:rsidP="00856C35"/>
        </w:tc>
        <w:tc>
          <w:tcPr>
            <w:tcW w:w="2043" w:type="dxa"/>
            <w:gridSpan w:val="2"/>
            <w:tcBorders>
              <w:top w:val="single" w:sz="4" w:space="0" w:color="auto"/>
            </w:tcBorders>
            <w:vAlign w:val="bottom"/>
          </w:tcPr>
          <w:p w:rsidR="00856C35" w:rsidRPr="009C220D" w:rsidRDefault="00856C35" w:rsidP="00856C35"/>
        </w:tc>
      </w:tr>
      <w:tr w:rsidR="00A82BA3" w:rsidRPr="005114CE" w:rsidTr="008635FC">
        <w:trPr>
          <w:trHeight w:val="288"/>
        </w:trPr>
        <w:tc>
          <w:tcPr>
            <w:tcW w:w="1198" w:type="dxa"/>
            <w:vAlign w:val="bottom"/>
          </w:tcPr>
          <w:p w:rsidR="00A82BA3" w:rsidRPr="005114CE" w:rsidRDefault="00A82BA3" w:rsidP="00490804">
            <w:r w:rsidRPr="005114CE">
              <w:t>Address:</w:t>
            </w:r>
          </w:p>
        </w:tc>
        <w:tc>
          <w:tcPr>
            <w:tcW w:w="7919" w:type="dxa"/>
            <w:gridSpan w:val="10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2043" w:type="dxa"/>
            <w:gridSpan w:val="2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8635FC">
        <w:tc>
          <w:tcPr>
            <w:tcW w:w="1198" w:type="dxa"/>
            <w:vAlign w:val="bottom"/>
          </w:tcPr>
          <w:p w:rsidR="00856C35" w:rsidRPr="005114CE" w:rsidRDefault="00856C35" w:rsidP="00440CD8"/>
        </w:tc>
        <w:tc>
          <w:tcPr>
            <w:tcW w:w="7919" w:type="dxa"/>
            <w:gridSpan w:val="10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Street Address</w:t>
            </w:r>
          </w:p>
        </w:tc>
        <w:tc>
          <w:tcPr>
            <w:tcW w:w="2043" w:type="dxa"/>
            <w:gridSpan w:val="2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Apartment/Unit #</w:t>
            </w:r>
          </w:p>
        </w:tc>
      </w:tr>
      <w:tr w:rsidR="00C76039" w:rsidRPr="005114CE" w:rsidTr="008635FC">
        <w:trPr>
          <w:trHeight w:val="288"/>
        </w:trPr>
        <w:tc>
          <w:tcPr>
            <w:tcW w:w="1198" w:type="dxa"/>
            <w:vAlign w:val="bottom"/>
          </w:tcPr>
          <w:p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6426" w:type="dxa"/>
            <w:gridSpan w:val="8"/>
            <w:tcBorders>
              <w:bottom w:val="single" w:sz="4" w:space="0" w:color="auto"/>
            </w:tcBorders>
            <w:vAlign w:val="bottom"/>
          </w:tcPr>
          <w:p w:rsidR="00C76039" w:rsidRPr="009C220D" w:rsidRDefault="00C76039" w:rsidP="00440CD8">
            <w:pPr>
              <w:pStyle w:val="FieldText"/>
            </w:pP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  <w:tc>
          <w:tcPr>
            <w:tcW w:w="2043" w:type="dxa"/>
            <w:gridSpan w:val="2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</w:tr>
      <w:tr w:rsidR="00856C35" w:rsidRPr="005114CE" w:rsidTr="008635FC">
        <w:trPr>
          <w:trHeight w:val="288"/>
        </w:trPr>
        <w:tc>
          <w:tcPr>
            <w:tcW w:w="1198" w:type="dxa"/>
            <w:vAlign w:val="bottom"/>
          </w:tcPr>
          <w:p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6426" w:type="dxa"/>
            <w:gridSpan w:val="8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City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State</w:t>
            </w:r>
          </w:p>
        </w:tc>
        <w:tc>
          <w:tcPr>
            <w:tcW w:w="2043" w:type="dxa"/>
            <w:gridSpan w:val="2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ZIP Code</w:t>
            </w:r>
          </w:p>
        </w:tc>
      </w:tr>
      <w:tr w:rsidR="00841645" w:rsidRPr="005114CE" w:rsidTr="008635FC">
        <w:trPr>
          <w:trHeight w:val="288"/>
        </w:trPr>
        <w:tc>
          <w:tcPr>
            <w:tcW w:w="1198" w:type="dxa"/>
            <w:vAlign w:val="bottom"/>
          </w:tcPr>
          <w:p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gridSpan w:val="5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  <w:gridSpan w:val="2"/>
            <w:vAlign w:val="bottom"/>
          </w:tcPr>
          <w:p w:rsidR="00841645" w:rsidRPr="005114CE" w:rsidRDefault="00C92A3C" w:rsidP="00490804">
            <w:pPr>
              <w:pStyle w:val="Heading4"/>
            </w:pPr>
            <w:r>
              <w:t>E</w:t>
            </w:r>
            <w:r w:rsidR="003A41A1">
              <w:t>mail</w:t>
            </w:r>
          </w:p>
        </w:tc>
        <w:tc>
          <w:tcPr>
            <w:tcW w:w="5552" w:type="dxa"/>
            <w:gridSpan w:val="5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440CD8">
            <w:pPr>
              <w:pStyle w:val="FieldText"/>
            </w:pPr>
          </w:p>
        </w:tc>
      </w:tr>
      <w:tr w:rsidR="00DE7FB7" w:rsidRPr="005114CE" w:rsidTr="008635FC">
        <w:trPr>
          <w:trHeight w:val="288"/>
        </w:trPr>
        <w:tc>
          <w:tcPr>
            <w:tcW w:w="3960" w:type="dxa"/>
            <w:gridSpan w:val="4"/>
            <w:vAlign w:val="bottom"/>
          </w:tcPr>
          <w:p w:rsidR="00DE7FB7" w:rsidRPr="005114CE" w:rsidRDefault="002E0441" w:rsidP="00D36514">
            <w:r>
              <w:t xml:space="preserve">Are there any </w:t>
            </w:r>
            <w:r w:rsidR="00D36514">
              <w:t>hours</w:t>
            </w:r>
            <w:r>
              <w:t xml:space="preserve"> you are not able to work</w:t>
            </w:r>
            <w:r w:rsidR="00C76039" w:rsidRPr="005114CE">
              <w:t>:</w:t>
            </w:r>
          </w:p>
        </w:tc>
        <w:tc>
          <w:tcPr>
            <w:tcW w:w="7200" w:type="dxa"/>
            <w:gridSpan w:val="9"/>
            <w:tcBorders>
              <w:bottom w:val="single" w:sz="4" w:space="0" w:color="auto"/>
            </w:tcBorders>
            <w:vAlign w:val="bottom"/>
          </w:tcPr>
          <w:p w:rsidR="00DE7FB7" w:rsidRPr="009C220D" w:rsidRDefault="00DE7FB7" w:rsidP="00083002">
            <w:pPr>
              <w:pStyle w:val="FieldText"/>
            </w:pPr>
          </w:p>
        </w:tc>
      </w:tr>
      <w:tr w:rsidR="009C220D" w:rsidRPr="005114CE" w:rsidTr="008635FC">
        <w:tc>
          <w:tcPr>
            <w:tcW w:w="3692" w:type="dxa"/>
            <w:gridSpan w:val="3"/>
            <w:vAlign w:val="bottom"/>
          </w:tcPr>
          <w:p w:rsidR="009C220D" w:rsidRPr="005114CE" w:rsidRDefault="009C220D" w:rsidP="00490804">
            <w:r w:rsidRPr="005114CE">
              <w:t>Are you a citizen of the United States?</w:t>
            </w:r>
          </w:p>
        </w:tc>
        <w:tc>
          <w:tcPr>
            <w:tcW w:w="761" w:type="dxa"/>
            <w:gridSpan w:val="2"/>
            <w:vAlign w:val="bottom"/>
          </w:tcPr>
          <w:p w:rsidR="009C220D" w:rsidRPr="008635FC" w:rsidRDefault="009C220D" w:rsidP="00490804">
            <w:pPr>
              <w:pStyle w:val="Checkbox"/>
              <w:rPr>
                <w:sz w:val="16"/>
                <w:szCs w:val="16"/>
              </w:rPr>
            </w:pPr>
            <w:r w:rsidRPr="008635FC">
              <w:rPr>
                <w:sz w:val="16"/>
                <w:szCs w:val="16"/>
              </w:rPr>
              <w:t>YES</w:t>
            </w:r>
          </w:p>
          <w:p w:rsidR="009C220D" w:rsidRPr="008635FC" w:rsidRDefault="00A75F40" w:rsidP="00083002">
            <w:pPr>
              <w:pStyle w:val="Checkbox"/>
              <w:rPr>
                <w:sz w:val="16"/>
                <w:szCs w:val="16"/>
              </w:rPr>
            </w:pPr>
            <w:r w:rsidRPr="008635FC">
              <w:rPr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9C220D" w:rsidRPr="008635FC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8635FC">
              <w:rPr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509" w:type="dxa"/>
            <w:gridSpan w:val="2"/>
            <w:vAlign w:val="bottom"/>
          </w:tcPr>
          <w:p w:rsidR="009C220D" w:rsidRPr="008635FC" w:rsidRDefault="009C220D" w:rsidP="00490804">
            <w:pPr>
              <w:pStyle w:val="Checkbox"/>
              <w:rPr>
                <w:sz w:val="16"/>
                <w:szCs w:val="16"/>
              </w:rPr>
            </w:pPr>
            <w:r w:rsidRPr="008635FC">
              <w:rPr>
                <w:sz w:val="16"/>
                <w:szCs w:val="16"/>
              </w:rPr>
              <w:t>NO</w:t>
            </w:r>
          </w:p>
          <w:p w:rsidR="009C220D" w:rsidRPr="008635FC" w:rsidRDefault="00A75F40" w:rsidP="00083002">
            <w:pPr>
              <w:pStyle w:val="Checkbox"/>
              <w:rPr>
                <w:sz w:val="16"/>
                <w:szCs w:val="16"/>
              </w:rPr>
            </w:pPr>
            <w:r w:rsidRPr="008635FC">
              <w:rPr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9C220D" w:rsidRPr="008635FC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8635FC">
              <w:rPr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4155" w:type="dxa"/>
            <w:gridSpan w:val="4"/>
            <w:vAlign w:val="bottom"/>
          </w:tcPr>
          <w:p w:rsidR="009C220D" w:rsidRPr="005114CE" w:rsidRDefault="009C220D" w:rsidP="008635FC">
            <w:pPr>
              <w:pStyle w:val="Heading4"/>
              <w:jc w:val="center"/>
            </w:pPr>
            <w:r w:rsidRPr="005114CE">
              <w:t>If no, are you authorized to work in the U.S.?</w:t>
            </w:r>
          </w:p>
        </w:tc>
        <w:tc>
          <w:tcPr>
            <w:tcW w:w="517" w:type="dxa"/>
            <w:vAlign w:val="bottom"/>
          </w:tcPr>
          <w:p w:rsidR="009C220D" w:rsidRPr="008635FC" w:rsidRDefault="009C220D" w:rsidP="00490804">
            <w:pPr>
              <w:pStyle w:val="Checkbox"/>
              <w:rPr>
                <w:sz w:val="16"/>
                <w:szCs w:val="16"/>
              </w:rPr>
            </w:pPr>
            <w:r w:rsidRPr="008635FC">
              <w:rPr>
                <w:sz w:val="16"/>
                <w:szCs w:val="16"/>
              </w:rPr>
              <w:t>YES</w:t>
            </w:r>
          </w:p>
          <w:p w:rsidR="009C220D" w:rsidRPr="008635FC" w:rsidRDefault="00A75F40" w:rsidP="00D6155E">
            <w:pPr>
              <w:pStyle w:val="Checkbox"/>
              <w:rPr>
                <w:sz w:val="16"/>
                <w:szCs w:val="16"/>
              </w:rPr>
            </w:pPr>
            <w:r w:rsidRPr="008635FC">
              <w:rPr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8635FC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8635FC">
              <w:rPr>
                <w:sz w:val="16"/>
                <w:szCs w:val="16"/>
              </w:rPr>
              <w:fldChar w:fldCharType="end"/>
            </w:r>
          </w:p>
        </w:tc>
        <w:tc>
          <w:tcPr>
            <w:tcW w:w="1526" w:type="dxa"/>
            <w:vAlign w:val="bottom"/>
          </w:tcPr>
          <w:p w:rsidR="009C220D" w:rsidRPr="008635FC" w:rsidRDefault="009C220D" w:rsidP="00490804">
            <w:pPr>
              <w:pStyle w:val="Checkbox"/>
              <w:rPr>
                <w:sz w:val="16"/>
                <w:szCs w:val="16"/>
              </w:rPr>
            </w:pPr>
            <w:r w:rsidRPr="008635FC">
              <w:rPr>
                <w:sz w:val="16"/>
                <w:szCs w:val="16"/>
              </w:rPr>
              <w:t>NO</w:t>
            </w:r>
          </w:p>
          <w:p w:rsidR="009C220D" w:rsidRPr="008635FC" w:rsidRDefault="00A75F40" w:rsidP="00D6155E">
            <w:pPr>
              <w:pStyle w:val="Checkbox"/>
              <w:rPr>
                <w:sz w:val="16"/>
                <w:szCs w:val="16"/>
              </w:rPr>
            </w:pPr>
            <w:r w:rsidRPr="008635FC">
              <w:rPr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8635FC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8635FC">
              <w:rPr>
                <w:sz w:val="16"/>
                <w:szCs w:val="16"/>
              </w:rPr>
              <w:fldChar w:fldCharType="end"/>
            </w:r>
          </w:p>
        </w:tc>
      </w:tr>
      <w:tr w:rsidR="00D36514" w:rsidRPr="005114CE" w:rsidTr="008635FC">
        <w:trPr>
          <w:gridAfter w:val="6"/>
          <w:wAfter w:w="6198" w:type="dxa"/>
        </w:trPr>
        <w:tc>
          <w:tcPr>
            <w:tcW w:w="3692" w:type="dxa"/>
            <w:gridSpan w:val="3"/>
            <w:vAlign w:val="bottom"/>
          </w:tcPr>
          <w:p w:rsidR="00D36514" w:rsidRDefault="00D36514" w:rsidP="00490804"/>
          <w:p w:rsidR="00D36514" w:rsidRPr="005114CE" w:rsidRDefault="00D36514" w:rsidP="00490804">
            <w:r>
              <w:t>If selected, are you willing to submit to a drug screening test</w:t>
            </w:r>
            <w:r w:rsidRPr="005114CE">
              <w:t>?</w:t>
            </w:r>
          </w:p>
        </w:tc>
        <w:tc>
          <w:tcPr>
            <w:tcW w:w="761" w:type="dxa"/>
            <w:gridSpan w:val="2"/>
            <w:vAlign w:val="bottom"/>
          </w:tcPr>
          <w:p w:rsidR="00D36514" w:rsidRPr="008635FC" w:rsidRDefault="00D36514" w:rsidP="00490804">
            <w:pPr>
              <w:pStyle w:val="Checkbox"/>
              <w:rPr>
                <w:sz w:val="16"/>
                <w:szCs w:val="16"/>
              </w:rPr>
            </w:pPr>
            <w:r w:rsidRPr="008635FC">
              <w:rPr>
                <w:sz w:val="16"/>
                <w:szCs w:val="16"/>
              </w:rPr>
              <w:t>YES</w:t>
            </w:r>
          </w:p>
          <w:p w:rsidR="00D36514" w:rsidRPr="008635FC" w:rsidRDefault="00A75F40" w:rsidP="00D6155E">
            <w:pPr>
              <w:pStyle w:val="Checkbox"/>
              <w:rPr>
                <w:sz w:val="16"/>
                <w:szCs w:val="16"/>
              </w:rPr>
            </w:pPr>
            <w:r w:rsidRPr="008635FC">
              <w:rPr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6514" w:rsidRPr="008635FC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8635FC">
              <w:rPr>
                <w:sz w:val="16"/>
                <w:szCs w:val="16"/>
              </w:rPr>
              <w:fldChar w:fldCharType="end"/>
            </w:r>
          </w:p>
        </w:tc>
        <w:tc>
          <w:tcPr>
            <w:tcW w:w="509" w:type="dxa"/>
            <w:gridSpan w:val="2"/>
            <w:vAlign w:val="bottom"/>
          </w:tcPr>
          <w:p w:rsidR="00D36514" w:rsidRPr="008635FC" w:rsidRDefault="00D36514" w:rsidP="00490804">
            <w:pPr>
              <w:pStyle w:val="Checkbox"/>
              <w:rPr>
                <w:sz w:val="16"/>
                <w:szCs w:val="16"/>
              </w:rPr>
            </w:pPr>
            <w:r w:rsidRPr="008635FC">
              <w:rPr>
                <w:sz w:val="16"/>
                <w:szCs w:val="16"/>
              </w:rPr>
              <w:t>NO</w:t>
            </w:r>
          </w:p>
          <w:p w:rsidR="00D36514" w:rsidRPr="008635FC" w:rsidRDefault="00A75F40" w:rsidP="00D6155E">
            <w:pPr>
              <w:pStyle w:val="Checkbox"/>
              <w:rPr>
                <w:sz w:val="16"/>
                <w:szCs w:val="16"/>
              </w:rPr>
            </w:pPr>
            <w:r w:rsidRPr="008635FC">
              <w:rPr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6514" w:rsidRPr="008635FC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8635FC">
              <w:rPr>
                <w:sz w:val="16"/>
                <w:szCs w:val="16"/>
              </w:rPr>
              <w:fldChar w:fldCharType="end"/>
            </w:r>
          </w:p>
        </w:tc>
      </w:tr>
      <w:tr w:rsidR="009C220D" w:rsidRPr="005114CE" w:rsidTr="008635FC">
        <w:tc>
          <w:tcPr>
            <w:tcW w:w="3692" w:type="dxa"/>
            <w:gridSpan w:val="3"/>
            <w:vAlign w:val="bottom"/>
          </w:tcPr>
          <w:p w:rsidR="00D36514" w:rsidRDefault="00D36514" w:rsidP="00490804"/>
          <w:p w:rsidR="009C220D" w:rsidRPr="005114CE" w:rsidRDefault="009C220D" w:rsidP="00490804">
            <w:bookmarkStart w:id="2" w:name="_GoBack"/>
            <w:bookmarkEnd w:id="2"/>
            <w:r w:rsidRPr="005114CE">
              <w:t>Have you ever been convicted of a felony?</w:t>
            </w:r>
          </w:p>
        </w:tc>
        <w:tc>
          <w:tcPr>
            <w:tcW w:w="761" w:type="dxa"/>
            <w:gridSpan w:val="2"/>
            <w:vAlign w:val="bottom"/>
          </w:tcPr>
          <w:p w:rsidR="009C220D" w:rsidRPr="008635FC" w:rsidRDefault="009C220D" w:rsidP="00490804">
            <w:pPr>
              <w:pStyle w:val="Checkbox"/>
              <w:rPr>
                <w:sz w:val="16"/>
                <w:szCs w:val="16"/>
              </w:rPr>
            </w:pPr>
            <w:r w:rsidRPr="008635FC">
              <w:rPr>
                <w:sz w:val="16"/>
                <w:szCs w:val="16"/>
              </w:rPr>
              <w:t>YES</w:t>
            </w:r>
          </w:p>
          <w:p w:rsidR="009C220D" w:rsidRPr="008635FC" w:rsidRDefault="00A75F40" w:rsidP="00D6155E">
            <w:pPr>
              <w:pStyle w:val="Checkbox"/>
              <w:rPr>
                <w:sz w:val="16"/>
                <w:szCs w:val="16"/>
              </w:rPr>
            </w:pPr>
            <w:r w:rsidRPr="008635FC">
              <w:rPr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8635FC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8635FC">
              <w:rPr>
                <w:sz w:val="16"/>
                <w:szCs w:val="16"/>
              </w:rPr>
              <w:fldChar w:fldCharType="end"/>
            </w:r>
          </w:p>
        </w:tc>
        <w:tc>
          <w:tcPr>
            <w:tcW w:w="509" w:type="dxa"/>
            <w:gridSpan w:val="2"/>
            <w:vAlign w:val="bottom"/>
          </w:tcPr>
          <w:p w:rsidR="009C220D" w:rsidRPr="008635FC" w:rsidRDefault="009C220D" w:rsidP="00490804">
            <w:pPr>
              <w:pStyle w:val="Checkbox"/>
              <w:rPr>
                <w:sz w:val="16"/>
                <w:szCs w:val="16"/>
              </w:rPr>
            </w:pPr>
            <w:r w:rsidRPr="008635FC">
              <w:rPr>
                <w:sz w:val="16"/>
                <w:szCs w:val="16"/>
              </w:rPr>
              <w:t>NO</w:t>
            </w:r>
          </w:p>
          <w:p w:rsidR="009C220D" w:rsidRPr="008635FC" w:rsidRDefault="00A75F40" w:rsidP="00D6155E">
            <w:pPr>
              <w:pStyle w:val="Checkbox"/>
              <w:rPr>
                <w:sz w:val="16"/>
                <w:szCs w:val="16"/>
              </w:rPr>
            </w:pPr>
            <w:r w:rsidRPr="008635FC">
              <w:rPr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8635FC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8635FC">
              <w:rPr>
                <w:sz w:val="16"/>
                <w:szCs w:val="16"/>
              </w:rPr>
              <w:fldChar w:fldCharType="end"/>
            </w:r>
          </w:p>
        </w:tc>
        <w:tc>
          <w:tcPr>
            <w:tcW w:w="6198" w:type="dxa"/>
            <w:gridSpan w:val="6"/>
            <w:vAlign w:val="bottom"/>
          </w:tcPr>
          <w:p w:rsidR="009C220D" w:rsidRPr="005114CE" w:rsidRDefault="009C220D" w:rsidP="00682C69"/>
        </w:tc>
      </w:tr>
      <w:tr w:rsidR="000F2DF4" w:rsidRPr="005114CE" w:rsidTr="002E0441">
        <w:trPr>
          <w:trHeight w:val="288"/>
        </w:trPr>
        <w:tc>
          <w:tcPr>
            <w:tcW w:w="1474" w:type="dxa"/>
            <w:gridSpan w:val="2"/>
            <w:vAlign w:val="bottom"/>
          </w:tcPr>
          <w:p w:rsidR="000F2DF4" w:rsidRPr="005114CE" w:rsidRDefault="000F2DF4" w:rsidP="00490804">
            <w:r w:rsidRPr="005114CE">
              <w:t>If yes, explain:</w:t>
            </w:r>
          </w:p>
        </w:tc>
        <w:tc>
          <w:tcPr>
            <w:tcW w:w="9686" w:type="dxa"/>
            <w:gridSpan w:val="11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617C65">
            <w:pPr>
              <w:pStyle w:val="FieldText"/>
            </w:pPr>
          </w:p>
        </w:tc>
      </w:tr>
    </w:tbl>
    <w:p w:rsidR="00330050" w:rsidRDefault="00330050" w:rsidP="00330050">
      <w:pPr>
        <w:pStyle w:val="Heading2"/>
      </w:pPr>
      <w:r>
        <w:t>Education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882"/>
        <w:gridCol w:w="14"/>
        <w:gridCol w:w="577"/>
        <w:gridCol w:w="472"/>
        <w:gridCol w:w="566"/>
        <w:gridCol w:w="1113"/>
        <w:gridCol w:w="926"/>
        <w:gridCol w:w="1018"/>
        <w:gridCol w:w="745"/>
        <w:gridCol w:w="666"/>
        <w:gridCol w:w="1014"/>
        <w:gridCol w:w="3167"/>
      </w:tblGrid>
      <w:tr w:rsidR="000F2DF4" w:rsidRPr="00613129" w:rsidTr="00176E67">
        <w:trPr>
          <w:trHeight w:val="432"/>
        </w:trPr>
        <w:tc>
          <w:tcPr>
            <w:tcW w:w="1332" w:type="dxa"/>
            <w:gridSpan w:val="3"/>
            <w:vAlign w:val="bottom"/>
          </w:tcPr>
          <w:p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gridSpan w:val="4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gridSpan w:val="4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</w:tr>
      <w:tr w:rsidR="00250014" w:rsidRPr="00613129" w:rsidTr="00BC07E3">
        <w:tc>
          <w:tcPr>
            <w:tcW w:w="797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gridSpan w:val="3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gridSpan w:val="2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8635FC" w:rsidRDefault="00250014" w:rsidP="00490804">
            <w:pPr>
              <w:pStyle w:val="Checkbox"/>
              <w:rPr>
                <w:sz w:val="16"/>
                <w:szCs w:val="16"/>
              </w:rPr>
            </w:pPr>
            <w:r w:rsidRPr="008635FC">
              <w:rPr>
                <w:sz w:val="16"/>
                <w:szCs w:val="16"/>
              </w:rPr>
              <w:t>YES</w:t>
            </w:r>
          </w:p>
          <w:p w:rsidR="00250014" w:rsidRPr="008635FC" w:rsidRDefault="00A75F40" w:rsidP="00617C65">
            <w:pPr>
              <w:pStyle w:val="Checkbox"/>
              <w:rPr>
                <w:sz w:val="16"/>
                <w:szCs w:val="16"/>
              </w:rPr>
            </w:pPr>
            <w:r w:rsidRPr="008635FC">
              <w:rPr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8635FC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8635FC">
              <w:rPr>
                <w:sz w:val="16"/>
                <w:szCs w:val="16"/>
              </w:rPr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8635FC" w:rsidRDefault="00250014" w:rsidP="00490804">
            <w:pPr>
              <w:pStyle w:val="Checkbox"/>
              <w:rPr>
                <w:sz w:val="16"/>
                <w:szCs w:val="16"/>
              </w:rPr>
            </w:pPr>
            <w:r w:rsidRPr="008635FC">
              <w:rPr>
                <w:sz w:val="16"/>
                <w:szCs w:val="16"/>
              </w:rPr>
              <w:t>NO</w:t>
            </w:r>
          </w:p>
          <w:p w:rsidR="00250014" w:rsidRPr="008635FC" w:rsidRDefault="00A75F40" w:rsidP="00617C65">
            <w:pPr>
              <w:pStyle w:val="Checkbox"/>
              <w:rPr>
                <w:sz w:val="16"/>
                <w:szCs w:val="16"/>
              </w:rPr>
            </w:pPr>
            <w:r w:rsidRPr="008635FC">
              <w:rPr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8635FC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8635FC">
              <w:rPr>
                <w:sz w:val="16"/>
                <w:szCs w:val="16"/>
              </w:rPr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380FF0">
            <w:pPr>
              <w:pStyle w:val="Heading4"/>
            </w:pPr>
            <w:r w:rsidRPr="005114CE">
              <w:t>D</w:t>
            </w:r>
            <w:r w:rsidR="00330050">
              <w:t>iploma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  <w:tr w:rsidR="000F2DF4" w:rsidRPr="00613129" w:rsidTr="00BC07E3">
        <w:trPr>
          <w:trHeight w:val="288"/>
        </w:trPr>
        <w:tc>
          <w:tcPr>
            <w:tcW w:w="810" w:type="dxa"/>
            <w:gridSpan w:val="2"/>
            <w:vAlign w:val="bottom"/>
          </w:tcPr>
          <w:p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gridSpan w:val="5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gridSpan w:val="4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</w:tr>
      <w:tr w:rsidR="00250014" w:rsidRPr="00613129" w:rsidTr="00BC07E3">
        <w:trPr>
          <w:trHeight w:val="288"/>
        </w:trPr>
        <w:tc>
          <w:tcPr>
            <w:tcW w:w="797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gridSpan w:val="3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gridSpan w:val="2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8635FC" w:rsidRDefault="00250014" w:rsidP="00490804">
            <w:pPr>
              <w:pStyle w:val="Checkbox"/>
              <w:rPr>
                <w:sz w:val="16"/>
                <w:szCs w:val="16"/>
              </w:rPr>
            </w:pPr>
            <w:r w:rsidRPr="008635FC">
              <w:rPr>
                <w:sz w:val="16"/>
                <w:szCs w:val="16"/>
              </w:rPr>
              <w:t>YES</w:t>
            </w:r>
          </w:p>
          <w:p w:rsidR="00250014" w:rsidRPr="008635FC" w:rsidRDefault="00A75F40" w:rsidP="00617C65">
            <w:pPr>
              <w:pStyle w:val="Checkbox"/>
              <w:rPr>
                <w:sz w:val="16"/>
                <w:szCs w:val="16"/>
              </w:rPr>
            </w:pPr>
            <w:r w:rsidRPr="008635FC">
              <w:rPr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8635FC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8635FC">
              <w:rPr>
                <w:sz w:val="16"/>
                <w:szCs w:val="16"/>
              </w:rPr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8635FC" w:rsidRDefault="00250014" w:rsidP="00490804">
            <w:pPr>
              <w:pStyle w:val="Checkbox"/>
              <w:rPr>
                <w:sz w:val="16"/>
                <w:szCs w:val="16"/>
              </w:rPr>
            </w:pPr>
            <w:r w:rsidRPr="008635FC">
              <w:rPr>
                <w:sz w:val="16"/>
                <w:szCs w:val="16"/>
              </w:rPr>
              <w:t>NO</w:t>
            </w:r>
          </w:p>
          <w:p w:rsidR="00250014" w:rsidRPr="008635FC" w:rsidRDefault="00A75F40" w:rsidP="00617C65">
            <w:pPr>
              <w:pStyle w:val="Checkbox"/>
              <w:rPr>
                <w:sz w:val="16"/>
                <w:szCs w:val="16"/>
              </w:rPr>
            </w:pPr>
            <w:r w:rsidRPr="008635FC">
              <w:rPr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8635FC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8635FC">
              <w:rPr>
                <w:sz w:val="16"/>
                <w:szCs w:val="16"/>
              </w:rPr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  <w:tr w:rsidR="002A2510" w:rsidRPr="00613129" w:rsidTr="00BC07E3">
        <w:trPr>
          <w:trHeight w:val="288"/>
        </w:trPr>
        <w:tc>
          <w:tcPr>
            <w:tcW w:w="810" w:type="dxa"/>
            <w:gridSpan w:val="2"/>
            <w:vAlign w:val="bottom"/>
          </w:tcPr>
          <w:p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gridSpan w:val="5"/>
            <w:tcBorders>
              <w:bottom w:val="single" w:sz="4" w:space="0" w:color="auto"/>
            </w:tcBorders>
            <w:vAlign w:val="bottom"/>
          </w:tcPr>
          <w:p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2A2510" w:rsidRPr="005114CE" w:rsidRDefault="002A2510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gridSpan w:val="4"/>
            <w:tcBorders>
              <w:bottom w:val="single" w:sz="4" w:space="0" w:color="auto"/>
            </w:tcBorders>
            <w:vAlign w:val="bottom"/>
          </w:tcPr>
          <w:p w:rsidR="002A2510" w:rsidRPr="005114CE" w:rsidRDefault="002A2510" w:rsidP="00617C65">
            <w:pPr>
              <w:pStyle w:val="FieldText"/>
            </w:pPr>
          </w:p>
        </w:tc>
      </w:tr>
      <w:tr w:rsidR="00250014" w:rsidRPr="00613129" w:rsidTr="00BC07E3">
        <w:trPr>
          <w:trHeight w:val="288"/>
        </w:trPr>
        <w:tc>
          <w:tcPr>
            <w:tcW w:w="792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gridSpan w:val="3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  <w:gridSpan w:val="2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8635FC" w:rsidRDefault="00250014" w:rsidP="00490804">
            <w:pPr>
              <w:pStyle w:val="Checkbox"/>
              <w:rPr>
                <w:sz w:val="16"/>
                <w:szCs w:val="16"/>
              </w:rPr>
            </w:pPr>
            <w:r w:rsidRPr="008635FC">
              <w:rPr>
                <w:sz w:val="16"/>
                <w:szCs w:val="16"/>
              </w:rPr>
              <w:t>YES</w:t>
            </w:r>
          </w:p>
          <w:p w:rsidR="00250014" w:rsidRPr="008635FC" w:rsidRDefault="00A75F40" w:rsidP="00617C65">
            <w:pPr>
              <w:pStyle w:val="Checkbox"/>
              <w:rPr>
                <w:sz w:val="16"/>
                <w:szCs w:val="16"/>
              </w:rPr>
            </w:pPr>
            <w:r w:rsidRPr="008635FC">
              <w:rPr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8635FC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8635FC">
              <w:rPr>
                <w:sz w:val="16"/>
                <w:szCs w:val="16"/>
              </w:rPr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8635FC" w:rsidRDefault="00250014" w:rsidP="00490804">
            <w:pPr>
              <w:pStyle w:val="Checkbox"/>
              <w:rPr>
                <w:sz w:val="16"/>
                <w:szCs w:val="16"/>
              </w:rPr>
            </w:pPr>
            <w:r w:rsidRPr="008635FC">
              <w:rPr>
                <w:sz w:val="16"/>
                <w:szCs w:val="16"/>
              </w:rPr>
              <w:t>NO</w:t>
            </w:r>
          </w:p>
          <w:p w:rsidR="00250014" w:rsidRPr="008635FC" w:rsidRDefault="00A75F40" w:rsidP="00617C65">
            <w:pPr>
              <w:pStyle w:val="Checkbox"/>
              <w:rPr>
                <w:sz w:val="16"/>
                <w:szCs w:val="16"/>
              </w:rPr>
            </w:pPr>
            <w:r w:rsidRPr="008635FC">
              <w:rPr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8635FC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8635FC">
              <w:rPr>
                <w:sz w:val="16"/>
                <w:szCs w:val="16"/>
              </w:rPr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 w:rsidP="00330050">
      <w:pPr>
        <w:pStyle w:val="Heading2"/>
      </w:pPr>
      <w:r>
        <w:t>References</w:t>
      </w:r>
    </w:p>
    <w:p w:rsidR="00330050" w:rsidRDefault="00031E0A" w:rsidP="00490804">
      <w:pPr>
        <w:pStyle w:val="Italic"/>
      </w:pPr>
      <w:r>
        <w:t>Please list three</w:t>
      </w:r>
      <w:r w:rsidR="00330050" w:rsidRPr="007F3D5B">
        <w:t xml:space="preserve"> references.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186"/>
        <w:gridCol w:w="9"/>
        <w:gridCol w:w="6178"/>
        <w:gridCol w:w="1495"/>
        <w:gridCol w:w="2292"/>
      </w:tblGrid>
      <w:tr w:rsidR="000F2DF4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</w:tr>
      <w:tr w:rsidR="000F2DF4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682C69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490804">
            <w:r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D55AFA">
            <w:pPr>
              <w:pStyle w:val="FieldText"/>
            </w:pPr>
          </w:p>
        </w:tc>
      </w:tr>
      <w:tr w:rsidR="00D55AFA" w:rsidRPr="005114CE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</w:tr>
      <w:tr w:rsidR="000F2DF4" w:rsidRPr="005114CE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80" w:type="dxa"/>
            <w:gridSpan w:val="2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9000" w:type="dxa"/>
            <w:gridSpan w:val="3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D55AFA">
            <w:pPr>
              <w:pStyle w:val="FieldText"/>
            </w:pPr>
          </w:p>
        </w:tc>
      </w:tr>
      <w:tr w:rsidR="00D55AFA" w:rsidRPr="005114CE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</w:tr>
      <w:tr w:rsidR="000D2539" w:rsidRPr="005114CE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490804">
            <w:pPr>
              <w:pStyle w:val="Heading4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07FED">
            <w:pPr>
              <w:pStyle w:val="FieldText"/>
              <w:keepLines/>
            </w:pPr>
          </w:p>
        </w:tc>
      </w:tr>
    </w:tbl>
    <w:p w:rsidR="00871876" w:rsidRDefault="00871876" w:rsidP="00871876">
      <w:pPr>
        <w:pStyle w:val="Heading2"/>
      </w:pPr>
      <w:r>
        <w:lastRenderedPageBreak/>
        <w:t>Previous Employment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188"/>
        <w:gridCol w:w="9"/>
        <w:gridCol w:w="455"/>
        <w:gridCol w:w="1139"/>
        <w:gridCol w:w="498"/>
        <w:gridCol w:w="1096"/>
        <w:gridCol w:w="897"/>
        <w:gridCol w:w="299"/>
        <w:gridCol w:w="498"/>
        <w:gridCol w:w="498"/>
        <w:gridCol w:w="996"/>
        <w:gridCol w:w="1295"/>
        <w:gridCol w:w="498"/>
        <w:gridCol w:w="1794"/>
      </w:tblGrid>
      <w:tr w:rsidR="000D2539" w:rsidRPr="00613129" w:rsidTr="00176E67">
        <w:trPr>
          <w:trHeight w:val="432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gridSpan w:val="10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gridSpan w:val="2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613129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  <w:tr w:rsidR="008F5BCD" w:rsidRPr="00613129" w:rsidTr="00BC07E3">
        <w:trPr>
          <w:trHeight w:val="288"/>
        </w:trPr>
        <w:tc>
          <w:tcPr>
            <w:tcW w:w="1072" w:type="dxa"/>
            <w:vAlign w:val="bottom"/>
          </w:tcPr>
          <w:p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gridSpan w:val="5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gridSpan w:val="3"/>
            <w:vAlign w:val="bottom"/>
          </w:tcPr>
          <w:p w:rsidR="008F5BCD" w:rsidRPr="005114CE" w:rsidRDefault="008F5BCD" w:rsidP="00490804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gridSpan w:val="2"/>
            <w:vAlign w:val="bottom"/>
          </w:tcPr>
          <w:p w:rsidR="008F5BCD" w:rsidRPr="005114CE" w:rsidRDefault="008F5BCD" w:rsidP="00490804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  <w:tr w:rsidR="000D2539" w:rsidRPr="00613129" w:rsidTr="00BC07E3">
        <w:trPr>
          <w:trHeight w:val="288"/>
        </w:trPr>
        <w:tc>
          <w:tcPr>
            <w:tcW w:w="1491" w:type="dxa"/>
            <w:gridSpan w:val="3"/>
            <w:vAlign w:val="bottom"/>
          </w:tcPr>
          <w:p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gridSpan w:val="11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  <w:tr w:rsidR="000D2539" w:rsidRPr="00613129" w:rsidTr="00BC07E3">
        <w:trPr>
          <w:trHeight w:val="288"/>
        </w:trPr>
        <w:tc>
          <w:tcPr>
            <w:tcW w:w="1080" w:type="dxa"/>
            <w:gridSpan w:val="2"/>
            <w:vAlign w:val="bottom"/>
          </w:tcPr>
          <w:p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  <w:gridSpan w:val="4"/>
            <w:vAlign w:val="bottom"/>
          </w:tcPr>
          <w:p w:rsidR="000D2539" w:rsidRPr="005114CE" w:rsidRDefault="007E56C4" w:rsidP="00490804">
            <w:pPr>
              <w:pStyle w:val="Heading4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gridSpan w:val="3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  <w:tr w:rsidR="000D2539" w:rsidRPr="00613129" w:rsidTr="00176E67">
        <w:tc>
          <w:tcPr>
            <w:tcW w:w="5040" w:type="dxa"/>
            <w:gridSpan w:val="8"/>
            <w:vAlign w:val="bottom"/>
          </w:tcPr>
          <w:p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  <w:gridSpan w:val="2"/>
            <w:vAlign w:val="bottom"/>
          </w:tcPr>
          <w:p w:rsidR="000D2539" w:rsidRPr="009C220D" w:rsidRDefault="000D2539" w:rsidP="00490804">
            <w:pPr>
              <w:pStyle w:val="Checkbox"/>
            </w:pPr>
            <w:r>
              <w:t>YES</w:t>
            </w:r>
          </w:p>
          <w:p w:rsidR="000D2539" w:rsidRPr="005114CE" w:rsidRDefault="00A75F40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0D2539" w:rsidRPr="009C220D" w:rsidRDefault="000D2539" w:rsidP="00490804">
            <w:pPr>
              <w:pStyle w:val="Checkbox"/>
            </w:pPr>
            <w:r>
              <w:t>NO</w:t>
            </w:r>
          </w:p>
          <w:p w:rsidR="000D2539" w:rsidRPr="005114CE" w:rsidRDefault="00A75F40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gridSpan w:val="3"/>
            <w:vAlign w:val="bottom"/>
          </w:tcPr>
          <w:p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gridSpan w:val="8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490804"/>
        </w:tc>
        <w:tc>
          <w:tcPr>
            <w:tcW w:w="900" w:type="dxa"/>
            <w:gridSpan w:val="2"/>
            <w:tcBorders>
              <w:bottom w:val="single" w:sz="4" w:space="0" w:color="auto"/>
            </w:tcBorders>
            <w:vAlign w:val="bottom"/>
          </w:tcPr>
          <w:p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490804">
            <w:pPr>
              <w:pStyle w:val="Checkbox"/>
            </w:pPr>
          </w:p>
        </w:tc>
        <w:tc>
          <w:tcPr>
            <w:tcW w:w="3240" w:type="dxa"/>
            <w:gridSpan w:val="3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:rsidTr="00BC07E3">
        <w:tc>
          <w:tcPr>
            <w:tcW w:w="5040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Pr="005114CE" w:rsidRDefault="00BC07E3" w:rsidP="00490804"/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Default="00BC07E3" w:rsidP="00490804">
            <w:pPr>
              <w:pStyle w:val="Checkbox"/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Pr="005114CE" w:rsidRDefault="00BC07E3" w:rsidP="005557F6">
            <w:pPr>
              <w:rPr>
                <w:szCs w:val="19"/>
              </w:rPr>
            </w:pPr>
          </w:p>
        </w:tc>
      </w:tr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gridSpan w:val="10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gridSpan w:val="2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BC07E3">
        <w:trPr>
          <w:trHeight w:val="288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gridSpan w:val="5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gridSpan w:val="3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gridSpan w:val="2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  <w:tr w:rsidR="00BC07E3" w:rsidRPr="00613129" w:rsidTr="00BC07E3">
        <w:trPr>
          <w:trHeight w:val="288"/>
        </w:trPr>
        <w:tc>
          <w:tcPr>
            <w:tcW w:w="1491" w:type="dxa"/>
            <w:gridSpan w:val="3"/>
            <w:vAlign w:val="bottom"/>
          </w:tcPr>
          <w:p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gridSpan w:val="11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BC07E3">
        <w:trPr>
          <w:trHeight w:val="288"/>
        </w:trPr>
        <w:tc>
          <w:tcPr>
            <w:tcW w:w="1080" w:type="dxa"/>
            <w:gridSpan w:val="2"/>
            <w:vAlign w:val="bottom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gridSpan w:val="4"/>
            <w:vAlign w:val="bottom"/>
          </w:tcPr>
          <w:p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gridSpan w:val="3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176E67">
        <w:tc>
          <w:tcPr>
            <w:tcW w:w="5040" w:type="dxa"/>
            <w:gridSpan w:val="8"/>
            <w:vAlign w:val="bottom"/>
          </w:tcPr>
          <w:p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gridSpan w:val="2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A75F40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07E3"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NO</w:t>
            </w:r>
          </w:p>
          <w:p w:rsidR="00BC07E3" w:rsidRPr="005114CE" w:rsidRDefault="00A75F40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07E3"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gridSpan w:val="3"/>
            <w:vAlign w:val="bottom"/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gridSpan w:val="8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BC07E3"/>
        </w:tc>
        <w:tc>
          <w:tcPr>
            <w:tcW w:w="900" w:type="dxa"/>
            <w:gridSpan w:val="2"/>
            <w:tcBorders>
              <w:bottom w:val="single" w:sz="4" w:space="0" w:color="auto"/>
            </w:tcBorders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gridSpan w:val="3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Pr="005114CE" w:rsidRDefault="00176E67" w:rsidP="00BC07E3"/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gridSpan w:val="10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gridSpan w:val="2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BC07E3">
        <w:trPr>
          <w:trHeight w:val="288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gridSpan w:val="5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gridSpan w:val="3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gridSpan w:val="2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  <w:tr w:rsidR="00BC07E3" w:rsidRPr="00613129" w:rsidTr="00BC07E3">
        <w:trPr>
          <w:trHeight w:val="288"/>
        </w:trPr>
        <w:tc>
          <w:tcPr>
            <w:tcW w:w="1491" w:type="dxa"/>
            <w:gridSpan w:val="3"/>
            <w:vAlign w:val="bottom"/>
          </w:tcPr>
          <w:p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gridSpan w:val="11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BC07E3">
        <w:trPr>
          <w:trHeight w:val="288"/>
        </w:trPr>
        <w:tc>
          <w:tcPr>
            <w:tcW w:w="1080" w:type="dxa"/>
            <w:gridSpan w:val="2"/>
            <w:vAlign w:val="bottom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gridSpan w:val="4"/>
            <w:vAlign w:val="bottom"/>
          </w:tcPr>
          <w:p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gridSpan w:val="3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176E67">
        <w:tc>
          <w:tcPr>
            <w:tcW w:w="5040" w:type="dxa"/>
            <w:gridSpan w:val="8"/>
            <w:vAlign w:val="bottom"/>
          </w:tcPr>
          <w:p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gridSpan w:val="2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A75F40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07E3"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NO</w:t>
            </w:r>
          </w:p>
          <w:p w:rsidR="00BC07E3" w:rsidRPr="005114CE" w:rsidRDefault="00A75F40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07E3"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gridSpan w:val="3"/>
            <w:vAlign w:val="bottom"/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:rsidR="00871876" w:rsidRDefault="00871876" w:rsidP="00871876">
      <w:pPr>
        <w:pStyle w:val="Heading2"/>
      </w:pPr>
      <w:r>
        <w:t>Military Service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910"/>
        <w:gridCol w:w="1113"/>
        <w:gridCol w:w="1122"/>
        <w:gridCol w:w="2333"/>
        <w:gridCol w:w="1197"/>
        <w:gridCol w:w="937"/>
        <w:gridCol w:w="1455"/>
        <w:gridCol w:w="598"/>
        <w:gridCol w:w="1495"/>
      </w:tblGrid>
      <w:tr w:rsidR="000D2539" w:rsidRPr="005114CE" w:rsidTr="00176E67">
        <w:trPr>
          <w:trHeight w:val="432"/>
        </w:trPr>
        <w:tc>
          <w:tcPr>
            <w:tcW w:w="823" w:type="dxa"/>
            <w:vAlign w:val="bottom"/>
          </w:tcPr>
          <w:p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gridSpan w:val="4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  <w:tr w:rsidR="000D2539" w:rsidRPr="005114CE" w:rsidTr="00176E67">
        <w:trPr>
          <w:trHeight w:val="288"/>
        </w:trPr>
        <w:tc>
          <w:tcPr>
            <w:tcW w:w="1829" w:type="dxa"/>
            <w:gridSpan w:val="2"/>
            <w:vAlign w:val="bottom"/>
          </w:tcPr>
          <w:p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  <w:gridSpan w:val="2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Type of Discharge:</w:t>
            </w:r>
          </w:p>
        </w:tc>
        <w:tc>
          <w:tcPr>
            <w:tcW w:w="3204" w:type="dxa"/>
            <w:gridSpan w:val="3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  <w:tr w:rsidR="000D2539" w:rsidRPr="005114CE" w:rsidTr="00176E67">
        <w:trPr>
          <w:trHeight w:val="288"/>
        </w:trPr>
        <w:tc>
          <w:tcPr>
            <w:tcW w:w="2842" w:type="dxa"/>
            <w:gridSpan w:val="3"/>
            <w:vAlign w:val="bottom"/>
          </w:tcPr>
          <w:p w:rsidR="000D2539" w:rsidRPr="005114CE" w:rsidRDefault="000D2539" w:rsidP="00490804">
            <w:r w:rsidRPr="005114CE">
              <w:t>If other than honorable, explain:</w:t>
            </w:r>
          </w:p>
        </w:tc>
        <w:tc>
          <w:tcPr>
            <w:tcW w:w="7238" w:type="dxa"/>
            <w:gridSpan w:val="6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871876" w:rsidRDefault="00871876" w:rsidP="00871876">
      <w:pPr>
        <w:pStyle w:val="Heading2"/>
      </w:pPr>
      <w:r w:rsidRPr="009C220D">
        <w:t>Disclaimer and Signature</w:t>
      </w:r>
    </w:p>
    <w:p w:rsidR="00871876" w:rsidRPr="008635FC" w:rsidRDefault="00871876" w:rsidP="008635FC">
      <w:pPr>
        <w:rPr>
          <w:sz w:val="20"/>
          <w:szCs w:val="20"/>
        </w:rPr>
      </w:pPr>
      <w:r w:rsidRPr="008635FC">
        <w:rPr>
          <w:sz w:val="20"/>
          <w:szCs w:val="20"/>
        </w:rPr>
        <w:t xml:space="preserve">I certify that my answers are true and complete to the best of my knowledge. </w:t>
      </w:r>
      <w:r w:rsidR="008635FC" w:rsidRPr="008635FC">
        <w:rPr>
          <w:sz w:val="20"/>
          <w:szCs w:val="20"/>
        </w:rPr>
        <w:t xml:space="preserve">I understand and agree that unless I </w:t>
      </w:r>
      <w:r w:rsidR="0036706E">
        <w:rPr>
          <w:sz w:val="20"/>
          <w:szCs w:val="20"/>
        </w:rPr>
        <w:t>am offered a specific</w:t>
      </w:r>
      <w:r w:rsidR="008635FC" w:rsidRPr="008635FC">
        <w:rPr>
          <w:sz w:val="20"/>
          <w:szCs w:val="20"/>
        </w:rPr>
        <w:t xml:space="preserve"> written </w:t>
      </w:r>
      <w:r w:rsidR="0036706E">
        <w:rPr>
          <w:sz w:val="20"/>
          <w:szCs w:val="20"/>
        </w:rPr>
        <w:t xml:space="preserve">contract of </w:t>
      </w:r>
      <w:r w:rsidR="008635FC" w:rsidRPr="008635FC">
        <w:rPr>
          <w:sz w:val="20"/>
          <w:szCs w:val="20"/>
        </w:rPr>
        <w:t xml:space="preserve">employment, my employment is at will, and the company has the right to terminate my employment at any time for any reason.  I authorize investigation of all statements </w:t>
      </w:r>
      <w:r w:rsidR="0036706E">
        <w:rPr>
          <w:sz w:val="20"/>
          <w:szCs w:val="20"/>
        </w:rPr>
        <w:t xml:space="preserve">and references </w:t>
      </w:r>
      <w:r w:rsidR="008635FC" w:rsidRPr="008635FC">
        <w:rPr>
          <w:sz w:val="20"/>
          <w:szCs w:val="20"/>
        </w:rPr>
        <w:t>contained in this application.</w:t>
      </w:r>
    </w:p>
    <w:p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187"/>
        <w:gridCol w:w="6803"/>
        <w:gridCol w:w="746"/>
        <w:gridCol w:w="2424"/>
      </w:tblGrid>
      <w:tr w:rsidR="000D2539" w:rsidRPr="005114CE" w:rsidTr="00330050">
        <w:trPr>
          <w:trHeight w:val="432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</w:tr>
    </w:tbl>
    <w:p w:rsidR="005F6E87" w:rsidRPr="004E34C6" w:rsidRDefault="005F6E87" w:rsidP="004E34C6"/>
    <w:sectPr w:rsidR="005F6E87" w:rsidRPr="004E34C6" w:rsidSect="002E0441">
      <w:footerReference w:type="default" r:id="rId9"/>
      <w:pgSz w:w="12240" w:h="15840"/>
      <w:pgMar w:top="360" w:right="720" w:bottom="720" w:left="3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0E87" w:rsidRDefault="00D60E87" w:rsidP="00176E67">
      <w:r>
        <w:separator/>
      </w:r>
    </w:p>
  </w:endnote>
  <w:endnote w:type="continuationSeparator" w:id="0">
    <w:p w:rsidR="00D60E87" w:rsidRDefault="00D60E87" w:rsidP="00176E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631626"/>
      <w:docPartObj>
        <w:docPartGallery w:val="Page Numbers (Bottom of Page)"/>
        <w:docPartUnique/>
      </w:docPartObj>
    </w:sdtPr>
    <w:sdtContent>
      <w:p w:rsidR="00176E67" w:rsidRDefault="00A75F40">
        <w:pPr>
          <w:pStyle w:val="Footer"/>
          <w:jc w:val="center"/>
        </w:pPr>
        <w:r>
          <w:fldChar w:fldCharType="begin"/>
        </w:r>
        <w:r w:rsidR="000F4209">
          <w:instrText xml:space="preserve"> PAGE   \* MERGEFORMAT </w:instrText>
        </w:r>
        <w:r>
          <w:fldChar w:fldCharType="separate"/>
        </w:r>
        <w:r w:rsidR="00B25B0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0E87" w:rsidRDefault="00D60E87" w:rsidP="00176E67">
      <w:r>
        <w:separator/>
      </w:r>
    </w:p>
  </w:footnote>
  <w:footnote w:type="continuationSeparator" w:id="0">
    <w:p w:rsidR="00D60E87" w:rsidRDefault="00D60E87" w:rsidP="00176E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7004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1E0A"/>
    <w:rsid w:val="000071F7"/>
    <w:rsid w:val="00010B00"/>
    <w:rsid w:val="0002798A"/>
    <w:rsid w:val="00031E0A"/>
    <w:rsid w:val="00083002"/>
    <w:rsid w:val="00087B85"/>
    <w:rsid w:val="000A01F1"/>
    <w:rsid w:val="000C1163"/>
    <w:rsid w:val="000C797A"/>
    <w:rsid w:val="000D2539"/>
    <w:rsid w:val="000D2BB8"/>
    <w:rsid w:val="000F2DF4"/>
    <w:rsid w:val="000F4209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2E0441"/>
    <w:rsid w:val="003076FD"/>
    <w:rsid w:val="00317005"/>
    <w:rsid w:val="00330050"/>
    <w:rsid w:val="00335259"/>
    <w:rsid w:val="00342ED6"/>
    <w:rsid w:val="0036706E"/>
    <w:rsid w:val="00380FF0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635FC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75F40"/>
    <w:rsid w:val="00A82BA3"/>
    <w:rsid w:val="00A94ACC"/>
    <w:rsid w:val="00AA2EA7"/>
    <w:rsid w:val="00AC6E94"/>
    <w:rsid w:val="00AE6FA4"/>
    <w:rsid w:val="00B03907"/>
    <w:rsid w:val="00B11811"/>
    <w:rsid w:val="00B25B07"/>
    <w:rsid w:val="00B311E1"/>
    <w:rsid w:val="00B4735C"/>
    <w:rsid w:val="00B579DF"/>
    <w:rsid w:val="00B90EC2"/>
    <w:rsid w:val="00BA268F"/>
    <w:rsid w:val="00BC07E3"/>
    <w:rsid w:val="00C079CA"/>
    <w:rsid w:val="00C45FDA"/>
    <w:rsid w:val="00C67741"/>
    <w:rsid w:val="00C74647"/>
    <w:rsid w:val="00C76039"/>
    <w:rsid w:val="00C76480"/>
    <w:rsid w:val="00C80AD2"/>
    <w:rsid w:val="00C92A3C"/>
    <w:rsid w:val="00C92FD6"/>
    <w:rsid w:val="00CE5DC7"/>
    <w:rsid w:val="00CE7D54"/>
    <w:rsid w:val="00D14E73"/>
    <w:rsid w:val="00D36514"/>
    <w:rsid w:val="00D55AFA"/>
    <w:rsid w:val="00D60E87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87723"/>
    <w:rsid w:val="00E96F6F"/>
    <w:rsid w:val="00EB478A"/>
    <w:rsid w:val="00EC42A3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C9E"/>
    <w:rPr>
      <w:rFonts w:ascii="Arial" w:hAnsi="Arial"/>
      <w:sz w:val="19"/>
      <w:szCs w:val="24"/>
    </w:rPr>
  </w:style>
  <w:style w:type="paragraph" w:styleId="Heading1">
    <w:name w:val="heading 1"/>
    <w:basedOn w:val="Normal"/>
    <w:next w:val="Normal"/>
    <w:qFormat/>
    <w:rsid w:val="00B579DF"/>
    <w:pPr>
      <w:tabs>
        <w:tab w:val="left" w:pos="7185"/>
      </w:tabs>
      <w:spacing w:before="120" w:after="120"/>
      <w:jc w:val="right"/>
      <w:outlineLvl w:val="0"/>
    </w:pPr>
    <w:rPr>
      <w:b/>
      <w:color w:val="808080"/>
      <w:sz w:val="36"/>
      <w:szCs w:val="36"/>
    </w:rPr>
  </w:style>
  <w:style w:type="paragraph" w:styleId="Heading2">
    <w:name w:val="heading 2"/>
    <w:basedOn w:val="Normal"/>
    <w:qFormat/>
    <w:rsid w:val="00A60C9E"/>
    <w:pPr>
      <w:tabs>
        <w:tab w:val="left" w:pos="7185"/>
      </w:tabs>
      <w:spacing w:after="60"/>
      <w:ind w:left="-108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D6155E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ing4Char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styleId="BalloonText">
    <w:name w:val="Body Text"/>
    <w:basedOn w:val="Normal"/>
    <w:link w:val="Italic"/>
    <w:rsid w:val="00D6155E"/>
    <w:rPr>
      <w:szCs w:val="19"/>
    </w:rPr>
  </w:style>
  <w:style w:type="character" w:customStyle="1" w:styleId="Italic">
    <w:name w:val="Body Text Char"/>
    <w:basedOn w:val="DefaultParagraphFont"/>
    <w:link w:val="BalloonText"/>
    <w:rsid w:val="00D6155E"/>
    <w:rPr>
      <w:rFonts w:ascii="Arial" w:hAnsi="Arial"/>
      <w:sz w:val="19"/>
      <w:szCs w:val="19"/>
      <w:lang w:val="en-US" w:eastAsia="en-US" w:bidi="ar-SA"/>
    </w:rPr>
  </w:style>
  <w:style w:type="paragraph" w:styleId="Checkbox">
    <w:name w:val="Body Text 2"/>
    <w:basedOn w:val="Normal"/>
    <w:rsid w:val="007F3D5B"/>
    <w:pPr>
      <w:tabs>
        <w:tab w:val="left" w:pos="1143"/>
        <w:tab w:val="left" w:pos="3600"/>
        <w:tab w:val="left" w:pos="7200"/>
      </w:tabs>
      <w:spacing w:before="60"/>
    </w:pPr>
    <w:rPr>
      <w:i/>
      <w:sz w:val="16"/>
      <w:szCs w:val="16"/>
    </w:rPr>
  </w:style>
  <w:style w:type="paragraph" w:styleId="FieldText">
    <w:name w:val="Body Text 3"/>
    <w:basedOn w:val="Normal"/>
    <w:rsid w:val="007F3D5B"/>
    <w:pPr>
      <w:jc w:val="center"/>
    </w:pPr>
    <w:rPr>
      <w:sz w:val="14"/>
      <w:szCs w:val="16"/>
    </w:rPr>
  </w:style>
  <w:style w:type="paragraph" w:customStyle="1" w:styleId="FieldTextChar">
    <w:name w:val="Checkbox"/>
    <w:basedOn w:val="Normal"/>
    <w:next w:val="Normal"/>
    <w:rsid w:val="00D6155E"/>
    <w:pPr>
      <w:jc w:val="center"/>
    </w:pPr>
    <w:rPr>
      <w:szCs w:val="19"/>
    </w:rPr>
  </w:style>
  <w:style w:type="paragraph" w:customStyle="1" w:styleId="TableGrid">
    <w:name w:val="Field Text"/>
    <w:basedOn w:val="BalloonText"/>
    <w:link w:val="CompanyName"/>
    <w:rsid w:val="00617C65"/>
    <w:rPr>
      <w:b/>
    </w:rPr>
  </w:style>
  <w:style w:type="character" w:customStyle="1" w:styleId="CompanyName">
    <w:name w:val="Field Text Char"/>
    <w:basedOn w:val="Italic"/>
    <w:link w:val="TableGrid"/>
    <w:rsid w:val="00617C65"/>
    <w:rPr>
      <w:rFonts w:ascii="Arial" w:hAnsi="Arial"/>
      <w:b/>
      <w:sz w:val="19"/>
      <w:szCs w:val="19"/>
      <w:lang w:val="en-US" w:eastAsia="en-US" w:bidi="ar-SA"/>
    </w:rPr>
  </w:style>
  <w:style w:type="paragraph" w:customStyle="1" w:styleId="Header">
    <w:name w:val="Body Text 4"/>
    <w:basedOn w:val="Normal"/>
    <w:rsid w:val="007F3D5B"/>
    <w:pPr>
      <w:spacing w:before="120" w:after="60"/>
    </w:pPr>
    <w:rPr>
      <w:i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T~1\AppData\Local\Temp\TS10280337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TS102803374</Template>
  <TotalTime>0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>Microsoft</Company>
  <LinksUpToDate>false</LinksUpToDate>
  <CharactersWithSpaces>2645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Christine</dc:creator>
  <cp:lastModifiedBy>LKC</cp:lastModifiedBy>
  <cp:revision>2</cp:revision>
  <cp:lastPrinted>2013-08-10T19:41:00Z</cp:lastPrinted>
  <dcterms:created xsi:type="dcterms:W3CDTF">2013-08-10T19:41:00Z</dcterms:created>
  <dcterms:modified xsi:type="dcterms:W3CDTF">2013-08-10T19:41:00Z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