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3304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  <w:gridCol w:w="1890"/>
        <w:gridCol w:w="1890"/>
      </w:tblGrid>
      <w:tr w:rsidR="00DA1BDF" w:rsidRPr="005114CE" w:rsidTr="00DA1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DA1BDF" w:rsidRPr="005114CE" w:rsidRDefault="00DA1BDF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DA1BDF" w:rsidRPr="009C220D" w:rsidRDefault="00DA1BDF" w:rsidP="00440CD8">
            <w:pPr>
              <w:pStyle w:val="FieldText"/>
            </w:pPr>
          </w:p>
        </w:tc>
        <w:tc>
          <w:tcPr>
            <w:tcW w:w="1890" w:type="dxa"/>
          </w:tcPr>
          <w:p w:rsidR="00DA1BDF" w:rsidRPr="005114CE" w:rsidRDefault="00DA1BDF" w:rsidP="00490804">
            <w:pPr>
              <w:pStyle w:val="Heading4"/>
              <w:outlineLvl w:val="3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A1BDF" w:rsidRPr="009C220D" w:rsidRDefault="00DA1BDF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9507E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9507E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9507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9507E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9507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9507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9507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9507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9507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9507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p w:rsidR="00330050" w:rsidRDefault="00330050" w:rsidP="00DA1BDF">
      <w:pPr>
        <w:pStyle w:val="Heading2"/>
        <w:ind w:left="720" w:hanging="720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</w:t>
      </w:r>
      <w:r w:rsidR="00DA1BDF">
        <w:t>wo</w:t>
      </w:r>
      <w:r w:rsidRPr="007F3D5B">
        <w:t xml:space="preserve">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</w:tbl>
    <w:p w:rsidR="00871876" w:rsidRDefault="00871876" w:rsidP="00DA1BDF">
      <w:pPr>
        <w:pStyle w:val="Heading2"/>
        <w:jc w:val="left"/>
      </w:pPr>
      <w: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1964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DA1BDF" w:rsidRPr="00613129" w:rsidTr="00DA1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DA1BDF" w:rsidRPr="005114CE" w:rsidRDefault="00DA1BDF" w:rsidP="00490804">
            <w:r w:rsidRPr="005114CE">
              <w:t>Job Title:</w:t>
            </w:r>
          </w:p>
        </w:tc>
        <w:tc>
          <w:tcPr>
            <w:tcW w:w="2888" w:type="dxa"/>
          </w:tcPr>
          <w:p w:rsidR="00DA1BDF" w:rsidRPr="009C220D" w:rsidRDefault="00DA1BDF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9507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9507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>
      <w:bookmarkStart w:id="2" w:name="_GoBack"/>
      <w:bookmarkEnd w:id="2"/>
    </w:p>
    <w:sectPr w:rsidR="005F6E87" w:rsidRPr="004E34C6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07E" w:rsidRDefault="00F9507E" w:rsidP="00176E67">
      <w:r>
        <w:separator/>
      </w:r>
    </w:p>
  </w:endnote>
  <w:endnote w:type="continuationSeparator" w:id="0">
    <w:p w:rsidR="00F9507E" w:rsidRDefault="00F9507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07E" w:rsidRDefault="00F9507E" w:rsidP="00176E67">
      <w:r>
        <w:separator/>
      </w:r>
    </w:p>
  </w:footnote>
  <w:footnote w:type="continuationSeparator" w:id="0">
    <w:p w:rsidR="00F9507E" w:rsidRDefault="00F9507E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9A7" w:rsidRDefault="008339A7" w:rsidP="008339A7">
    <w:pPr>
      <w:pStyle w:val="Header"/>
      <w:jc w:val="center"/>
    </w:pPr>
    <w:r w:rsidRPr="00856C35">
      <w:rPr>
        <w:noProof/>
      </w:rPr>
      <w:drawing>
        <wp:inline distT="0" distB="0" distL="0" distR="0" wp14:anchorId="1DB19E8B" wp14:editId="421C02BA">
          <wp:extent cx="1947150" cy="40894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8584" cy="423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D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39A7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1BDF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507E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702E1992-7F3D-614F-9E66-21DFF84A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oyager/Library/Containers/com.microsoft.Word/Data/Library/Application%20Support/Microsoft/Office/16.0/DTS/Search/%7bECEBC588-73BC-B343-9E00-75872EC9F9EB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15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daniel chavez</dc:creator>
  <cp:lastModifiedBy>daniel chavez</cp:lastModifiedBy>
  <cp:revision>1</cp:revision>
  <cp:lastPrinted>2002-05-23T18:14:00Z</cp:lastPrinted>
  <dcterms:created xsi:type="dcterms:W3CDTF">2020-01-20T17:46:00Z</dcterms:created>
  <dcterms:modified xsi:type="dcterms:W3CDTF">2020-01-20T18:04:00Z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