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B52" w:rsidRDefault="00255B52" w:rsidP="00345E3E"/>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u w:val="single"/>
          <w:lang w:val="en-US" w:eastAsia="en-US"/>
        </w:rPr>
        <w:t>DEFINITIONS</w:t>
      </w:r>
    </w:p>
    <w:p w:rsidR="006404F8" w:rsidRDefault="006404F8" w:rsidP="006404F8">
      <w:pPr>
        <w:suppressAutoHyphens w:val="0"/>
        <w:ind w:left="720"/>
        <w:jc w:val="both"/>
        <w:rPr>
          <w:rFonts w:ascii="Arial" w:hAnsi="Arial" w:cs="Arial"/>
          <w:sz w:val="20"/>
          <w:szCs w:val="20"/>
          <w:lang w:val="en-US" w:eastAsia="en-US"/>
        </w:rPr>
      </w:pPr>
    </w:p>
    <w:p w:rsidR="006404F8" w:rsidRDefault="006404F8" w:rsidP="006404F8">
      <w:pPr>
        <w:suppressAutoHyphens w:val="0"/>
        <w:ind w:left="720" w:hanging="720"/>
        <w:jc w:val="both"/>
        <w:rPr>
          <w:rFonts w:ascii="Arial" w:hAnsi="Arial" w:cs="Arial"/>
          <w:sz w:val="20"/>
          <w:szCs w:val="20"/>
          <w:lang w:val="en-US" w:eastAsia="en-US"/>
        </w:rPr>
      </w:pPr>
      <w:r>
        <w:rPr>
          <w:rFonts w:ascii="Arial" w:hAnsi="Arial" w:cs="Arial"/>
          <w:sz w:val="20"/>
          <w:szCs w:val="20"/>
          <w:lang w:val="en-US" w:eastAsia="en-US"/>
        </w:rPr>
        <w:t>For the purposes of this policy, the school uses the following definitions:-</w:t>
      </w:r>
    </w:p>
    <w:p w:rsidR="006404F8" w:rsidRDefault="006404F8" w:rsidP="006404F8">
      <w:pPr>
        <w:suppressAutoHyphens w:val="0"/>
        <w:ind w:left="720"/>
        <w:jc w:val="both"/>
        <w:rPr>
          <w:rFonts w:ascii="Arial" w:hAnsi="Arial" w:cs="Arial"/>
          <w:sz w:val="20"/>
          <w:szCs w:val="20"/>
          <w:lang w:val="en-US" w:eastAsia="en-US"/>
        </w:rPr>
      </w:pPr>
    </w:p>
    <w:p w:rsidR="006404F8" w:rsidRDefault="006404F8" w:rsidP="006404F8">
      <w:pPr>
        <w:suppressAutoHyphens w:val="0"/>
        <w:ind w:left="720" w:hanging="720"/>
        <w:jc w:val="both"/>
        <w:rPr>
          <w:rFonts w:ascii="Arial" w:hAnsi="Arial" w:cs="Arial"/>
          <w:sz w:val="20"/>
          <w:szCs w:val="20"/>
          <w:lang w:val="en-US" w:eastAsia="en-US"/>
        </w:rPr>
      </w:pPr>
      <w:r>
        <w:rPr>
          <w:rFonts w:ascii="Arial" w:hAnsi="Arial" w:cs="Arial"/>
          <w:sz w:val="20"/>
          <w:szCs w:val="20"/>
          <w:lang w:val="en-US" w:eastAsia="en-US"/>
        </w:rPr>
        <w:t xml:space="preserve">The term “drugs” to include caffeine, medicines, illegal drugs, tobacco, alcohol and solvents.   </w:t>
      </w: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The term “Self-harm” to be any deliberate, non-suicidal behavior that inflicts physical harm on someone’s own body and is aimed at relieving emotional distress. Self harm in young children is a sign of distress. It can include cutting, scratching, burning, banging and bruising, overdosing (without suicidal intent) and deliberate bone-breaking/spraining.  Risk factors associated with self-harm include:-</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numPr>
          <w:ilvl w:val="0"/>
          <w:numId w:val="42"/>
        </w:numPr>
        <w:suppressAutoHyphens w:val="0"/>
        <w:ind w:hanging="1080"/>
        <w:jc w:val="both"/>
        <w:rPr>
          <w:rFonts w:ascii="Arial" w:hAnsi="Arial" w:cs="Arial"/>
          <w:sz w:val="20"/>
          <w:szCs w:val="20"/>
          <w:lang w:val="en-US" w:eastAsia="en-US"/>
        </w:rPr>
      </w:pPr>
      <w:r>
        <w:rPr>
          <w:rFonts w:ascii="Arial" w:hAnsi="Arial" w:cs="Arial"/>
          <w:sz w:val="20"/>
          <w:szCs w:val="20"/>
          <w:lang w:val="en-US" w:eastAsia="en-US"/>
        </w:rPr>
        <w:t>Mental health disorders including depression and eating disorders</w:t>
      </w:r>
    </w:p>
    <w:p w:rsidR="006404F8" w:rsidRDefault="006404F8" w:rsidP="006404F8">
      <w:pPr>
        <w:numPr>
          <w:ilvl w:val="0"/>
          <w:numId w:val="42"/>
        </w:numPr>
        <w:suppressAutoHyphens w:val="0"/>
        <w:ind w:hanging="1080"/>
        <w:jc w:val="both"/>
        <w:rPr>
          <w:rFonts w:ascii="Arial" w:hAnsi="Arial" w:cs="Arial"/>
          <w:sz w:val="20"/>
          <w:szCs w:val="20"/>
          <w:lang w:val="en-US" w:eastAsia="en-US"/>
        </w:rPr>
      </w:pPr>
      <w:r>
        <w:rPr>
          <w:rFonts w:ascii="Arial" w:hAnsi="Arial" w:cs="Arial"/>
          <w:sz w:val="20"/>
          <w:szCs w:val="20"/>
          <w:lang w:val="en-US" w:eastAsia="en-US"/>
        </w:rPr>
        <w:t>Drug/alcohol abuse, and other risk-taking behavio</w:t>
      </w:r>
      <w:r w:rsidR="007B3826">
        <w:rPr>
          <w:rFonts w:ascii="Arial" w:hAnsi="Arial" w:cs="Arial"/>
          <w:sz w:val="20"/>
          <w:szCs w:val="20"/>
          <w:lang w:val="en-US" w:eastAsia="en-US"/>
        </w:rPr>
        <w:t>u</w:t>
      </w:r>
      <w:r>
        <w:rPr>
          <w:rFonts w:ascii="Arial" w:hAnsi="Arial" w:cs="Arial"/>
          <w:sz w:val="20"/>
          <w:szCs w:val="20"/>
          <w:lang w:val="en-US" w:eastAsia="en-US"/>
        </w:rPr>
        <w:t>r</w:t>
      </w:r>
    </w:p>
    <w:p w:rsidR="006404F8" w:rsidRDefault="006404F8" w:rsidP="006404F8">
      <w:pPr>
        <w:numPr>
          <w:ilvl w:val="0"/>
          <w:numId w:val="42"/>
        </w:numPr>
        <w:suppressAutoHyphens w:val="0"/>
        <w:ind w:hanging="1080"/>
        <w:jc w:val="both"/>
        <w:rPr>
          <w:rFonts w:ascii="Arial" w:hAnsi="Arial" w:cs="Arial"/>
          <w:sz w:val="20"/>
          <w:szCs w:val="20"/>
          <w:lang w:val="en-US" w:eastAsia="en-US"/>
        </w:rPr>
      </w:pPr>
      <w:r>
        <w:rPr>
          <w:rFonts w:ascii="Arial" w:hAnsi="Arial" w:cs="Arial"/>
          <w:sz w:val="20"/>
          <w:szCs w:val="20"/>
          <w:lang w:val="en-US" w:eastAsia="en-US"/>
        </w:rPr>
        <w:t>Recent trauma eg death of a relative, parental divorce</w:t>
      </w:r>
    </w:p>
    <w:p w:rsidR="006404F8" w:rsidRDefault="006404F8" w:rsidP="006404F8">
      <w:pPr>
        <w:numPr>
          <w:ilvl w:val="0"/>
          <w:numId w:val="42"/>
        </w:numPr>
        <w:suppressAutoHyphens w:val="0"/>
        <w:ind w:hanging="1080"/>
        <w:jc w:val="both"/>
        <w:rPr>
          <w:rFonts w:ascii="Arial" w:hAnsi="Arial" w:cs="Arial"/>
          <w:sz w:val="20"/>
          <w:szCs w:val="20"/>
          <w:lang w:val="en-US" w:eastAsia="en-US"/>
        </w:rPr>
      </w:pPr>
      <w:r>
        <w:rPr>
          <w:rFonts w:ascii="Arial" w:hAnsi="Arial" w:cs="Arial"/>
          <w:sz w:val="20"/>
          <w:szCs w:val="20"/>
          <w:lang w:val="en-US" w:eastAsia="en-US"/>
        </w:rPr>
        <w:t>Negative though</w:t>
      </w:r>
      <w:r w:rsidR="007B3826">
        <w:rPr>
          <w:rFonts w:ascii="Arial" w:hAnsi="Arial" w:cs="Arial"/>
          <w:sz w:val="20"/>
          <w:szCs w:val="20"/>
          <w:lang w:val="en-US" w:eastAsia="en-US"/>
        </w:rPr>
        <w:t>t</w:t>
      </w:r>
      <w:r>
        <w:rPr>
          <w:rFonts w:ascii="Arial" w:hAnsi="Arial" w:cs="Arial"/>
          <w:sz w:val="20"/>
          <w:szCs w:val="20"/>
          <w:lang w:val="en-US" w:eastAsia="en-US"/>
        </w:rPr>
        <w:t xml:space="preserve"> patterns and low self-esteem</w:t>
      </w:r>
    </w:p>
    <w:p w:rsidR="006404F8" w:rsidRDefault="006404F8" w:rsidP="006404F8">
      <w:pPr>
        <w:numPr>
          <w:ilvl w:val="0"/>
          <w:numId w:val="42"/>
        </w:numPr>
        <w:suppressAutoHyphens w:val="0"/>
        <w:ind w:hanging="1080"/>
        <w:jc w:val="both"/>
        <w:rPr>
          <w:rFonts w:ascii="Arial" w:hAnsi="Arial" w:cs="Arial"/>
          <w:sz w:val="20"/>
          <w:szCs w:val="20"/>
          <w:lang w:val="en-US" w:eastAsia="en-US"/>
        </w:rPr>
      </w:pPr>
      <w:r>
        <w:rPr>
          <w:rFonts w:ascii="Arial" w:hAnsi="Arial" w:cs="Arial"/>
          <w:sz w:val="20"/>
          <w:szCs w:val="20"/>
          <w:lang w:val="en-US" w:eastAsia="en-US"/>
        </w:rPr>
        <w:t>Bullying</w:t>
      </w:r>
    </w:p>
    <w:p w:rsidR="006404F8" w:rsidRDefault="006404F8" w:rsidP="006404F8">
      <w:pPr>
        <w:numPr>
          <w:ilvl w:val="0"/>
          <w:numId w:val="42"/>
        </w:numPr>
        <w:suppressAutoHyphens w:val="0"/>
        <w:ind w:hanging="1080"/>
        <w:jc w:val="both"/>
        <w:rPr>
          <w:rFonts w:ascii="Arial" w:hAnsi="Arial" w:cs="Arial"/>
          <w:sz w:val="20"/>
          <w:szCs w:val="20"/>
          <w:lang w:val="en-US" w:eastAsia="en-US"/>
        </w:rPr>
      </w:pPr>
      <w:r>
        <w:rPr>
          <w:rFonts w:ascii="Arial" w:hAnsi="Arial" w:cs="Arial"/>
          <w:sz w:val="20"/>
          <w:szCs w:val="20"/>
          <w:lang w:val="en-US" w:eastAsia="en-US"/>
        </w:rPr>
        <w:t>Abuse – sexual, physical and emotional</w:t>
      </w:r>
    </w:p>
    <w:p w:rsidR="006404F8" w:rsidRDefault="006404F8" w:rsidP="006404F8">
      <w:pPr>
        <w:numPr>
          <w:ilvl w:val="0"/>
          <w:numId w:val="42"/>
        </w:numPr>
        <w:suppressAutoHyphens w:val="0"/>
        <w:ind w:hanging="1080"/>
        <w:jc w:val="both"/>
        <w:rPr>
          <w:rFonts w:ascii="Arial" w:hAnsi="Arial" w:cs="Arial"/>
          <w:sz w:val="20"/>
          <w:szCs w:val="20"/>
          <w:lang w:val="en-US" w:eastAsia="en-US"/>
        </w:rPr>
      </w:pPr>
      <w:r>
        <w:rPr>
          <w:rFonts w:ascii="Arial" w:hAnsi="Arial" w:cs="Arial"/>
          <w:sz w:val="20"/>
          <w:szCs w:val="20"/>
          <w:lang w:val="en-US" w:eastAsia="en-US"/>
        </w:rPr>
        <w:t>Sudden changes in behavior and academic performance.</w:t>
      </w:r>
    </w:p>
    <w:p w:rsidR="006404F8" w:rsidRDefault="006404F8" w:rsidP="006404F8">
      <w:pPr>
        <w:suppressAutoHyphens w:val="0"/>
        <w:ind w:left="1080" w:hanging="1080"/>
        <w:jc w:val="both"/>
        <w:rPr>
          <w:rFonts w:ascii="Arial" w:hAnsi="Arial" w:cs="Arial"/>
          <w:sz w:val="20"/>
          <w:szCs w:val="20"/>
          <w:lang w:val="en-US" w:eastAsia="en-US"/>
        </w:rPr>
      </w:pPr>
    </w:p>
    <w:p w:rsidR="006404F8" w:rsidRDefault="006404F8" w:rsidP="006404F8">
      <w:pPr>
        <w:suppressAutoHyphens w:val="0"/>
        <w:ind w:left="1080" w:hanging="1080"/>
        <w:jc w:val="both"/>
        <w:rPr>
          <w:rFonts w:ascii="Arial" w:hAnsi="Arial" w:cs="Arial"/>
          <w:sz w:val="20"/>
          <w:szCs w:val="20"/>
          <w:lang w:val="en-US" w:eastAsia="en-US"/>
        </w:rPr>
      </w:pPr>
      <w:r>
        <w:rPr>
          <w:rFonts w:ascii="Arial" w:hAnsi="Arial" w:cs="Arial"/>
          <w:sz w:val="20"/>
          <w:szCs w:val="20"/>
          <w:lang w:val="en-US" w:eastAsia="en-US"/>
        </w:rPr>
        <w:t xml:space="preserve">The policy applies to all members of the school community.  </w:t>
      </w:r>
    </w:p>
    <w:p w:rsidR="006404F8" w:rsidRDefault="006404F8" w:rsidP="006404F8">
      <w:pPr>
        <w:suppressAutoHyphens w:val="0"/>
        <w:ind w:left="72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u w:val="single"/>
          <w:lang w:val="en-US" w:eastAsia="en-US"/>
        </w:rPr>
        <w:t>PRINCIPLES</w:t>
      </w:r>
    </w:p>
    <w:p w:rsidR="006404F8" w:rsidRDefault="006404F8" w:rsidP="006404F8">
      <w:pPr>
        <w:suppressAutoHyphens w:val="0"/>
        <w:ind w:left="851"/>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The School is committed to the health and safety of all of its members and will take action to safeguard their well-being</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The School does not condone either the misuse of drugs, alcohol or solvents by members of the School, or the illegal supply of these substances</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The School acknowledges the importance of its pastoral role in the welfare of pupils and staff and will seek to persuade those in need of support to come forward.  The School will also endeavour where possible to keep records and/or counselling on a confidential level</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The School takes very seriously any incident involving self-harm, misuse of drugs, alcohol or solvents and will act to address any such issue as a matter of urgency, which may include advising the Police as appropriate</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Fundamental to the school’s values and practice is the principle of sharing the responsibility for education of children with parents by keeping them informed and involved at all times.  Effective communication and co-operation is essential to the successful implementation of this Policy.</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Drugs Education will be delivered within the context of PSHCE and the schools equal opportunities policy. The policy takes full account of the DFE guidance ‘Drugs Guidance for schools 2004’.</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The school will be vigilant in looking for signs of self-harm and will seek advice from the school nurse and other agencies.</w:t>
      </w:r>
    </w:p>
    <w:p w:rsidR="006404F8" w:rsidRDefault="006404F8" w:rsidP="006404F8">
      <w:pPr>
        <w:tabs>
          <w:tab w:val="left" w:pos="1080"/>
        </w:tabs>
        <w:suppressAutoHyphens w:val="0"/>
        <w:ind w:left="709" w:hanging="709"/>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u w:val="single"/>
          <w:lang w:val="en-US" w:eastAsia="en-US"/>
        </w:rPr>
      </w:pPr>
      <w:r>
        <w:rPr>
          <w:rFonts w:ascii="Arial" w:hAnsi="Arial" w:cs="Arial"/>
          <w:sz w:val="20"/>
          <w:szCs w:val="20"/>
          <w:u w:val="single"/>
          <w:lang w:val="en-US" w:eastAsia="en-US"/>
        </w:rPr>
        <w:t xml:space="preserve">AIMS </w:t>
      </w:r>
    </w:p>
    <w:p w:rsidR="006404F8" w:rsidRDefault="006404F8" w:rsidP="006404F8">
      <w:pPr>
        <w:suppressAutoHyphens w:val="0"/>
        <w:ind w:left="720" w:hanging="578"/>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 xml:space="preserve">Drugs Education should enable pupils to develop their knowledge, skills, attitudes and understanding about drugs and appreciate the benefits of a healthy lifestyle, relating to their own and others’ actions’ DFE -  ‘Drugs Guidance for schools’ 2004. </w:t>
      </w:r>
    </w:p>
    <w:p w:rsidR="006404F8" w:rsidRDefault="006404F8" w:rsidP="006404F8">
      <w:pPr>
        <w:suppressAutoHyphens w:val="0"/>
        <w:ind w:left="360"/>
        <w:jc w:val="both"/>
        <w:rPr>
          <w:rFonts w:ascii="Arial" w:hAnsi="Arial" w:cs="Arial"/>
          <w:sz w:val="20"/>
          <w:szCs w:val="20"/>
          <w:lang w:val="en-US" w:eastAsia="en-US"/>
        </w:rPr>
      </w:pPr>
      <w:r>
        <w:rPr>
          <w:rFonts w:ascii="Arial" w:hAnsi="Arial" w:cs="Arial"/>
          <w:sz w:val="20"/>
          <w:szCs w:val="20"/>
          <w:lang w:val="en-US" w:eastAsia="en-US"/>
        </w:rPr>
        <w:t xml:space="preserve">      </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br w:type="page"/>
      </w:r>
      <w:r>
        <w:rPr>
          <w:rFonts w:ascii="Arial" w:hAnsi="Arial" w:cs="Arial"/>
          <w:sz w:val="20"/>
          <w:szCs w:val="20"/>
          <w:lang w:val="en-US" w:eastAsia="en-US"/>
        </w:rPr>
        <w:lastRenderedPageBreak/>
        <w:t xml:space="preserve"> The overall aims of the drugs education programme are to:</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numPr>
          <w:ilvl w:val="0"/>
          <w:numId w:val="43"/>
        </w:numPr>
        <w:suppressAutoHyphens w:val="0"/>
        <w:ind w:hanging="720"/>
        <w:jc w:val="both"/>
        <w:rPr>
          <w:rFonts w:ascii="Arial" w:hAnsi="Arial" w:cs="Arial"/>
          <w:sz w:val="20"/>
          <w:szCs w:val="20"/>
          <w:lang w:val="en-US" w:eastAsia="en-US"/>
        </w:rPr>
      </w:pPr>
      <w:r>
        <w:rPr>
          <w:rFonts w:ascii="Arial" w:hAnsi="Arial" w:cs="Arial"/>
          <w:sz w:val="20"/>
          <w:szCs w:val="20"/>
          <w:lang w:val="en-US" w:eastAsia="en-US"/>
        </w:rPr>
        <w:t>Develop a range of skills to enable children to make their own, informed decisions about drugs.</w:t>
      </w:r>
    </w:p>
    <w:p w:rsidR="006404F8" w:rsidRDefault="006404F8" w:rsidP="006404F8">
      <w:pPr>
        <w:numPr>
          <w:ilvl w:val="0"/>
          <w:numId w:val="43"/>
        </w:numPr>
        <w:suppressAutoHyphens w:val="0"/>
        <w:ind w:hanging="720"/>
        <w:jc w:val="both"/>
        <w:rPr>
          <w:rFonts w:ascii="Arial" w:hAnsi="Arial" w:cs="Arial"/>
          <w:sz w:val="20"/>
          <w:szCs w:val="20"/>
          <w:lang w:val="en-US" w:eastAsia="en-US"/>
        </w:rPr>
      </w:pPr>
      <w:r>
        <w:rPr>
          <w:rFonts w:ascii="Arial" w:hAnsi="Arial" w:cs="Arial"/>
          <w:sz w:val="20"/>
          <w:szCs w:val="20"/>
          <w:lang w:val="en-US" w:eastAsia="en-US"/>
        </w:rPr>
        <w:t>Develop rules for, and ways of keeping them safe.</w:t>
      </w:r>
    </w:p>
    <w:p w:rsidR="006404F8" w:rsidRDefault="006404F8" w:rsidP="006404F8">
      <w:pPr>
        <w:numPr>
          <w:ilvl w:val="0"/>
          <w:numId w:val="43"/>
        </w:numPr>
        <w:suppressAutoHyphens w:val="0"/>
        <w:ind w:hanging="720"/>
        <w:jc w:val="both"/>
        <w:rPr>
          <w:rFonts w:ascii="Arial" w:hAnsi="Arial" w:cs="Arial"/>
          <w:sz w:val="20"/>
          <w:szCs w:val="20"/>
          <w:lang w:val="en-US" w:eastAsia="en-US"/>
        </w:rPr>
      </w:pPr>
      <w:r>
        <w:rPr>
          <w:rFonts w:ascii="Arial" w:hAnsi="Arial" w:cs="Arial"/>
          <w:sz w:val="20"/>
          <w:szCs w:val="20"/>
          <w:lang w:val="en-US" w:eastAsia="en-US"/>
        </w:rPr>
        <w:t>Increase knowledge and understanding about legal /illegal drugs and how these relate to personal health.</w:t>
      </w:r>
    </w:p>
    <w:p w:rsidR="006404F8" w:rsidRDefault="006404F8" w:rsidP="006404F8">
      <w:pPr>
        <w:numPr>
          <w:ilvl w:val="0"/>
          <w:numId w:val="43"/>
        </w:numPr>
        <w:suppressAutoHyphens w:val="0"/>
        <w:ind w:hanging="720"/>
        <w:jc w:val="both"/>
        <w:rPr>
          <w:rFonts w:ascii="Arial" w:hAnsi="Arial" w:cs="Arial"/>
          <w:sz w:val="20"/>
          <w:szCs w:val="20"/>
          <w:lang w:val="en-US" w:eastAsia="en-US"/>
        </w:rPr>
      </w:pPr>
      <w:r>
        <w:rPr>
          <w:rFonts w:ascii="Arial" w:hAnsi="Arial" w:cs="Arial"/>
          <w:sz w:val="20"/>
          <w:szCs w:val="20"/>
          <w:lang w:val="en-US" w:eastAsia="en-US"/>
        </w:rPr>
        <w:t>Be part o</w:t>
      </w:r>
      <w:r w:rsidR="007B3826">
        <w:rPr>
          <w:rFonts w:ascii="Arial" w:hAnsi="Arial" w:cs="Arial"/>
          <w:sz w:val="20"/>
          <w:szCs w:val="20"/>
          <w:lang w:val="en-US" w:eastAsia="en-US"/>
        </w:rPr>
        <w:t>f a whole school approach via an</w:t>
      </w:r>
      <w:r>
        <w:rPr>
          <w:rFonts w:ascii="Arial" w:hAnsi="Arial" w:cs="Arial"/>
          <w:sz w:val="20"/>
          <w:szCs w:val="20"/>
          <w:lang w:val="en-US" w:eastAsia="en-US"/>
        </w:rPr>
        <w:t xml:space="preserve"> integrated PSHCE curriculum.</w:t>
      </w:r>
    </w:p>
    <w:p w:rsidR="006404F8" w:rsidRDefault="006404F8" w:rsidP="006404F8">
      <w:pPr>
        <w:numPr>
          <w:ilvl w:val="0"/>
          <w:numId w:val="43"/>
        </w:numPr>
        <w:suppressAutoHyphens w:val="0"/>
        <w:ind w:hanging="720"/>
        <w:jc w:val="both"/>
        <w:rPr>
          <w:rFonts w:ascii="Arial" w:hAnsi="Arial" w:cs="Arial"/>
          <w:sz w:val="20"/>
          <w:szCs w:val="20"/>
          <w:lang w:val="en-US" w:eastAsia="en-US"/>
        </w:rPr>
      </w:pPr>
      <w:r>
        <w:rPr>
          <w:rFonts w:ascii="Arial" w:hAnsi="Arial" w:cs="Arial"/>
          <w:sz w:val="20"/>
          <w:szCs w:val="20"/>
          <w:lang w:val="en-US" w:eastAsia="en-US"/>
        </w:rPr>
        <w:t>Help pupils identify effective and trustworthy sources for help and support.</w:t>
      </w:r>
    </w:p>
    <w:p w:rsidR="006404F8" w:rsidRDefault="006404F8" w:rsidP="006404F8">
      <w:pPr>
        <w:numPr>
          <w:ilvl w:val="0"/>
          <w:numId w:val="43"/>
        </w:numPr>
        <w:suppressAutoHyphens w:val="0"/>
        <w:ind w:hanging="720"/>
        <w:jc w:val="both"/>
        <w:rPr>
          <w:rFonts w:ascii="Arial" w:hAnsi="Arial" w:cs="Arial"/>
          <w:sz w:val="20"/>
          <w:szCs w:val="20"/>
          <w:lang w:val="en-US" w:eastAsia="en-US"/>
        </w:rPr>
      </w:pPr>
      <w:r>
        <w:rPr>
          <w:rFonts w:ascii="Arial" w:hAnsi="Arial" w:cs="Arial"/>
          <w:sz w:val="20"/>
          <w:szCs w:val="20"/>
          <w:lang w:val="en-US" w:eastAsia="en-US"/>
        </w:rPr>
        <w:t>To understand risks and consequences associated.</w:t>
      </w:r>
    </w:p>
    <w:p w:rsidR="006404F8" w:rsidRDefault="006404F8" w:rsidP="006404F8">
      <w:pPr>
        <w:numPr>
          <w:ilvl w:val="0"/>
          <w:numId w:val="43"/>
        </w:numPr>
        <w:suppressAutoHyphens w:val="0"/>
        <w:ind w:hanging="720"/>
        <w:jc w:val="both"/>
        <w:rPr>
          <w:rFonts w:ascii="Arial" w:hAnsi="Arial" w:cs="Arial"/>
          <w:sz w:val="20"/>
          <w:szCs w:val="20"/>
          <w:lang w:val="en-US" w:eastAsia="en-US"/>
        </w:rPr>
      </w:pPr>
      <w:r>
        <w:rPr>
          <w:rFonts w:ascii="Arial" w:hAnsi="Arial" w:cs="Arial"/>
          <w:sz w:val="20"/>
          <w:szCs w:val="20"/>
          <w:lang w:val="en-US" w:eastAsia="en-US"/>
        </w:rPr>
        <w:t>Develop self-confidence and assertiveness.</w:t>
      </w:r>
    </w:p>
    <w:p w:rsidR="006404F8" w:rsidRDefault="006404F8" w:rsidP="006404F8">
      <w:pPr>
        <w:numPr>
          <w:ilvl w:val="0"/>
          <w:numId w:val="43"/>
        </w:numPr>
        <w:suppressAutoHyphens w:val="0"/>
        <w:ind w:hanging="720"/>
        <w:jc w:val="both"/>
        <w:rPr>
          <w:rFonts w:ascii="Arial" w:hAnsi="Arial" w:cs="Arial"/>
          <w:sz w:val="20"/>
          <w:szCs w:val="20"/>
          <w:lang w:val="en-US" w:eastAsia="en-US"/>
        </w:rPr>
      </w:pPr>
      <w:r>
        <w:rPr>
          <w:rFonts w:ascii="Arial" w:hAnsi="Arial" w:cs="Arial"/>
          <w:sz w:val="20"/>
          <w:szCs w:val="20"/>
          <w:lang w:val="en-US" w:eastAsia="en-US"/>
        </w:rPr>
        <w:t>To explore a range of views, clarify attitudes and challenge stereotypes.</w:t>
      </w:r>
    </w:p>
    <w:p w:rsidR="006404F8" w:rsidRDefault="006404F8" w:rsidP="006404F8">
      <w:pPr>
        <w:numPr>
          <w:ilvl w:val="0"/>
          <w:numId w:val="43"/>
        </w:numPr>
        <w:suppressAutoHyphens w:val="0"/>
        <w:ind w:hanging="720"/>
        <w:jc w:val="both"/>
        <w:rPr>
          <w:rFonts w:ascii="Arial" w:hAnsi="Arial" w:cs="Arial"/>
          <w:sz w:val="20"/>
          <w:szCs w:val="20"/>
          <w:lang w:val="en-US" w:eastAsia="en-US"/>
        </w:rPr>
      </w:pPr>
      <w:r>
        <w:rPr>
          <w:rFonts w:ascii="Arial" w:hAnsi="Arial" w:cs="Arial"/>
          <w:sz w:val="20"/>
          <w:szCs w:val="20"/>
          <w:lang w:val="en-US" w:eastAsia="en-US"/>
        </w:rPr>
        <w:t xml:space="preserve">To ensure pastoral support and care is available for those members of the school community who suffer as a result of misuse or abuse.  </w:t>
      </w:r>
    </w:p>
    <w:p w:rsidR="006404F8" w:rsidRDefault="006404F8" w:rsidP="006404F8">
      <w:pPr>
        <w:numPr>
          <w:ilvl w:val="0"/>
          <w:numId w:val="43"/>
        </w:numPr>
        <w:suppressAutoHyphens w:val="0"/>
        <w:ind w:hanging="720"/>
        <w:jc w:val="both"/>
        <w:rPr>
          <w:rFonts w:ascii="Arial" w:hAnsi="Arial" w:cs="Arial"/>
          <w:sz w:val="20"/>
          <w:szCs w:val="20"/>
          <w:lang w:val="en-US" w:eastAsia="en-US"/>
        </w:rPr>
      </w:pPr>
      <w:r>
        <w:rPr>
          <w:rFonts w:ascii="Arial" w:hAnsi="Arial" w:cs="Arial"/>
          <w:sz w:val="20"/>
          <w:szCs w:val="20"/>
          <w:lang w:val="en-US" w:eastAsia="en-US"/>
        </w:rPr>
        <w:t>Learn how to recognise and avoid exploitation and abuse.</w:t>
      </w:r>
    </w:p>
    <w:p w:rsidR="006404F8" w:rsidRDefault="006404F8" w:rsidP="006404F8">
      <w:pPr>
        <w:suppressAutoHyphens w:val="0"/>
        <w:ind w:hanging="72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u w:val="single"/>
          <w:lang w:val="en-US" w:eastAsia="en-US"/>
        </w:rPr>
      </w:pPr>
      <w:r>
        <w:rPr>
          <w:rFonts w:ascii="Arial" w:hAnsi="Arial" w:cs="Arial"/>
          <w:sz w:val="20"/>
          <w:szCs w:val="20"/>
          <w:u w:val="single"/>
          <w:lang w:val="en-US" w:eastAsia="en-US"/>
        </w:rPr>
        <w:t>TEACHING METHODS</w:t>
      </w:r>
    </w:p>
    <w:p w:rsidR="006404F8" w:rsidRDefault="006404F8" w:rsidP="006404F8">
      <w:pPr>
        <w:suppressAutoHyphens w:val="0"/>
        <w:jc w:val="both"/>
        <w:rPr>
          <w:rFonts w:ascii="Arial" w:hAnsi="Arial" w:cs="Arial"/>
          <w:sz w:val="20"/>
          <w:szCs w:val="20"/>
          <w:u w:val="single"/>
          <w:lang w:val="en-US" w:eastAsia="en-US"/>
        </w:rPr>
      </w:pPr>
    </w:p>
    <w:p w:rsidR="006404F8" w:rsidRDefault="006404F8" w:rsidP="006404F8">
      <w:pPr>
        <w:suppressAutoHyphens w:val="0"/>
        <w:jc w:val="both"/>
        <w:rPr>
          <w:rFonts w:ascii="Arial" w:hAnsi="Arial" w:cs="Arial"/>
          <w:sz w:val="20"/>
          <w:szCs w:val="20"/>
          <w:u w:val="single"/>
          <w:lang w:val="en-US" w:eastAsia="en-US"/>
        </w:rPr>
      </w:pPr>
      <w:r>
        <w:rPr>
          <w:rFonts w:ascii="Arial" w:hAnsi="Arial" w:cs="Arial"/>
          <w:sz w:val="20"/>
          <w:szCs w:val="20"/>
          <w:lang w:val="en-US" w:eastAsia="en-US"/>
        </w:rPr>
        <w:t>Drugs Education builds on what the learner already knows; develops understanding through enquiry and problem solving; makes the learning enjoyable and challenging and makes children partners in their own learning.  Drugs education at Sale &amp; Davys Primary School is delivered in an interactive, thought provoking and interesting manner using a variety of active teaching methods and approaches.</w:t>
      </w:r>
    </w:p>
    <w:p w:rsidR="006404F8" w:rsidRDefault="006404F8" w:rsidP="006404F8">
      <w:pPr>
        <w:suppressAutoHyphens w:val="0"/>
        <w:ind w:left="426"/>
        <w:jc w:val="both"/>
        <w:rPr>
          <w:rFonts w:ascii="Arial" w:hAnsi="Arial" w:cs="Arial"/>
          <w:sz w:val="20"/>
          <w:szCs w:val="20"/>
          <w:lang w:val="en-US" w:eastAsia="en-US"/>
        </w:rPr>
      </w:pPr>
      <w:r>
        <w:rPr>
          <w:rFonts w:ascii="Arial" w:hAnsi="Arial" w:cs="Arial"/>
          <w:sz w:val="20"/>
          <w:szCs w:val="20"/>
          <w:lang w:val="en-US" w:eastAsia="en-US"/>
        </w:rPr>
        <w:t xml:space="preserve">     </w:t>
      </w:r>
    </w:p>
    <w:p w:rsidR="006404F8" w:rsidRDefault="006404F8" w:rsidP="006404F8">
      <w:pPr>
        <w:suppressAutoHyphens w:val="0"/>
        <w:jc w:val="both"/>
        <w:rPr>
          <w:rFonts w:ascii="Arial" w:hAnsi="Arial" w:cs="Arial"/>
          <w:sz w:val="20"/>
          <w:szCs w:val="20"/>
          <w:u w:val="single"/>
          <w:lang w:val="en-US" w:eastAsia="en-US"/>
        </w:rPr>
      </w:pPr>
      <w:r>
        <w:rPr>
          <w:rFonts w:ascii="Arial" w:hAnsi="Arial" w:cs="Arial"/>
          <w:sz w:val="20"/>
          <w:szCs w:val="20"/>
          <w:u w:val="single"/>
          <w:lang w:val="en-US" w:eastAsia="en-US"/>
        </w:rPr>
        <w:t>THE DRUGS EDUCATION PROGRAMME</w:t>
      </w:r>
    </w:p>
    <w:p w:rsidR="006404F8" w:rsidRDefault="006404F8" w:rsidP="006404F8">
      <w:pPr>
        <w:suppressAutoHyphens w:val="0"/>
        <w:jc w:val="both"/>
        <w:rPr>
          <w:rFonts w:ascii="Arial" w:hAnsi="Arial" w:cs="Arial"/>
          <w:sz w:val="20"/>
          <w:szCs w:val="20"/>
          <w:u w:val="single"/>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The drugs education programme is taught in a caring and safe environment where children’s genuine questions and concerns can be sensitively addressed .</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numPr>
          <w:ilvl w:val="0"/>
          <w:numId w:val="47"/>
        </w:numPr>
        <w:suppressAutoHyphens w:val="0"/>
        <w:ind w:left="567" w:hanging="567"/>
        <w:jc w:val="both"/>
        <w:rPr>
          <w:rFonts w:ascii="Arial" w:hAnsi="Arial" w:cs="Arial"/>
          <w:sz w:val="20"/>
          <w:szCs w:val="20"/>
          <w:lang w:val="en-US" w:eastAsia="en-US"/>
        </w:rPr>
      </w:pPr>
      <w:r>
        <w:rPr>
          <w:rFonts w:ascii="Arial" w:hAnsi="Arial" w:cs="Arial"/>
          <w:sz w:val="20"/>
          <w:szCs w:val="20"/>
          <w:lang w:val="en-US" w:eastAsia="en-US"/>
        </w:rPr>
        <w:t xml:space="preserve">A group agreement is established and reviewed periodically through discussion with pupils. </w:t>
      </w:r>
    </w:p>
    <w:p w:rsidR="006404F8" w:rsidRDefault="006404F8" w:rsidP="006404F8">
      <w:pPr>
        <w:numPr>
          <w:ilvl w:val="0"/>
          <w:numId w:val="47"/>
        </w:numPr>
        <w:suppressAutoHyphens w:val="0"/>
        <w:ind w:left="567" w:hanging="567"/>
        <w:jc w:val="both"/>
        <w:rPr>
          <w:rFonts w:ascii="Arial" w:hAnsi="Arial" w:cs="Arial"/>
          <w:sz w:val="20"/>
          <w:szCs w:val="20"/>
          <w:lang w:val="en-US" w:eastAsia="en-US"/>
        </w:rPr>
      </w:pPr>
      <w:r>
        <w:rPr>
          <w:rFonts w:ascii="Arial" w:hAnsi="Arial" w:cs="Arial"/>
          <w:sz w:val="20"/>
          <w:szCs w:val="20"/>
          <w:lang w:val="en-US" w:eastAsia="en-US"/>
        </w:rPr>
        <w:t>Ground rules that are set to cover issues such as teachers’ and pupils’ rights to privacy and respect and the boundaries of discussion.</w:t>
      </w:r>
    </w:p>
    <w:p w:rsidR="006404F8" w:rsidRDefault="006404F8" w:rsidP="006404F8">
      <w:pPr>
        <w:numPr>
          <w:ilvl w:val="0"/>
          <w:numId w:val="47"/>
        </w:numPr>
        <w:suppressAutoHyphens w:val="0"/>
        <w:ind w:left="567" w:hanging="567"/>
        <w:jc w:val="both"/>
        <w:rPr>
          <w:rFonts w:ascii="Arial" w:hAnsi="Arial" w:cs="Arial"/>
          <w:sz w:val="20"/>
          <w:szCs w:val="20"/>
          <w:lang w:val="en-US" w:eastAsia="en-US"/>
        </w:rPr>
      </w:pPr>
      <w:r>
        <w:rPr>
          <w:rFonts w:ascii="Arial" w:hAnsi="Arial" w:cs="Arial"/>
          <w:sz w:val="20"/>
          <w:szCs w:val="20"/>
          <w:lang w:val="en-US" w:eastAsia="en-US"/>
        </w:rPr>
        <w:t xml:space="preserve">Pupils and teachers are discouraged from revealing any personal information. </w:t>
      </w:r>
    </w:p>
    <w:p w:rsidR="006404F8" w:rsidRDefault="006404F8" w:rsidP="006404F8">
      <w:pPr>
        <w:numPr>
          <w:ilvl w:val="0"/>
          <w:numId w:val="47"/>
        </w:numPr>
        <w:suppressAutoHyphens w:val="0"/>
        <w:ind w:left="567" w:hanging="567"/>
        <w:jc w:val="both"/>
        <w:rPr>
          <w:rFonts w:ascii="Arial" w:hAnsi="Arial" w:cs="Arial"/>
          <w:sz w:val="20"/>
          <w:szCs w:val="20"/>
          <w:lang w:val="en-US" w:eastAsia="en-US"/>
        </w:rPr>
      </w:pPr>
      <w:r>
        <w:rPr>
          <w:rFonts w:ascii="Arial" w:hAnsi="Arial" w:cs="Arial"/>
          <w:sz w:val="20"/>
          <w:szCs w:val="20"/>
          <w:lang w:val="en-US" w:eastAsia="en-US"/>
        </w:rPr>
        <w:t xml:space="preserve">Distancing techniques using third person case studies, role-play and de-personalised discussions and anonymous question boxes are strategies used by staff. </w:t>
      </w:r>
    </w:p>
    <w:p w:rsidR="006404F8" w:rsidRDefault="006404F8" w:rsidP="006404F8">
      <w:pPr>
        <w:suppressAutoHyphens w:val="0"/>
        <w:ind w:left="567" w:hanging="567"/>
        <w:jc w:val="both"/>
        <w:rPr>
          <w:rFonts w:ascii="Arial" w:hAnsi="Arial" w:cs="Arial"/>
          <w:sz w:val="20"/>
          <w:szCs w:val="20"/>
          <w:lang w:val="en-US" w:eastAsia="en-US"/>
        </w:rPr>
      </w:pPr>
    </w:p>
    <w:p w:rsidR="006404F8" w:rsidRDefault="006404F8" w:rsidP="006404F8">
      <w:pPr>
        <w:suppressAutoHyphens w:val="0"/>
        <w:ind w:left="567" w:hanging="567"/>
        <w:jc w:val="both"/>
        <w:rPr>
          <w:rFonts w:ascii="Arial" w:hAnsi="Arial" w:cs="Arial"/>
          <w:sz w:val="20"/>
          <w:szCs w:val="20"/>
          <w:lang w:val="en-US" w:eastAsia="en-US"/>
        </w:rPr>
      </w:pPr>
      <w:r>
        <w:rPr>
          <w:rFonts w:ascii="Arial" w:hAnsi="Arial" w:cs="Arial"/>
          <w:sz w:val="20"/>
          <w:szCs w:val="20"/>
          <w:u w:val="single"/>
          <w:lang w:val="en-US" w:eastAsia="en-US"/>
        </w:rPr>
        <w:t>ROLES AND RESPONSIBILITIES</w:t>
      </w:r>
    </w:p>
    <w:p w:rsidR="006404F8" w:rsidRDefault="006404F8" w:rsidP="006404F8">
      <w:pPr>
        <w:suppressAutoHyphens w:val="0"/>
        <w:ind w:left="567" w:hanging="567"/>
        <w:jc w:val="both"/>
        <w:rPr>
          <w:rFonts w:ascii="Arial" w:hAnsi="Arial" w:cs="Arial"/>
          <w:sz w:val="20"/>
          <w:szCs w:val="20"/>
          <w:lang w:val="en-US" w:eastAsia="en-US"/>
        </w:rPr>
      </w:pPr>
    </w:p>
    <w:p w:rsidR="006404F8" w:rsidRDefault="006404F8" w:rsidP="006404F8">
      <w:pPr>
        <w:suppressAutoHyphens w:val="0"/>
        <w:ind w:left="567" w:hanging="567"/>
        <w:jc w:val="both"/>
        <w:rPr>
          <w:rFonts w:ascii="Arial" w:hAnsi="Arial" w:cs="Arial"/>
          <w:sz w:val="20"/>
          <w:szCs w:val="20"/>
          <w:lang w:val="en-US" w:eastAsia="en-US"/>
        </w:rPr>
      </w:pPr>
      <w:r>
        <w:rPr>
          <w:rFonts w:ascii="Arial" w:hAnsi="Arial" w:cs="Arial"/>
          <w:sz w:val="20"/>
          <w:szCs w:val="20"/>
          <w:lang w:val="en-US" w:eastAsia="en-US"/>
        </w:rPr>
        <w:t>The Governing Body will:</w:t>
      </w:r>
    </w:p>
    <w:p w:rsidR="006404F8" w:rsidRDefault="006404F8" w:rsidP="006404F8">
      <w:pPr>
        <w:suppressAutoHyphens w:val="0"/>
        <w:ind w:left="567" w:hanging="567"/>
        <w:jc w:val="both"/>
        <w:rPr>
          <w:rFonts w:ascii="Arial" w:hAnsi="Arial" w:cs="Arial"/>
          <w:sz w:val="20"/>
          <w:szCs w:val="20"/>
          <w:lang w:val="en-US" w:eastAsia="en-US"/>
        </w:rPr>
      </w:pPr>
    </w:p>
    <w:p w:rsidR="006404F8" w:rsidRDefault="006404F8" w:rsidP="006404F8">
      <w:pPr>
        <w:numPr>
          <w:ilvl w:val="0"/>
          <w:numId w:val="44"/>
        </w:numPr>
        <w:suppressAutoHyphens w:val="0"/>
        <w:ind w:left="567" w:hanging="567"/>
        <w:jc w:val="both"/>
        <w:rPr>
          <w:rFonts w:ascii="Arial" w:hAnsi="Arial" w:cs="Arial"/>
          <w:sz w:val="20"/>
          <w:szCs w:val="20"/>
          <w:lang w:val="en-US" w:eastAsia="en-US"/>
        </w:rPr>
      </w:pPr>
      <w:r>
        <w:rPr>
          <w:rFonts w:ascii="Arial" w:hAnsi="Arial" w:cs="Arial"/>
          <w:sz w:val="20"/>
          <w:szCs w:val="20"/>
          <w:lang w:val="en-US" w:eastAsia="en-US"/>
        </w:rPr>
        <w:t>Be involved in any substance related incidents in the same manner as any other matter concerning the direction of the School</w:t>
      </w:r>
    </w:p>
    <w:p w:rsidR="006404F8" w:rsidRDefault="006404F8" w:rsidP="006404F8">
      <w:pPr>
        <w:suppressAutoHyphens w:val="0"/>
        <w:ind w:left="567" w:hanging="567"/>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Our school has a named governor for drugs education, this is currently Judith Thompson.   All governors are consulted about the drugs education provision and policy and are kept up to date at Governor’s meetings.</w:t>
      </w:r>
    </w:p>
    <w:p w:rsidR="006404F8" w:rsidRDefault="006404F8" w:rsidP="006404F8">
      <w:pPr>
        <w:suppressAutoHyphens w:val="0"/>
        <w:ind w:left="567" w:hanging="567"/>
        <w:jc w:val="both"/>
        <w:rPr>
          <w:rFonts w:ascii="Arial" w:hAnsi="Arial" w:cs="Arial"/>
          <w:sz w:val="20"/>
          <w:szCs w:val="20"/>
          <w:lang w:val="en-US" w:eastAsia="en-US"/>
        </w:rPr>
      </w:pPr>
    </w:p>
    <w:p w:rsidR="006404F8" w:rsidRDefault="006404F8" w:rsidP="006404F8">
      <w:pPr>
        <w:suppressAutoHyphens w:val="0"/>
        <w:ind w:left="567" w:hanging="567"/>
        <w:jc w:val="both"/>
        <w:rPr>
          <w:rFonts w:ascii="Arial" w:hAnsi="Arial" w:cs="Arial"/>
          <w:sz w:val="20"/>
          <w:szCs w:val="20"/>
          <w:u w:val="single"/>
          <w:lang w:val="en-US" w:eastAsia="en-US"/>
        </w:rPr>
      </w:pPr>
      <w:r>
        <w:rPr>
          <w:rFonts w:ascii="Arial" w:hAnsi="Arial" w:cs="Arial"/>
          <w:sz w:val="20"/>
          <w:szCs w:val="20"/>
          <w:u w:val="single"/>
          <w:lang w:val="en-US" w:eastAsia="en-US"/>
        </w:rPr>
        <w:t>PARENT / CARER INVOLVEMENT</w:t>
      </w:r>
    </w:p>
    <w:p w:rsidR="006404F8" w:rsidRDefault="006404F8" w:rsidP="006404F8">
      <w:pPr>
        <w:suppressAutoHyphens w:val="0"/>
        <w:ind w:left="567" w:hanging="567"/>
        <w:jc w:val="both"/>
        <w:rPr>
          <w:rFonts w:ascii="Arial" w:hAnsi="Arial" w:cs="Arial"/>
          <w:sz w:val="20"/>
          <w:szCs w:val="20"/>
          <w:u w:val="single"/>
          <w:lang w:val="en-US" w:eastAsia="en-US"/>
        </w:rPr>
      </w:pPr>
    </w:p>
    <w:p w:rsidR="006404F8" w:rsidRDefault="006404F8" w:rsidP="006404F8">
      <w:pPr>
        <w:suppressAutoHyphens w:val="0"/>
        <w:ind w:left="567" w:hanging="567"/>
        <w:jc w:val="both"/>
        <w:rPr>
          <w:rFonts w:ascii="Arial" w:hAnsi="Arial" w:cs="Arial"/>
          <w:sz w:val="20"/>
          <w:szCs w:val="20"/>
          <w:lang w:val="en-US" w:eastAsia="en-US"/>
        </w:rPr>
      </w:pPr>
      <w:r>
        <w:rPr>
          <w:rFonts w:ascii="Arial" w:hAnsi="Arial" w:cs="Arial"/>
          <w:sz w:val="20"/>
          <w:szCs w:val="20"/>
          <w:lang w:val="en-US" w:eastAsia="en-US"/>
        </w:rPr>
        <w:t xml:space="preserve">We value the important role parents/carers play in our school community and are committed to ensuring they: </w:t>
      </w:r>
    </w:p>
    <w:p w:rsidR="006404F8" w:rsidRDefault="006404F8" w:rsidP="006404F8">
      <w:pPr>
        <w:suppressAutoHyphens w:val="0"/>
        <w:ind w:left="567" w:hanging="567"/>
        <w:jc w:val="both"/>
        <w:rPr>
          <w:rFonts w:ascii="Arial" w:hAnsi="Arial" w:cs="Arial"/>
          <w:sz w:val="20"/>
          <w:szCs w:val="20"/>
          <w:lang w:val="en-US" w:eastAsia="en-US"/>
        </w:rPr>
      </w:pPr>
    </w:p>
    <w:p w:rsidR="006404F8" w:rsidRDefault="006404F8" w:rsidP="006404F8">
      <w:pPr>
        <w:numPr>
          <w:ilvl w:val="0"/>
          <w:numId w:val="45"/>
        </w:numPr>
        <w:tabs>
          <w:tab w:val="clear" w:pos="1080"/>
        </w:tabs>
        <w:suppressAutoHyphens w:val="0"/>
        <w:ind w:left="567" w:hanging="567"/>
        <w:jc w:val="both"/>
        <w:rPr>
          <w:rFonts w:ascii="Arial" w:hAnsi="Arial" w:cs="Arial"/>
          <w:sz w:val="20"/>
          <w:szCs w:val="20"/>
          <w:lang w:val="en-US" w:eastAsia="en-US"/>
        </w:rPr>
      </w:pPr>
      <w:r>
        <w:rPr>
          <w:rFonts w:ascii="Arial" w:hAnsi="Arial" w:cs="Arial"/>
          <w:sz w:val="20"/>
          <w:szCs w:val="20"/>
          <w:lang w:val="en-US" w:eastAsia="en-US"/>
        </w:rPr>
        <w:t>Are consulted and informed about drug education programme via the newsletter</w:t>
      </w:r>
    </w:p>
    <w:p w:rsidR="006404F8" w:rsidRDefault="006404F8" w:rsidP="006404F8">
      <w:pPr>
        <w:numPr>
          <w:ilvl w:val="0"/>
          <w:numId w:val="45"/>
        </w:numPr>
        <w:tabs>
          <w:tab w:val="clear" w:pos="1080"/>
        </w:tabs>
        <w:suppressAutoHyphens w:val="0"/>
        <w:ind w:left="567" w:hanging="567"/>
        <w:jc w:val="both"/>
        <w:rPr>
          <w:rFonts w:ascii="Arial" w:hAnsi="Arial" w:cs="Arial"/>
          <w:sz w:val="20"/>
          <w:szCs w:val="20"/>
          <w:lang w:val="en-US" w:eastAsia="en-US"/>
        </w:rPr>
      </w:pPr>
      <w:r>
        <w:rPr>
          <w:rFonts w:ascii="Arial" w:hAnsi="Arial" w:cs="Arial"/>
          <w:sz w:val="20"/>
          <w:szCs w:val="20"/>
          <w:lang w:val="en-US" w:eastAsia="en-US"/>
        </w:rPr>
        <w:t>Have the opportunity to attend a drug awareness session</w:t>
      </w:r>
    </w:p>
    <w:p w:rsidR="006404F8" w:rsidRDefault="006404F8" w:rsidP="006404F8">
      <w:pPr>
        <w:suppressAutoHyphens w:val="0"/>
        <w:ind w:left="720" w:hanging="108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u w:val="single"/>
          <w:lang w:val="en-US" w:eastAsia="en-US"/>
        </w:rPr>
        <w:br w:type="page"/>
      </w:r>
      <w:r>
        <w:rPr>
          <w:rFonts w:ascii="Arial" w:hAnsi="Arial" w:cs="Arial"/>
          <w:sz w:val="20"/>
          <w:szCs w:val="20"/>
          <w:u w:val="single"/>
          <w:lang w:val="en-US" w:eastAsia="en-US"/>
        </w:rPr>
        <w:lastRenderedPageBreak/>
        <w:t>MANAGING DRUG RELATED INCIDENTS</w:t>
      </w:r>
    </w:p>
    <w:p w:rsidR="006404F8" w:rsidRDefault="006404F8" w:rsidP="006404F8">
      <w:pPr>
        <w:suppressAutoHyphens w:val="0"/>
        <w:ind w:left="720"/>
        <w:jc w:val="both"/>
        <w:rPr>
          <w:rFonts w:ascii="Arial" w:hAnsi="Arial" w:cs="Arial"/>
          <w:sz w:val="20"/>
          <w:szCs w:val="20"/>
          <w:u w:val="single"/>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Other than the legitimate use of medicines, it is against the school rules for children to bring any other drugs onto the school premises.  A drug related incident at school is likely to concern the inappropriate use of medicine by children. Sometimes it might involve drug related incidents with parents.</w:t>
      </w: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 xml:space="preserve">           </w:t>
      </w: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The school believes it is in the best interests of all concerned to inform parents/carers of any reported drug related incidents. The exception would be where the school believes the child would be at serious risk from parent/carer.</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As in all circumstances when a pupil is at risk of abuse or neglect the Child Protection Procedures will be applied or a referral to the Social Services Department for a Child in Need Assessment if the school feels it doesn’t constitute a child protection investigation. The school will take full account of the circumstances when considering the role and involvement of the police.  However if illegal drugs are found on the school premises the local police will be informed immediately.</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u w:val="single"/>
          <w:lang w:val="en-US" w:eastAsia="en-US"/>
        </w:rPr>
      </w:pPr>
      <w:r>
        <w:rPr>
          <w:rFonts w:ascii="Arial" w:hAnsi="Arial" w:cs="Arial"/>
          <w:sz w:val="20"/>
          <w:szCs w:val="20"/>
          <w:u w:val="single"/>
          <w:lang w:val="en-US" w:eastAsia="en-US"/>
        </w:rPr>
        <w:t>DISPOSAL OF INJECTING EQUIPMENT</w:t>
      </w:r>
    </w:p>
    <w:p w:rsidR="006404F8" w:rsidRDefault="006404F8" w:rsidP="006404F8">
      <w:pPr>
        <w:suppressAutoHyphens w:val="0"/>
        <w:jc w:val="both"/>
        <w:rPr>
          <w:rFonts w:ascii="Arial" w:hAnsi="Arial" w:cs="Arial"/>
          <w:sz w:val="20"/>
          <w:szCs w:val="20"/>
          <w:u w:val="single"/>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Injecting equipment such as needles, syringes, spoons or filters may carry blood borne viruses and need to be handled with extreme care.  If staff find discarded injecting equipment they will follow the following procedure:</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numPr>
          <w:ilvl w:val="0"/>
          <w:numId w:val="44"/>
        </w:numPr>
        <w:suppressAutoHyphens w:val="0"/>
        <w:ind w:left="284" w:hanging="284"/>
        <w:jc w:val="both"/>
        <w:rPr>
          <w:rFonts w:ascii="Arial" w:hAnsi="Arial" w:cs="Arial"/>
          <w:sz w:val="20"/>
          <w:szCs w:val="20"/>
          <w:lang w:val="en-US" w:eastAsia="en-US"/>
        </w:rPr>
      </w:pPr>
      <w:r>
        <w:rPr>
          <w:rFonts w:ascii="Arial" w:hAnsi="Arial" w:cs="Arial"/>
          <w:sz w:val="20"/>
          <w:szCs w:val="20"/>
          <w:lang w:val="en-US" w:eastAsia="en-US"/>
        </w:rPr>
        <w:t>Avoid handling the syringe where possible. Where possible sweep up the equipment onto a dustpan or piece of card. If staff have to pick up the syringe avoid the needle and handle by the barrel. Hold it so the needle points away from the body.</w:t>
      </w:r>
    </w:p>
    <w:p w:rsidR="006404F8" w:rsidRDefault="006404F8" w:rsidP="006404F8">
      <w:pPr>
        <w:suppressAutoHyphens w:val="0"/>
        <w:ind w:left="284" w:hanging="284"/>
        <w:jc w:val="both"/>
        <w:rPr>
          <w:rFonts w:ascii="Arial" w:hAnsi="Arial" w:cs="Arial"/>
          <w:sz w:val="20"/>
          <w:szCs w:val="20"/>
          <w:lang w:val="en-US" w:eastAsia="en-US"/>
        </w:rPr>
      </w:pPr>
    </w:p>
    <w:p w:rsidR="006404F8" w:rsidRDefault="006404F8" w:rsidP="006404F8">
      <w:pPr>
        <w:numPr>
          <w:ilvl w:val="0"/>
          <w:numId w:val="44"/>
        </w:numPr>
        <w:suppressAutoHyphens w:val="0"/>
        <w:ind w:left="284" w:hanging="284"/>
        <w:jc w:val="both"/>
        <w:rPr>
          <w:rFonts w:ascii="Arial" w:hAnsi="Arial" w:cs="Arial"/>
          <w:sz w:val="20"/>
          <w:szCs w:val="20"/>
          <w:lang w:val="en-US" w:eastAsia="en-US"/>
        </w:rPr>
      </w:pPr>
      <w:r>
        <w:rPr>
          <w:rFonts w:ascii="Arial" w:hAnsi="Arial" w:cs="Arial"/>
          <w:sz w:val="20"/>
          <w:szCs w:val="20"/>
          <w:lang w:val="en-US" w:eastAsia="en-US"/>
        </w:rPr>
        <w:t xml:space="preserve">Place any paraphernalia into a sharps container or rigid container to be clearly labelled. </w:t>
      </w:r>
    </w:p>
    <w:p w:rsidR="006404F8" w:rsidRDefault="006404F8" w:rsidP="006404F8">
      <w:pPr>
        <w:suppressAutoHyphens w:val="0"/>
        <w:ind w:left="284" w:hanging="284"/>
        <w:jc w:val="both"/>
        <w:rPr>
          <w:rFonts w:ascii="Arial" w:hAnsi="Arial" w:cs="Arial"/>
          <w:sz w:val="20"/>
          <w:szCs w:val="20"/>
          <w:lang w:val="en-US" w:eastAsia="en-US"/>
        </w:rPr>
      </w:pPr>
    </w:p>
    <w:p w:rsidR="006404F8" w:rsidRDefault="006404F8" w:rsidP="006404F8">
      <w:pPr>
        <w:numPr>
          <w:ilvl w:val="0"/>
          <w:numId w:val="44"/>
        </w:numPr>
        <w:suppressAutoHyphens w:val="0"/>
        <w:ind w:left="284" w:hanging="284"/>
        <w:jc w:val="both"/>
        <w:rPr>
          <w:rFonts w:ascii="Arial" w:hAnsi="Arial" w:cs="Arial"/>
          <w:sz w:val="20"/>
          <w:szCs w:val="20"/>
          <w:lang w:val="en-US" w:eastAsia="en-US"/>
        </w:rPr>
      </w:pPr>
      <w:r>
        <w:rPr>
          <w:rFonts w:ascii="Arial" w:hAnsi="Arial" w:cs="Arial"/>
          <w:sz w:val="20"/>
          <w:szCs w:val="20"/>
          <w:lang w:val="en-US" w:eastAsia="en-US"/>
        </w:rPr>
        <w:t>If staff should sustain accidental injury from such an implement, seek medical attention immediately and complete an accident form.</w:t>
      </w:r>
    </w:p>
    <w:p w:rsidR="006404F8" w:rsidRDefault="006404F8" w:rsidP="006404F8">
      <w:pPr>
        <w:suppressAutoHyphens w:val="0"/>
        <w:jc w:val="both"/>
        <w:rPr>
          <w:rFonts w:ascii="Arial" w:hAnsi="Arial" w:cs="Arial"/>
          <w:sz w:val="20"/>
          <w:szCs w:val="20"/>
          <w:u w:val="single"/>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u w:val="single"/>
          <w:lang w:val="en-US" w:eastAsia="en-US"/>
        </w:rPr>
        <w:t>ADMINISTRATION AND STORAGE OF MEDICINES</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 xml:space="preserve">Medication will only be administered with a written request from parents/carers, unless under exceptional circumstance as noted below.  All prescribed medication is stored in the refrigerator or secure cupboard in the office. (Refer to </w:t>
      </w:r>
      <w:r w:rsidR="007B3826">
        <w:rPr>
          <w:rFonts w:ascii="Arial" w:hAnsi="Arial" w:cs="Arial"/>
          <w:sz w:val="20"/>
          <w:szCs w:val="20"/>
          <w:lang w:val="en-US" w:eastAsia="en-US"/>
        </w:rPr>
        <w:t xml:space="preserve">Medical Needs/First Aid </w:t>
      </w:r>
      <w:r>
        <w:rPr>
          <w:rFonts w:ascii="Arial" w:hAnsi="Arial" w:cs="Arial"/>
          <w:sz w:val="20"/>
          <w:szCs w:val="20"/>
          <w:lang w:val="en-US" w:eastAsia="en-US"/>
        </w:rPr>
        <w:t>policy)</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b/>
          <w:sz w:val="20"/>
          <w:szCs w:val="20"/>
          <w:lang w:val="en-US" w:eastAsia="en-US"/>
        </w:rPr>
      </w:pPr>
      <w:r>
        <w:rPr>
          <w:rFonts w:ascii="Arial" w:hAnsi="Arial" w:cs="Arial"/>
          <w:sz w:val="20"/>
          <w:szCs w:val="20"/>
          <w:lang w:val="en-US" w:eastAsia="en-US"/>
        </w:rPr>
        <w:t xml:space="preserve">The school keeps a supply of Calpol.  In exceptional circumstances the Headteacher may administer this, </w:t>
      </w:r>
      <w:r>
        <w:rPr>
          <w:rFonts w:ascii="Arial" w:hAnsi="Arial" w:cs="Arial"/>
          <w:b/>
          <w:sz w:val="20"/>
          <w:szCs w:val="20"/>
          <w:lang w:val="en-US" w:eastAsia="en-US"/>
        </w:rPr>
        <w:t>but only after obtaining verbal permission from a parent/carer.</w:t>
      </w:r>
    </w:p>
    <w:p w:rsidR="006404F8" w:rsidRDefault="006404F8" w:rsidP="006404F8">
      <w:pPr>
        <w:suppressAutoHyphens w:val="0"/>
        <w:jc w:val="both"/>
        <w:rPr>
          <w:rFonts w:ascii="Arial" w:hAnsi="Arial" w:cs="Arial"/>
          <w:sz w:val="20"/>
          <w:szCs w:val="20"/>
          <w:u w:val="single"/>
          <w:lang w:val="en-US" w:eastAsia="en-US"/>
        </w:rPr>
      </w:pPr>
    </w:p>
    <w:p w:rsidR="006404F8" w:rsidRDefault="006404F8" w:rsidP="006404F8">
      <w:pPr>
        <w:suppressAutoHyphens w:val="0"/>
        <w:jc w:val="both"/>
        <w:rPr>
          <w:rFonts w:ascii="Arial" w:hAnsi="Arial" w:cs="Arial"/>
          <w:sz w:val="20"/>
          <w:szCs w:val="20"/>
          <w:u w:val="single"/>
          <w:lang w:val="en-US" w:eastAsia="en-US"/>
        </w:rPr>
      </w:pPr>
      <w:r>
        <w:rPr>
          <w:rFonts w:ascii="Arial" w:hAnsi="Arial" w:cs="Arial"/>
          <w:sz w:val="20"/>
          <w:szCs w:val="20"/>
          <w:u w:val="single"/>
          <w:lang w:val="en-US" w:eastAsia="en-US"/>
        </w:rPr>
        <w:t>OUTSIDE AGENCIES</w:t>
      </w:r>
    </w:p>
    <w:p w:rsidR="006404F8" w:rsidRDefault="006404F8" w:rsidP="006404F8">
      <w:pPr>
        <w:suppressAutoHyphens w:val="0"/>
        <w:jc w:val="both"/>
        <w:rPr>
          <w:rFonts w:ascii="Arial" w:hAnsi="Arial" w:cs="Arial"/>
          <w:sz w:val="20"/>
          <w:szCs w:val="20"/>
          <w:u w:val="single"/>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All agencies involved with delivering drugs education will receive a copy of this policy.  Inputs from outside agencies are jointly planned with those concerned ensuring a consistent approach with the school ethos.  We also ensure their delivery and messages match with our standards of practice.</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u w:val="single"/>
          <w:lang w:val="en-US" w:eastAsia="en-US"/>
        </w:rPr>
      </w:pPr>
      <w:r>
        <w:rPr>
          <w:rFonts w:ascii="Arial" w:hAnsi="Arial" w:cs="Arial"/>
          <w:sz w:val="20"/>
          <w:szCs w:val="20"/>
          <w:u w:val="single"/>
          <w:lang w:val="en-US" w:eastAsia="en-US"/>
        </w:rPr>
        <w:t>PASTORAL SUPPORT</w:t>
      </w:r>
    </w:p>
    <w:p w:rsidR="006404F8" w:rsidRDefault="006404F8" w:rsidP="006404F8">
      <w:pPr>
        <w:suppressAutoHyphens w:val="0"/>
        <w:jc w:val="both"/>
        <w:rPr>
          <w:rFonts w:ascii="Arial" w:hAnsi="Arial" w:cs="Arial"/>
          <w:sz w:val="20"/>
          <w:szCs w:val="20"/>
          <w:u w:val="single"/>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The school takes its role in the promotion of the pupils’ welfare seriously. Staff endeavour to make themselves approachable and to provide caring and sensitive pastoral support for pupils in a number of ways:</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Staff may be approached for help on an individual basis. They offer a listening ear and where appropriate information and advice.</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Where appropriate pupils are referred to school nurse and/or outside agencies.</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School staff cannot promise absolute confidentiality if approached by a pupil for help.  Staff must make this clear to the pupils.  Child Protection procedure must be followed when any disclosures are made.</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u w:val="single"/>
          <w:lang w:val="en-US" w:eastAsia="en-US"/>
        </w:rPr>
      </w:pPr>
      <w:r>
        <w:rPr>
          <w:rFonts w:ascii="Arial" w:hAnsi="Arial" w:cs="Arial"/>
          <w:sz w:val="20"/>
          <w:szCs w:val="20"/>
          <w:u w:val="single"/>
          <w:lang w:val="en-US" w:eastAsia="en-US"/>
        </w:rPr>
        <w:t>MONITORING AND REVIEWING</w:t>
      </w:r>
    </w:p>
    <w:p w:rsidR="006404F8" w:rsidRDefault="006404F8" w:rsidP="006404F8">
      <w:pPr>
        <w:suppressAutoHyphens w:val="0"/>
        <w:jc w:val="both"/>
        <w:rPr>
          <w:rFonts w:ascii="Arial" w:hAnsi="Arial" w:cs="Arial"/>
          <w:sz w:val="20"/>
          <w:szCs w:val="20"/>
          <w:u w:val="single"/>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 xml:space="preserve">Drug education is reviewed and evaluated as part of school practice by the staff and the children to ascertain what has been learnt and to establish how future work may become more effective. </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u w:val="single"/>
          <w:lang w:val="en-US" w:eastAsia="en-US"/>
        </w:rPr>
      </w:pPr>
      <w:r>
        <w:rPr>
          <w:rFonts w:ascii="Arial" w:hAnsi="Arial" w:cs="Arial"/>
          <w:sz w:val="20"/>
          <w:szCs w:val="20"/>
          <w:u w:val="single"/>
          <w:lang w:val="en-US" w:eastAsia="en-US"/>
        </w:rPr>
        <w:t>EQUAL OPPORTUNITIES</w:t>
      </w:r>
    </w:p>
    <w:p w:rsidR="006404F8" w:rsidRDefault="006404F8" w:rsidP="006404F8">
      <w:pPr>
        <w:suppressAutoHyphens w:val="0"/>
        <w:jc w:val="both"/>
        <w:rPr>
          <w:rFonts w:ascii="Arial" w:hAnsi="Arial" w:cs="Arial"/>
          <w:sz w:val="20"/>
          <w:szCs w:val="20"/>
          <w:u w:val="single"/>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The school’s drugs education programme of study is designed to promote the achievement of our aims and to ensure that all children have equality of access to them.</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Children may have varying needs regarding Drugs Education, depending on their circumstances and background.  The school strongly believes all pupils should have access to Drugs Education that is relevant to their particular needs.  To achieve this, the schools’ approach to Drugs Education will take account of:</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numPr>
          <w:ilvl w:val="0"/>
          <w:numId w:val="46"/>
        </w:numPr>
        <w:suppressAutoHyphens w:val="0"/>
        <w:ind w:left="0" w:firstLine="0"/>
        <w:jc w:val="both"/>
        <w:rPr>
          <w:rFonts w:ascii="Arial" w:hAnsi="Arial" w:cs="Arial"/>
          <w:sz w:val="20"/>
          <w:szCs w:val="20"/>
          <w:lang w:val="en-US" w:eastAsia="en-US"/>
        </w:rPr>
      </w:pPr>
      <w:r>
        <w:rPr>
          <w:rFonts w:ascii="Arial" w:hAnsi="Arial" w:cs="Arial"/>
          <w:sz w:val="20"/>
          <w:szCs w:val="20"/>
          <w:lang w:val="en-US" w:eastAsia="en-US"/>
        </w:rPr>
        <w:t>Ethnic and cultural diversity</w:t>
      </w:r>
    </w:p>
    <w:p w:rsidR="006404F8" w:rsidRDefault="006404F8" w:rsidP="006404F8">
      <w:pPr>
        <w:numPr>
          <w:ilvl w:val="0"/>
          <w:numId w:val="46"/>
        </w:numPr>
        <w:suppressAutoHyphens w:val="0"/>
        <w:ind w:left="0" w:firstLine="0"/>
        <w:jc w:val="both"/>
        <w:rPr>
          <w:rFonts w:ascii="Arial" w:hAnsi="Arial" w:cs="Arial"/>
          <w:sz w:val="20"/>
          <w:szCs w:val="20"/>
          <w:lang w:val="en-US" w:eastAsia="en-US"/>
        </w:rPr>
      </w:pPr>
      <w:r>
        <w:rPr>
          <w:rFonts w:ascii="Arial" w:hAnsi="Arial" w:cs="Arial"/>
          <w:sz w:val="20"/>
          <w:szCs w:val="20"/>
          <w:lang w:val="en-US" w:eastAsia="en-US"/>
        </w:rPr>
        <w:t>Varying home backgrounds</w:t>
      </w:r>
    </w:p>
    <w:p w:rsidR="006404F8" w:rsidRDefault="006404F8" w:rsidP="006404F8">
      <w:pPr>
        <w:numPr>
          <w:ilvl w:val="0"/>
          <w:numId w:val="46"/>
        </w:numPr>
        <w:suppressAutoHyphens w:val="0"/>
        <w:ind w:left="0" w:firstLine="0"/>
        <w:jc w:val="both"/>
        <w:rPr>
          <w:rFonts w:ascii="Arial" w:hAnsi="Arial" w:cs="Arial"/>
          <w:sz w:val="20"/>
          <w:szCs w:val="20"/>
          <w:lang w:val="en-US" w:eastAsia="en-US"/>
        </w:rPr>
      </w:pPr>
      <w:r>
        <w:rPr>
          <w:rFonts w:ascii="Arial" w:hAnsi="Arial" w:cs="Arial"/>
          <w:sz w:val="20"/>
          <w:szCs w:val="20"/>
          <w:lang w:val="en-US" w:eastAsia="en-US"/>
        </w:rPr>
        <w:t>Special educational needs</w:t>
      </w:r>
    </w:p>
    <w:p w:rsidR="006404F8" w:rsidRDefault="006404F8" w:rsidP="006404F8">
      <w:pPr>
        <w:suppressAutoHyphens w:val="0"/>
        <w:jc w:val="both"/>
        <w:rPr>
          <w:rFonts w:ascii="Arial" w:hAnsi="Arial" w:cs="Arial"/>
          <w:sz w:val="20"/>
          <w:szCs w:val="20"/>
          <w:lang w:val="en-US" w:eastAsia="en-US"/>
        </w:rPr>
      </w:pPr>
    </w:p>
    <w:p w:rsidR="006404F8" w:rsidRDefault="006404F8" w:rsidP="006404F8">
      <w:pPr>
        <w:suppressAutoHyphens w:val="0"/>
        <w:jc w:val="both"/>
        <w:rPr>
          <w:rFonts w:ascii="Arial" w:hAnsi="Arial" w:cs="Arial"/>
          <w:sz w:val="20"/>
          <w:szCs w:val="20"/>
          <w:lang w:val="en-US" w:eastAsia="en-US"/>
        </w:rPr>
      </w:pPr>
      <w:r>
        <w:rPr>
          <w:rFonts w:ascii="Arial" w:hAnsi="Arial" w:cs="Arial"/>
          <w:sz w:val="20"/>
          <w:szCs w:val="20"/>
          <w:lang w:val="en-US" w:eastAsia="en-US"/>
        </w:rPr>
        <w:t>Pupils who are assessed to be vulnerable will receive additional drug education support, e.g. one to one support, additional sessions.</w:t>
      </w:r>
    </w:p>
    <w:p w:rsidR="006404F8" w:rsidRPr="00392E7A" w:rsidRDefault="006404F8" w:rsidP="006404F8">
      <w:pPr>
        <w:suppressAutoHyphens w:val="0"/>
        <w:ind w:left="720"/>
        <w:jc w:val="both"/>
        <w:rPr>
          <w:color w:val="000000"/>
          <w:sz w:val="20"/>
          <w:szCs w:val="20"/>
        </w:rPr>
      </w:pPr>
    </w:p>
    <w:p w:rsidR="006404F8" w:rsidRPr="00345E3E" w:rsidRDefault="006404F8" w:rsidP="00345E3E"/>
    <w:sectPr w:rsidR="006404F8" w:rsidRPr="00345E3E" w:rsidSect="000D313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20" w:right="720" w:bottom="720" w:left="72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58" w:rsidRDefault="00064958">
      <w:r>
        <w:separator/>
      </w:r>
    </w:p>
  </w:endnote>
  <w:endnote w:type="continuationSeparator" w:id="0">
    <w:p w:rsidR="00064958" w:rsidRDefault="000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96" w:rsidRDefault="00BC6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91" w:rsidRPr="000D313E" w:rsidRDefault="00321691" w:rsidP="001C191A">
    <w:pPr>
      <w:pStyle w:val="Footer"/>
      <w:rPr>
        <w:rFonts w:ascii="Arial" w:hAnsi="Arial" w:cs="Arial"/>
        <w:b/>
        <w:sz w:val="20"/>
        <w:szCs w:val="20"/>
      </w:rPr>
    </w:pPr>
  </w:p>
  <w:p w:rsidR="00780FB6"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Policy approved</w:t>
    </w:r>
    <w:r w:rsidR="00780FB6" w:rsidRPr="000D313E">
      <w:rPr>
        <w:rFonts w:ascii="Arial" w:hAnsi="Arial" w:cs="Arial"/>
        <w:b/>
        <w:sz w:val="16"/>
        <w:szCs w:val="16"/>
      </w:rPr>
      <w:t>……………………………………………..</w:t>
    </w:r>
    <w:r w:rsidR="00321691" w:rsidRPr="000D313E">
      <w:rPr>
        <w:rFonts w:ascii="Arial" w:hAnsi="Arial" w:cs="Arial"/>
        <w:b/>
        <w:sz w:val="16"/>
        <w:szCs w:val="16"/>
      </w:rPr>
      <w:t>at a Full Governors Meeting</w:t>
    </w:r>
    <w:r w:rsidR="00780FB6" w:rsidRPr="000D313E">
      <w:rPr>
        <w:rFonts w:ascii="Arial" w:hAnsi="Arial" w:cs="Arial"/>
        <w:b/>
        <w:sz w:val="16"/>
        <w:szCs w:val="16"/>
      </w:rPr>
      <w:tab/>
      <w:t xml:space="preserve"> </w:t>
    </w:r>
  </w:p>
  <w:p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rsidR="001C191A" w:rsidRPr="000D313E" w:rsidRDefault="00780FB6" w:rsidP="000D313E">
    <w:pPr>
      <w:pStyle w:val="Footer"/>
      <w:tabs>
        <w:tab w:val="clear" w:pos="4153"/>
        <w:tab w:val="clear" w:pos="8306"/>
        <w:tab w:val="center" w:pos="5245"/>
        <w:tab w:val="right" w:pos="10490"/>
      </w:tabs>
      <w:rPr>
        <w:rFonts w:ascii="Arial" w:hAnsi="Arial" w:cs="Arial"/>
        <w:sz w:val="16"/>
        <w:szCs w:val="16"/>
      </w:rPr>
    </w:pPr>
    <w:r w:rsidRPr="000D313E">
      <w:rPr>
        <w:rFonts w:ascii="Arial" w:hAnsi="Arial" w:cs="Arial"/>
        <w:b/>
        <w:sz w:val="16"/>
        <w:szCs w:val="16"/>
      </w:rPr>
      <w:t>Date of meeting:</w:t>
    </w:r>
    <w:r w:rsidR="006404F8">
      <w:rPr>
        <w:rFonts w:ascii="Arial" w:hAnsi="Arial" w:cs="Arial"/>
        <w:sz w:val="16"/>
        <w:szCs w:val="16"/>
      </w:rPr>
      <w:t xml:space="preserve"> </w:t>
    </w:r>
    <w:r w:rsidR="00BC6A96">
      <w:rPr>
        <w:rFonts w:ascii="Arial" w:hAnsi="Arial" w:cs="Arial"/>
        <w:sz w:val="16"/>
        <w:szCs w:val="16"/>
      </w:rPr>
      <w:t>9 July 2020</w:t>
    </w:r>
    <w:r w:rsidRPr="000D313E">
      <w:rPr>
        <w:rFonts w:ascii="Arial" w:hAnsi="Arial" w:cs="Arial"/>
        <w:b/>
        <w:sz w:val="16"/>
        <w:szCs w:val="16"/>
      </w:rPr>
      <w:tab/>
    </w:r>
    <w:r w:rsidR="00BC6A96">
      <w:rPr>
        <w:rFonts w:ascii="Arial" w:hAnsi="Arial" w:cs="Arial"/>
        <w:b/>
        <w:sz w:val="16"/>
        <w:szCs w:val="16"/>
      </w:rPr>
      <w:t>Minute Number Bulk approval Item 12</w:t>
    </w:r>
    <w:bookmarkStart w:id="0" w:name="_GoBack"/>
    <w:bookmarkEnd w:id="0"/>
    <w:r w:rsidR="00BC6A96">
      <w:rPr>
        <w:rFonts w:ascii="Arial" w:hAnsi="Arial" w:cs="Arial"/>
        <w:b/>
        <w:sz w:val="16"/>
        <w:szCs w:val="16"/>
      </w:rPr>
      <w:tab/>
    </w:r>
    <w:r w:rsidRPr="000D313E">
      <w:rPr>
        <w:rFonts w:ascii="Arial" w:hAnsi="Arial" w:cs="Arial"/>
        <w:b/>
        <w:sz w:val="16"/>
        <w:szCs w:val="16"/>
      </w:rPr>
      <w:t>Renewal Frequency:</w:t>
    </w:r>
    <w:r w:rsidR="00B16C1E" w:rsidRPr="000D313E">
      <w:rPr>
        <w:rFonts w:ascii="Arial" w:hAnsi="Arial" w:cs="Arial"/>
        <w:b/>
        <w:sz w:val="16"/>
        <w:szCs w:val="16"/>
      </w:rPr>
      <w:t xml:space="preserve"> </w:t>
    </w:r>
    <w:r w:rsidR="00B16C1E" w:rsidRPr="000D313E">
      <w:rPr>
        <w:rFonts w:ascii="Arial" w:hAnsi="Arial" w:cs="Arial"/>
        <w:sz w:val="16"/>
        <w:szCs w:val="16"/>
      </w:rPr>
      <w:t>Annual</w:t>
    </w:r>
  </w:p>
  <w:p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rsidR="001C191A"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ab/>
    </w:r>
    <w:r w:rsidRPr="000D313E">
      <w:rPr>
        <w:rStyle w:val="PageNumber"/>
        <w:rFonts w:ascii="Arial" w:hAnsi="Arial" w:cs="Arial"/>
        <w:b/>
        <w:sz w:val="14"/>
        <w:szCs w:val="16"/>
      </w:rPr>
      <w:t xml:space="preserve">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PAGE </w:instrText>
    </w:r>
    <w:r w:rsidRPr="000D313E">
      <w:rPr>
        <w:rStyle w:val="PageNumber"/>
        <w:rFonts w:ascii="Arial" w:hAnsi="Arial" w:cs="Arial"/>
        <w:b/>
        <w:sz w:val="14"/>
        <w:szCs w:val="16"/>
      </w:rPr>
      <w:fldChar w:fldCharType="separate"/>
    </w:r>
    <w:r w:rsidR="00BC6A96">
      <w:rPr>
        <w:rStyle w:val="PageNumber"/>
        <w:rFonts w:ascii="Arial" w:hAnsi="Arial" w:cs="Arial"/>
        <w:b/>
        <w:noProof/>
        <w:sz w:val="14"/>
        <w:szCs w:val="16"/>
      </w:rPr>
      <w:t>1</w:t>
    </w:r>
    <w:r w:rsidRPr="000D313E">
      <w:rPr>
        <w:rStyle w:val="PageNumber"/>
        <w:rFonts w:ascii="Arial" w:hAnsi="Arial" w:cs="Arial"/>
        <w:b/>
        <w:sz w:val="14"/>
        <w:szCs w:val="16"/>
      </w:rPr>
      <w:fldChar w:fldCharType="end"/>
    </w:r>
    <w:r w:rsidRPr="000D313E">
      <w:rPr>
        <w:rStyle w:val="PageNumber"/>
        <w:rFonts w:ascii="Arial" w:hAnsi="Arial" w:cs="Arial"/>
        <w:b/>
        <w:sz w:val="14"/>
        <w:szCs w:val="16"/>
      </w:rPr>
      <w:t xml:space="preserve"> of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NUMPAGES </w:instrText>
    </w:r>
    <w:r w:rsidRPr="000D313E">
      <w:rPr>
        <w:rStyle w:val="PageNumber"/>
        <w:rFonts w:ascii="Arial" w:hAnsi="Arial" w:cs="Arial"/>
        <w:b/>
        <w:sz w:val="14"/>
        <w:szCs w:val="16"/>
      </w:rPr>
      <w:fldChar w:fldCharType="separate"/>
    </w:r>
    <w:r w:rsidR="00BC6A96">
      <w:rPr>
        <w:rStyle w:val="PageNumber"/>
        <w:rFonts w:ascii="Arial" w:hAnsi="Arial" w:cs="Arial"/>
        <w:b/>
        <w:noProof/>
        <w:sz w:val="14"/>
        <w:szCs w:val="16"/>
      </w:rPr>
      <w:t>4</w:t>
    </w:r>
    <w:r w:rsidRPr="000D313E">
      <w:rPr>
        <w:rStyle w:val="PageNumber"/>
        <w:rFonts w:ascii="Arial" w:hAnsi="Arial" w:cs="Arial"/>
        <w:b/>
        <w:sz w:val="14"/>
        <w:szCs w:val="16"/>
      </w:rPr>
      <w:fldChar w:fldCharType="end"/>
    </w:r>
  </w:p>
  <w:p w:rsidR="005701D0" w:rsidRPr="001C191A" w:rsidRDefault="005701D0" w:rsidP="001C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96" w:rsidRDefault="00BC6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58" w:rsidRDefault="00064958">
      <w:r>
        <w:separator/>
      </w:r>
    </w:p>
  </w:footnote>
  <w:footnote w:type="continuationSeparator" w:id="0">
    <w:p w:rsidR="00064958" w:rsidRDefault="0006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96" w:rsidRDefault="00BC6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A1" w:rsidRDefault="00994055" w:rsidP="00994055">
    <w:pPr>
      <w:rPr>
        <w:rFonts w:ascii="Arial" w:hAnsi="Arial" w:cs="Arial"/>
        <w:sz w:val="20"/>
        <w:szCs w:val="20"/>
      </w:rPr>
    </w:pPr>
    <w:r w:rsidRPr="00994055">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margin">
                <wp:posOffset>1250950</wp:posOffset>
              </wp:positionH>
              <wp:positionV relativeFrom="paragraph">
                <wp:posOffset>-281940</wp:posOffset>
              </wp:positionV>
              <wp:extent cx="5377180" cy="1166495"/>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166495"/>
                      </a:xfrm>
                      <a:prstGeom prst="rect">
                        <a:avLst/>
                      </a:prstGeom>
                      <a:solidFill>
                        <a:srgbClr val="FFFFFF"/>
                      </a:solidFill>
                      <a:ln w="9525">
                        <a:solidFill>
                          <a:srgbClr val="000000"/>
                        </a:solidFill>
                        <a:miter lim="800000"/>
                        <a:headEnd/>
                        <a:tailEnd/>
                      </a:ln>
                    </wps:spPr>
                    <wps:txbx>
                      <w:txbxContent>
                        <w:p w:rsidR="00994055" w:rsidRDefault="00994055" w:rsidP="00994055">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w:t>
                          </w:r>
                          <w:r>
                            <w:rPr>
                              <w:rFonts w:ascii="Palatino Linotype" w:hAnsi="Palatino Linotype" w:cs="Arial"/>
                              <w:b/>
                              <w:i/>
                              <w:sz w:val="20"/>
                              <w:szCs w:val="20"/>
                            </w:rPr>
                            <w:t xml:space="preserve"> by the one who strengthens me” - </w:t>
                          </w:r>
                          <w:r w:rsidRPr="00C428A1">
                            <w:rPr>
                              <w:rFonts w:ascii="Palatino Linotype" w:hAnsi="Palatino Linotype" w:cs="Arial"/>
                              <w:b/>
                              <w:i/>
                              <w:sz w:val="20"/>
                              <w:szCs w:val="20"/>
                            </w:rPr>
                            <w:t xml:space="preserve"> Phillippians 3:14</w:t>
                          </w:r>
                        </w:p>
                        <w:p w:rsidR="00994055" w:rsidRPr="00C428A1" w:rsidRDefault="00994055" w:rsidP="00994055">
                          <w:pPr>
                            <w:jc w:val="center"/>
                            <w:rPr>
                              <w:rFonts w:ascii="Palatino Linotype" w:hAnsi="Palatino Linotype" w:cs="Arial"/>
                              <w:b/>
                              <w:i/>
                              <w:sz w:val="20"/>
                              <w:szCs w:val="20"/>
                            </w:rPr>
                          </w:pPr>
                        </w:p>
                        <w:p w:rsidR="00994055" w:rsidRPr="00994055" w:rsidRDefault="00994055" w:rsidP="00994055">
                          <w:pPr>
                            <w:jc w:val="center"/>
                            <w:rPr>
                              <w:rFonts w:ascii="Palatino Linotype" w:hAnsi="Palatino Linotype" w:cs="Arial"/>
                              <w:b/>
                              <w:sz w:val="20"/>
                              <w:szCs w:val="20"/>
                            </w:rPr>
                          </w:pPr>
                          <w:r w:rsidRPr="00994055">
                            <w:rPr>
                              <w:rFonts w:ascii="Palatino Linotype" w:hAnsi="Palatino Linotype" w:cs="Arial"/>
                              <w:b/>
                              <w:sz w:val="20"/>
                              <w:szCs w:val="20"/>
                            </w:rPr>
                            <w:t xml:space="preserve">GROWING  -  BELIEVING  -  SUCCEEDING </w:t>
                          </w:r>
                        </w:p>
                        <w:p w:rsidR="00994055" w:rsidRPr="00C428A1" w:rsidRDefault="00994055" w:rsidP="00994055">
                          <w:pPr>
                            <w:jc w:val="center"/>
                            <w:rPr>
                              <w:rFonts w:ascii="Palatino Linotype" w:hAnsi="Palatino Linotype" w:cs="Arial"/>
                              <w:b/>
                              <w:i/>
                              <w:sz w:val="20"/>
                              <w:szCs w:val="20"/>
                            </w:rPr>
                          </w:pPr>
                        </w:p>
                        <w:p w:rsidR="00994055" w:rsidRPr="00C428A1" w:rsidRDefault="00994055" w:rsidP="00994055">
                          <w:pPr>
                            <w:jc w:val="center"/>
                            <w:rPr>
                              <w:rFonts w:ascii="Palatino Linotype" w:hAnsi="Palatino Linotype" w:cs="Arial"/>
                              <w:b/>
                              <w:i/>
                              <w:sz w:val="20"/>
                              <w:szCs w:val="20"/>
                            </w:rPr>
                          </w:pPr>
                          <w:r>
                            <w:rPr>
                              <w:rFonts w:ascii="Palatino Linotype" w:hAnsi="Palatino Linotype" w:cs="Arial"/>
                              <w:b/>
                              <w:i/>
                              <w:sz w:val="20"/>
                              <w:szCs w:val="20"/>
                            </w:rPr>
                            <w:t>“</w:t>
                          </w:r>
                          <w:r w:rsidRPr="00C428A1">
                            <w:rPr>
                              <w:rFonts w:ascii="Palatino Linotype" w:hAnsi="Palatino Linotype" w:cs="Arial"/>
                              <w:b/>
                              <w:i/>
                              <w:sz w:val="20"/>
                              <w:szCs w:val="20"/>
                            </w:rPr>
                            <w:t xml:space="preserve"> We will all achieve our very best by loving learning, showing resilience and by developing Christian values within our community”.</w:t>
                          </w:r>
                        </w:p>
                        <w:p w:rsidR="00994055" w:rsidRPr="00C428A1" w:rsidRDefault="00994055" w:rsidP="00994055">
                          <w:pPr>
                            <w:jc w:val="center"/>
                            <w:rPr>
                              <w:rFonts w:ascii="Palatino Linotype" w:hAnsi="Palatino Linotype" w:cs="Arial"/>
                              <w:b/>
                              <w:i/>
                              <w:sz w:val="20"/>
                              <w:szCs w:val="20"/>
                            </w:rPr>
                          </w:pPr>
                        </w:p>
                        <w:p w:rsidR="00994055" w:rsidRDefault="00994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5pt;margin-top:-22.2pt;width:423.4pt;height:9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">
              <v:textbox>
                <w:txbxContent>
                  <w:p w:rsidR="00994055" w:rsidRDefault="00994055" w:rsidP="00994055">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w:t>
                    </w:r>
                    <w:r>
                      <w:rPr>
                        <w:rFonts w:ascii="Palatino Linotype" w:hAnsi="Palatino Linotype" w:cs="Arial"/>
                        <w:b/>
                        <w:i/>
                        <w:sz w:val="20"/>
                        <w:szCs w:val="20"/>
                      </w:rPr>
                      <w:t xml:space="preserve"> by the one who strengthens me” - </w:t>
                    </w:r>
                    <w:r w:rsidRPr="00C428A1">
                      <w:rPr>
                        <w:rFonts w:ascii="Palatino Linotype" w:hAnsi="Palatino Linotype" w:cs="Arial"/>
                        <w:b/>
                        <w:i/>
                        <w:sz w:val="20"/>
                        <w:szCs w:val="20"/>
                      </w:rPr>
                      <w:t xml:space="preserve"> Phillippians 3:14</w:t>
                    </w:r>
                  </w:p>
                  <w:p w:rsidR="00994055" w:rsidRPr="00C428A1" w:rsidRDefault="00994055" w:rsidP="00994055">
                    <w:pPr>
                      <w:jc w:val="center"/>
                      <w:rPr>
                        <w:rFonts w:ascii="Palatino Linotype" w:hAnsi="Palatino Linotype" w:cs="Arial"/>
                        <w:b/>
                        <w:i/>
                        <w:sz w:val="20"/>
                        <w:szCs w:val="20"/>
                      </w:rPr>
                    </w:pPr>
                  </w:p>
                  <w:p w:rsidR="00994055" w:rsidRPr="00994055" w:rsidRDefault="00994055" w:rsidP="00994055">
                    <w:pPr>
                      <w:jc w:val="center"/>
                      <w:rPr>
                        <w:rFonts w:ascii="Palatino Linotype" w:hAnsi="Palatino Linotype" w:cs="Arial"/>
                        <w:b/>
                        <w:sz w:val="20"/>
                        <w:szCs w:val="20"/>
                      </w:rPr>
                    </w:pPr>
                    <w:r w:rsidRPr="00994055">
                      <w:rPr>
                        <w:rFonts w:ascii="Palatino Linotype" w:hAnsi="Palatino Linotype" w:cs="Arial"/>
                        <w:b/>
                        <w:sz w:val="20"/>
                        <w:szCs w:val="20"/>
                      </w:rPr>
                      <w:t xml:space="preserve">GROWING  -  BELIEVING  -  SUCCEEDING </w:t>
                    </w:r>
                  </w:p>
                  <w:p w:rsidR="00994055" w:rsidRPr="00C428A1" w:rsidRDefault="00994055" w:rsidP="00994055">
                    <w:pPr>
                      <w:jc w:val="center"/>
                      <w:rPr>
                        <w:rFonts w:ascii="Palatino Linotype" w:hAnsi="Palatino Linotype" w:cs="Arial"/>
                        <w:b/>
                        <w:i/>
                        <w:sz w:val="20"/>
                        <w:szCs w:val="20"/>
                      </w:rPr>
                    </w:pPr>
                  </w:p>
                  <w:p w:rsidR="00994055" w:rsidRPr="00C428A1" w:rsidRDefault="00994055" w:rsidP="00994055">
                    <w:pPr>
                      <w:jc w:val="center"/>
                      <w:rPr>
                        <w:rFonts w:ascii="Palatino Linotype" w:hAnsi="Palatino Linotype" w:cs="Arial"/>
                        <w:b/>
                        <w:i/>
                        <w:sz w:val="20"/>
                        <w:szCs w:val="20"/>
                      </w:rPr>
                    </w:pPr>
                    <w:r>
                      <w:rPr>
                        <w:rFonts w:ascii="Palatino Linotype" w:hAnsi="Palatino Linotype" w:cs="Arial"/>
                        <w:b/>
                        <w:i/>
                        <w:sz w:val="20"/>
                        <w:szCs w:val="20"/>
                      </w:rPr>
                      <w:t>“</w:t>
                    </w:r>
                    <w:r w:rsidRPr="00C428A1">
                      <w:rPr>
                        <w:rFonts w:ascii="Palatino Linotype" w:hAnsi="Palatino Linotype" w:cs="Arial"/>
                        <w:b/>
                        <w:i/>
                        <w:sz w:val="20"/>
                        <w:szCs w:val="20"/>
                      </w:rPr>
                      <w:t xml:space="preserve"> We will all achieve our very best by loving learning, showing resilience and by developing Christian values within our community”.</w:t>
                    </w:r>
                  </w:p>
                  <w:p w:rsidR="00994055" w:rsidRPr="00C428A1" w:rsidRDefault="00994055" w:rsidP="00994055">
                    <w:pPr>
                      <w:jc w:val="center"/>
                      <w:rPr>
                        <w:rFonts w:ascii="Palatino Linotype" w:hAnsi="Palatino Linotype" w:cs="Arial"/>
                        <w:b/>
                        <w:i/>
                        <w:sz w:val="20"/>
                        <w:szCs w:val="20"/>
                      </w:rPr>
                    </w:pPr>
                  </w:p>
                  <w:p w:rsidR="00994055" w:rsidRDefault="00994055"/>
                </w:txbxContent>
              </v:textbox>
              <w10:wrap type="square" anchorx="margin"/>
            </v:shape>
          </w:pict>
        </mc:Fallback>
      </mc:AlternateContent>
    </w:r>
    <w:r w:rsidR="000D313E">
      <w:rPr>
        <w:noProof/>
        <w:lang w:eastAsia="en-GB"/>
      </w:rPr>
      <w:drawing>
        <wp:inline distT="0" distB="0" distL="0" distR="0" wp14:anchorId="66C8BA67" wp14:editId="3DA3FCD3">
          <wp:extent cx="650632" cy="853941"/>
          <wp:effectExtent l="0" t="0" r="0" b="3810"/>
          <wp:docPr id="1" name="Picture 1"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317" cy="942776"/>
                  </a:xfrm>
                  <a:prstGeom prst="rect">
                    <a:avLst/>
                  </a:prstGeom>
                  <a:noFill/>
                  <a:ln>
                    <a:noFill/>
                  </a:ln>
                </pic:spPr>
              </pic:pic>
            </a:graphicData>
          </a:graphic>
        </wp:inline>
      </w:drawing>
    </w:r>
  </w:p>
  <w:p w:rsidR="00C428A1" w:rsidRPr="00C428A1" w:rsidRDefault="00C428A1" w:rsidP="00C428A1">
    <w:pPr>
      <w:jc w:val="center"/>
      <w:rPr>
        <w:rFonts w:ascii="Palatino Linotype" w:hAnsi="Palatino Linotype" w:cs="Arial"/>
        <w:b/>
        <w:i/>
        <w:sz w:val="20"/>
        <w:szCs w:val="20"/>
      </w:rPr>
    </w:pPr>
  </w:p>
  <w:p w:rsidR="00C428A1" w:rsidRDefault="00B16C1E" w:rsidP="00B16C1E">
    <w:pPr>
      <w:pStyle w:val="Header"/>
      <w:ind w:right="-308"/>
      <w:rPr>
        <w:rFonts w:ascii="Arial" w:hAnsi="Arial" w:cs="Arial"/>
      </w:rPr>
    </w:pPr>
    <w:r w:rsidRPr="000D313E">
      <w:rPr>
        <w:rFonts w:ascii="Arial" w:hAnsi="Arial" w:cs="Arial"/>
      </w:rPr>
      <w:tab/>
    </w:r>
  </w:p>
  <w:p w:rsidR="00C428A1" w:rsidRPr="00C428A1" w:rsidRDefault="006404F8" w:rsidP="00C428A1">
    <w:pPr>
      <w:pStyle w:val="Header"/>
      <w:ind w:right="-308"/>
      <w:jc w:val="right"/>
      <w:rPr>
        <w:rFonts w:ascii="Arial" w:hAnsi="Arial" w:cs="Arial"/>
        <w:b/>
        <w:sz w:val="28"/>
        <w:szCs w:val="28"/>
        <w:u w:val="single"/>
      </w:rPr>
    </w:pPr>
    <w:r>
      <w:rPr>
        <w:rFonts w:ascii="Arial" w:hAnsi="Arial" w:cs="Arial"/>
        <w:b/>
        <w:sz w:val="28"/>
        <w:szCs w:val="28"/>
        <w:u w:val="single"/>
      </w:rPr>
      <w:t>DRUGS &amp; SELF HARM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96" w:rsidRDefault="00BC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7B97788"/>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4"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5" w15:restartNumberingAfterBreak="0">
    <w:nsid w:val="0FFF5742"/>
    <w:multiLevelType w:val="hybridMultilevel"/>
    <w:tmpl w:val="6E1CC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5D02"/>
    <w:multiLevelType w:val="hybridMultilevel"/>
    <w:tmpl w:val="6DBC5BBA"/>
    <w:lvl w:ilvl="0" w:tplc="52D4F5D8">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6737242"/>
    <w:multiLevelType w:val="multilevel"/>
    <w:tmpl w:val="1F3A5404"/>
    <w:lvl w:ilvl="0">
      <w:start w:val="1"/>
      <w:numFmt w:val="decimal"/>
      <w:lvlText w:val="%1."/>
      <w:lvlJc w:val="left"/>
      <w:pPr>
        <w:tabs>
          <w:tab w:val="num" w:pos="2422"/>
        </w:tabs>
        <w:ind w:left="2422" w:hanging="720"/>
      </w:pPr>
    </w:lvl>
    <w:lvl w:ilvl="1">
      <w:start w:val="1"/>
      <w:numFmt w:val="decimal"/>
      <w:isLgl/>
      <w:lvlText w:val="%1.%2"/>
      <w:lvlJc w:val="left"/>
      <w:pPr>
        <w:tabs>
          <w:tab w:val="num" w:pos="3142"/>
        </w:tabs>
        <w:ind w:left="3142" w:hanging="720"/>
      </w:pPr>
    </w:lvl>
    <w:lvl w:ilvl="2">
      <w:start w:val="1"/>
      <w:numFmt w:val="decimal"/>
      <w:isLgl/>
      <w:lvlText w:val="%1.%2.%3"/>
      <w:lvlJc w:val="left"/>
      <w:pPr>
        <w:tabs>
          <w:tab w:val="num" w:pos="3862"/>
        </w:tabs>
        <w:ind w:left="3862" w:hanging="720"/>
      </w:pPr>
    </w:lvl>
    <w:lvl w:ilvl="3">
      <w:start w:val="1"/>
      <w:numFmt w:val="decimal"/>
      <w:isLgl/>
      <w:lvlText w:val="%1.%2.%3.%4"/>
      <w:lvlJc w:val="left"/>
      <w:pPr>
        <w:tabs>
          <w:tab w:val="num" w:pos="4582"/>
        </w:tabs>
        <w:ind w:left="4582" w:hanging="720"/>
      </w:pPr>
    </w:lvl>
    <w:lvl w:ilvl="4">
      <w:start w:val="1"/>
      <w:numFmt w:val="decimal"/>
      <w:isLgl/>
      <w:lvlText w:val="%1.%2.%3.%4.%5"/>
      <w:lvlJc w:val="left"/>
      <w:pPr>
        <w:tabs>
          <w:tab w:val="num" w:pos="5662"/>
        </w:tabs>
        <w:ind w:left="5662" w:hanging="1080"/>
      </w:pPr>
    </w:lvl>
    <w:lvl w:ilvl="5">
      <w:start w:val="1"/>
      <w:numFmt w:val="decimal"/>
      <w:isLgl/>
      <w:lvlText w:val="%1.%2.%3.%4.%5.%6"/>
      <w:lvlJc w:val="left"/>
      <w:pPr>
        <w:tabs>
          <w:tab w:val="num" w:pos="6382"/>
        </w:tabs>
        <w:ind w:left="6382" w:hanging="1080"/>
      </w:pPr>
    </w:lvl>
    <w:lvl w:ilvl="6">
      <w:start w:val="1"/>
      <w:numFmt w:val="decimal"/>
      <w:isLgl/>
      <w:lvlText w:val="%1.%2.%3.%4.%5.%6.%7"/>
      <w:lvlJc w:val="left"/>
      <w:pPr>
        <w:tabs>
          <w:tab w:val="num" w:pos="7462"/>
        </w:tabs>
        <w:ind w:left="7462" w:hanging="1440"/>
      </w:pPr>
    </w:lvl>
    <w:lvl w:ilvl="7">
      <w:start w:val="1"/>
      <w:numFmt w:val="decimal"/>
      <w:isLgl/>
      <w:lvlText w:val="%1.%2.%3.%4.%5.%6.%7.%8"/>
      <w:lvlJc w:val="left"/>
      <w:pPr>
        <w:tabs>
          <w:tab w:val="num" w:pos="8182"/>
        </w:tabs>
        <w:ind w:left="8182" w:hanging="1440"/>
      </w:pPr>
    </w:lvl>
    <w:lvl w:ilvl="8">
      <w:start w:val="1"/>
      <w:numFmt w:val="decimal"/>
      <w:isLgl/>
      <w:lvlText w:val="%1.%2.%3.%4.%5.%6.%7.%8.%9"/>
      <w:lvlJc w:val="left"/>
      <w:pPr>
        <w:tabs>
          <w:tab w:val="num" w:pos="9262"/>
        </w:tabs>
        <w:ind w:left="9262" w:hanging="1800"/>
      </w:pPr>
    </w:lvl>
  </w:abstractNum>
  <w:abstractNum w:abstractNumId="8" w15:restartNumberingAfterBreak="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23F163D"/>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0" w15:restartNumberingAfterBreak="0">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DA97279"/>
    <w:multiLevelType w:val="hybridMultilevel"/>
    <w:tmpl w:val="B4E681A8"/>
    <w:lvl w:ilvl="0" w:tplc="8690D9A4">
      <w:start w:val="1"/>
      <w:numFmt w:val="bullet"/>
      <w:lvlText w:val=""/>
      <w:lvlJc w:val="left"/>
      <w:pPr>
        <w:tabs>
          <w:tab w:val="num" w:pos="0"/>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E6F2313"/>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3" w15:restartNumberingAfterBreak="0">
    <w:nsid w:val="2F307585"/>
    <w:multiLevelType w:val="hybridMultilevel"/>
    <w:tmpl w:val="34EE1A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01F5D70"/>
    <w:multiLevelType w:val="hybridMultilevel"/>
    <w:tmpl w:val="8F124C1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4BD74D6"/>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6" w15:restartNumberingAfterBreak="0">
    <w:nsid w:val="393B47C4"/>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7" w15:restartNumberingAfterBreak="0">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ACF4C97"/>
    <w:multiLevelType w:val="hybridMultilevel"/>
    <w:tmpl w:val="F24A823C"/>
    <w:lvl w:ilvl="0" w:tplc="8690D9A4">
      <w:start w:val="1"/>
      <w:numFmt w:val="bullet"/>
      <w:lvlText w:val=""/>
      <w:lvlJc w:val="left"/>
      <w:pPr>
        <w:tabs>
          <w:tab w:val="num" w:pos="0"/>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F5B38DB"/>
    <w:multiLevelType w:val="hybridMultilevel"/>
    <w:tmpl w:val="D2AC8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6E2BDE"/>
    <w:multiLevelType w:val="hybridMultilevel"/>
    <w:tmpl w:val="436049D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3734E40"/>
    <w:multiLevelType w:val="hybridMultilevel"/>
    <w:tmpl w:val="7A463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745B92"/>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23" w15:restartNumberingAfterBreak="0">
    <w:nsid w:val="539B2FA8"/>
    <w:multiLevelType w:val="singleLevel"/>
    <w:tmpl w:val="DD324C0C"/>
    <w:lvl w:ilvl="0">
      <w:start w:val="1"/>
      <w:numFmt w:val="decimal"/>
      <w:lvlText w:val="%1."/>
      <w:lvlJc w:val="left"/>
      <w:pPr>
        <w:tabs>
          <w:tab w:val="num" w:pos="2160"/>
        </w:tabs>
        <w:ind w:left="2160" w:hanging="720"/>
      </w:pPr>
    </w:lvl>
  </w:abstractNum>
  <w:abstractNum w:abstractNumId="24" w15:restartNumberingAfterBreak="0">
    <w:nsid w:val="54D77125"/>
    <w:multiLevelType w:val="singleLevel"/>
    <w:tmpl w:val="BCEE8D08"/>
    <w:lvl w:ilvl="0">
      <w:start w:val="1"/>
      <w:numFmt w:val="decimal"/>
      <w:lvlText w:val="%1."/>
      <w:lvlJc w:val="left"/>
      <w:pPr>
        <w:tabs>
          <w:tab w:val="num" w:pos="1440"/>
        </w:tabs>
        <w:ind w:left="1440" w:hanging="720"/>
      </w:pPr>
    </w:lvl>
  </w:abstractNum>
  <w:abstractNum w:abstractNumId="25" w15:restartNumberingAfterBreak="0">
    <w:nsid w:val="5B464CF8"/>
    <w:multiLevelType w:val="hybridMultilevel"/>
    <w:tmpl w:val="60C4CCE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6" w15:restartNumberingAfterBreak="0">
    <w:nsid w:val="60F13A2A"/>
    <w:multiLevelType w:val="hybridMultilevel"/>
    <w:tmpl w:val="1BBE9C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244110C"/>
    <w:multiLevelType w:val="hybridMultilevel"/>
    <w:tmpl w:val="76FC2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F367D5"/>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29" w15:restartNumberingAfterBreak="0">
    <w:nsid w:val="677C4CBF"/>
    <w:multiLevelType w:val="hybridMultilevel"/>
    <w:tmpl w:val="FA4E18D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7E46CFA"/>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31" w15:restartNumberingAfterBreak="0">
    <w:nsid w:val="68D87E2D"/>
    <w:multiLevelType w:val="hybridMultilevel"/>
    <w:tmpl w:val="641611BA"/>
    <w:lvl w:ilvl="0" w:tplc="B84E1D02">
      <w:numFmt w:val="bullet"/>
      <w:lvlText w:val="-"/>
      <w:lvlJc w:val="left"/>
      <w:pPr>
        <w:tabs>
          <w:tab w:val="num" w:pos="720"/>
        </w:tabs>
        <w:ind w:left="720" w:hanging="360"/>
      </w:pPr>
      <w:rPr>
        <w:rFonts w:ascii="Arial" w:eastAsia="Times New Roman" w:hAnsi="Arial" w:cs="Arial" w:hint="default"/>
      </w:rPr>
    </w:lvl>
    <w:lvl w:ilvl="1" w:tplc="8690D9A4">
      <w:start w:val="1"/>
      <w:numFmt w:val="bullet"/>
      <w:lvlText w:val=""/>
      <w:lvlJc w:val="left"/>
      <w:pPr>
        <w:tabs>
          <w:tab w:val="num" w:pos="1080"/>
        </w:tabs>
        <w:ind w:left="1080" w:firstLine="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B4A37D5"/>
    <w:multiLevelType w:val="hybridMultilevel"/>
    <w:tmpl w:val="12464504"/>
    <w:lvl w:ilvl="0" w:tplc="F84AF102">
      <w:start w:val="1"/>
      <w:numFmt w:val="bullet"/>
      <w:lvlText w:val=""/>
      <w:lvlJc w:val="left"/>
      <w:pPr>
        <w:tabs>
          <w:tab w:val="num" w:pos="1080"/>
        </w:tabs>
        <w:ind w:left="1080" w:hanging="360"/>
      </w:pPr>
      <w:rPr>
        <w:rFonts w:ascii="Symbol" w:hAnsi="Symbol" w:hint="default"/>
        <w:b w:val="0"/>
        <w:i w:val="0"/>
        <w:strike w:val="0"/>
        <w:dstrike w:val="0"/>
        <w:u w:val="none"/>
        <w:effect w:val="none"/>
      </w:rPr>
    </w:lvl>
    <w:lvl w:ilvl="1" w:tplc="04090003">
      <w:start w:val="1"/>
      <w:numFmt w:val="bullet"/>
      <w:lvlText w:val="o"/>
      <w:lvlJc w:val="left"/>
      <w:pPr>
        <w:tabs>
          <w:tab w:val="num" w:pos="825"/>
        </w:tabs>
        <w:ind w:left="825" w:hanging="360"/>
      </w:pPr>
      <w:rPr>
        <w:rFonts w:ascii="Courier New" w:hAnsi="Courier New" w:cs="Times New Roman" w:hint="default"/>
      </w:rPr>
    </w:lvl>
    <w:lvl w:ilvl="2" w:tplc="04090005">
      <w:start w:val="1"/>
      <w:numFmt w:val="bullet"/>
      <w:lvlText w:val=""/>
      <w:lvlJc w:val="left"/>
      <w:pPr>
        <w:tabs>
          <w:tab w:val="num" w:pos="1545"/>
        </w:tabs>
        <w:ind w:left="1545" w:hanging="360"/>
      </w:pPr>
      <w:rPr>
        <w:rFonts w:ascii="Wingdings" w:hAnsi="Wingdings" w:hint="default"/>
      </w:rPr>
    </w:lvl>
    <w:lvl w:ilvl="3" w:tplc="04090001">
      <w:start w:val="1"/>
      <w:numFmt w:val="bullet"/>
      <w:lvlText w:val=""/>
      <w:lvlJc w:val="left"/>
      <w:pPr>
        <w:tabs>
          <w:tab w:val="num" w:pos="2265"/>
        </w:tabs>
        <w:ind w:left="2265" w:hanging="360"/>
      </w:pPr>
      <w:rPr>
        <w:rFonts w:ascii="Symbol" w:hAnsi="Symbol" w:hint="default"/>
      </w:rPr>
    </w:lvl>
    <w:lvl w:ilvl="4" w:tplc="04090003">
      <w:start w:val="1"/>
      <w:numFmt w:val="bullet"/>
      <w:lvlText w:val="o"/>
      <w:lvlJc w:val="left"/>
      <w:pPr>
        <w:tabs>
          <w:tab w:val="num" w:pos="2985"/>
        </w:tabs>
        <w:ind w:left="2985" w:hanging="360"/>
      </w:pPr>
      <w:rPr>
        <w:rFonts w:ascii="Courier New" w:hAnsi="Courier New" w:cs="Times New Roman" w:hint="default"/>
      </w:rPr>
    </w:lvl>
    <w:lvl w:ilvl="5" w:tplc="04090005">
      <w:start w:val="1"/>
      <w:numFmt w:val="bullet"/>
      <w:lvlText w:val=""/>
      <w:lvlJc w:val="left"/>
      <w:pPr>
        <w:tabs>
          <w:tab w:val="num" w:pos="3705"/>
        </w:tabs>
        <w:ind w:left="3705" w:hanging="360"/>
      </w:pPr>
      <w:rPr>
        <w:rFonts w:ascii="Wingdings" w:hAnsi="Wingdings" w:hint="default"/>
      </w:rPr>
    </w:lvl>
    <w:lvl w:ilvl="6" w:tplc="04090001">
      <w:start w:val="1"/>
      <w:numFmt w:val="bullet"/>
      <w:lvlText w:val=""/>
      <w:lvlJc w:val="left"/>
      <w:pPr>
        <w:tabs>
          <w:tab w:val="num" w:pos="4425"/>
        </w:tabs>
        <w:ind w:left="4425" w:hanging="360"/>
      </w:pPr>
      <w:rPr>
        <w:rFonts w:ascii="Symbol" w:hAnsi="Symbol" w:hint="default"/>
      </w:rPr>
    </w:lvl>
    <w:lvl w:ilvl="7" w:tplc="04090003">
      <w:start w:val="1"/>
      <w:numFmt w:val="bullet"/>
      <w:lvlText w:val="o"/>
      <w:lvlJc w:val="left"/>
      <w:pPr>
        <w:tabs>
          <w:tab w:val="num" w:pos="5145"/>
        </w:tabs>
        <w:ind w:left="5145" w:hanging="360"/>
      </w:pPr>
      <w:rPr>
        <w:rFonts w:ascii="Courier New" w:hAnsi="Courier New" w:cs="Times New Roman" w:hint="default"/>
      </w:rPr>
    </w:lvl>
    <w:lvl w:ilvl="8" w:tplc="04090005">
      <w:start w:val="1"/>
      <w:numFmt w:val="bullet"/>
      <w:lvlText w:val=""/>
      <w:lvlJc w:val="left"/>
      <w:pPr>
        <w:tabs>
          <w:tab w:val="num" w:pos="5865"/>
        </w:tabs>
        <w:ind w:left="5865" w:hanging="360"/>
      </w:pPr>
      <w:rPr>
        <w:rFonts w:ascii="Wingdings" w:hAnsi="Wingdings" w:hint="default"/>
      </w:rPr>
    </w:lvl>
  </w:abstractNum>
  <w:abstractNum w:abstractNumId="33" w15:restartNumberingAfterBreak="0">
    <w:nsid w:val="70652892"/>
    <w:multiLevelType w:val="hybridMultilevel"/>
    <w:tmpl w:val="5C0A5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52571E"/>
    <w:multiLevelType w:val="hybridMultilevel"/>
    <w:tmpl w:val="DEE6B7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760149B5"/>
    <w:multiLevelType w:val="hybridMultilevel"/>
    <w:tmpl w:val="EF68F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1019FE"/>
    <w:multiLevelType w:val="singleLevel"/>
    <w:tmpl w:val="CE981DA0"/>
    <w:lvl w:ilvl="0">
      <w:start w:val="1"/>
      <w:numFmt w:val="decimal"/>
      <w:lvlText w:val="%1."/>
      <w:lvlJc w:val="left"/>
      <w:pPr>
        <w:tabs>
          <w:tab w:val="num" w:pos="1440"/>
        </w:tabs>
        <w:ind w:left="1440" w:hanging="720"/>
      </w:pPr>
    </w:lvl>
  </w:abstractNum>
  <w:abstractNum w:abstractNumId="37" w15:restartNumberingAfterBreak="0">
    <w:nsid w:val="76ED27D2"/>
    <w:multiLevelType w:val="multilevel"/>
    <w:tmpl w:val="09848632"/>
    <w:lvl w:ilvl="0">
      <w:start w:val="3"/>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38" w15:restartNumberingAfterBreak="0">
    <w:nsid w:val="78BA5559"/>
    <w:multiLevelType w:val="hybridMultilevel"/>
    <w:tmpl w:val="121031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97D74EA"/>
    <w:multiLevelType w:val="hybridMultilevel"/>
    <w:tmpl w:val="3B52481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9D832C4"/>
    <w:multiLevelType w:val="hybridMultilevel"/>
    <w:tmpl w:val="CBCA852C"/>
    <w:lvl w:ilvl="0" w:tplc="5B345C56">
      <w:start w:val="1"/>
      <w:numFmt w:val="bullet"/>
      <w:lvlText w:val=""/>
      <w:lvlJc w:val="left"/>
      <w:pPr>
        <w:tabs>
          <w:tab w:val="num" w:pos="720"/>
        </w:tabs>
        <w:ind w:left="720" w:hanging="360"/>
      </w:pPr>
      <w:rPr>
        <w:rFonts w:ascii="Symbol" w:hAnsi="Symbol" w:hint="default"/>
        <w:b w:val="0"/>
        <w:i w:val="0"/>
        <w:strike w:val="0"/>
        <w:dstrike w:val="0"/>
        <w:u w:val="none"/>
        <w:effect w:val="none"/>
      </w:rPr>
    </w:lvl>
    <w:lvl w:ilvl="1" w:tplc="04090003">
      <w:start w:val="1"/>
      <w:numFmt w:val="bullet"/>
      <w:lvlText w:val="o"/>
      <w:lvlJc w:val="left"/>
      <w:pPr>
        <w:tabs>
          <w:tab w:val="num" w:pos="465"/>
        </w:tabs>
        <w:ind w:left="465" w:hanging="360"/>
      </w:pPr>
      <w:rPr>
        <w:rFonts w:ascii="Courier New" w:hAnsi="Courier New" w:cs="Times New Roman"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Times New Roman"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Times New Roman"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41" w15:restartNumberingAfterBreak="0">
    <w:nsid w:val="7AA27140"/>
    <w:multiLevelType w:val="hybridMultilevel"/>
    <w:tmpl w:val="CFC444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BEB3088"/>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43" w15:restartNumberingAfterBreak="0">
    <w:nsid w:val="7EB53D45"/>
    <w:multiLevelType w:val="singleLevel"/>
    <w:tmpl w:val="833AE3CE"/>
    <w:lvl w:ilvl="0">
      <w:start w:val="1"/>
      <w:numFmt w:val="decimal"/>
      <w:lvlText w:val="%1."/>
      <w:lvlJc w:val="left"/>
      <w:pPr>
        <w:tabs>
          <w:tab w:val="num" w:pos="720"/>
        </w:tabs>
        <w:ind w:left="720" w:hanging="720"/>
      </w:pPr>
      <w:rPr>
        <w:b/>
      </w:rPr>
    </w:lvl>
  </w:abstractNum>
  <w:abstractNum w:abstractNumId="44" w15:restartNumberingAfterBreak="0">
    <w:nsid w:val="7F3744A6"/>
    <w:multiLevelType w:val="hybridMultilevel"/>
    <w:tmpl w:val="4160874E"/>
    <w:lvl w:ilvl="0" w:tplc="5D7AA556">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3"/>
  </w:num>
  <w:num w:numId="5">
    <w:abstractNumId w:val="19"/>
  </w:num>
  <w:num w:numId="6">
    <w:abstractNumId w:val="27"/>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num>
  <w:num w:numId="10">
    <w:abstractNumId w:val="28"/>
  </w:num>
  <w:num w:numId="11">
    <w:abstractNumId w:val="12"/>
  </w:num>
  <w:num w:numId="12">
    <w:abstractNumId w:val="16"/>
  </w:num>
  <w:num w:numId="13">
    <w:abstractNumId w:val="36"/>
    <w:lvlOverride w:ilvl="0">
      <w:startOverride w:val="1"/>
    </w:lvlOverride>
  </w:num>
  <w:num w:numId="14">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num>
  <w:num w:numId="16">
    <w:abstractNumId w:val="9"/>
  </w:num>
  <w:num w:numId="17">
    <w:abstractNumId w:val="22"/>
  </w:num>
  <w:num w:numId="18">
    <w:abstractNumId w:val="15"/>
  </w:num>
  <w:num w:numId="19">
    <w:abstractNumId w:val="23"/>
    <w:lvlOverride w:ilvl="0">
      <w:startOverride w:val="1"/>
    </w:lvlOverride>
  </w:num>
  <w:num w:numId="20">
    <w:abstractNumId w:val="30"/>
  </w:num>
  <w:num w:numId="21">
    <w:abstractNumId w:val="42"/>
  </w:num>
  <w:num w:numId="22">
    <w:abstractNumId w:val="3"/>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6"/>
  </w:num>
  <w:num w:numId="39">
    <w:abstractNumId w:val="21"/>
  </w:num>
  <w:num w:numId="40">
    <w:abstractNumId w:val="35"/>
  </w:num>
  <w:num w:numId="41">
    <w:abstractNumId w:val="5"/>
  </w:num>
  <w:num w:numId="42">
    <w:abstractNumId w:val="44"/>
  </w:num>
  <w:num w:numId="43">
    <w:abstractNumId w:val="40"/>
  </w:num>
  <w:num w:numId="44">
    <w:abstractNumId w:val="25"/>
  </w:num>
  <w:num w:numId="45">
    <w:abstractNumId w:val="32"/>
  </w:num>
  <w:num w:numId="46">
    <w:abstractNumId w:val="34"/>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64958"/>
    <w:rsid w:val="00085A5A"/>
    <w:rsid w:val="000B23BA"/>
    <w:rsid w:val="000D313E"/>
    <w:rsid w:val="000F0053"/>
    <w:rsid w:val="00102ED4"/>
    <w:rsid w:val="00180F44"/>
    <w:rsid w:val="001A3CDC"/>
    <w:rsid w:val="001C191A"/>
    <w:rsid w:val="001C7E4C"/>
    <w:rsid w:val="001E2C97"/>
    <w:rsid w:val="001F250D"/>
    <w:rsid w:val="00225997"/>
    <w:rsid w:val="002356E3"/>
    <w:rsid w:val="00255B52"/>
    <w:rsid w:val="00256109"/>
    <w:rsid w:val="00316769"/>
    <w:rsid w:val="00321691"/>
    <w:rsid w:val="0033757B"/>
    <w:rsid w:val="00345E3E"/>
    <w:rsid w:val="003A2204"/>
    <w:rsid w:val="003A6BDB"/>
    <w:rsid w:val="003E1A46"/>
    <w:rsid w:val="003E4B95"/>
    <w:rsid w:val="0051565F"/>
    <w:rsid w:val="005701D0"/>
    <w:rsid w:val="005B46E1"/>
    <w:rsid w:val="005D48F7"/>
    <w:rsid w:val="006101F3"/>
    <w:rsid w:val="006404F8"/>
    <w:rsid w:val="00726DDE"/>
    <w:rsid w:val="00737327"/>
    <w:rsid w:val="00780FB6"/>
    <w:rsid w:val="0079194D"/>
    <w:rsid w:val="007B3826"/>
    <w:rsid w:val="007C3F43"/>
    <w:rsid w:val="00894810"/>
    <w:rsid w:val="00994055"/>
    <w:rsid w:val="009B5BF9"/>
    <w:rsid w:val="009C4135"/>
    <w:rsid w:val="00B105EA"/>
    <w:rsid w:val="00B16C1E"/>
    <w:rsid w:val="00B752DB"/>
    <w:rsid w:val="00B86C56"/>
    <w:rsid w:val="00BC6A96"/>
    <w:rsid w:val="00C11097"/>
    <w:rsid w:val="00C428A1"/>
    <w:rsid w:val="00CC5B79"/>
    <w:rsid w:val="00CF68BA"/>
    <w:rsid w:val="00D774DF"/>
    <w:rsid w:val="00D86EA9"/>
    <w:rsid w:val="00DE4578"/>
    <w:rsid w:val="00DF68A7"/>
    <w:rsid w:val="00E1143A"/>
    <w:rsid w:val="00E7240A"/>
    <w:rsid w:val="00E815A5"/>
    <w:rsid w:val="00E93D99"/>
    <w:rsid w:val="00EF59A7"/>
    <w:rsid w:val="00F74393"/>
    <w:rsid w:val="00FA15A3"/>
    <w:rsid w:val="00FB1D5A"/>
    <w:rsid w:val="00FE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678EA94"/>
  <w15:docId w15:val="{9BD6802E-3BA4-4BC3-A5FA-BE137287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qFormat/>
    <w:rsid w:val="00E1143A"/>
    <w:pPr>
      <w:keepNext/>
      <w:suppressAutoHyphens w:val="0"/>
      <w:outlineLvl w:val="1"/>
    </w:pPr>
    <w:rPr>
      <w:rFonts w:ascii="Arial" w:hAnsi="Arial"/>
      <w:b/>
      <w:szCs w:val="20"/>
      <w:lang w:eastAsia="en-US"/>
    </w:rPr>
  </w:style>
  <w:style w:type="paragraph" w:styleId="Heading3">
    <w:name w:val="heading 3"/>
    <w:basedOn w:val="Normal"/>
    <w:next w:val="Normal"/>
    <w:qFormat/>
    <w:rsid w:val="00E1143A"/>
    <w:pPr>
      <w:keepNext/>
      <w:numPr>
        <w:numId w:val="8"/>
      </w:numPr>
      <w:suppressAutoHyphens w:val="0"/>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rFonts w:ascii="Arial" w:hAnsi="Arial"/>
      <w:sz w:val="48"/>
      <w:szCs w:val="20"/>
    </w:rPr>
  </w:style>
  <w:style w:type="paragraph" w:styleId="Subtitle">
    <w:name w:val="Subtitle"/>
    <w:basedOn w:val="Normal"/>
    <w:next w:val="BodyText"/>
    <w:qFormat/>
    <w:pPr>
      <w:jc w:val="center"/>
    </w:pPr>
    <w:rPr>
      <w:rFonts w:ascii="Arial" w:hAnsi="Arial"/>
      <w:sz w:val="48"/>
      <w:szCs w:val="20"/>
      <w:u w:val="single"/>
    </w:rPr>
  </w:style>
  <w:style w:type="paragraph" w:styleId="BalloonText">
    <w:name w:val="Balloon Text"/>
    <w:basedOn w:val="Normal"/>
    <w:semiHidden/>
    <w:rsid w:val="00256109"/>
    <w:rPr>
      <w:rFonts w:ascii="Tahoma" w:hAnsi="Tahoma" w:cs="Tahoma"/>
      <w:sz w:val="16"/>
      <w:szCs w:val="16"/>
    </w:rPr>
  </w:style>
  <w:style w:type="paragraph" w:styleId="BodyTextIndent">
    <w:name w:val="Body Text Indent"/>
    <w:basedOn w:val="Normal"/>
    <w:rsid w:val="00E1143A"/>
    <w:pPr>
      <w:spacing w:after="120"/>
      <w:ind w:left="283"/>
    </w:pPr>
  </w:style>
  <w:style w:type="paragraph" w:styleId="BodyTextIndent2">
    <w:name w:val="Body Text Indent 2"/>
    <w:basedOn w:val="Normal"/>
    <w:rsid w:val="00E1143A"/>
    <w:pPr>
      <w:spacing w:after="120" w:line="480" w:lineRule="auto"/>
      <w:ind w:left="283"/>
    </w:pPr>
  </w:style>
  <w:style w:type="table" w:styleId="TableGrid">
    <w:name w:val="Table Grid"/>
    <w:basedOn w:val="TableNormal"/>
    <w:rsid w:val="00FE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0FB6"/>
    <w:rPr>
      <w:sz w:val="24"/>
      <w:szCs w:val="24"/>
      <w:lang w:eastAsia="ar-SA"/>
    </w:rPr>
  </w:style>
  <w:style w:type="paragraph" w:styleId="ListParagraph">
    <w:name w:val="List Paragraph"/>
    <w:basedOn w:val="Normal"/>
    <w:uiPriority w:val="34"/>
    <w:qFormat/>
    <w:rsid w:val="00C11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1513716221">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6D48-3CED-4AE1-92E7-D2F7B16C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User</dc:creator>
  <cp:lastModifiedBy>Rachel Brooks</cp:lastModifiedBy>
  <cp:revision>2</cp:revision>
  <cp:lastPrinted>2019-06-19T14:26:00Z</cp:lastPrinted>
  <dcterms:created xsi:type="dcterms:W3CDTF">2020-06-26T14:44:00Z</dcterms:created>
  <dcterms:modified xsi:type="dcterms:W3CDTF">2020-06-26T14:44:00Z</dcterms:modified>
</cp:coreProperties>
</file>