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CCF" w:rsidRPr="00DD77F8" w:rsidRDefault="006D3CCF" w:rsidP="006D3CCF">
      <w:pPr>
        <w:rPr>
          <w:rFonts w:ascii="Arial" w:hAnsi="Arial" w:cs="Arial"/>
          <w:sz w:val="20"/>
          <w:szCs w:val="20"/>
        </w:rPr>
      </w:pPr>
    </w:p>
    <w:p w:rsidR="006D3CCF" w:rsidRPr="00DD77F8" w:rsidRDefault="006D3CCF" w:rsidP="006D3CCF">
      <w:pPr>
        <w:rPr>
          <w:rFonts w:ascii="Arial" w:hAnsi="Arial" w:cs="Arial"/>
          <w:sz w:val="20"/>
          <w:szCs w:val="20"/>
        </w:rPr>
      </w:pPr>
      <w:r w:rsidRPr="00DD77F8">
        <w:rPr>
          <w:rFonts w:ascii="Arial" w:hAnsi="Arial" w:cs="Arial"/>
          <w:sz w:val="20"/>
          <w:szCs w:val="20"/>
        </w:rPr>
        <w:t>In order to help our children</w:t>
      </w:r>
      <w:r w:rsidR="001C6CA6">
        <w:rPr>
          <w:rFonts w:ascii="Arial" w:hAnsi="Arial" w:cs="Arial"/>
          <w:sz w:val="20"/>
          <w:szCs w:val="20"/>
        </w:rPr>
        <w:t xml:space="preserve"> to develop strong British Values and to</w:t>
      </w:r>
      <w:r w:rsidRPr="00DD77F8">
        <w:rPr>
          <w:rFonts w:ascii="Arial" w:hAnsi="Arial" w:cs="Arial"/>
          <w:sz w:val="20"/>
          <w:szCs w:val="20"/>
        </w:rPr>
        <w:t xml:space="preserve"> grow personally, socially, spiritually and academically we have agreed the following aims:</w:t>
      </w:r>
    </w:p>
    <w:p w:rsidR="006D3CCF" w:rsidRPr="00DD77F8" w:rsidRDefault="006D3CCF" w:rsidP="006D3CCF">
      <w:pPr>
        <w:rPr>
          <w:rFonts w:ascii="Arial" w:hAnsi="Arial" w:cs="Arial"/>
          <w:sz w:val="20"/>
          <w:szCs w:val="20"/>
        </w:rPr>
      </w:pPr>
    </w:p>
    <w:p w:rsidR="006D3CCF" w:rsidRPr="00DD77F8" w:rsidRDefault="006D3CCF" w:rsidP="006D3CCF">
      <w:pPr>
        <w:numPr>
          <w:ilvl w:val="0"/>
          <w:numId w:val="26"/>
        </w:numPr>
        <w:suppressAutoHyphens w:val="0"/>
        <w:rPr>
          <w:rFonts w:ascii="Arial" w:hAnsi="Arial" w:cs="Arial"/>
          <w:sz w:val="20"/>
          <w:szCs w:val="20"/>
        </w:rPr>
      </w:pPr>
      <w:r w:rsidRPr="00DD77F8">
        <w:rPr>
          <w:rFonts w:ascii="Arial" w:hAnsi="Arial" w:cs="Arial"/>
          <w:sz w:val="20"/>
          <w:szCs w:val="20"/>
        </w:rPr>
        <w:t>To provide a stimulating environment to enhance the educational opportunities presented to our children.</w:t>
      </w:r>
    </w:p>
    <w:p w:rsidR="006D3CCF" w:rsidRPr="00DD77F8" w:rsidRDefault="006D3CCF" w:rsidP="006D3CCF">
      <w:pPr>
        <w:numPr>
          <w:ilvl w:val="0"/>
          <w:numId w:val="26"/>
        </w:numPr>
        <w:suppressAutoHyphens w:val="0"/>
        <w:rPr>
          <w:rFonts w:ascii="Arial" w:hAnsi="Arial" w:cs="Arial"/>
          <w:sz w:val="20"/>
          <w:szCs w:val="20"/>
        </w:rPr>
      </w:pPr>
      <w:r w:rsidRPr="00DD77F8">
        <w:rPr>
          <w:rFonts w:ascii="Arial" w:hAnsi="Arial" w:cs="Arial"/>
          <w:sz w:val="20"/>
          <w:szCs w:val="20"/>
        </w:rPr>
        <w:t>To promote in the children open and enquiring minds, independence, self-motivation, self-confidence, self-respect and a sense of self value/worth.</w:t>
      </w:r>
    </w:p>
    <w:p w:rsidR="006D3CCF" w:rsidRPr="00DD77F8" w:rsidRDefault="006D3CCF" w:rsidP="006D3CCF">
      <w:pPr>
        <w:numPr>
          <w:ilvl w:val="0"/>
          <w:numId w:val="26"/>
        </w:numPr>
        <w:suppressAutoHyphens w:val="0"/>
        <w:rPr>
          <w:rFonts w:ascii="Arial" w:hAnsi="Arial" w:cs="Arial"/>
          <w:sz w:val="20"/>
          <w:szCs w:val="20"/>
        </w:rPr>
      </w:pPr>
      <w:r w:rsidRPr="00DD77F8">
        <w:rPr>
          <w:rFonts w:ascii="Arial" w:hAnsi="Arial" w:cs="Arial"/>
          <w:sz w:val="20"/>
          <w:szCs w:val="20"/>
        </w:rPr>
        <w:t xml:space="preserve">To instil pride and enjoyment in their work, willingness to co-operate and to sustain the </w:t>
      </w:r>
      <w:r w:rsidR="00756EF4">
        <w:rPr>
          <w:rFonts w:ascii="Arial" w:hAnsi="Arial" w:cs="Arial"/>
          <w:sz w:val="20"/>
          <w:szCs w:val="20"/>
        </w:rPr>
        <w:t>resilience</w:t>
      </w:r>
      <w:r w:rsidRPr="00DD77F8">
        <w:rPr>
          <w:rFonts w:ascii="Arial" w:hAnsi="Arial" w:cs="Arial"/>
          <w:sz w:val="20"/>
          <w:szCs w:val="20"/>
        </w:rPr>
        <w:t xml:space="preserve"> needed to complete a task.</w:t>
      </w:r>
    </w:p>
    <w:p w:rsidR="006D3CCF" w:rsidRPr="00DD77F8" w:rsidRDefault="006D3CCF" w:rsidP="006D3CCF">
      <w:pPr>
        <w:numPr>
          <w:ilvl w:val="0"/>
          <w:numId w:val="26"/>
        </w:numPr>
        <w:suppressAutoHyphens w:val="0"/>
        <w:rPr>
          <w:rFonts w:ascii="Arial" w:hAnsi="Arial" w:cs="Arial"/>
          <w:sz w:val="20"/>
          <w:szCs w:val="20"/>
        </w:rPr>
      </w:pPr>
      <w:r w:rsidRPr="00DD77F8">
        <w:rPr>
          <w:rFonts w:ascii="Arial" w:hAnsi="Arial" w:cs="Arial"/>
          <w:sz w:val="20"/>
          <w:szCs w:val="20"/>
        </w:rPr>
        <w:t>To encourage the children to do their best in everything.</w:t>
      </w:r>
    </w:p>
    <w:p w:rsidR="006D3CCF" w:rsidRPr="00DD77F8" w:rsidRDefault="006D3CCF" w:rsidP="006D3CCF">
      <w:pPr>
        <w:numPr>
          <w:ilvl w:val="0"/>
          <w:numId w:val="26"/>
        </w:numPr>
        <w:suppressAutoHyphens w:val="0"/>
        <w:rPr>
          <w:rFonts w:ascii="Arial" w:hAnsi="Arial" w:cs="Arial"/>
          <w:sz w:val="20"/>
          <w:szCs w:val="20"/>
        </w:rPr>
      </w:pPr>
      <w:r w:rsidRPr="00DD77F8">
        <w:rPr>
          <w:rFonts w:ascii="Arial" w:hAnsi="Arial" w:cs="Arial"/>
          <w:sz w:val="20"/>
          <w:szCs w:val="20"/>
        </w:rPr>
        <w:t>To help children acquire respect for others and to prepare them to be responsible citizens in school and the wider world/community.</w:t>
      </w:r>
    </w:p>
    <w:p w:rsidR="006D3CCF" w:rsidRPr="00DD77F8" w:rsidRDefault="006D3CCF" w:rsidP="006D3CCF">
      <w:pPr>
        <w:numPr>
          <w:ilvl w:val="0"/>
          <w:numId w:val="26"/>
        </w:numPr>
        <w:suppressAutoHyphens w:val="0"/>
        <w:rPr>
          <w:rFonts w:ascii="Arial" w:hAnsi="Arial" w:cs="Arial"/>
          <w:sz w:val="20"/>
          <w:szCs w:val="20"/>
        </w:rPr>
      </w:pPr>
      <w:r w:rsidRPr="00DD77F8">
        <w:rPr>
          <w:rFonts w:ascii="Arial" w:hAnsi="Arial" w:cs="Arial"/>
          <w:sz w:val="20"/>
          <w:szCs w:val="20"/>
        </w:rPr>
        <w:t>To help children understand the society in which they live and the interdependence of individuals, groups and nations.</w:t>
      </w:r>
    </w:p>
    <w:p w:rsidR="006D3CCF" w:rsidRPr="00DD77F8" w:rsidRDefault="006D3CCF" w:rsidP="006D3CCF">
      <w:pPr>
        <w:rPr>
          <w:rFonts w:ascii="Arial" w:hAnsi="Arial" w:cs="Arial"/>
          <w:sz w:val="20"/>
          <w:szCs w:val="20"/>
        </w:rPr>
      </w:pPr>
    </w:p>
    <w:p w:rsidR="006D3CCF" w:rsidRPr="00DD77F8" w:rsidRDefault="006D3CCF" w:rsidP="006D3CCF">
      <w:pPr>
        <w:rPr>
          <w:rFonts w:ascii="Arial" w:hAnsi="Arial" w:cs="Arial"/>
          <w:sz w:val="20"/>
          <w:szCs w:val="20"/>
          <w:u w:val="single"/>
        </w:rPr>
      </w:pPr>
      <w:r w:rsidRPr="00DD77F8">
        <w:rPr>
          <w:rFonts w:ascii="Arial" w:hAnsi="Arial" w:cs="Arial"/>
          <w:sz w:val="20"/>
          <w:szCs w:val="20"/>
          <w:u w:val="single"/>
        </w:rPr>
        <w:t>How will we achieve this?</w:t>
      </w:r>
    </w:p>
    <w:p w:rsidR="006D3CCF" w:rsidRPr="00DD77F8" w:rsidRDefault="006D3CCF" w:rsidP="006D3CCF">
      <w:pPr>
        <w:rPr>
          <w:rFonts w:ascii="Arial" w:hAnsi="Arial" w:cs="Arial"/>
          <w:sz w:val="20"/>
          <w:szCs w:val="20"/>
          <w:u w:val="single"/>
        </w:rPr>
      </w:pPr>
    </w:p>
    <w:p w:rsidR="006D3CCF" w:rsidRPr="00DD77F8" w:rsidRDefault="006D3CCF" w:rsidP="006D3CCF">
      <w:pPr>
        <w:rPr>
          <w:rFonts w:ascii="Arial" w:hAnsi="Arial" w:cs="Arial"/>
          <w:sz w:val="20"/>
          <w:szCs w:val="20"/>
        </w:rPr>
      </w:pPr>
      <w:r w:rsidRPr="00DD77F8">
        <w:rPr>
          <w:rFonts w:ascii="Arial" w:hAnsi="Arial" w:cs="Arial"/>
          <w:sz w:val="20"/>
          <w:szCs w:val="20"/>
        </w:rPr>
        <w:t>In order to fulfil our aims we need to emphasise the importance of good behaviour. We think children learn best when they are clear about what is expected of them and when those expectations are continually and consistently reinforced using positive and precise language.</w:t>
      </w:r>
    </w:p>
    <w:p w:rsidR="006D3CCF" w:rsidRPr="00DD77F8" w:rsidRDefault="006D3CCF" w:rsidP="006D3CCF">
      <w:pPr>
        <w:rPr>
          <w:rFonts w:ascii="Arial" w:hAnsi="Arial" w:cs="Arial"/>
          <w:sz w:val="20"/>
          <w:szCs w:val="20"/>
        </w:rPr>
      </w:pPr>
    </w:p>
    <w:p w:rsidR="006D3CCF" w:rsidRPr="00DD77F8" w:rsidRDefault="006D3CCF" w:rsidP="006D3CCF">
      <w:pPr>
        <w:rPr>
          <w:rFonts w:ascii="Arial" w:hAnsi="Arial" w:cs="Arial"/>
          <w:sz w:val="20"/>
          <w:szCs w:val="20"/>
        </w:rPr>
      </w:pPr>
      <w:r w:rsidRPr="00DD77F8">
        <w:rPr>
          <w:rFonts w:ascii="Arial" w:hAnsi="Arial" w:cs="Arial"/>
          <w:sz w:val="20"/>
          <w:szCs w:val="20"/>
        </w:rPr>
        <w:t xml:space="preserve">To help us to do this we have agreed </w:t>
      </w:r>
      <w:r w:rsidR="0072366D">
        <w:rPr>
          <w:rFonts w:ascii="Arial" w:hAnsi="Arial" w:cs="Arial"/>
          <w:sz w:val="20"/>
          <w:szCs w:val="20"/>
        </w:rPr>
        <w:t>5</w:t>
      </w:r>
      <w:r w:rsidRPr="00DD77F8">
        <w:rPr>
          <w:rFonts w:ascii="Arial" w:hAnsi="Arial" w:cs="Arial"/>
          <w:sz w:val="20"/>
          <w:szCs w:val="20"/>
        </w:rPr>
        <w:t xml:space="preserve"> school rules.</w:t>
      </w:r>
    </w:p>
    <w:p w:rsidR="006D3CCF" w:rsidRPr="00DD77F8" w:rsidRDefault="006D3CCF" w:rsidP="006D3CCF">
      <w:pPr>
        <w:rPr>
          <w:rFonts w:ascii="Arial" w:hAnsi="Arial" w:cs="Arial"/>
          <w:sz w:val="20"/>
          <w:szCs w:val="20"/>
        </w:rPr>
      </w:pPr>
    </w:p>
    <w:p w:rsidR="006D3CCF" w:rsidRPr="00DD77F8" w:rsidRDefault="006D3CCF" w:rsidP="00DD77F8">
      <w:pPr>
        <w:ind w:right="-167"/>
        <w:rPr>
          <w:rFonts w:ascii="Arial" w:hAnsi="Arial" w:cs="Arial"/>
          <w:sz w:val="20"/>
          <w:szCs w:val="20"/>
        </w:rPr>
      </w:pPr>
      <w:r w:rsidRPr="00DD77F8">
        <w:rPr>
          <w:rFonts w:ascii="Arial" w:hAnsi="Arial" w:cs="Arial"/>
          <w:sz w:val="20"/>
          <w:szCs w:val="20"/>
        </w:rPr>
        <w:t xml:space="preserve">These rules provide a model for the behaviour we expect to see in school. These rules will be displayed around </w:t>
      </w:r>
      <w:r w:rsidR="00DD77F8">
        <w:rPr>
          <w:rFonts w:ascii="Arial" w:hAnsi="Arial" w:cs="Arial"/>
          <w:sz w:val="20"/>
          <w:szCs w:val="20"/>
        </w:rPr>
        <w:t>s</w:t>
      </w:r>
      <w:r w:rsidRPr="00DD77F8">
        <w:rPr>
          <w:rFonts w:ascii="Arial" w:hAnsi="Arial" w:cs="Arial"/>
          <w:sz w:val="20"/>
          <w:szCs w:val="20"/>
        </w:rPr>
        <w:t>chool.</w:t>
      </w:r>
    </w:p>
    <w:p w:rsidR="006D3CCF" w:rsidRPr="00DD77F8" w:rsidRDefault="006D3CCF" w:rsidP="006D3CCF">
      <w:pPr>
        <w:rPr>
          <w:rFonts w:ascii="Arial" w:hAnsi="Arial" w:cs="Arial"/>
          <w:sz w:val="20"/>
          <w:szCs w:val="20"/>
        </w:rPr>
      </w:pPr>
    </w:p>
    <w:p w:rsidR="006D3CCF" w:rsidRPr="00DD77F8" w:rsidRDefault="006D3CCF" w:rsidP="006D3CCF">
      <w:pPr>
        <w:rPr>
          <w:rFonts w:ascii="Arial" w:hAnsi="Arial" w:cs="Arial"/>
          <w:sz w:val="20"/>
          <w:szCs w:val="20"/>
          <w:u w:val="single"/>
        </w:rPr>
      </w:pPr>
      <w:r w:rsidRPr="00DD77F8">
        <w:rPr>
          <w:rFonts w:ascii="Arial" w:hAnsi="Arial" w:cs="Arial"/>
          <w:sz w:val="20"/>
          <w:szCs w:val="20"/>
          <w:u w:val="single"/>
        </w:rPr>
        <w:t>School Rules</w:t>
      </w:r>
    </w:p>
    <w:p w:rsidR="006D3CCF" w:rsidRPr="00DD77F8" w:rsidRDefault="006D3CCF" w:rsidP="006D3CCF">
      <w:pPr>
        <w:rPr>
          <w:rFonts w:ascii="Arial" w:hAnsi="Arial" w:cs="Arial"/>
          <w:sz w:val="20"/>
          <w:szCs w:val="20"/>
          <w:u w:val="single"/>
        </w:rPr>
      </w:pPr>
    </w:p>
    <w:p w:rsidR="006D3CCF" w:rsidRPr="00DD77F8" w:rsidRDefault="006D3CCF" w:rsidP="006D3CCF">
      <w:pPr>
        <w:numPr>
          <w:ilvl w:val="0"/>
          <w:numId w:val="27"/>
        </w:numPr>
        <w:suppressAutoHyphens w:val="0"/>
        <w:rPr>
          <w:rFonts w:ascii="Arial" w:hAnsi="Arial" w:cs="Arial"/>
          <w:sz w:val="20"/>
          <w:szCs w:val="20"/>
        </w:rPr>
      </w:pPr>
      <w:r w:rsidRPr="00DD77F8">
        <w:rPr>
          <w:rFonts w:ascii="Arial" w:hAnsi="Arial" w:cs="Arial"/>
          <w:sz w:val="20"/>
          <w:szCs w:val="20"/>
        </w:rPr>
        <w:t>We are always helpful and polite.</w:t>
      </w:r>
    </w:p>
    <w:p w:rsidR="006D3CCF" w:rsidRPr="00DD77F8" w:rsidRDefault="003828EA" w:rsidP="006D3CCF">
      <w:pPr>
        <w:numPr>
          <w:ilvl w:val="0"/>
          <w:numId w:val="27"/>
        </w:numPr>
        <w:suppressAutoHyphens w:val="0"/>
        <w:rPr>
          <w:rFonts w:ascii="Arial" w:hAnsi="Arial" w:cs="Arial"/>
          <w:sz w:val="20"/>
          <w:szCs w:val="20"/>
        </w:rPr>
      </w:pPr>
      <w:r>
        <w:rPr>
          <w:rFonts w:ascii="Arial" w:hAnsi="Arial" w:cs="Arial"/>
          <w:sz w:val="20"/>
          <w:szCs w:val="20"/>
        </w:rPr>
        <w:t>We do what grown-ups in school ask us to do</w:t>
      </w:r>
      <w:r w:rsidR="006D3CCF" w:rsidRPr="00DD77F8">
        <w:rPr>
          <w:rFonts w:ascii="Arial" w:hAnsi="Arial" w:cs="Arial"/>
          <w:sz w:val="20"/>
          <w:szCs w:val="20"/>
        </w:rPr>
        <w:t>.</w:t>
      </w:r>
    </w:p>
    <w:p w:rsidR="006D3CCF" w:rsidRPr="00DD77F8" w:rsidRDefault="006D3CCF" w:rsidP="006D3CCF">
      <w:pPr>
        <w:numPr>
          <w:ilvl w:val="0"/>
          <w:numId w:val="27"/>
        </w:numPr>
        <w:suppressAutoHyphens w:val="0"/>
        <w:rPr>
          <w:rFonts w:ascii="Arial" w:hAnsi="Arial" w:cs="Arial"/>
          <w:sz w:val="20"/>
          <w:szCs w:val="20"/>
        </w:rPr>
      </w:pPr>
      <w:r w:rsidRPr="00DD77F8">
        <w:rPr>
          <w:rFonts w:ascii="Arial" w:hAnsi="Arial" w:cs="Arial"/>
          <w:sz w:val="20"/>
          <w:szCs w:val="20"/>
        </w:rPr>
        <w:t>We work, move and talk sensibly.</w:t>
      </w:r>
    </w:p>
    <w:p w:rsidR="006D3CCF" w:rsidRPr="00DD77F8" w:rsidRDefault="006D3CCF" w:rsidP="006D3CCF">
      <w:pPr>
        <w:numPr>
          <w:ilvl w:val="0"/>
          <w:numId w:val="27"/>
        </w:numPr>
        <w:suppressAutoHyphens w:val="0"/>
        <w:rPr>
          <w:rFonts w:ascii="Arial" w:hAnsi="Arial" w:cs="Arial"/>
          <w:sz w:val="20"/>
          <w:szCs w:val="20"/>
        </w:rPr>
      </w:pPr>
      <w:r w:rsidRPr="00DD77F8">
        <w:rPr>
          <w:rFonts w:ascii="Arial" w:hAnsi="Arial" w:cs="Arial"/>
          <w:sz w:val="20"/>
          <w:szCs w:val="20"/>
        </w:rPr>
        <w:t>We let others work and play in peace.</w:t>
      </w:r>
    </w:p>
    <w:p w:rsidR="006D3CCF" w:rsidRPr="00DD77F8" w:rsidRDefault="003828EA" w:rsidP="006D3CCF">
      <w:pPr>
        <w:numPr>
          <w:ilvl w:val="0"/>
          <w:numId w:val="27"/>
        </w:numPr>
        <w:suppressAutoHyphens w:val="0"/>
        <w:rPr>
          <w:rFonts w:ascii="Arial" w:hAnsi="Arial" w:cs="Arial"/>
          <w:sz w:val="20"/>
          <w:szCs w:val="20"/>
        </w:rPr>
      </w:pPr>
      <w:r>
        <w:rPr>
          <w:rFonts w:ascii="Arial" w:hAnsi="Arial" w:cs="Arial"/>
          <w:sz w:val="20"/>
          <w:szCs w:val="20"/>
        </w:rPr>
        <w:t>We respect other people and their property.</w:t>
      </w:r>
    </w:p>
    <w:p w:rsidR="006D3CCF" w:rsidRPr="00DD77F8" w:rsidRDefault="006D3CCF" w:rsidP="003828EA">
      <w:pPr>
        <w:suppressAutoHyphens w:val="0"/>
        <w:rPr>
          <w:rFonts w:ascii="Arial" w:hAnsi="Arial" w:cs="Arial"/>
          <w:sz w:val="20"/>
          <w:szCs w:val="20"/>
        </w:rPr>
      </w:pPr>
    </w:p>
    <w:p w:rsidR="006D3CCF" w:rsidRPr="00DD77F8" w:rsidRDefault="006D3CCF" w:rsidP="006D3CCF">
      <w:pPr>
        <w:rPr>
          <w:rFonts w:ascii="Arial" w:hAnsi="Arial" w:cs="Arial"/>
          <w:sz w:val="20"/>
          <w:szCs w:val="20"/>
        </w:rPr>
      </w:pPr>
    </w:p>
    <w:p w:rsidR="006D3CCF" w:rsidRPr="00DD77F8" w:rsidRDefault="006D3CCF" w:rsidP="006D3CCF">
      <w:pPr>
        <w:rPr>
          <w:rFonts w:ascii="Arial" w:hAnsi="Arial" w:cs="Arial"/>
          <w:sz w:val="20"/>
          <w:szCs w:val="20"/>
        </w:rPr>
      </w:pPr>
      <w:r w:rsidRPr="00DD77F8">
        <w:rPr>
          <w:rFonts w:ascii="Arial" w:hAnsi="Arial" w:cs="Arial"/>
          <w:sz w:val="20"/>
          <w:szCs w:val="20"/>
        </w:rPr>
        <w:t>We believe that we should strive to recognise and praise good behaviour as it occurs, reward pupils for behaving well, explain and demonstrate the behaviour we would like to see, ensure that criticism is constructive and encourage children to be responsible for their own behaviour.</w:t>
      </w:r>
    </w:p>
    <w:p w:rsidR="006D3CCF" w:rsidRPr="00DD77F8" w:rsidRDefault="006D3CCF" w:rsidP="006D3CCF">
      <w:pPr>
        <w:rPr>
          <w:rFonts w:ascii="Arial" w:hAnsi="Arial" w:cs="Arial"/>
          <w:sz w:val="20"/>
          <w:szCs w:val="20"/>
        </w:rPr>
      </w:pPr>
    </w:p>
    <w:p w:rsidR="006D3CCF" w:rsidRPr="00DD77F8" w:rsidRDefault="006D3CCF" w:rsidP="006D3CCF">
      <w:pPr>
        <w:rPr>
          <w:rFonts w:ascii="Arial" w:hAnsi="Arial" w:cs="Arial"/>
          <w:sz w:val="20"/>
          <w:szCs w:val="20"/>
        </w:rPr>
      </w:pPr>
      <w:r w:rsidRPr="00DD77F8">
        <w:rPr>
          <w:rFonts w:ascii="Arial" w:hAnsi="Arial" w:cs="Arial"/>
          <w:sz w:val="20"/>
          <w:szCs w:val="20"/>
        </w:rPr>
        <w:t>We believe good behaviour should be reinforced through the awards of privileges and rewards, which may include:</w:t>
      </w:r>
    </w:p>
    <w:p w:rsidR="006D3CCF" w:rsidRPr="00DD77F8" w:rsidRDefault="006D3CCF" w:rsidP="006D3CCF">
      <w:pPr>
        <w:numPr>
          <w:ilvl w:val="0"/>
          <w:numId w:val="44"/>
        </w:numPr>
        <w:suppressAutoHyphens w:val="0"/>
        <w:rPr>
          <w:rFonts w:ascii="Arial" w:hAnsi="Arial" w:cs="Arial"/>
          <w:sz w:val="20"/>
          <w:szCs w:val="20"/>
        </w:rPr>
      </w:pPr>
      <w:r w:rsidRPr="00DD77F8">
        <w:rPr>
          <w:rFonts w:ascii="Arial" w:hAnsi="Arial" w:cs="Arial"/>
          <w:sz w:val="20"/>
          <w:szCs w:val="20"/>
        </w:rPr>
        <w:t>stickers</w:t>
      </w:r>
    </w:p>
    <w:p w:rsidR="006D3CCF" w:rsidRPr="00DD77F8" w:rsidRDefault="006D3CCF" w:rsidP="006D3CCF">
      <w:pPr>
        <w:numPr>
          <w:ilvl w:val="0"/>
          <w:numId w:val="44"/>
        </w:numPr>
        <w:suppressAutoHyphens w:val="0"/>
        <w:rPr>
          <w:rFonts w:ascii="Arial" w:hAnsi="Arial" w:cs="Arial"/>
          <w:sz w:val="20"/>
          <w:szCs w:val="20"/>
        </w:rPr>
      </w:pPr>
      <w:r w:rsidRPr="00DD77F8">
        <w:rPr>
          <w:rFonts w:ascii="Arial" w:hAnsi="Arial" w:cs="Arial"/>
          <w:sz w:val="20"/>
          <w:szCs w:val="20"/>
        </w:rPr>
        <w:t>free choice of activities</w:t>
      </w:r>
    </w:p>
    <w:p w:rsidR="006D3CCF" w:rsidRPr="00DD77F8" w:rsidRDefault="006D3CCF" w:rsidP="006D3CCF">
      <w:pPr>
        <w:numPr>
          <w:ilvl w:val="0"/>
          <w:numId w:val="44"/>
        </w:numPr>
        <w:suppressAutoHyphens w:val="0"/>
        <w:rPr>
          <w:rFonts w:ascii="Arial" w:hAnsi="Arial" w:cs="Arial"/>
          <w:sz w:val="20"/>
          <w:szCs w:val="20"/>
        </w:rPr>
      </w:pPr>
      <w:r w:rsidRPr="00DD77F8">
        <w:rPr>
          <w:rFonts w:ascii="Arial" w:hAnsi="Arial" w:cs="Arial"/>
          <w:sz w:val="20"/>
          <w:szCs w:val="20"/>
        </w:rPr>
        <w:t>special mention in Collective Worship</w:t>
      </w:r>
    </w:p>
    <w:p w:rsidR="006D3CCF" w:rsidRPr="00DD77F8" w:rsidRDefault="006D3CCF" w:rsidP="006D3CCF">
      <w:pPr>
        <w:numPr>
          <w:ilvl w:val="0"/>
          <w:numId w:val="44"/>
        </w:numPr>
        <w:suppressAutoHyphens w:val="0"/>
        <w:rPr>
          <w:rFonts w:ascii="Arial" w:hAnsi="Arial" w:cs="Arial"/>
          <w:sz w:val="20"/>
          <w:szCs w:val="20"/>
        </w:rPr>
      </w:pPr>
      <w:r w:rsidRPr="00DD77F8">
        <w:rPr>
          <w:rFonts w:ascii="Arial" w:hAnsi="Arial" w:cs="Arial"/>
          <w:sz w:val="20"/>
          <w:szCs w:val="20"/>
        </w:rPr>
        <w:t>presentation of a Head Teacher’s Award</w:t>
      </w:r>
    </w:p>
    <w:p w:rsidR="006D3CCF" w:rsidRPr="00DD77F8" w:rsidRDefault="006D3CCF" w:rsidP="006D3CCF">
      <w:pPr>
        <w:numPr>
          <w:ilvl w:val="0"/>
          <w:numId w:val="44"/>
        </w:numPr>
        <w:suppressAutoHyphens w:val="0"/>
        <w:rPr>
          <w:rFonts w:ascii="Arial" w:hAnsi="Arial" w:cs="Arial"/>
          <w:sz w:val="20"/>
          <w:szCs w:val="20"/>
        </w:rPr>
      </w:pPr>
      <w:r w:rsidRPr="00DD77F8">
        <w:rPr>
          <w:rFonts w:ascii="Arial" w:hAnsi="Arial" w:cs="Arial"/>
          <w:sz w:val="20"/>
          <w:szCs w:val="20"/>
        </w:rPr>
        <w:t>a Chance Card (see appendix 3)</w:t>
      </w:r>
    </w:p>
    <w:p w:rsidR="006D3CCF" w:rsidRPr="00DD77F8" w:rsidRDefault="003828EA" w:rsidP="006D3CCF">
      <w:pPr>
        <w:numPr>
          <w:ilvl w:val="0"/>
          <w:numId w:val="44"/>
        </w:numPr>
        <w:suppressAutoHyphens w:val="0"/>
        <w:rPr>
          <w:rFonts w:ascii="Arial" w:hAnsi="Arial" w:cs="Arial"/>
          <w:sz w:val="20"/>
          <w:szCs w:val="20"/>
        </w:rPr>
      </w:pPr>
      <w:r>
        <w:rPr>
          <w:rFonts w:ascii="Arial" w:hAnsi="Arial" w:cs="Arial"/>
          <w:sz w:val="20"/>
          <w:szCs w:val="20"/>
        </w:rPr>
        <w:t>Excellent Behaviour Badge</w:t>
      </w:r>
    </w:p>
    <w:p w:rsidR="006D3CCF" w:rsidRDefault="003828EA" w:rsidP="006D3CCF">
      <w:pPr>
        <w:numPr>
          <w:ilvl w:val="0"/>
          <w:numId w:val="44"/>
        </w:numPr>
        <w:suppressAutoHyphens w:val="0"/>
        <w:rPr>
          <w:rFonts w:ascii="Arial" w:hAnsi="Arial" w:cs="Arial"/>
          <w:sz w:val="20"/>
          <w:szCs w:val="20"/>
        </w:rPr>
      </w:pPr>
      <w:r>
        <w:rPr>
          <w:rFonts w:ascii="Arial" w:hAnsi="Arial" w:cs="Arial"/>
          <w:sz w:val="20"/>
          <w:szCs w:val="20"/>
        </w:rPr>
        <w:t>Whole class treats</w:t>
      </w:r>
    </w:p>
    <w:p w:rsidR="003828EA" w:rsidRPr="00DD77F8" w:rsidRDefault="003828EA" w:rsidP="006D3CCF">
      <w:pPr>
        <w:numPr>
          <w:ilvl w:val="0"/>
          <w:numId w:val="44"/>
        </w:numPr>
        <w:suppressAutoHyphens w:val="0"/>
        <w:rPr>
          <w:rFonts w:ascii="Arial" w:hAnsi="Arial" w:cs="Arial"/>
          <w:sz w:val="20"/>
          <w:szCs w:val="20"/>
        </w:rPr>
      </w:pPr>
      <w:r>
        <w:rPr>
          <w:rFonts w:ascii="Arial" w:hAnsi="Arial" w:cs="Arial"/>
          <w:sz w:val="20"/>
          <w:szCs w:val="20"/>
        </w:rPr>
        <w:t>Postcards and phone calls to home</w:t>
      </w:r>
    </w:p>
    <w:p w:rsidR="006D3CCF" w:rsidRPr="00DD77F8" w:rsidRDefault="006D3CCF" w:rsidP="006D3CCF">
      <w:pPr>
        <w:rPr>
          <w:rFonts w:ascii="Arial" w:hAnsi="Arial" w:cs="Arial"/>
          <w:sz w:val="20"/>
          <w:szCs w:val="20"/>
        </w:rPr>
      </w:pPr>
    </w:p>
    <w:p w:rsidR="006D3CCF" w:rsidRPr="00DD77F8" w:rsidRDefault="006D3CCF" w:rsidP="006D3CCF">
      <w:pPr>
        <w:rPr>
          <w:rFonts w:ascii="Arial" w:hAnsi="Arial" w:cs="Arial"/>
          <w:sz w:val="20"/>
          <w:szCs w:val="20"/>
          <w:u w:val="single"/>
        </w:rPr>
      </w:pPr>
      <w:r w:rsidRPr="00DD77F8">
        <w:rPr>
          <w:rFonts w:ascii="Arial" w:hAnsi="Arial" w:cs="Arial"/>
          <w:sz w:val="20"/>
          <w:szCs w:val="20"/>
          <w:u w:val="single"/>
        </w:rPr>
        <w:t>Merit awards and certificates</w:t>
      </w:r>
    </w:p>
    <w:p w:rsidR="006D3CCF" w:rsidRPr="00DD77F8" w:rsidRDefault="006D3CCF" w:rsidP="006D3CCF">
      <w:pPr>
        <w:rPr>
          <w:rFonts w:ascii="Arial" w:hAnsi="Arial" w:cs="Arial"/>
          <w:sz w:val="20"/>
          <w:szCs w:val="20"/>
          <w:u w:val="single"/>
        </w:rPr>
      </w:pPr>
    </w:p>
    <w:p w:rsidR="006D3CCF" w:rsidRDefault="006D3CCF" w:rsidP="006D3CCF">
      <w:pPr>
        <w:rPr>
          <w:rFonts w:ascii="Arial" w:hAnsi="Arial" w:cs="Arial"/>
          <w:sz w:val="20"/>
          <w:szCs w:val="20"/>
        </w:rPr>
      </w:pPr>
      <w:r w:rsidRPr="00DD77F8">
        <w:rPr>
          <w:rFonts w:ascii="Arial" w:hAnsi="Arial" w:cs="Arial"/>
          <w:sz w:val="20"/>
          <w:szCs w:val="20"/>
        </w:rPr>
        <w:t>Merit awards are used by all staff to reward children for very good work, or exceptional effort in a piece of work. It is recognised that in order for children to produce very good work, and therefore make progress in their learning, appropriate behaviour is necessary.</w:t>
      </w:r>
    </w:p>
    <w:p w:rsidR="00B87364" w:rsidRDefault="00B87364" w:rsidP="006D3CCF">
      <w:pPr>
        <w:rPr>
          <w:rFonts w:ascii="Arial" w:hAnsi="Arial" w:cs="Arial"/>
          <w:sz w:val="20"/>
          <w:szCs w:val="20"/>
          <w:u w:val="single"/>
        </w:rPr>
      </w:pPr>
    </w:p>
    <w:p w:rsidR="00B87364" w:rsidRDefault="00B87364" w:rsidP="006D3CCF">
      <w:pPr>
        <w:rPr>
          <w:rFonts w:ascii="Arial" w:hAnsi="Arial" w:cs="Arial"/>
          <w:sz w:val="20"/>
          <w:szCs w:val="20"/>
          <w:u w:val="single"/>
        </w:rPr>
      </w:pPr>
      <w:r w:rsidRPr="00B87364">
        <w:rPr>
          <w:rFonts w:ascii="Arial" w:hAnsi="Arial" w:cs="Arial"/>
          <w:sz w:val="20"/>
          <w:szCs w:val="20"/>
          <w:u w:val="single"/>
        </w:rPr>
        <w:t>Examples of inappropriate behaviour</w:t>
      </w:r>
    </w:p>
    <w:p w:rsidR="00B87364" w:rsidRDefault="00B87364" w:rsidP="00B87364">
      <w:pPr>
        <w:pStyle w:val="ListParagraph"/>
        <w:numPr>
          <w:ilvl w:val="0"/>
          <w:numId w:val="47"/>
        </w:numPr>
        <w:rPr>
          <w:rFonts w:ascii="Arial" w:hAnsi="Arial" w:cs="Arial"/>
          <w:sz w:val="20"/>
          <w:szCs w:val="20"/>
        </w:rPr>
      </w:pPr>
      <w:r>
        <w:rPr>
          <w:rFonts w:ascii="Arial" w:hAnsi="Arial" w:cs="Arial"/>
          <w:sz w:val="20"/>
          <w:szCs w:val="20"/>
        </w:rPr>
        <w:t>Answering back</w:t>
      </w:r>
    </w:p>
    <w:p w:rsidR="00B87364" w:rsidRDefault="00B87364" w:rsidP="00B87364">
      <w:pPr>
        <w:pStyle w:val="ListParagraph"/>
        <w:numPr>
          <w:ilvl w:val="0"/>
          <w:numId w:val="47"/>
        </w:numPr>
        <w:rPr>
          <w:rFonts w:ascii="Arial" w:hAnsi="Arial" w:cs="Arial"/>
          <w:sz w:val="20"/>
          <w:szCs w:val="20"/>
        </w:rPr>
      </w:pPr>
      <w:r>
        <w:rPr>
          <w:rFonts w:ascii="Arial" w:hAnsi="Arial" w:cs="Arial"/>
          <w:sz w:val="20"/>
          <w:szCs w:val="20"/>
        </w:rPr>
        <w:t>Refusing to work</w:t>
      </w:r>
    </w:p>
    <w:p w:rsidR="00B87364" w:rsidRDefault="00B87364" w:rsidP="00B87364">
      <w:pPr>
        <w:pStyle w:val="ListParagraph"/>
        <w:numPr>
          <w:ilvl w:val="0"/>
          <w:numId w:val="47"/>
        </w:numPr>
        <w:rPr>
          <w:rFonts w:ascii="Arial" w:hAnsi="Arial" w:cs="Arial"/>
          <w:sz w:val="20"/>
          <w:szCs w:val="20"/>
        </w:rPr>
      </w:pPr>
      <w:r>
        <w:rPr>
          <w:rFonts w:ascii="Arial" w:hAnsi="Arial" w:cs="Arial"/>
          <w:sz w:val="20"/>
          <w:szCs w:val="20"/>
        </w:rPr>
        <w:t>Swearing</w:t>
      </w:r>
    </w:p>
    <w:p w:rsidR="00B87364" w:rsidRDefault="00B87364" w:rsidP="00B87364">
      <w:pPr>
        <w:pStyle w:val="ListParagraph"/>
        <w:numPr>
          <w:ilvl w:val="0"/>
          <w:numId w:val="47"/>
        </w:numPr>
        <w:rPr>
          <w:rFonts w:ascii="Arial" w:hAnsi="Arial" w:cs="Arial"/>
          <w:sz w:val="20"/>
          <w:szCs w:val="20"/>
        </w:rPr>
      </w:pPr>
      <w:r>
        <w:rPr>
          <w:rFonts w:ascii="Arial" w:hAnsi="Arial" w:cs="Arial"/>
          <w:sz w:val="20"/>
          <w:szCs w:val="20"/>
        </w:rPr>
        <w:t>Violent behaviour</w:t>
      </w:r>
    </w:p>
    <w:p w:rsidR="00B87364" w:rsidRDefault="00B87364" w:rsidP="00B87364">
      <w:pPr>
        <w:pStyle w:val="ListParagraph"/>
        <w:numPr>
          <w:ilvl w:val="0"/>
          <w:numId w:val="47"/>
        </w:numPr>
        <w:rPr>
          <w:rFonts w:ascii="Arial" w:hAnsi="Arial" w:cs="Arial"/>
          <w:sz w:val="20"/>
          <w:szCs w:val="20"/>
        </w:rPr>
      </w:pPr>
      <w:r>
        <w:rPr>
          <w:rFonts w:ascii="Arial" w:hAnsi="Arial" w:cs="Arial"/>
          <w:sz w:val="20"/>
          <w:szCs w:val="20"/>
        </w:rPr>
        <w:t>Defiance</w:t>
      </w:r>
    </w:p>
    <w:p w:rsidR="00B87364" w:rsidRDefault="00B87364" w:rsidP="00B87364">
      <w:pPr>
        <w:pStyle w:val="ListParagraph"/>
        <w:numPr>
          <w:ilvl w:val="0"/>
          <w:numId w:val="47"/>
        </w:numPr>
        <w:rPr>
          <w:rFonts w:ascii="Arial" w:hAnsi="Arial" w:cs="Arial"/>
          <w:sz w:val="20"/>
          <w:szCs w:val="20"/>
        </w:rPr>
      </w:pPr>
      <w:r>
        <w:rPr>
          <w:rFonts w:ascii="Arial" w:hAnsi="Arial" w:cs="Arial"/>
          <w:sz w:val="20"/>
          <w:szCs w:val="20"/>
        </w:rPr>
        <w:t>Any unsafe behaviour</w:t>
      </w:r>
    </w:p>
    <w:p w:rsidR="00B87364" w:rsidRPr="00B87364" w:rsidRDefault="00B87364" w:rsidP="00B87364">
      <w:pPr>
        <w:pStyle w:val="ListParagraph"/>
        <w:numPr>
          <w:ilvl w:val="0"/>
          <w:numId w:val="47"/>
        </w:numPr>
        <w:rPr>
          <w:rFonts w:ascii="Arial" w:hAnsi="Arial" w:cs="Arial"/>
          <w:sz w:val="20"/>
          <w:szCs w:val="20"/>
        </w:rPr>
      </w:pPr>
      <w:r>
        <w:rPr>
          <w:rFonts w:ascii="Arial" w:hAnsi="Arial" w:cs="Arial"/>
          <w:sz w:val="20"/>
          <w:szCs w:val="20"/>
        </w:rPr>
        <w:t>Damage to school property</w:t>
      </w:r>
    </w:p>
    <w:p w:rsidR="00B87364" w:rsidRPr="00B87364" w:rsidRDefault="00B87364" w:rsidP="006D3CCF">
      <w:pPr>
        <w:rPr>
          <w:rFonts w:ascii="Arial" w:hAnsi="Arial" w:cs="Arial"/>
          <w:sz w:val="20"/>
          <w:szCs w:val="20"/>
          <w:u w:val="single"/>
        </w:rPr>
      </w:pPr>
    </w:p>
    <w:p w:rsidR="006D3CCF" w:rsidRPr="00DD77F8" w:rsidRDefault="006D3CCF" w:rsidP="006D3CCF">
      <w:pPr>
        <w:rPr>
          <w:rFonts w:ascii="Arial" w:hAnsi="Arial" w:cs="Arial"/>
          <w:sz w:val="20"/>
          <w:szCs w:val="20"/>
          <w:u w:val="single"/>
        </w:rPr>
      </w:pPr>
      <w:r w:rsidRPr="00DD77F8">
        <w:rPr>
          <w:rFonts w:ascii="Arial" w:hAnsi="Arial" w:cs="Arial"/>
          <w:sz w:val="20"/>
          <w:szCs w:val="20"/>
          <w:u w:val="single"/>
        </w:rPr>
        <w:t>Discouraging inappropriate behaviour</w:t>
      </w:r>
    </w:p>
    <w:p w:rsidR="006D3CCF" w:rsidRPr="00DD77F8" w:rsidRDefault="006D3CCF" w:rsidP="006D3CCF">
      <w:pPr>
        <w:rPr>
          <w:rFonts w:ascii="Arial" w:hAnsi="Arial" w:cs="Arial"/>
          <w:sz w:val="20"/>
          <w:szCs w:val="20"/>
          <w:u w:val="single"/>
        </w:rPr>
      </w:pPr>
    </w:p>
    <w:p w:rsidR="006D3CCF" w:rsidRPr="00DD77F8" w:rsidRDefault="006D3CCF" w:rsidP="006D3CCF">
      <w:pPr>
        <w:rPr>
          <w:rFonts w:ascii="Arial" w:hAnsi="Arial" w:cs="Arial"/>
          <w:sz w:val="20"/>
          <w:szCs w:val="20"/>
        </w:rPr>
      </w:pPr>
      <w:r w:rsidRPr="00DD77F8">
        <w:rPr>
          <w:rFonts w:ascii="Arial" w:hAnsi="Arial" w:cs="Arial"/>
          <w:sz w:val="20"/>
          <w:szCs w:val="20"/>
        </w:rPr>
        <w:t>There may be occasions when children forget the rules and expectations. Wh</w:t>
      </w:r>
      <w:r w:rsidR="003828EA">
        <w:rPr>
          <w:rFonts w:ascii="Arial" w:hAnsi="Arial" w:cs="Arial"/>
          <w:sz w:val="20"/>
          <w:szCs w:val="20"/>
        </w:rPr>
        <w:t xml:space="preserve">en this happens, </w:t>
      </w:r>
      <w:r w:rsidRPr="00DD77F8">
        <w:rPr>
          <w:rFonts w:ascii="Arial" w:hAnsi="Arial" w:cs="Arial"/>
          <w:sz w:val="20"/>
          <w:szCs w:val="20"/>
        </w:rPr>
        <w:t>the fol</w:t>
      </w:r>
      <w:r w:rsidR="00B87364">
        <w:rPr>
          <w:rFonts w:ascii="Arial" w:hAnsi="Arial" w:cs="Arial"/>
          <w:sz w:val="20"/>
          <w:szCs w:val="20"/>
        </w:rPr>
        <w:t>lowing stages will apply</w:t>
      </w:r>
      <w:r w:rsidRPr="00DD77F8">
        <w:rPr>
          <w:rFonts w:ascii="Arial" w:hAnsi="Arial" w:cs="Arial"/>
          <w:sz w:val="20"/>
          <w:szCs w:val="20"/>
        </w:rPr>
        <w:t>, if appropriate:</w:t>
      </w:r>
    </w:p>
    <w:p w:rsidR="006D3CCF" w:rsidRPr="00DD77F8" w:rsidRDefault="006D3CCF" w:rsidP="006D3CCF">
      <w:pPr>
        <w:rPr>
          <w:rFonts w:ascii="Arial" w:hAnsi="Arial" w:cs="Arial"/>
          <w:sz w:val="20"/>
          <w:szCs w:val="20"/>
        </w:rPr>
      </w:pPr>
    </w:p>
    <w:p w:rsidR="006D3CCF" w:rsidRPr="00DD77F8" w:rsidRDefault="006D3CCF" w:rsidP="001809F3">
      <w:pPr>
        <w:suppressAutoHyphens w:val="0"/>
        <w:ind w:left="709" w:hanging="709"/>
        <w:rPr>
          <w:rFonts w:ascii="Arial" w:hAnsi="Arial" w:cs="Arial"/>
          <w:sz w:val="20"/>
          <w:szCs w:val="20"/>
        </w:rPr>
      </w:pPr>
      <w:r w:rsidRPr="00DD77F8">
        <w:rPr>
          <w:rFonts w:ascii="Arial" w:hAnsi="Arial" w:cs="Arial"/>
          <w:sz w:val="20"/>
          <w:szCs w:val="20"/>
        </w:rPr>
        <w:t>1.</w:t>
      </w:r>
      <w:r w:rsidRPr="00DD77F8">
        <w:rPr>
          <w:rFonts w:ascii="Arial" w:hAnsi="Arial" w:cs="Arial"/>
          <w:sz w:val="20"/>
          <w:szCs w:val="20"/>
        </w:rPr>
        <w:tab/>
        <w:t>The child will be informed that he/she has received a warning.</w:t>
      </w:r>
    </w:p>
    <w:p w:rsidR="006D3CCF" w:rsidRPr="00DD77F8" w:rsidRDefault="006D3CCF" w:rsidP="001809F3">
      <w:pPr>
        <w:suppressAutoHyphens w:val="0"/>
        <w:ind w:left="709" w:hanging="709"/>
        <w:rPr>
          <w:rFonts w:ascii="Arial" w:hAnsi="Arial" w:cs="Arial"/>
          <w:sz w:val="20"/>
          <w:szCs w:val="20"/>
        </w:rPr>
      </w:pPr>
      <w:r w:rsidRPr="00DD77F8">
        <w:rPr>
          <w:rFonts w:ascii="Arial" w:hAnsi="Arial" w:cs="Arial"/>
          <w:sz w:val="20"/>
          <w:szCs w:val="20"/>
        </w:rPr>
        <w:t>2a.</w:t>
      </w:r>
      <w:r w:rsidRPr="00DD77F8">
        <w:rPr>
          <w:rFonts w:ascii="Arial" w:hAnsi="Arial" w:cs="Arial"/>
          <w:sz w:val="20"/>
          <w:szCs w:val="20"/>
        </w:rPr>
        <w:tab/>
        <w:t xml:space="preserve">The </w:t>
      </w:r>
      <w:r w:rsidR="001809F3">
        <w:rPr>
          <w:rFonts w:ascii="Arial" w:hAnsi="Arial" w:cs="Arial"/>
          <w:sz w:val="20"/>
          <w:szCs w:val="20"/>
        </w:rPr>
        <w:t>child will be informed that he/</w:t>
      </w:r>
      <w:r w:rsidRPr="00DD77F8">
        <w:rPr>
          <w:rFonts w:ascii="Arial" w:hAnsi="Arial" w:cs="Arial"/>
          <w:sz w:val="20"/>
          <w:szCs w:val="20"/>
        </w:rPr>
        <w:t>she w</w:t>
      </w:r>
      <w:r w:rsidR="003828EA">
        <w:rPr>
          <w:rFonts w:ascii="Arial" w:hAnsi="Arial" w:cs="Arial"/>
          <w:sz w:val="20"/>
          <w:szCs w:val="20"/>
        </w:rPr>
        <w:t>ill lose some/all of playtime and complete unfinished work</w:t>
      </w:r>
      <w:r w:rsidRPr="00DD77F8">
        <w:rPr>
          <w:rFonts w:ascii="Arial" w:hAnsi="Arial" w:cs="Arial"/>
          <w:sz w:val="20"/>
          <w:szCs w:val="20"/>
        </w:rPr>
        <w:t>.</w:t>
      </w:r>
    </w:p>
    <w:p w:rsidR="006D3CCF" w:rsidRPr="00DD77F8" w:rsidRDefault="006D3CCF" w:rsidP="001809F3">
      <w:pPr>
        <w:suppressAutoHyphens w:val="0"/>
        <w:ind w:left="709" w:hanging="709"/>
        <w:rPr>
          <w:rFonts w:ascii="Arial" w:hAnsi="Arial" w:cs="Arial"/>
          <w:sz w:val="20"/>
          <w:szCs w:val="20"/>
        </w:rPr>
      </w:pPr>
      <w:r w:rsidRPr="00DD77F8">
        <w:rPr>
          <w:rFonts w:ascii="Arial" w:hAnsi="Arial" w:cs="Arial"/>
          <w:sz w:val="20"/>
          <w:szCs w:val="20"/>
        </w:rPr>
        <w:t>2b.</w:t>
      </w:r>
      <w:r w:rsidRPr="00DD77F8">
        <w:rPr>
          <w:rFonts w:ascii="Arial" w:hAnsi="Arial" w:cs="Arial"/>
          <w:sz w:val="20"/>
          <w:szCs w:val="20"/>
        </w:rPr>
        <w:tab/>
        <w:t>If poor behaviour continues the sanction is given and a behaviour monitoring card</w:t>
      </w:r>
      <w:r w:rsidR="001809F3">
        <w:rPr>
          <w:rFonts w:ascii="Arial" w:hAnsi="Arial" w:cs="Arial"/>
          <w:sz w:val="20"/>
          <w:szCs w:val="20"/>
        </w:rPr>
        <w:t xml:space="preserve"> </w:t>
      </w:r>
      <w:r w:rsidR="00B87364">
        <w:rPr>
          <w:rFonts w:ascii="Arial" w:hAnsi="Arial" w:cs="Arial"/>
          <w:sz w:val="20"/>
          <w:szCs w:val="20"/>
        </w:rPr>
        <w:t>is issued</w:t>
      </w:r>
      <w:r w:rsidRPr="00DD77F8">
        <w:rPr>
          <w:rFonts w:ascii="Arial" w:hAnsi="Arial" w:cs="Arial"/>
          <w:sz w:val="20"/>
          <w:szCs w:val="20"/>
        </w:rPr>
        <w:t xml:space="preserve"> out by the</w:t>
      </w:r>
      <w:r w:rsidR="00B87364">
        <w:rPr>
          <w:rFonts w:ascii="Arial" w:hAnsi="Arial" w:cs="Arial"/>
          <w:sz w:val="20"/>
          <w:szCs w:val="20"/>
        </w:rPr>
        <w:t xml:space="preserve"> class</w:t>
      </w:r>
      <w:r w:rsidRPr="00DD77F8">
        <w:rPr>
          <w:rFonts w:ascii="Arial" w:hAnsi="Arial" w:cs="Arial"/>
          <w:sz w:val="20"/>
          <w:szCs w:val="20"/>
        </w:rPr>
        <w:t xml:space="preserve"> teacher.</w:t>
      </w:r>
      <w:r w:rsidR="003828EA">
        <w:rPr>
          <w:rFonts w:ascii="Arial" w:hAnsi="Arial" w:cs="Arial"/>
          <w:sz w:val="20"/>
          <w:szCs w:val="20"/>
        </w:rPr>
        <w:t xml:space="preserve"> Key Stage 2 children will also have to complete a Time to Think sheet. </w:t>
      </w:r>
      <w:r w:rsidRPr="00DD77F8">
        <w:rPr>
          <w:rFonts w:ascii="Arial" w:hAnsi="Arial" w:cs="Arial"/>
          <w:sz w:val="20"/>
          <w:szCs w:val="20"/>
        </w:rPr>
        <w:t xml:space="preserve">  </w:t>
      </w:r>
    </w:p>
    <w:p w:rsidR="006D3CCF" w:rsidRPr="00DD77F8" w:rsidRDefault="00DC20F7" w:rsidP="001809F3">
      <w:pPr>
        <w:suppressAutoHyphens w:val="0"/>
        <w:ind w:left="709" w:hanging="709"/>
        <w:rPr>
          <w:rFonts w:ascii="Arial" w:hAnsi="Arial" w:cs="Arial"/>
          <w:sz w:val="20"/>
          <w:szCs w:val="20"/>
        </w:rPr>
      </w:pPr>
      <w:r>
        <w:rPr>
          <w:rFonts w:ascii="Arial" w:hAnsi="Arial" w:cs="Arial"/>
          <w:sz w:val="20"/>
          <w:szCs w:val="20"/>
        </w:rPr>
        <w:t>3.</w:t>
      </w:r>
      <w:r w:rsidR="006D3CCF" w:rsidRPr="00DD77F8">
        <w:rPr>
          <w:rFonts w:ascii="Arial" w:hAnsi="Arial" w:cs="Arial"/>
          <w:sz w:val="20"/>
          <w:szCs w:val="20"/>
        </w:rPr>
        <w:tab/>
      </w:r>
      <w:r w:rsidR="00756EF4">
        <w:rPr>
          <w:rFonts w:ascii="Arial" w:hAnsi="Arial" w:cs="Arial"/>
          <w:sz w:val="20"/>
          <w:szCs w:val="20"/>
        </w:rPr>
        <w:t>When the monitoring card is</w:t>
      </w:r>
      <w:r w:rsidR="003828EA">
        <w:rPr>
          <w:rFonts w:ascii="Arial" w:hAnsi="Arial" w:cs="Arial"/>
          <w:sz w:val="20"/>
          <w:szCs w:val="20"/>
        </w:rPr>
        <w:t xml:space="preserve"> issued parents will be informed</w:t>
      </w:r>
      <w:r>
        <w:rPr>
          <w:rFonts w:ascii="Arial" w:hAnsi="Arial" w:cs="Arial"/>
          <w:sz w:val="20"/>
          <w:szCs w:val="20"/>
        </w:rPr>
        <w:t xml:space="preserve"> of their child’s behaviour by the class teacher.</w:t>
      </w:r>
    </w:p>
    <w:p w:rsidR="001809F3" w:rsidRDefault="00DC20F7" w:rsidP="001809F3">
      <w:pPr>
        <w:suppressAutoHyphens w:val="0"/>
        <w:ind w:left="709" w:hanging="709"/>
        <w:rPr>
          <w:rFonts w:ascii="Arial" w:hAnsi="Arial" w:cs="Arial"/>
          <w:sz w:val="20"/>
          <w:szCs w:val="20"/>
        </w:rPr>
      </w:pPr>
      <w:r>
        <w:rPr>
          <w:rFonts w:ascii="Arial" w:hAnsi="Arial" w:cs="Arial"/>
          <w:sz w:val="20"/>
          <w:szCs w:val="20"/>
        </w:rPr>
        <w:t>4.</w:t>
      </w:r>
      <w:r>
        <w:rPr>
          <w:rFonts w:ascii="Arial" w:hAnsi="Arial" w:cs="Arial"/>
          <w:sz w:val="20"/>
          <w:szCs w:val="20"/>
        </w:rPr>
        <w:tab/>
        <w:t>If the</w:t>
      </w:r>
      <w:r w:rsidR="006D3CCF" w:rsidRPr="00DD77F8">
        <w:rPr>
          <w:rFonts w:ascii="Arial" w:hAnsi="Arial" w:cs="Arial"/>
          <w:sz w:val="20"/>
          <w:szCs w:val="20"/>
        </w:rPr>
        <w:t xml:space="preserve"> child</w:t>
      </w:r>
      <w:r>
        <w:rPr>
          <w:rFonts w:ascii="Arial" w:hAnsi="Arial" w:cs="Arial"/>
          <w:sz w:val="20"/>
          <w:szCs w:val="20"/>
        </w:rPr>
        <w:t>’s behaviour continues to be poor</w:t>
      </w:r>
      <w:r w:rsidR="001809F3">
        <w:rPr>
          <w:rFonts w:ascii="Arial" w:hAnsi="Arial" w:cs="Arial"/>
          <w:sz w:val="20"/>
          <w:szCs w:val="20"/>
        </w:rPr>
        <w:t>,</w:t>
      </w:r>
      <w:r>
        <w:rPr>
          <w:rFonts w:ascii="Arial" w:hAnsi="Arial" w:cs="Arial"/>
          <w:sz w:val="20"/>
          <w:szCs w:val="20"/>
        </w:rPr>
        <w:t xml:space="preserve"> they</w:t>
      </w:r>
      <w:r w:rsidR="006D3CCF" w:rsidRPr="00DD77F8">
        <w:rPr>
          <w:rFonts w:ascii="Arial" w:hAnsi="Arial" w:cs="Arial"/>
          <w:sz w:val="20"/>
          <w:szCs w:val="20"/>
        </w:rPr>
        <w:t xml:space="preserve"> will be sent to the Headteacher and the c</w:t>
      </w:r>
      <w:r>
        <w:rPr>
          <w:rFonts w:ascii="Arial" w:hAnsi="Arial" w:cs="Arial"/>
          <w:sz w:val="20"/>
          <w:szCs w:val="20"/>
        </w:rPr>
        <w:t>hild’s parents will be invited into school</w:t>
      </w:r>
      <w:r w:rsidR="006D3CCF" w:rsidRPr="00DD77F8">
        <w:rPr>
          <w:rFonts w:ascii="Arial" w:hAnsi="Arial" w:cs="Arial"/>
          <w:sz w:val="20"/>
          <w:szCs w:val="20"/>
        </w:rPr>
        <w:t xml:space="preserve"> </w:t>
      </w:r>
      <w:r w:rsidRPr="00DD77F8">
        <w:rPr>
          <w:rFonts w:ascii="Arial" w:hAnsi="Arial" w:cs="Arial"/>
          <w:sz w:val="20"/>
          <w:szCs w:val="20"/>
        </w:rPr>
        <w:t>to discuss the incident/s and ways forward</w:t>
      </w:r>
      <w:r>
        <w:rPr>
          <w:rFonts w:ascii="Arial" w:hAnsi="Arial" w:cs="Arial"/>
          <w:sz w:val="20"/>
          <w:szCs w:val="20"/>
        </w:rPr>
        <w:t xml:space="preserve">. </w:t>
      </w:r>
      <w:r w:rsidR="006D3CCF" w:rsidRPr="00DD77F8">
        <w:rPr>
          <w:rFonts w:ascii="Arial" w:hAnsi="Arial" w:cs="Arial"/>
          <w:sz w:val="20"/>
          <w:szCs w:val="20"/>
        </w:rPr>
        <w:t xml:space="preserve">The incident/s will be recorded in the Behaviour Book. </w:t>
      </w:r>
    </w:p>
    <w:p w:rsidR="006D3CCF" w:rsidRPr="00DD77F8" w:rsidRDefault="001809F3" w:rsidP="001809F3">
      <w:pPr>
        <w:suppressAutoHyphens w:val="0"/>
        <w:ind w:left="709" w:hanging="709"/>
        <w:rPr>
          <w:rFonts w:ascii="Arial" w:hAnsi="Arial" w:cs="Arial"/>
          <w:sz w:val="20"/>
          <w:szCs w:val="20"/>
        </w:rPr>
      </w:pPr>
      <w:r>
        <w:rPr>
          <w:rFonts w:ascii="Arial" w:hAnsi="Arial" w:cs="Arial"/>
          <w:sz w:val="20"/>
          <w:szCs w:val="20"/>
        </w:rPr>
        <w:t>5.</w:t>
      </w:r>
      <w:r>
        <w:rPr>
          <w:rFonts w:ascii="Arial" w:hAnsi="Arial" w:cs="Arial"/>
          <w:sz w:val="20"/>
          <w:szCs w:val="20"/>
        </w:rPr>
        <w:tab/>
      </w:r>
      <w:r w:rsidR="006D3CCF" w:rsidRPr="00DD77F8">
        <w:rPr>
          <w:rFonts w:ascii="Arial" w:hAnsi="Arial" w:cs="Arial"/>
          <w:sz w:val="20"/>
          <w:szCs w:val="20"/>
        </w:rPr>
        <w:t>Violent or deliberately unsafe behaviour may mean stage 4 should be used without stages 1, 2 or 3.</w:t>
      </w:r>
    </w:p>
    <w:p w:rsidR="006D3CCF" w:rsidRPr="00DD77F8" w:rsidRDefault="006D3CCF" w:rsidP="006D3CCF">
      <w:pPr>
        <w:rPr>
          <w:rFonts w:ascii="Arial" w:hAnsi="Arial" w:cs="Arial"/>
          <w:sz w:val="20"/>
          <w:szCs w:val="20"/>
        </w:rPr>
      </w:pPr>
    </w:p>
    <w:p w:rsidR="006D3CCF" w:rsidRPr="00DD77F8" w:rsidRDefault="006D3CCF" w:rsidP="006D3CCF">
      <w:pPr>
        <w:rPr>
          <w:rFonts w:ascii="Arial" w:hAnsi="Arial" w:cs="Arial"/>
          <w:sz w:val="20"/>
          <w:szCs w:val="20"/>
        </w:rPr>
      </w:pPr>
      <w:r w:rsidRPr="00DD77F8">
        <w:rPr>
          <w:rFonts w:ascii="Arial" w:hAnsi="Arial" w:cs="Arial"/>
          <w:sz w:val="20"/>
          <w:szCs w:val="20"/>
        </w:rPr>
        <w:t xml:space="preserve">A fresh start </w:t>
      </w:r>
      <w:r w:rsidR="00756EF4">
        <w:rPr>
          <w:rFonts w:ascii="Arial" w:hAnsi="Arial" w:cs="Arial"/>
          <w:sz w:val="20"/>
          <w:szCs w:val="20"/>
        </w:rPr>
        <w:t>is to</w:t>
      </w:r>
      <w:r w:rsidR="00DC20F7">
        <w:rPr>
          <w:rFonts w:ascii="Arial" w:hAnsi="Arial" w:cs="Arial"/>
          <w:sz w:val="20"/>
          <w:szCs w:val="20"/>
        </w:rPr>
        <w:t xml:space="preserve"> be given the following day.</w:t>
      </w:r>
      <w:r w:rsidR="00756EF4">
        <w:rPr>
          <w:rFonts w:ascii="Arial" w:hAnsi="Arial" w:cs="Arial"/>
          <w:sz w:val="20"/>
          <w:szCs w:val="20"/>
        </w:rPr>
        <w:t xml:space="preserve">  Children are reminded of our Christian ethos of accepting responsibility for their actions, forgiving, forgiveness and reconciliation.</w:t>
      </w:r>
      <w:r w:rsidR="00DC20F7">
        <w:rPr>
          <w:rFonts w:ascii="Arial" w:hAnsi="Arial" w:cs="Arial"/>
          <w:sz w:val="20"/>
          <w:szCs w:val="20"/>
        </w:rPr>
        <w:t xml:space="preserve">  Playtime</w:t>
      </w:r>
      <w:r w:rsidRPr="00DD77F8">
        <w:rPr>
          <w:rFonts w:ascii="Arial" w:hAnsi="Arial" w:cs="Arial"/>
          <w:sz w:val="20"/>
          <w:szCs w:val="20"/>
        </w:rPr>
        <w:t xml:space="preserve"> can be lost in periods of 5 minutes.</w:t>
      </w:r>
    </w:p>
    <w:p w:rsidR="006D3CCF" w:rsidRPr="00DD77F8" w:rsidRDefault="006D3CCF" w:rsidP="006D3CCF">
      <w:pPr>
        <w:rPr>
          <w:rFonts w:ascii="Arial" w:hAnsi="Arial" w:cs="Arial"/>
          <w:sz w:val="20"/>
          <w:szCs w:val="20"/>
        </w:rPr>
      </w:pPr>
    </w:p>
    <w:p w:rsidR="006D3CCF" w:rsidRPr="00DD77F8" w:rsidRDefault="006D3CCF" w:rsidP="006D3CCF">
      <w:pPr>
        <w:rPr>
          <w:rFonts w:ascii="Arial" w:hAnsi="Arial" w:cs="Arial"/>
          <w:sz w:val="20"/>
          <w:szCs w:val="20"/>
        </w:rPr>
      </w:pPr>
      <w:r w:rsidRPr="00DD77F8">
        <w:rPr>
          <w:rFonts w:ascii="Arial" w:hAnsi="Arial" w:cs="Arial"/>
          <w:sz w:val="20"/>
          <w:szCs w:val="20"/>
        </w:rPr>
        <w:t>It may be necessary to use a report to monitor the behaviour of a child, lesson by lesson or session by session, for a given length of time.</w:t>
      </w:r>
    </w:p>
    <w:p w:rsidR="006D3CCF" w:rsidRPr="00DD77F8" w:rsidRDefault="006D3CCF" w:rsidP="006D3CCF">
      <w:pPr>
        <w:rPr>
          <w:rFonts w:ascii="Arial" w:hAnsi="Arial" w:cs="Arial"/>
          <w:sz w:val="20"/>
          <w:szCs w:val="20"/>
        </w:rPr>
      </w:pPr>
    </w:p>
    <w:p w:rsidR="006D3CCF" w:rsidRPr="00DD77F8" w:rsidRDefault="006D3CCF" w:rsidP="00DD77F8">
      <w:pPr>
        <w:jc w:val="both"/>
        <w:rPr>
          <w:rFonts w:ascii="Arial" w:hAnsi="Arial" w:cs="Arial"/>
          <w:sz w:val="20"/>
          <w:szCs w:val="20"/>
        </w:rPr>
      </w:pPr>
      <w:r w:rsidRPr="00DD77F8">
        <w:rPr>
          <w:rFonts w:ascii="Arial" w:hAnsi="Arial" w:cs="Arial"/>
          <w:sz w:val="20"/>
          <w:szCs w:val="20"/>
        </w:rPr>
        <w:t>It is anticipated that the incidence of a child reaching stage 4 will be very rare. In the event that it has been repeated soon after the previous occasion, the Headteacher will consider whether to apply Derbyshire County Council’s procedures for fixed term or permanent exclusion. Parents would have the right to appeal in all cases.</w:t>
      </w:r>
    </w:p>
    <w:p w:rsidR="006D3CCF" w:rsidRPr="00DD77F8" w:rsidRDefault="006D3CCF" w:rsidP="006D3CCF">
      <w:pPr>
        <w:rPr>
          <w:rFonts w:ascii="Arial" w:hAnsi="Arial" w:cs="Arial"/>
          <w:sz w:val="20"/>
          <w:szCs w:val="20"/>
        </w:rPr>
      </w:pPr>
    </w:p>
    <w:p w:rsidR="006D3CCF" w:rsidRPr="00DD77F8" w:rsidRDefault="006D3CCF" w:rsidP="006D3CCF">
      <w:pPr>
        <w:rPr>
          <w:rFonts w:ascii="Arial" w:hAnsi="Arial" w:cs="Arial"/>
          <w:sz w:val="20"/>
          <w:szCs w:val="20"/>
          <w:u w:val="single"/>
        </w:rPr>
      </w:pPr>
      <w:r w:rsidRPr="00DD77F8">
        <w:rPr>
          <w:rFonts w:ascii="Arial" w:hAnsi="Arial" w:cs="Arial"/>
          <w:sz w:val="20"/>
          <w:szCs w:val="20"/>
          <w:u w:val="single"/>
        </w:rPr>
        <w:t>Lunchtime behaviour management</w:t>
      </w:r>
    </w:p>
    <w:p w:rsidR="006D3CCF" w:rsidRPr="00DD77F8" w:rsidRDefault="006D3CCF" w:rsidP="006D3CCF">
      <w:pPr>
        <w:rPr>
          <w:rFonts w:ascii="Arial" w:hAnsi="Arial" w:cs="Arial"/>
          <w:sz w:val="20"/>
          <w:szCs w:val="20"/>
          <w:u w:val="single"/>
        </w:rPr>
      </w:pPr>
    </w:p>
    <w:p w:rsidR="006D3CCF" w:rsidRPr="00DD77F8" w:rsidRDefault="006D3CCF" w:rsidP="00DD77F8">
      <w:pPr>
        <w:jc w:val="both"/>
        <w:rPr>
          <w:rFonts w:ascii="Arial" w:hAnsi="Arial" w:cs="Arial"/>
          <w:sz w:val="20"/>
          <w:szCs w:val="20"/>
        </w:rPr>
      </w:pPr>
      <w:r w:rsidRPr="00DD77F8">
        <w:rPr>
          <w:rFonts w:ascii="Arial" w:hAnsi="Arial" w:cs="Arial"/>
          <w:sz w:val="20"/>
          <w:szCs w:val="20"/>
        </w:rPr>
        <w:t xml:space="preserve">Midday supervisors have a vital role to play in the behaviour of children. Chance cards, stickers and certificates can be awarded to children who show positive behaviour. The Senior Midday Supervisor will decide whether a child needs to be referred to the class teacher or Headteacher. </w:t>
      </w:r>
      <w:r w:rsidR="00B87364">
        <w:rPr>
          <w:rFonts w:ascii="Arial" w:hAnsi="Arial" w:cs="Arial"/>
          <w:sz w:val="20"/>
          <w:szCs w:val="20"/>
        </w:rPr>
        <w:t>Class teachers and the Headteacher will decide on the appropriate sanction for the child during the afternoon.</w:t>
      </w:r>
      <w:r w:rsidRPr="00DD77F8">
        <w:rPr>
          <w:rFonts w:ascii="Arial" w:hAnsi="Arial" w:cs="Arial"/>
          <w:sz w:val="20"/>
          <w:szCs w:val="20"/>
        </w:rPr>
        <w:t xml:space="preserve"> Lunchtime notepads to be used to record behaviour.</w:t>
      </w:r>
    </w:p>
    <w:p w:rsidR="006D3CCF" w:rsidRPr="00DD77F8" w:rsidRDefault="006D3CCF" w:rsidP="006D3CCF">
      <w:pPr>
        <w:rPr>
          <w:rFonts w:ascii="Arial" w:hAnsi="Arial" w:cs="Arial"/>
          <w:sz w:val="20"/>
          <w:szCs w:val="20"/>
        </w:rPr>
      </w:pPr>
    </w:p>
    <w:p w:rsidR="006D3CCF" w:rsidRPr="00DD77F8" w:rsidRDefault="006D3CCF" w:rsidP="006D3CCF">
      <w:pPr>
        <w:jc w:val="right"/>
        <w:rPr>
          <w:rFonts w:ascii="Arial" w:hAnsi="Arial" w:cs="Arial"/>
          <w:sz w:val="20"/>
          <w:szCs w:val="20"/>
        </w:rPr>
      </w:pPr>
    </w:p>
    <w:p w:rsidR="006D3CCF" w:rsidRPr="00DD77F8" w:rsidRDefault="006D3CCF" w:rsidP="006D3CCF">
      <w:pPr>
        <w:jc w:val="right"/>
        <w:rPr>
          <w:rFonts w:ascii="Arial" w:hAnsi="Arial" w:cs="Arial"/>
          <w:sz w:val="20"/>
          <w:szCs w:val="20"/>
        </w:rPr>
      </w:pPr>
      <w:r w:rsidRPr="00DD77F8">
        <w:rPr>
          <w:rFonts w:ascii="Arial" w:hAnsi="Arial" w:cs="Arial"/>
          <w:sz w:val="20"/>
          <w:szCs w:val="20"/>
        </w:rPr>
        <w:t>Appendix 1</w:t>
      </w:r>
    </w:p>
    <w:p w:rsidR="006D3CCF" w:rsidRPr="00DD77F8" w:rsidRDefault="006D3CCF" w:rsidP="006D3CCF">
      <w:pPr>
        <w:jc w:val="right"/>
        <w:rPr>
          <w:rFonts w:ascii="Arial" w:hAnsi="Arial" w:cs="Arial"/>
          <w:sz w:val="20"/>
          <w:szCs w:val="20"/>
        </w:rPr>
      </w:pPr>
    </w:p>
    <w:p w:rsidR="006D3CCF" w:rsidRPr="00DD77F8" w:rsidRDefault="006D3CCF" w:rsidP="006D3CCF">
      <w:pPr>
        <w:jc w:val="right"/>
        <w:rPr>
          <w:rFonts w:ascii="Arial" w:hAnsi="Arial" w:cs="Arial"/>
          <w:sz w:val="20"/>
          <w:szCs w:val="20"/>
        </w:rPr>
      </w:pPr>
    </w:p>
    <w:p w:rsidR="006D3CCF" w:rsidRPr="00DD77F8" w:rsidRDefault="006D3CCF" w:rsidP="006D3CCF">
      <w:pPr>
        <w:jc w:val="right"/>
        <w:rPr>
          <w:rFonts w:ascii="Arial" w:hAnsi="Arial" w:cs="Arial"/>
          <w:sz w:val="20"/>
          <w:szCs w:val="20"/>
        </w:rPr>
      </w:pPr>
    </w:p>
    <w:p w:rsidR="006D3CCF" w:rsidRPr="00DD77F8" w:rsidRDefault="006D3CCF" w:rsidP="006D3CCF">
      <w:pPr>
        <w:jc w:val="center"/>
        <w:rPr>
          <w:rFonts w:ascii="Arial" w:hAnsi="Arial" w:cs="Arial"/>
          <w:b/>
          <w:sz w:val="20"/>
          <w:szCs w:val="20"/>
          <w:u w:val="single"/>
        </w:rPr>
      </w:pPr>
      <w:r w:rsidRPr="00DD77F8">
        <w:rPr>
          <w:rFonts w:ascii="Arial" w:hAnsi="Arial" w:cs="Arial"/>
          <w:b/>
          <w:sz w:val="20"/>
          <w:szCs w:val="20"/>
          <w:u w:val="single"/>
        </w:rPr>
        <w:t>Playground Rules</w:t>
      </w:r>
    </w:p>
    <w:p w:rsidR="006D3CCF" w:rsidRPr="00DD77F8" w:rsidRDefault="006D3CCF" w:rsidP="006D3CCF">
      <w:pPr>
        <w:jc w:val="center"/>
        <w:rPr>
          <w:rFonts w:ascii="Arial" w:hAnsi="Arial" w:cs="Arial"/>
          <w:b/>
          <w:sz w:val="20"/>
          <w:szCs w:val="20"/>
          <w:u w:val="single"/>
        </w:rPr>
      </w:pPr>
    </w:p>
    <w:p w:rsidR="006D3CCF" w:rsidRPr="00DD77F8" w:rsidRDefault="006D3CCF" w:rsidP="006D3CCF">
      <w:pPr>
        <w:rPr>
          <w:rFonts w:ascii="Arial" w:hAnsi="Arial" w:cs="Arial"/>
          <w:b/>
          <w:sz w:val="20"/>
          <w:szCs w:val="20"/>
          <w:u w:val="single"/>
        </w:rPr>
      </w:pPr>
    </w:p>
    <w:p w:rsidR="006D3CCF" w:rsidRPr="00DD77F8" w:rsidRDefault="006D3CCF" w:rsidP="00DD77F8">
      <w:pPr>
        <w:numPr>
          <w:ilvl w:val="0"/>
          <w:numId w:val="30"/>
        </w:numPr>
        <w:suppressAutoHyphens w:val="0"/>
        <w:spacing w:line="360" w:lineRule="auto"/>
        <w:rPr>
          <w:rFonts w:ascii="Arial" w:hAnsi="Arial" w:cs="Arial"/>
          <w:sz w:val="20"/>
          <w:szCs w:val="20"/>
        </w:rPr>
      </w:pPr>
      <w:r w:rsidRPr="00DD77F8">
        <w:rPr>
          <w:rFonts w:ascii="Arial" w:hAnsi="Arial" w:cs="Arial"/>
          <w:sz w:val="20"/>
          <w:szCs w:val="20"/>
        </w:rPr>
        <w:t>Think about the safety and enjoyment of other people as well as yourself.</w:t>
      </w:r>
    </w:p>
    <w:p w:rsidR="006D3CCF" w:rsidRPr="00DD77F8" w:rsidRDefault="006D3CCF" w:rsidP="00DD77F8">
      <w:pPr>
        <w:numPr>
          <w:ilvl w:val="0"/>
          <w:numId w:val="30"/>
        </w:numPr>
        <w:suppressAutoHyphens w:val="0"/>
        <w:spacing w:line="360" w:lineRule="auto"/>
        <w:rPr>
          <w:rFonts w:ascii="Arial" w:hAnsi="Arial" w:cs="Arial"/>
          <w:sz w:val="20"/>
          <w:szCs w:val="20"/>
        </w:rPr>
      </w:pPr>
      <w:r w:rsidRPr="00DD77F8">
        <w:rPr>
          <w:rFonts w:ascii="Arial" w:hAnsi="Arial" w:cs="Arial"/>
          <w:sz w:val="20"/>
          <w:szCs w:val="20"/>
        </w:rPr>
        <w:t>Ball games, using a school ball, can be played at the discretion of a member of staff.</w:t>
      </w:r>
    </w:p>
    <w:p w:rsidR="006D3CCF" w:rsidRPr="00DD77F8" w:rsidRDefault="006D3CCF" w:rsidP="00DD77F8">
      <w:pPr>
        <w:numPr>
          <w:ilvl w:val="0"/>
          <w:numId w:val="30"/>
        </w:numPr>
        <w:suppressAutoHyphens w:val="0"/>
        <w:spacing w:line="360" w:lineRule="auto"/>
        <w:rPr>
          <w:rFonts w:ascii="Arial" w:hAnsi="Arial" w:cs="Arial"/>
          <w:sz w:val="20"/>
          <w:szCs w:val="20"/>
        </w:rPr>
      </w:pPr>
      <w:r w:rsidRPr="00DD77F8">
        <w:rPr>
          <w:rFonts w:ascii="Arial" w:hAnsi="Arial" w:cs="Arial"/>
          <w:sz w:val="20"/>
          <w:szCs w:val="20"/>
        </w:rPr>
        <w:t>Rough games, like Bulldog, can hurt people and damage clothing so they cannot be played at school.</w:t>
      </w:r>
    </w:p>
    <w:p w:rsidR="006D3CCF" w:rsidRPr="00DD77F8" w:rsidRDefault="006D3CCF" w:rsidP="00DD77F8">
      <w:pPr>
        <w:numPr>
          <w:ilvl w:val="0"/>
          <w:numId w:val="30"/>
        </w:numPr>
        <w:suppressAutoHyphens w:val="0"/>
        <w:spacing w:line="360" w:lineRule="auto"/>
        <w:rPr>
          <w:rFonts w:ascii="Arial" w:hAnsi="Arial" w:cs="Arial"/>
          <w:sz w:val="20"/>
          <w:szCs w:val="20"/>
        </w:rPr>
      </w:pPr>
      <w:r w:rsidRPr="00DD77F8">
        <w:rPr>
          <w:rFonts w:ascii="Arial" w:hAnsi="Arial" w:cs="Arial"/>
          <w:sz w:val="20"/>
          <w:szCs w:val="20"/>
        </w:rPr>
        <w:t>The member of staff in charge on the playground will decide if the field is fit to use.</w:t>
      </w:r>
    </w:p>
    <w:p w:rsidR="006D3CCF" w:rsidRPr="00DD77F8" w:rsidRDefault="006D3CCF" w:rsidP="00DD77F8">
      <w:pPr>
        <w:numPr>
          <w:ilvl w:val="0"/>
          <w:numId w:val="30"/>
        </w:numPr>
        <w:suppressAutoHyphens w:val="0"/>
        <w:spacing w:line="360" w:lineRule="auto"/>
        <w:rPr>
          <w:rFonts w:ascii="Arial" w:hAnsi="Arial" w:cs="Arial"/>
          <w:sz w:val="20"/>
          <w:szCs w:val="20"/>
        </w:rPr>
      </w:pPr>
      <w:r w:rsidRPr="00DD77F8">
        <w:rPr>
          <w:rFonts w:ascii="Arial" w:hAnsi="Arial" w:cs="Arial"/>
          <w:sz w:val="20"/>
          <w:szCs w:val="20"/>
        </w:rPr>
        <w:t>Remember to go to the toilet before playtime and lunchtime instead of during playtime and lunchtime.</w:t>
      </w:r>
    </w:p>
    <w:p w:rsidR="006D3CCF" w:rsidRPr="00DD77F8" w:rsidRDefault="006D3CCF" w:rsidP="00DD77F8">
      <w:pPr>
        <w:numPr>
          <w:ilvl w:val="0"/>
          <w:numId w:val="30"/>
        </w:numPr>
        <w:suppressAutoHyphens w:val="0"/>
        <w:spacing w:line="360" w:lineRule="auto"/>
        <w:rPr>
          <w:rFonts w:ascii="Arial" w:hAnsi="Arial" w:cs="Arial"/>
          <w:sz w:val="20"/>
          <w:szCs w:val="20"/>
        </w:rPr>
      </w:pPr>
      <w:r w:rsidRPr="00DD77F8">
        <w:rPr>
          <w:rFonts w:ascii="Arial" w:hAnsi="Arial" w:cs="Arial"/>
          <w:sz w:val="20"/>
          <w:szCs w:val="20"/>
        </w:rPr>
        <w:t>When the bell rings, everyone should stand still.  When the second bell rings, everyone should walk to their class lines and stand quietly.</w:t>
      </w:r>
    </w:p>
    <w:p w:rsidR="006D3CCF" w:rsidRPr="00DD77F8" w:rsidRDefault="006D3CCF" w:rsidP="006D3CCF">
      <w:pPr>
        <w:numPr>
          <w:ilvl w:val="0"/>
          <w:numId w:val="30"/>
        </w:numPr>
        <w:suppressAutoHyphens w:val="0"/>
        <w:rPr>
          <w:rFonts w:ascii="Arial" w:hAnsi="Arial" w:cs="Arial"/>
          <w:sz w:val="20"/>
          <w:szCs w:val="20"/>
        </w:rPr>
      </w:pPr>
      <w:r w:rsidRPr="00DD77F8">
        <w:rPr>
          <w:rFonts w:ascii="Arial" w:hAnsi="Arial" w:cs="Arial"/>
          <w:sz w:val="20"/>
          <w:szCs w:val="20"/>
        </w:rPr>
        <w:t>HAVE FUN, BE ACTIVE AND PLAY SAFELY.</w:t>
      </w:r>
    </w:p>
    <w:p w:rsidR="00DD77F8" w:rsidRDefault="00DD77F8" w:rsidP="006D3CCF">
      <w:pPr>
        <w:ind w:left="360"/>
        <w:rPr>
          <w:rFonts w:ascii="Arial" w:hAnsi="Arial" w:cs="Arial"/>
          <w:sz w:val="20"/>
          <w:szCs w:val="20"/>
        </w:rPr>
      </w:pPr>
    </w:p>
    <w:p w:rsidR="00DD77F8" w:rsidRDefault="00DD77F8" w:rsidP="006D3CCF">
      <w:pPr>
        <w:ind w:left="360"/>
        <w:rPr>
          <w:rFonts w:ascii="Arial" w:hAnsi="Arial" w:cs="Arial"/>
          <w:sz w:val="20"/>
          <w:szCs w:val="20"/>
        </w:rPr>
      </w:pPr>
    </w:p>
    <w:p w:rsidR="006D3CCF" w:rsidRPr="00DD77F8" w:rsidRDefault="006D3CCF" w:rsidP="006D3CCF">
      <w:pPr>
        <w:ind w:left="360"/>
        <w:rPr>
          <w:rFonts w:ascii="Arial" w:hAnsi="Arial" w:cs="Arial"/>
          <w:sz w:val="20"/>
          <w:szCs w:val="20"/>
        </w:rPr>
      </w:pPr>
    </w:p>
    <w:p w:rsidR="006D3CCF" w:rsidRPr="00DD77F8" w:rsidRDefault="006D3CCF" w:rsidP="006D3CCF">
      <w:pPr>
        <w:rPr>
          <w:rFonts w:ascii="Arial" w:hAnsi="Arial" w:cs="Arial"/>
          <w:sz w:val="20"/>
          <w:szCs w:val="20"/>
        </w:rPr>
      </w:pPr>
    </w:p>
    <w:p w:rsidR="006D3CCF" w:rsidRPr="00DD77F8" w:rsidRDefault="006D3CCF" w:rsidP="006D3CCF">
      <w:pPr>
        <w:rPr>
          <w:rFonts w:ascii="Arial" w:hAnsi="Arial" w:cs="Arial"/>
          <w:sz w:val="20"/>
          <w:szCs w:val="20"/>
        </w:rPr>
      </w:pPr>
    </w:p>
    <w:p w:rsidR="006D3CCF" w:rsidRPr="00DD77F8" w:rsidRDefault="006D3CCF" w:rsidP="006D3CCF">
      <w:pPr>
        <w:jc w:val="right"/>
        <w:rPr>
          <w:rFonts w:ascii="Arial" w:hAnsi="Arial" w:cs="Arial"/>
          <w:sz w:val="20"/>
          <w:szCs w:val="20"/>
        </w:rPr>
      </w:pPr>
      <w:r w:rsidRPr="00DD77F8">
        <w:rPr>
          <w:rFonts w:ascii="Arial" w:hAnsi="Arial" w:cs="Arial"/>
          <w:sz w:val="20"/>
          <w:szCs w:val="20"/>
        </w:rPr>
        <w:br w:type="page"/>
      </w:r>
      <w:r w:rsidR="00DD77F8">
        <w:rPr>
          <w:rFonts w:ascii="Arial" w:hAnsi="Arial" w:cs="Arial"/>
          <w:sz w:val="20"/>
          <w:szCs w:val="20"/>
        </w:rPr>
        <w:lastRenderedPageBreak/>
        <w:t>Appendix 2</w:t>
      </w:r>
    </w:p>
    <w:p w:rsidR="006D3CCF" w:rsidRPr="00DD77F8" w:rsidRDefault="006D3CCF" w:rsidP="006D3CCF">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3163"/>
      </w:tblGrid>
      <w:tr w:rsidR="006D3CCF" w:rsidRPr="00DD77F8" w:rsidTr="00AD65FF">
        <w:trPr>
          <w:trHeight w:val="39"/>
        </w:trPr>
        <w:tc>
          <w:tcPr>
            <w:tcW w:w="2952" w:type="dxa"/>
            <w:tcBorders>
              <w:top w:val="single" w:sz="4" w:space="0" w:color="auto"/>
              <w:left w:val="single" w:sz="4" w:space="0" w:color="auto"/>
              <w:bottom w:val="single" w:sz="4" w:space="0" w:color="auto"/>
              <w:right w:val="single" w:sz="4" w:space="0" w:color="auto"/>
            </w:tcBorders>
            <w:hideMark/>
          </w:tcPr>
          <w:p w:rsidR="006D3CCF" w:rsidRPr="00DD77F8" w:rsidRDefault="00345418">
            <w:pPr>
              <w:rPr>
                <w:rFonts w:ascii="Arial" w:hAnsi="Arial" w:cs="Arial"/>
                <w:sz w:val="20"/>
                <w:szCs w:val="20"/>
              </w:rPr>
            </w:pPr>
            <w:r>
              <w:rPr>
                <w:rFonts w:ascii="Arial" w:hAnsi="Arial" w:cs="Arial"/>
                <w:noProof/>
                <w:sz w:val="20"/>
                <w:szCs w:val="20"/>
                <w:lang w:eastAsia="en-GB"/>
              </w:rPr>
              <mc:AlternateContent>
                <mc:Choice Requires="wps">
                  <w:drawing>
                    <wp:inline distT="0" distB="0" distL="0" distR="0">
                      <wp:extent cx="1438275" cy="762000"/>
                      <wp:effectExtent l="9525" t="0" r="6350" b="0"/>
                      <wp:docPr id="2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438275" cy="762000"/>
                              </a:xfrm>
                              <a:prstGeom prst="rect">
                                <a:avLst/>
                              </a:prstGeom>
                              <a:extLst>
                                <a:ext uri="{AF507438-7753-43E0-B8FC-AC1667EBCBE1}">
                                  <a14:hiddenEffects xmlns:a14="http://schemas.microsoft.com/office/drawing/2010/main">
                                    <a:effectLst/>
                                  </a14:hiddenEffects>
                                </a:ext>
                              </a:extLst>
                            </wps:spPr>
                            <wps:txbx>
                              <w:txbxContent>
                                <w:p w:rsidR="00345418" w:rsidRDefault="00345418" w:rsidP="00345418">
                                  <w:pPr>
                                    <w:pStyle w:val="NormalWeb"/>
                                    <w:spacing w:before="0" w:beforeAutospacing="0" w:after="0" w:afterAutospacing="0"/>
                                    <w:jc w:val="center"/>
                                  </w:pPr>
                                  <w:r>
                                    <w:rPr>
                                      <w:rFonts w:ascii="Impact" w:hAnsi="Impact"/>
                                      <w:color w:val="000000"/>
                                      <w:sz w:val="72"/>
                                      <w:szCs w:val="72"/>
                                      <w14:textOutline w14:w="9525" w14:cap="flat" w14:cmpd="sng" w14:algn="ctr">
                                        <w14:solidFill>
                                          <w14:srgbClr w14:val="000000"/>
                                        </w14:solidFill>
                                        <w14:prstDash w14:val="solid"/>
                                        <w14:round/>
                                      </w14:textOutline>
                                    </w:rPr>
                                    <w:t>CHANCE</w:t>
                                  </w:r>
                                </w:p>
                              </w:txbxContent>
                            </wps:txbx>
                            <wps:bodyPr wrap="square" numCol="1" fromWordArt="1">
                              <a:prstTxWarp prst="textDeflate">
                                <a:avLst>
                                  <a:gd name="adj" fmla="val 26227"/>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113.25pt;height:6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" filled="f" stroked="f">
                      <o:lock v:ext="edit" shapetype="t"/>
                      <v:textbox style="mso-fit-shape-to-text:t">
                        <w:txbxContent>
                          <w:p w:rsidR="00345418" w:rsidRDefault="00345418" w:rsidP="00345418">
                            <w:pPr>
                              <w:pStyle w:val="NormalWeb"/>
                              <w:spacing w:before="0" w:beforeAutospacing="0" w:after="0" w:afterAutospacing="0"/>
                              <w:jc w:val="center"/>
                            </w:pPr>
                            <w:r>
                              <w:rPr>
                                <w:rFonts w:ascii="Impact" w:hAnsi="Impact"/>
                                <w:color w:val="000000"/>
                                <w:sz w:val="72"/>
                                <w:szCs w:val="72"/>
                                <w14:textOutline w14:w="9525" w14:cap="flat" w14:cmpd="sng" w14:algn="ctr">
                                  <w14:solidFill>
                                    <w14:srgbClr w14:val="000000"/>
                                  </w14:solidFill>
                                  <w14:prstDash w14:val="solid"/>
                                  <w14:round/>
                                </w14:textOutline>
                              </w:rPr>
                              <w:t>CHANCE</w:t>
                            </w:r>
                          </w:p>
                        </w:txbxContent>
                      </v:textbox>
                      <w10:anchorlock/>
                    </v:shape>
                  </w:pict>
                </mc:Fallback>
              </mc:AlternateContent>
            </w:r>
          </w:p>
        </w:tc>
        <w:tc>
          <w:tcPr>
            <w:tcW w:w="2952" w:type="dxa"/>
            <w:tcBorders>
              <w:top w:val="single" w:sz="4" w:space="0" w:color="auto"/>
              <w:left w:val="single" w:sz="4" w:space="0" w:color="auto"/>
              <w:bottom w:val="single" w:sz="4" w:space="0" w:color="auto"/>
              <w:right w:val="single" w:sz="4" w:space="0" w:color="auto"/>
            </w:tcBorders>
            <w:hideMark/>
          </w:tcPr>
          <w:p w:rsidR="006D3CCF" w:rsidRPr="00DD77F8" w:rsidRDefault="00345418">
            <w:pPr>
              <w:rPr>
                <w:rFonts w:ascii="Arial" w:hAnsi="Arial" w:cs="Arial"/>
                <w:sz w:val="20"/>
                <w:szCs w:val="20"/>
              </w:rPr>
            </w:pPr>
            <w:r>
              <w:rPr>
                <w:rFonts w:ascii="Arial" w:hAnsi="Arial" w:cs="Arial"/>
                <w:noProof/>
                <w:sz w:val="20"/>
                <w:szCs w:val="20"/>
                <w:lang w:eastAsia="en-GB"/>
              </w:rPr>
              <mc:AlternateContent>
                <mc:Choice Requires="wps">
                  <w:drawing>
                    <wp:inline distT="0" distB="0" distL="0" distR="0">
                      <wp:extent cx="1438275" cy="762000"/>
                      <wp:effectExtent l="9525" t="0" r="6350" b="0"/>
                      <wp:docPr id="26"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438275" cy="762000"/>
                              </a:xfrm>
                              <a:prstGeom prst="rect">
                                <a:avLst/>
                              </a:prstGeom>
                              <a:extLst>
                                <a:ext uri="{AF507438-7753-43E0-B8FC-AC1667EBCBE1}">
                                  <a14:hiddenEffects xmlns:a14="http://schemas.microsoft.com/office/drawing/2010/main">
                                    <a:effectLst/>
                                  </a14:hiddenEffects>
                                </a:ext>
                              </a:extLst>
                            </wps:spPr>
                            <wps:txbx>
                              <w:txbxContent>
                                <w:p w:rsidR="00345418" w:rsidRDefault="00345418" w:rsidP="00345418">
                                  <w:pPr>
                                    <w:pStyle w:val="NormalWeb"/>
                                    <w:spacing w:before="0" w:beforeAutospacing="0" w:after="0" w:afterAutospacing="0"/>
                                    <w:jc w:val="center"/>
                                  </w:pPr>
                                  <w:r>
                                    <w:rPr>
                                      <w:rFonts w:ascii="Impact" w:hAnsi="Impact"/>
                                      <w:color w:val="000000"/>
                                      <w:sz w:val="72"/>
                                      <w:szCs w:val="72"/>
                                      <w14:textOutline w14:w="9525" w14:cap="flat" w14:cmpd="sng" w14:algn="ctr">
                                        <w14:solidFill>
                                          <w14:srgbClr w14:val="000000"/>
                                        </w14:solidFill>
                                        <w14:prstDash w14:val="solid"/>
                                        <w14:round/>
                                      </w14:textOutline>
                                    </w:rPr>
                                    <w:t>CHANCE</w:t>
                                  </w:r>
                                </w:p>
                              </w:txbxContent>
                            </wps:txbx>
                            <wps:bodyPr wrap="square" numCol="1" fromWordArt="1">
                              <a:prstTxWarp prst="textDeflate">
                                <a:avLst>
                                  <a:gd name="adj" fmla="val 26227"/>
                                </a:avLst>
                              </a:prstTxWarp>
                              <a:spAutoFit/>
                            </wps:bodyPr>
                          </wps:wsp>
                        </a:graphicData>
                      </a:graphic>
                    </wp:inline>
                  </w:drawing>
                </mc:Choice>
                <mc:Fallback>
                  <w:pict>
                    <v:shape id="WordArt 2" o:spid="_x0000_s1027" type="#_x0000_t202" style="width:113.25pt;height:6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" filled="f" stroked="f">
                      <o:lock v:ext="edit" shapetype="t"/>
                      <v:textbox style="mso-fit-shape-to-text:t">
                        <w:txbxContent>
                          <w:p w:rsidR="00345418" w:rsidRDefault="00345418" w:rsidP="00345418">
                            <w:pPr>
                              <w:pStyle w:val="NormalWeb"/>
                              <w:spacing w:before="0" w:beforeAutospacing="0" w:after="0" w:afterAutospacing="0"/>
                              <w:jc w:val="center"/>
                            </w:pPr>
                            <w:r>
                              <w:rPr>
                                <w:rFonts w:ascii="Impact" w:hAnsi="Impact"/>
                                <w:color w:val="000000"/>
                                <w:sz w:val="72"/>
                                <w:szCs w:val="72"/>
                                <w14:textOutline w14:w="9525" w14:cap="flat" w14:cmpd="sng" w14:algn="ctr">
                                  <w14:solidFill>
                                    <w14:srgbClr w14:val="000000"/>
                                  </w14:solidFill>
                                  <w14:prstDash w14:val="solid"/>
                                  <w14:round/>
                                </w14:textOutline>
                              </w:rPr>
                              <w:t>CHANCE</w:t>
                            </w:r>
                          </w:p>
                        </w:txbxContent>
                      </v:textbox>
                      <w10:anchorlock/>
                    </v:shape>
                  </w:pict>
                </mc:Fallback>
              </mc:AlternateContent>
            </w:r>
          </w:p>
        </w:tc>
        <w:tc>
          <w:tcPr>
            <w:tcW w:w="3163" w:type="dxa"/>
            <w:tcBorders>
              <w:top w:val="single" w:sz="4" w:space="0" w:color="auto"/>
              <w:left w:val="single" w:sz="4" w:space="0" w:color="auto"/>
              <w:bottom w:val="single" w:sz="4" w:space="0" w:color="auto"/>
              <w:right w:val="single" w:sz="4" w:space="0" w:color="auto"/>
            </w:tcBorders>
            <w:hideMark/>
          </w:tcPr>
          <w:p w:rsidR="006D3CCF" w:rsidRPr="00DD77F8" w:rsidRDefault="00345418">
            <w:pPr>
              <w:rPr>
                <w:rFonts w:ascii="Arial" w:hAnsi="Arial" w:cs="Arial"/>
                <w:sz w:val="20"/>
                <w:szCs w:val="20"/>
              </w:rPr>
            </w:pPr>
            <w:r>
              <w:rPr>
                <w:rFonts w:ascii="Arial" w:hAnsi="Arial" w:cs="Arial"/>
                <w:noProof/>
                <w:sz w:val="20"/>
                <w:szCs w:val="20"/>
                <w:lang w:eastAsia="en-GB"/>
              </w:rPr>
              <mc:AlternateContent>
                <mc:Choice Requires="wps">
                  <w:drawing>
                    <wp:inline distT="0" distB="0" distL="0" distR="0">
                      <wp:extent cx="1438275" cy="762000"/>
                      <wp:effectExtent l="9525" t="0" r="6350" b="0"/>
                      <wp:docPr id="25"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438275" cy="762000"/>
                              </a:xfrm>
                              <a:prstGeom prst="rect">
                                <a:avLst/>
                              </a:prstGeom>
                              <a:extLst>
                                <a:ext uri="{AF507438-7753-43E0-B8FC-AC1667EBCBE1}">
                                  <a14:hiddenEffects xmlns:a14="http://schemas.microsoft.com/office/drawing/2010/main">
                                    <a:effectLst/>
                                  </a14:hiddenEffects>
                                </a:ext>
                              </a:extLst>
                            </wps:spPr>
                            <wps:txbx>
                              <w:txbxContent>
                                <w:p w:rsidR="00345418" w:rsidRDefault="00345418" w:rsidP="00345418">
                                  <w:pPr>
                                    <w:pStyle w:val="NormalWeb"/>
                                    <w:spacing w:before="0" w:beforeAutospacing="0" w:after="0" w:afterAutospacing="0"/>
                                    <w:jc w:val="center"/>
                                  </w:pPr>
                                  <w:r>
                                    <w:rPr>
                                      <w:rFonts w:ascii="Impact" w:hAnsi="Impact"/>
                                      <w:color w:val="000000"/>
                                      <w:sz w:val="72"/>
                                      <w:szCs w:val="72"/>
                                      <w14:textOutline w14:w="9525" w14:cap="flat" w14:cmpd="sng" w14:algn="ctr">
                                        <w14:solidFill>
                                          <w14:srgbClr w14:val="000000"/>
                                        </w14:solidFill>
                                        <w14:prstDash w14:val="solid"/>
                                        <w14:round/>
                                      </w14:textOutline>
                                    </w:rPr>
                                    <w:t>CHANCE</w:t>
                                  </w:r>
                                </w:p>
                              </w:txbxContent>
                            </wps:txbx>
                            <wps:bodyPr wrap="square" numCol="1" fromWordArt="1">
                              <a:prstTxWarp prst="textDeflate">
                                <a:avLst>
                                  <a:gd name="adj" fmla="val 26227"/>
                                </a:avLst>
                              </a:prstTxWarp>
                              <a:spAutoFit/>
                            </wps:bodyPr>
                          </wps:wsp>
                        </a:graphicData>
                      </a:graphic>
                    </wp:inline>
                  </w:drawing>
                </mc:Choice>
                <mc:Fallback>
                  <w:pict>
                    <v:shape id="WordArt 3" o:spid="_x0000_s1028" type="#_x0000_t202" style="width:113.25pt;height:6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" filled="f" stroked="f">
                      <o:lock v:ext="edit" shapetype="t"/>
                      <v:textbox style="mso-fit-shape-to-text:t">
                        <w:txbxContent>
                          <w:p w:rsidR="00345418" w:rsidRDefault="00345418" w:rsidP="00345418">
                            <w:pPr>
                              <w:pStyle w:val="NormalWeb"/>
                              <w:spacing w:before="0" w:beforeAutospacing="0" w:after="0" w:afterAutospacing="0"/>
                              <w:jc w:val="center"/>
                            </w:pPr>
                            <w:r>
                              <w:rPr>
                                <w:rFonts w:ascii="Impact" w:hAnsi="Impact"/>
                                <w:color w:val="000000"/>
                                <w:sz w:val="72"/>
                                <w:szCs w:val="72"/>
                                <w14:textOutline w14:w="9525" w14:cap="flat" w14:cmpd="sng" w14:algn="ctr">
                                  <w14:solidFill>
                                    <w14:srgbClr w14:val="000000"/>
                                  </w14:solidFill>
                                  <w14:prstDash w14:val="solid"/>
                                  <w14:round/>
                                </w14:textOutline>
                              </w:rPr>
                              <w:t>CHANCE</w:t>
                            </w:r>
                          </w:p>
                        </w:txbxContent>
                      </v:textbox>
                      <w10:anchorlock/>
                    </v:shape>
                  </w:pict>
                </mc:Fallback>
              </mc:AlternateContent>
            </w:r>
          </w:p>
        </w:tc>
      </w:tr>
      <w:tr w:rsidR="006D3CCF" w:rsidRPr="00DD77F8" w:rsidTr="00AD65FF">
        <w:trPr>
          <w:trHeight w:val="33"/>
        </w:trPr>
        <w:tc>
          <w:tcPr>
            <w:tcW w:w="2952" w:type="dxa"/>
            <w:tcBorders>
              <w:top w:val="single" w:sz="4" w:space="0" w:color="auto"/>
              <w:left w:val="single" w:sz="4" w:space="0" w:color="auto"/>
              <w:bottom w:val="single" w:sz="4" w:space="0" w:color="auto"/>
              <w:right w:val="single" w:sz="4" w:space="0" w:color="auto"/>
            </w:tcBorders>
            <w:hideMark/>
          </w:tcPr>
          <w:p w:rsidR="006D3CCF" w:rsidRPr="00DD77F8" w:rsidRDefault="00345418">
            <w:pPr>
              <w:rPr>
                <w:rFonts w:ascii="Arial" w:hAnsi="Arial" w:cs="Arial"/>
                <w:sz w:val="20"/>
                <w:szCs w:val="20"/>
              </w:rPr>
            </w:pPr>
            <w:r>
              <w:rPr>
                <w:rFonts w:ascii="Arial" w:hAnsi="Arial" w:cs="Arial"/>
                <w:noProof/>
                <w:sz w:val="20"/>
                <w:szCs w:val="20"/>
                <w:lang w:eastAsia="en-GB"/>
              </w:rPr>
              <mc:AlternateContent>
                <mc:Choice Requires="wps">
                  <w:drawing>
                    <wp:inline distT="0" distB="0" distL="0" distR="0">
                      <wp:extent cx="1438275" cy="762000"/>
                      <wp:effectExtent l="9525" t="0" r="6350" b="0"/>
                      <wp:docPr id="24"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438275" cy="762000"/>
                              </a:xfrm>
                              <a:prstGeom prst="rect">
                                <a:avLst/>
                              </a:prstGeom>
                              <a:extLst>
                                <a:ext uri="{AF507438-7753-43E0-B8FC-AC1667EBCBE1}">
                                  <a14:hiddenEffects xmlns:a14="http://schemas.microsoft.com/office/drawing/2010/main">
                                    <a:effectLst/>
                                  </a14:hiddenEffects>
                                </a:ext>
                              </a:extLst>
                            </wps:spPr>
                            <wps:txbx>
                              <w:txbxContent>
                                <w:p w:rsidR="00345418" w:rsidRDefault="00345418" w:rsidP="00345418">
                                  <w:pPr>
                                    <w:pStyle w:val="NormalWeb"/>
                                    <w:spacing w:before="0" w:beforeAutospacing="0" w:after="0" w:afterAutospacing="0"/>
                                    <w:jc w:val="center"/>
                                  </w:pPr>
                                  <w:r>
                                    <w:rPr>
                                      <w:rFonts w:ascii="Impact" w:hAnsi="Impact"/>
                                      <w:color w:val="000000"/>
                                      <w:sz w:val="72"/>
                                      <w:szCs w:val="72"/>
                                      <w14:textOutline w14:w="9525" w14:cap="flat" w14:cmpd="sng" w14:algn="ctr">
                                        <w14:solidFill>
                                          <w14:srgbClr w14:val="000000"/>
                                        </w14:solidFill>
                                        <w14:prstDash w14:val="solid"/>
                                        <w14:round/>
                                      </w14:textOutline>
                                    </w:rPr>
                                    <w:t>CHANCE</w:t>
                                  </w:r>
                                </w:p>
                              </w:txbxContent>
                            </wps:txbx>
                            <wps:bodyPr wrap="square" numCol="1" fromWordArt="1">
                              <a:prstTxWarp prst="textDeflate">
                                <a:avLst>
                                  <a:gd name="adj" fmla="val 26227"/>
                                </a:avLst>
                              </a:prstTxWarp>
                              <a:spAutoFit/>
                            </wps:bodyPr>
                          </wps:wsp>
                        </a:graphicData>
                      </a:graphic>
                    </wp:inline>
                  </w:drawing>
                </mc:Choice>
                <mc:Fallback>
                  <w:pict>
                    <v:shape id="WordArt 4" o:spid="_x0000_s1029" type="#_x0000_t202" style="width:113.25pt;height:6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" filled="f" stroked="f">
                      <o:lock v:ext="edit" shapetype="t"/>
                      <v:textbox style="mso-fit-shape-to-text:t">
                        <w:txbxContent>
                          <w:p w:rsidR="00345418" w:rsidRDefault="00345418" w:rsidP="00345418">
                            <w:pPr>
                              <w:pStyle w:val="NormalWeb"/>
                              <w:spacing w:before="0" w:beforeAutospacing="0" w:after="0" w:afterAutospacing="0"/>
                              <w:jc w:val="center"/>
                            </w:pPr>
                            <w:r>
                              <w:rPr>
                                <w:rFonts w:ascii="Impact" w:hAnsi="Impact"/>
                                <w:color w:val="000000"/>
                                <w:sz w:val="72"/>
                                <w:szCs w:val="72"/>
                                <w14:textOutline w14:w="9525" w14:cap="flat" w14:cmpd="sng" w14:algn="ctr">
                                  <w14:solidFill>
                                    <w14:srgbClr w14:val="000000"/>
                                  </w14:solidFill>
                                  <w14:prstDash w14:val="solid"/>
                                  <w14:round/>
                                </w14:textOutline>
                              </w:rPr>
                              <w:t>CHANCE</w:t>
                            </w:r>
                          </w:p>
                        </w:txbxContent>
                      </v:textbox>
                      <w10:anchorlock/>
                    </v:shape>
                  </w:pict>
                </mc:Fallback>
              </mc:AlternateContent>
            </w:r>
          </w:p>
        </w:tc>
        <w:tc>
          <w:tcPr>
            <w:tcW w:w="2952" w:type="dxa"/>
            <w:tcBorders>
              <w:top w:val="single" w:sz="4" w:space="0" w:color="auto"/>
              <w:left w:val="single" w:sz="4" w:space="0" w:color="auto"/>
              <w:bottom w:val="single" w:sz="4" w:space="0" w:color="auto"/>
              <w:right w:val="single" w:sz="4" w:space="0" w:color="auto"/>
            </w:tcBorders>
            <w:hideMark/>
          </w:tcPr>
          <w:p w:rsidR="006D3CCF" w:rsidRPr="00DD77F8" w:rsidRDefault="00345418">
            <w:pPr>
              <w:rPr>
                <w:rFonts w:ascii="Arial" w:hAnsi="Arial" w:cs="Arial"/>
                <w:sz w:val="20"/>
                <w:szCs w:val="20"/>
              </w:rPr>
            </w:pPr>
            <w:r>
              <w:rPr>
                <w:rFonts w:ascii="Arial" w:hAnsi="Arial" w:cs="Arial"/>
                <w:noProof/>
                <w:sz w:val="20"/>
                <w:szCs w:val="20"/>
                <w:lang w:eastAsia="en-GB"/>
              </w:rPr>
              <mc:AlternateContent>
                <mc:Choice Requires="wps">
                  <w:drawing>
                    <wp:inline distT="0" distB="0" distL="0" distR="0">
                      <wp:extent cx="1438275" cy="762000"/>
                      <wp:effectExtent l="9525" t="0" r="6350" b="0"/>
                      <wp:docPr id="23"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438275" cy="762000"/>
                              </a:xfrm>
                              <a:prstGeom prst="rect">
                                <a:avLst/>
                              </a:prstGeom>
                              <a:extLst>
                                <a:ext uri="{AF507438-7753-43E0-B8FC-AC1667EBCBE1}">
                                  <a14:hiddenEffects xmlns:a14="http://schemas.microsoft.com/office/drawing/2010/main">
                                    <a:effectLst/>
                                  </a14:hiddenEffects>
                                </a:ext>
                              </a:extLst>
                            </wps:spPr>
                            <wps:txbx>
                              <w:txbxContent>
                                <w:p w:rsidR="00345418" w:rsidRDefault="00345418" w:rsidP="00345418">
                                  <w:pPr>
                                    <w:pStyle w:val="NormalWeb"/>
                                    <w:spacing w:before="0" w:beforeAutospacing="0" w:after="0" w:afterAutospacing="0"/>
                                    <w:jc w:val="center"/>
                                  </w:pPr>
                                  <w:r>
                                    <w:rPr>
                                      <w:rFonts w:ascii="Impact" w:hAnsi="Impact"/>
                                      <w:color w:val="000000"/>
                                      <w:sz w:val="72"/>
                                      <w:szCs w:val="72"/>
                                      <w14:textOutline w14:w="9525" w14:cap="flat" w14:cmpd="sng" w14:algn="ctr">
                                        <w14:solidFill>
                                          <w14:srgbClr w14:val="000000"/>
                                        </w14:solidFill>
                                        <w14:prstDash w14:val="solid"/>
                                        <w14:round/>
                                      </w14:textOutline>
                                    </w:rPr>
                                    <w:t>CHANCE</w:t>
                                  </w:r>
                                </w:p>
                              </w:txbxContent>
                            </wps:txbx>
                            <wps:bodyPr wrap="square" numCol="1" fromWordArt="1">
                              <a:prstTxWarp prst="textDeflate">
                                <a:avLst>
                                  <a:gd name="adj" fmla="val 26227"/>
                                </a:avLst>
                              </a:prstTxWarp>
                              <a:spAutoFit/>
                            </wps:bodyPr>
                          </wps:wsp>
                        </a:graphicData>
                      </a:graphic>
                    </wp:inline>
                  </w:drawing>
                </mc:Choice>
                <mc:Fallback>
                  <w:pict>
                    <v:shape id="WordArt 5" o:spid="_x0000_s1030" type="#_x0000_t202" style="width:113.25pt;height:6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" filled="f" stroked="f">
                      <o:lock v:ext="edit" shapetype="t"/>
                      <v:textbox style="mso-fit-shape-to-text:t">
                        <w:txbxContent>
                          <w:p w:rsidR="00345418" w:rsidRDefault="00345418" w:rsidP="00345418">
                            <w:pPr>
                              <w:pStyle w:val="NormalWeb"/>
                              <w:spacing w:before="0" w:beforeAutospacing="0" w:after="0" w:afterAutospacing="0"/>
                              <w:jc w:val="center"/>
                            </w:pPr>
                            <w:r>
                              <w:rPr>
                                <w:rFonts w:ascii="Impact" w:hAnsi="Impact"/>
                                <w:color w:val="000000"/>
                                <w:sz w:val="72"/>
                                <w:szCs w:val="72"/>
                                <w14:textOutline w14:w="9525" w14:cap="flat" w14:cmpd="sng" w14:algn="ctr">
                                  <w14:solidFill>
                                    <w14:srgbClr w14:val="000000"/>
                                  </w14:solidFill>
                                  <w14:prstDash w14:val="solid"/>
                                  <w14:round/>
                                </w14:textOutline>
                              </w:rPr>
                              <w:t>CHANCE</w:t>
                            </w:r>
                          </w:p>
                        </w:txbxContent>
                      </v:textbox>
                      <w10:anchorlock/>
                    </v:shape>
                  </w:pict>
                </mc:Fallback>
              </mc:AlternateContent>
            </w:r>
          </w:p>
        </w:tc>
        <w:tc>
          <w:tcPr>
            <w:tcW w:w="3163" w:type="dxa"/>
            <w:tcBorders>
              <w:top w:val="single" w:sz="4" w:space="0" w:color="auto"/>
              <w:left w:val="single" w:sz="4" w:space="0" w:color="auto"/>
              <w:bottom w:val="single" w:sz="4" w:space="0" w:color="auto"/>
              <w:right w:val="single" w:sz="4" w:space="0" w:color="auto"/>
            </w:tcBorders>
            <w:hideMark/>
          </w:tcPr>
          <w:p w:rsidR="006D3CCF" w:rsidRPr="00DD77F8" w:rsidRDefault="00345418">
            <w:pPr>
              <w:rPr>
                <w:rFonts w:ascii="Arial" w:hAnsi="Arial" w:cs="Arial"/>
                <w:sz w:val="20"/>
                <w:szCs w:val="20"/>
              </w:rPr>
            </w:pPr>
            <w:r>
              <w:rPr>
                <w:rFonts w:ascii="Arial" w:hAnsi="Arial" w:cs="Arial"/>
                <w:noProof/>
                <w:sz w:val="20"/>
                <w:szCs w:val="20"/>
                <w:lang w:eastAsia="en-GB"/>
              </w:rPr>
              <mc:AlternateContent>
                <mc:Choice Requires="wps">
                  <w:drawing>
                    <wp:inline distT="0" distB="0" distL="0" distR="0">
                      <wp:extent cx="1438275" cy="762000"/>
                      <wp:effectExtent l="9525" t="0" r="6350" b="0"/>
                      <wp:docPr id="2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438275" cy="762000"/>
                              </a:xfrm>
                              <a:prstGeom prst="rect">
                                <a:avLst/>
                              </a:prstGeom>
                              <a:extLst>
                                <a:ext uri="{AF507438-7753-43E0-B8FC-AC1667EBCBE1}">
                                  <a14:hiddenEffects xmlns:a14="http://schemas.microsoft.com/office/drawing/2010/main">
                                    <a:effectLst/>
                                  </a14:hiddenEffects>
                                </a:ext>
                              </a:extLst>
                            </wps:spPr>
                            <wps:txbx>
                              <w:txbxContent>
                                <w:p w:rsidR="00345418" w:rsidRDefault="00345418" w:rsidP="00345418">
                                  <w:pPr>
                                    <w:pStyle w:val="NormalWeb"/>
                                    <w:spacing w:before="0" w:beforeAutospacing="0" w:after="0" w:afterAutospacing="0"/>
                                    <w:jc w:val="center"/>
                                  </w:pPr>
                                  <w:r>
                                    <w:rPr>
                                      <w:rFonts w:ascii="Impact" w:hAnsi="Impact"/>
                                      <w:color w:val="000000"/>
                                      <w:sz w:val="72"/>
                                      <w:szCs w:val="72"/>
                                      <w14:textOutline w14:w="9525" w14:cap="flat" w14:cmpd="sng" w14:algn="ctr">
                                        <w14:solidFill>
                                          <w14:srgbClr w14:val="000000"/>
                                        </w14:solidFill>
                                        <w14:prstDash w14:val="solid"/>
                                        <w14:round/>
                                      </w14:textOutline>
                                    </w:rPr>
                                    <w:t>CHANCE</w:t>
                                  </w:r>
                                </w:p>
                              </w:txbxContent>
                            </wps:txbx>
                            <wps:bodyPr wrap="square" numCol="1" fromWordArt="1">
                              <a:prstTxWarp prst="textDeflate">
                                <a:avLst>
                                  <a:gd name="adj" fmla="val 26227"/>
                                </a:avLst>
                              </a:prstTxWarp>
                              <a:spAutoFit/>
                            </wps:bodyPr>
                          </wps:wsp>
                        </a:graphicData>
                      </a:graphic>
                    </wp:inline>
                  </w:drawing>
                </mc:Choice>
                <mc:Fallback>
                  <w:pict>
                    <v:shape id="WordArt 6" o:spid="_x0000_s1031" type="#_x0000_t202" style="width:113.25pt;height:6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" filled="f" stroked="f">
                      <o:lock v:ext="edit" shapetype="t"/>
                      <v:textbox style="mso-fit-shape-to-text:t">
                        <w:txbxContent>
                          <w:p w:rsidR="00345418" w:rsidRDefault="00345418" w:rsidP="00345418">
                            <w:pPr>
                              <w:pStyle w:val="NormalWeb"/>
                              <w:spacing w:before="0" w:beforeAutospacing="0" w:after="0" w:afterAutospacing="0"/>
                              <w:jc w:val="center"/>
                            </w:pPr>
                            <w:r>
                              <w:rPr>
                                <w:rFonts w:ascii="Impact" w:hAnsi="Impact"/>
                                <w:color w:val="000000"/>
                                <w:sz w:val="72"/>
                                <w:szCs w:val="72"/>
                                <w14:textOutline w14:w="9525" w14:cap="flat" w14:cmpd="sng" w14:algn="ctr">
                                  <w14:solidFill>
                                    <w14:srgbClr w14:val="000000"/>
                                  </w14:solidFill>
                                  <w14:prstDash w14:val="solid"/>
                                  <w14:round/>
                                </w14:textOutline>
                              </w:rPr>
                              <w:t>CHANCE</w:t>
                            </w:r>
                          </w:p>
                        </w:txbxContent>
                      </v:textbox>
                      <w10:anchorlock/>
                    </v:shape>
                  </w:pict>
                </mc:Fallback>
              </mc:AlternateContent>
            </w:r>
          </w:p>
        </w:tc>
      </w:tr>
      <w:tr w:rsidR="006D3CCF" w:rsidRPr="00DD77F8" w:rsidTr="00AD65FF">
        <w:trPr>
          <w:trHeight w:val="33"/>
        </w:trPr>
        <w:tc>
          <w:tcPr>
            <w:tcW w:w="2952" w:type="dxa"/>
            <w:tcBorders>
              <w:top w:val="single" w:sz="4" w:space="0" w:color="auto"/>
              <w:left w:val="single" w:sz="4" w:space="0" w:color="auto"/>
              <w:bottom w:val="single" w:sz="4" w:space="0" w:color="auto"/>
              <w:right w:val="single" w:sz="4" w:space="0" w:color="auto"/>
            </w:tcBorders>
            <w:hideMark/>
          </w:tcPr>
          <w:p w:rsidR="006D3CCF" w:rsidRPr="00DD77F8" w:rsidRDefault="00345418">
            <w:pPr>
              <w:rPr>
                <w:rFonts w:ascii="Arial" w:hAnsi="Arial" w:cs="Arial"/>
                <w:sz w:val="20"/>
                <w:szCs w:val="20"/>
              </w:rPr>
            </w:pPr>
            <w:r>
              <w:rPr>
                <w:rFonts w:ascii="Arial" w:hAnsi="Arial" w:cs="Arial"/>
                <w:noProof/>
                <w:sz w:val="20"/>
                <w:szCs w:val="20"/>
                <w:lang w:eastAsia="en-GB"/>
              </w:rPr>
              <mc:AlternateContent>
                <mc:Choice Requires="wps">
                  <w:drawing>
                    <wp:inline distT="0" distB="0" distL="0" distR="0">
                      <wp:extent cx="1438275" cy="762000"/>
                      <wp:effectExtent l="9525" t="0" r="6350" b="0"/>
                      <wp:docPr id="21"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438275" cy="762000"/>
                              </a:xfrm>
                              <a:prstGeom prst="rect">
                                <a:avLst/>
                              </a:prstGeom>
                              <a:extLst>
                                <a:ext uri="{AF507438-7753-43E0-B8FC-AC1667EBCBE1}">
                                  <a14:hiddenEffects xmlns:a14="http://schemas.microsoft.com/office/drawing/2010/main">
                                    <a:effectLst/>
                                  </a14:hiddenEffects>
                                </a:ext>
                              </a:extLst>
                            </wps:spPr>
                            <wps:txbx>
                              <w:txbxContent>
                                <w:p w:rsidR="00345418" w:rsidRDefault="00345418" w:rsidP="00345418">
                                  <w:pPr>
                                    <w:pStyle w:val="NormalWeb"/>
                                    <w:spacing w:before="0" w:beforeAutospacing="0" w:after="0" w:afterAutospacing="0"/>
                                    <w:jc w:val="center"/>
                                  </w:pPr>
                                  <w:r>
                                    <w:rPr>
                                      <w:rFonts w:ascii="Impact" w:hAnsi="Impact"/>
                                      <w:color w:val="000000"/>
                                      <w:sz w:val="72"/>
                                      <w:szCs w:val="72"/>
                                      <w14:textOutline w14:w="9525" w14:cap="flat" w14:cmpd="sng" w14:algn="ctr">
                                        <w14:solidFill>
                                          <w14:srgbClr w14:val="000000"/>
                                        </w14:solidFill>
                                        <w14:prstDash w14:val="solid"/>
                                        <w14:round/>
                                      </w14:textOutline>
                                    </w:rPr>
                                    <w:t>CHANCE</w:t>
                                  </w:r>
                                </w:p>
                              </w:txbxContent>
                            </wps:txbx>
                            <wps:bodyPr wrap="square" numCol="1" fromWordArt="1">
                              <a:prstTxWarp prst="textDeflate">
                                <a:avLst>
                                  <a:gd name="adj" fmla="val 26227"/>
                                </a:avLst>
                              </a:prstTxWarp>
                              <a:spAutoFit/>
                            </wps:bodyPr>
                          </wps:wsp>
                        </a:graphicData>
                      </a:graphic>
                    </wp:inline>
                  </w:drawing>
                </mc:Choice>
                <mc:Fallback>
                  <w:pict>
                    <v:shape id="WordArt 7" o:spid="_x0000_s1032" type="#_x0000_t202" style="width:113.25pt;height:6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" filled="f" stroked="f">
                      <o:lock v:ext="edit" shapetype="t"/>
                      <v:textbox style="mso-fit-shape-to-text:t">
                        <w:txbxContent>
                          <w:p w:rsidR="00345418" w:rsidRDefault="00345418" w:rsidP="00345418">
                            <w:pPr>
                              <w:pStyle w:val="NormalWeb"/>
                              <w:spacing w:before="0" w:beforeAutospacing="0" w:after="0" w:afterAutospacing="0"/>
                              <w:jc w:val="center"/>
                            </w:pPr>
                            <w:r>
                              <w:rPr>
                                <w:rFonts w:ascii="Impact" w:hAnsi="Impact"/>
                                <w:color w:val="000000"/>
                                <w:sz w:val="72"/>
                                <w:szCs w:val="72"/>
                                <w14:textOutline w14:w="9525" w14:cap="flat" w14:cmpd="sng" w14:algn="ctr">
                                  <w14:solidFill>
                                    <w14:srgbClr w14:val="000000"/>
                                  </w14:solidFill>
                                  <w14:prstDash w14:val="solid"/>
                                  <w14:round/>
                                </w14:textOutline>
                              </w:rPr>
                              <w:t>CHANCE</w:t>
                            </w:r>
                          </w:p>
                        </w:txbxContent>
                      </v:textbox>
                      <w10:anchorlock/>
                    </v:shape>
                  </w:pict>
                </mc:Fallback>
              </mc:AlternateContent>
            </w:r>
          </w:p>
        </w:tc>
        <w:tc>
          <w:tcPr>
            <w:tcW w:w="2952" w:type="dxa"/>
            <w:tcBorders>
              <w:top w:val="single" w:sz="4" w:space="0" w:color="auto"/>
              <w:left w:val="single" w:sz="4" w:space="0" w:color="auto"/>
              <w:bottom w:val="single" w:sz="4" w:space="0" w:color="auto"/>
              <w:right w:val="single" w:sz="4" w:space="0" w:color="auto"/>
            </w:tcBorders>
            <w:hideMark/>
          </w:tcPr>
          <w:p w:rsidR="006D3CCF" w:rsidRPr="00DD77F8" w:rsidRDefault="00345418">
            <w:pPr>
              <w:rPr>
                <w:rFonts w:ascii="Arial" w:hAnsi="Arial" w:cs="Arial"/>
                <w:sz w:val="20"/>
                <w:szCs w:val="20"/>
              </w:rPr>
            </w:pPr>
            <w:r>
              <w:rPr>
                <w:rFonts w:ascii="Arial" w:hAnsi="Arial" w:cs="Arial"/>
                <w:noProof/>
                <w:sz w:val="20"/>
                <w:szCs w:val="20"/>
                <w:lang w:eastAsia="en-GB"/>
              </w:rPr>
              <mc:AlternateContent>
                <mc:Choice Requires="wps">
                  <w:drawing>
                    <wp:inline distT="0" distB="0" distL="0" distR="0">
                      <wp:extent cx="1438275" cy="762000"/>
                      <wp:effectExtent l="9525" t="0" r="6350" b="0"/>
                      <wp:docPr id="20"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438275" cy="762000"/>
                              </a:xfrm>
                              <a:prstGeom prst="rect">
                                <a:avLst/>
                              </a:prstGeom>
                              <a:extLst>
                                <a:ext uri="{AF507438-7753-43E0-B8FC-AC1667EBCBE1}">
                                  <a14:hiddenEffects xmlns:a14="http://schemas.microsoft.com/office/drawing/2010/main">
                                    <a:effectLst/>
                                  </a14:hiddenEffects>
                                </a:ext>
                              </a:extLst>
                            </wps:spPr>
                            <wps:txbx>
                              <w:txbxContent>
                                <w:p w:rsidR="00345418" w:rsidRDefault="00345418" w:rsidP="00345418">
                                  <w:pPr>
                                    <w:pStyle w:val="NormalWeb"/>
                                    <w:spacing w:before="0" w:beforeAutospacing="0" w:after="0" w:afterAutospacing="0"/>
                                    <w:jc w:val="center"/>
                                  </w:pPr>
                                  <w:r>
                                    <w:rPr>
                                      <w:rFonts w:ascii="Impact" w:hAnsi="Impact"/>
                                      <w:color w:val="000000"/>
                                      <w:sz w:val="72"/>
                                      <w:szCs w:val="72"/>
                                      <w14:textOutline w14:w="9525" w14:cap="flat" w14:cmpd="sng" w14:algn="ctr">
                                        <w14:solidFill>
                                          <w14:srgbClr w14:val="000000"/>
                                        </w14:solidFill>
                                        <w14:prstDash w14:val="solid"/>
                                        <w14:round/>
                                      </w14:textOutline>
                                    </w:rPr>
                                    <w:t>CHANCE</w:t>
                                  </w:r>
                                </w:p>
                              </w:txbxContent>
                            </wps:txbx>
                            <wps:bodyPr wrap="square" numCol="1" fromWordArt="1">
                              <a:prstTxWarp prst="textDeflate">
                                <a:avLst>
                                  <a:gd name="adj" fmla="val 26227"/>
                                </a:avLst>
                              </a:prstTxWarp>
                              <a:spAutoFit/>
                            </wps:bodyPr>
                          </wps:wsp>
                        </a:graphicData>
                      </a:graphic>
                    </wp:inline>
                  </w:drawing>
                </mc:Choice>
                <mc:Fallback>
                  <w:pict>
                    <v:shape id="WordArt 8" o:spid="_x0000_s1033" type="#_x0000_t202" style="width:113.25pt;height:6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" filled="f" stroked="f">
                      <o:lock v:ext="edit" shapetype="t"/>
                      <v:textbox style="mso-fit-shape-to-text:t">
                        <w:txbxContent>
                          <w:p w:rsidR="00345418" w:rsidRDefault="00345418" w:rsidP="00345418">
                            <w:pPr>
                              <w:pStyle w:val="NormalWeb"/>
                              <w:spacing w:before="0" w:beforeAutospacing="0" w:after="0" w:afterAutospacing="0"/>
                              <w:jc w:val="center"/>
                            </w:pPr>
                            <w:r>
                              <w:rPr>
                                <w:rFonts w:ascii="Impact" w:hAnsi="Impact"/>
                                <w:color w:val="000000"/>
                                <w:sz w:val="72"/>
                                <w:szCs w:val="72"/>
                                <w14:textOutline w14:w="9525" w14:cap="flat" w14:cmpd="sng" w14:algn="ctr">
                                  <w14:solidFill>
                                    <w14:srgbClr w14:val="000000"/>
                                  </w14:solidFill>
                                  <w14:prstDash w14:val="solid"/>
                                  <w14:round/>
                                </w14:textOutline>
                              </w:rPr>
                              <w:t>CHANCE</w:t>
                            </w:r>
                          </w:p>
                        </w:txbxContent>
                      </v:textbox>
                      <w10:anchorlock/>
                    </v:shape>
                  </w:pict>
                </mc:Fallback>
              </mc:AlternateContent>
            </w:r>
          </w:p>
        </w:tc>
        <w:tc>
          <w:tcPr>
            <w:tcW w:w="3163" w:type="dxa"/>
            <w:tcBorders>
              <w:top w:val="single" w:sz="4" w:space="0" w:color="auto"/>
              <w:left w:val="single" w:sz="4" w:space="0" w:color="auto"/>
              <w:bottom w:val="single" w:sz="4" w:space="0" w:color="auto"/>
              <w:right w:val="single" w:sz="4" w:space="0" w:color="auto"/>
            </w:tcBorders>
            <w:hideMark/>
          </w:tcPr>
          <w:p w:rsidR="006D3CCF" w:rsidRPr="00DD77F8" w:rsidRDefault="00345418">
            <w:pPr>
              <w:rPr>
                <w:rFonts w:ascii="Arial" w:hAnsi="Arial" w:cs="Arial"/>
                <w:sz w:val="20"/>
                <w:szCs w:val="20"/>
              </w:rPr>
            </w:pPr>
            <w:r>
              <w:rPr>
                <w:rFonts w:ascii="Arial" w:hAnsi="Arial" w:cs="Arial"/>
                <w:noProof/>
                <w:sz w:val="20"/>
                <w:szCs w:val="20"/>
                <w:lang w:eastAsia="en-GB"/>
              </w:rPr>
              <mc:AlternateContent>
                <mc:Choice Requires="wps">
                  <w:drawing>
                    <wp:inline distT="0" distB="0" distL="0" distR="0">
                      <wp:extent cx="1438275" cy="762000"/>
                      <wp:effectExtent l="9525" t="0" r="6350" b="0"/>
                      <wp:docPr id="19"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438275" cy="762000"/>
                              </a:xfrm>
                              <a:prstGeom prst="rect">
                                <a:avLst/>
                              </a:prstGeom>
                              <a:extLst>
                                <a:ext uri="{AF507438-7753-43E0-B8FC-AC1667EBCBE1}">
                                  <a14:hiddenEffects xmlns:a14="http://schemas.microsoft.com/office/drawing/2010/main">
                                    <a:effectLst/>
                                  </a14:hiddenEffects>
                                </a:ext>
                              </a:extLst>
                            </wps:spPr>
                            <wps:txbx>
                              <w:txbxContent>
                                <w:p w:rsidR="00345418" w:rsidRDefault="00345418" w:rsidP="00345418">
                                  <w:pPr>
                                    <w:pStyle w:val="NormalWeb"/>
                                    <w:spacing w:before="0" w:beforeAutospacing="0" w:after="0" w:afterAutospacing="0"/>
                                    <w:jc w:val="center"/>
                                  </w:pPr>
                                  <w:r>
                                    <w:rPr>
                                      <w:rFonts w:ascii="Impact" w:hAnsi="Impact"/>
                                      <w:color w:val="000000"/>
                                      <w:sz w:val="72"/>
                                      <w:szCs w:val="72"/>
                                      <w14:textOutline w14:w="9525" w14:cap="flat" w14:cmpd="sng" w14:algn="ctr">
                                        <w14:solidFill>
                                          <w14:srgbClr w14:val="000000"/>
                                        </w14:solidFill>
                                        <w14:prstDash w14:val="solid"/>
                                        <w14:round/>
                                      </w14:textOutline>
                                    </w:rPr>
                                    <w:t>CHANCE</w:t>
                                  </w:r>
                                </w:p>
                              </w:txbxContent>
                            </wps:txbx>
                            <wps:bodyPr wrap="square" numCol="1" fromWordArt="1">
                              <a:prstTxWarp prst="textDeflate">
                                <a:avLst>
                                  <a:gd name="adj" fmla="val 26227"/>
                                </a:avLst>
                              </a:prstTxWarp>
                              <a:spAutoFit/>
                            </wps:bodyPr>
                          </wps:wsp>
                        </a:graphicData>
                      </a:graphic>
                    </wp:inline>
                  </w:drawing>
                </mc:Choice>
                <mc:Fallback>
                  <w:pict>
                    <v:shape id="WordArt 9" o:spid="_x0000_s1034" type="#_x0000_t202" style="width:113.25pt;height:6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" filled="f" stroked="f">
                      <o:lock v:ext="edit" shapetype="t"/>
                      <v:textbox style="mso-fit-shape-to-text:t">
                        <w:txbxContent>
                          <w:p w:rsidR="00345418" w:rsidRDefault="00345418" w:rsidP="00345418">
                            <w:pPr>
                              <w:pStyle w:val="NormalWeb"/>
                              <w:spacing w:before="0" w:beforeAutospacing="0" w:after="0" w:afterAutospacing="0"/>
                              <w:jc w:val="center"/>
                            </w:pPr>
                            <w:r>
                              <w:rPr>
                                <w:rFonts w:ascii="Impact" w:hAnsi="Impact"/>
                                <w:color w:val="000000"/>
                                <w:sz w:val="72"/>
                                <w:szCs w:val="72"/>
                                <w14:textOutline w14:w="9525" w14:cap="flat" w14:cmpd="sng" w14:algn="ctr">
                                  <w14:solidFill>
                                    <w14:srgbClr w14:val="000000"/>
                                  </w14:solidFill>
                                  <w14:prstDash w14:val="solid"/>
                                  <w14:round/>
                                </w14:textOutline>
                              </w:rPr>
                              <w:t>CHANCE</w:t>
                            </w:r>
                          </w:p>
                        </w:txbxContent>
                      </v:textbox>
                      <w10:anchorlock/>
                    </v:shape>
                  </w:pict>
                </mc:Fallback>
              </mc:AlternateContent>
            </w:r>
          </w:p>
        </w:tc>
      </w:tr>
      <w:tr w:rsidR="006D3CCF" w:rsidRPr="00DD77F8" w:rsidTr="00AD65FF">
        <w:trPr>
          <w:trHeight w:val="125"/>
        </w:trPr>
        <w:tc>
          <w:tcPr>
            <w:tcW w:w="2952" w:type="dxa"/>
            <w:tcBorders>
              <w:top w:val="single" w:sz="4" w:space="0" w:color="auto"/>
              <w:left w:val="single" w:sz="4" w:space="0" w:color="auto"/>
              <w:bottom w:val="single" w:sz="4" w:space="0" w:color="auto"/>
              <w:right w:val="single" w:sz="4" w:space="0" w:color="auto"/>
            </w:tcBorders>
            <w:hideMark/>
          </w:tcPr>
          <w:p w:rsidR="006D3CCF" w:rsidRPr="00DD77F8" w:rsidRDefault="00345418">
            <w:pPr>
              <w:rPr>
                <w:rFonts w:ascii="Arial" w:hAnsi="Arial" w:cs="Arial"/>
                <w:sz w:val="20"/>
                <w:szCs w:val="20"/>
              </w:rPr>
            </w:pPr>
            <w:r>
              <w:rPr>
                <w:rFonts w:ascii="Arial" w:hAnsi="Arial" w:cs="Arial"/>
                <w:noProof/>
                <w:sz w:val="20"/>
                <w:szCs w:val="20"/>
                <w:lang w:eastAsia="en-GB"/>
              </w:rPr>
              <mc:AlternateContent>
                <mc:Choice Requires="wps">
                  <w:drawing>
                    <wp:inline distT="0" distB="0" distL="0" distR="0">
                      <wp:extent cx="1438275" cy="762000"/>
                      <wp:effectExtent l="9525" t="0" r="6350" b="0"/>
                      <wp:docPr id="18"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438275" cy="762000"/>
                              </a:xfrm>
                              <a:prstGeom prst="rect">
                                <a:avLst/>
                              </a:prstGeom>
                              <a:extLst>
                                <a:ext uri="{AF507438-7753-43E0-B8FC-AC1667EBCBE1}">
                                  <a14:hiddenEffects xmlns:a14="http://schemas.microsoft.com/office/drawing/2010/main">
                                    <a:effectLst/>
                                  </a14:hiddenEffects>
                                </a:ext>
                              </a:extLst>
                            </wps:spPr>
                            <wps:txbx>
                              <w:txbxContent>
                                <w:p w:rsidR="00345418" w:rsidRDefault="00345418" w:rsidP="00345418">
                                  <w:pPr>
                                    <w:pStyle w:val="NormalWeb"/>
                                    <w:spacing w:before="0" w:beforeAutospacing="0" w:after="0" w:afterAutospacing="0"/>
                                    <w:jc w:val="center"/>
                                  </w:pPr>
                                  <w:r>
                                    <w:rPr>
                                      <w:rFonts w:ascii="Impact" w:hAnsi="Impact"/>
                                      <w:color w:val="000000"/>
                                      <w:sz w:val="72"/>
                                      <w:szCs w:val="72"/>
                                      <w14:textOutline w14:w="9525" w14:cap="flat" w14:cmpd="sng" w14:algn="ctr">
                                        <w14:solidFill>
                                          <w14:srgbClr w14:val="000000"/>
                                        </w14:solidFill>
                                        <w14:prstDash w14:val="solid"/>
                                        <w14:round/>
                                      </w14:textOutline>
                                    </w:rPr>
                                    <w:t>CHANCE</w:t>
                                  </w:r>
                                </w:p>
                              </w:txbxContent>
                            </wps:txbx>
                            <wps:bodyPr wrap="square" numCol="1" fromWordArt="1">
                              <a:prstTxWarp prst="textDeflate">
                                <a:avLst>
                                  <a:gd name="adj" fmla="val 26227"/>
                                </a:avLst>
                              </a:prstTxWarp>
                              <a:spAutoFit/>
                            </wps:bodyPr>
                          </wps:wsp>
                        </a:graphicData>
                      </a:graphic>
                    </wp:inline>
                  </w:drawing>
                </mc:Choice>
                <mc:Fallback>
                  <w:pict>
                    <v:shape id="WordArt 10" o:spid="_x0000_s1035" type="#_x0000_t202" style="width:113.25pt;height:6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" filled="f" stroked="f">
                      <o:lock v:ext="edit" shapetype="t"/>
                      <v:textbox style="mso-fit-shape-to-text:t">
                        <w:txbxContent>
                          <w:p w:rsidR="00345418" w:rsidRDefault="00345418" w:rsidP="00345418">
                            <w:pPr>
                              <w:pStyle w:val="NormalWeb"/>
                              <w:spacing w:before="0" w:beforeAutospacing="0" w:after="0" w:afterAutospacing="0"/>
                              <w:jc w:val="center"/>
                            </w:pPr>
                            <w:r>
                              <w:rPr>
                                <w:rFonts w:ascii="Impact" w:hAnsi="Impact"/>
                                <w:color w:val="000000"/>
                                <w:sz w:val="72"/>
                                <w:szCs w:val="72"/>
                                <w14:textOutline w14:w="9525" w14:cap="flat" w14:cmpd="sng" w14:algn="ctr">
                                  <w14:solidFill>
                                    <w14:srgbClr w14:val="000000"/>
                                  </w14:solidFill>
                                  <w14:prstDash w14:val="solid"/>
                                  <w14:round/>
                                </w14:textOutline>
                              </w:rPr>
                              <w:t>CHANCE</w:t>
                            </w:r>
                          </w:p>
                        </w:txbxContent>
                      </v:textbox>
                      <w10:anchorlock/>
                    </v:shape>
                  </w:pict>
                </mc:Fallback>
              </mc:AlternateContent>
            </w:r>
          </w:p>
        </w:tc>
        <w:tc>
          <w:tcPr>
            <w:tcW w:w="2952" w:type="dxa"/>
            <w:tcBorders>
              <w:top w:val="single" w:sz="4" w:space="0" w:color="auto"/>
              <w:left w:val="single" w:sz="4" w:space="0" w:color="auto"/>
              <w:bottom w:val="single" w:sz="4" w:space="0" w:color="auto"/>
              <w:right w:val="single" w:sz="4" w:space="0" w:color="auto"/>
            </w:tcBorders>
            <w:hideMark/>
          </w:tcPr>
          <w:p w:rsidR="006D3CCF" w:rsidRPr="00DD77F8" w:rsidRDefault="00345418">
            <w:pPr>
              <w:rPr>
                <w:rFonts w:ascii="Arial" w:hAnsi="Arial" w:cs="Arial"/>
                <w:sz w:val="20"/>
                <w:szCs w:val="20"/>
              </w:rPr>
            </w:pPr>
            <w:r>
              <w:rPr>
                <w:rFonts w:ascii="Arial" w:hAnsi="Arial" w:cs="Arial"/>
                <w:noProof/>
                <w:sz w:val="20"/>
                <w:szCs w:val="20"/>
                <w:lang w:eastAsia="en-GB"/>
              </w:rPr>
              <mc:AlternateContent>
                <mc:Choice Requires="wps">
                  <w:drawing>
                    <wp:inline distT="0" distB="0" distL="0" distR="0">
                      <wp:extent cx="1438275" cy="762000"/>
                      <wp:effectExtent l="9525" t="0" r="6350" b="0"/>
                      <wp:docPr id="17"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438275" cy="762000"/>
                              </a:xfrm>
                              <a:prstGeom prst="rect">
                                <a:avLst/>
                              </a:prstGeom>
                              <a:extLst>
                                <a:ext uri="{AF507438-7753-43E0-B8FC-AC1667EBCBE1}">
                                  <a14:hiddenEffects xmlns:a14="http://schemas.microsoft.com/office/drawing/2010/main">
                                    <a:effectLst/>
                                  </a14:hiddenEffects>
                                </a:ext>
                              </a:extLst>
                            </wps:spPr>
                            <wps:txbx>
                              <w:txbxContent>
                                <w:p w:rsidR="00345418" w:rsidRDefault="00345418" w:rsidP="00345418">
                                  <w:pPr>
                                    <w:pStyle w:val="NormalWeb"/>
                                    <w:spacing w:before="0" w:beforeAutospacing="0" w:after="0" w:afterAutospacing="0"/>
                                    <w:jc w:val="center"/>
                                  </w:pPr>
                                  <w:r>
                                    <w:rPr>
                                      <w:rFonts w:ascii="Impact" w:hAnsi="Impact"/>
                                      <w:color w:val="000000"/>
                                      <w:sz w:val="72"/>
                                      <w:szCs w:val="72"/>
                                      <w14:textOutline w14:w="9525" w14:cap="flat" w14:cmpd="sng" w14:algn="ctr">
                                        <w14:solidFill>
                                          <w14:srgbClr w14:val="000000"/>
                                        </w14:solidFill>
                                        <w14:prstDash w14:val="solid"/>
                                        <w14:round/>
                                      </w14:textOutline>
                                    </w:rPr>
                                    <w:t>CHANCE</w:t>
                                  </w:r>
                                </w:p>
                              </w:txbxContent>
                            </wps:txbx>
                            <wps:bodyPr wrap="square" numCol="1" fromWordArt="1">
                              <a:prstTxWarp prst="textDeflate">
                                <a:avLst>
                                  <a:gd name="adj" fmla="val 26227"/>
                                </a:avLst>
                              </a:prstTxWarp>
                              <a:spAutoFit/>
                            </wps:bodyPr>
                          </wps:wsp>
                        </a:graphicData>
                      </a:graphic>
                    </wp:inline>
                  </w:drawing>
                </mc:Choice>
                <mc:Fallback>
                  <w:pict>
                    <v:shape id="WordArt 11" o:spid="_x0000_s1036" type="#_x0000_t202" style="width:113.25pt;height:6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" filled="f" stroked="f">
                      <o:lock v:ext="edit" shapetype="t"/>
                      <v:textbox style="mso-fit-shape-to-text:t">
                        <w:txbxContent>
                          <w:p w:rsidR="00345418" w:rsidRDefault="00345418" w:rsidP="00345418">
                            <w:pPr>
                              <w:pStyle w:val="NormalWeb"/>
                              <w:spacing w:before="0" w:beforeAutospacing="0" w:after="0" w:afterAutospacing="0"/>
                              <w:jc w:val="center"/>
                            </w:pPr>
                            <w:r>
                              <w:rPr>
                                <w:rFonts w:ascii="Impact" w:hAnsi="Impact"/>
                                <w:color w:val="000000"/>
                                <w:sz w:val="72"/>
                                <w:szCs w:val="72"/>
                                <w14:textOutline w14:w="9525" w14:cap="flat" w14:cmpd="sng" w14:algn="ctr">
                                  <w14:solidFill>
                                    <w14:srgbClr w14:val="000000"/>
                                  </w14:solidFill>
                                  <w14:prstDash w14:val="solid"/>
                                  <w14:round/>
                                </w14:textOutline>
                              </w:rPr>
                              <w:t>CHANCE</w:t>
                            </w:r>
                          </w:p>
                        </w:txbxContent>
                      </v:textbox>
                      <w10:anchorlock/>
                    </v:shape>
                  </w:pict>
                </mc:Fallback>
              </mc:AlternateContent>
            </w:r>
          </w:p>
        </w:tc>
        <w:tc>
          <w:tcPr>
            <w:tcW w:w="3163" w:type="dxa"/>
            <w:tcBorders>
              <w:top w:val="single" w:sz="4" w:space="0" w:color="auto"/>
              <w:left w:val="single" w:sz="4" w:space="0" w:color="auto"/>
              <w:bottom w:val="single" w:sz="4" w:space="0" w:color="auto"/>
              <w:right w:val="single" w:sz="4" w:space="0" w:color="auto"/>
            </w:tcBorders>
            <w:hideMark/>
          </w:tcPr>
          <w:p w:rsidR="006D3CCF" w:rsidRPr="00DD77F8" w:rsidRDefault="00345418">
            <w:pPr>
              <w:rPr>
                <w:rFonts w:ascii="Arial" w:hAnsi="Arial" w:cs="Arial"/>
                <w:sz w:val="20"/>
                <w:szCs w:val="20"/>
              </w:rPr>
            </w:pPr>
            <w:r>
              <w:rPr>
                <w:rFonts w:ascii="Arial" w:hAnsi="Arial" w:cs="Arial"/>
                <w:noProof/>
                <w:sz w:val="20"/>
                <w:szCs w:val="20"/>
                <w:lang w:eastAsia="en-GB"/>
              </w:rPr>
              <mc:AlternateContent>
                <mc:Choice Requires="wps">
                  <w:drawing>
                    <wp:inline distT="0" distB="0" distL="0" distR="0">
                      <wp:extent cx="1438275" cy="762000"/>
                      <wp:effectExtent l="9525" t="0" r="6350" b="0"/>
                      <wp:docPr id="16"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438275" cy="762000"/>
                              </a:xfrm>
                              <a:prstGeom prst="rect">
                                <a:avLst/>
                              </a:prstGeom>
                              <a:extLst>
                                <a:ext uri="{AF507438-7753-43E0-B8FC-AC1667EBCBE1}">
                                  <a14:hiddenEffects xmlns:a14="http://schemas.microsoft.com/office/drawing/2010/main">
                                    <a:effectLst/>
                                  </a14:hiddenEffects>
                                </a:ext>
                              </a:extLst>
                            </wps:spPr>
                            <wps:txbx>
                              <w:txbxContent>
                                <w:p w:rsidR="00345418" w:rsidRDefault="00345418" w:rsidP="00345418">
                                  <w:pPr>
                                    <w:pStyle w:val="NormalWeb"/>
                                    <w:spacing w:before="0" w:beforeAutospacing="0" w:after="0" w:afterAutospacing="0"/>
                                    <w:jc w:val="center"/>
                                  </w:pPr>
                                  <w:r>
                                    <w:rPr>
                                      <w:rFonts w:ascii="Impact" w:hAnsi="Impact"/>
                                      <w:color w:val="000000"/>
                                      <w:sz w:val="72"/>
                                      <w:szCs w:val="72"/>
                                      <w14:textOutline w14:w="9525" w14:cap="flat" w14:cmpd="sng" w14:algn="ctr">
                                        <w14:solidFill>
                                          <w14:srgbClr w14:val="000000"/>
                                        </w14:solidFill>
                                        <w14:prstDash w14:val="solid"/>
                                        <w14:round/>
                                      </w14:textOutline>
                                    </w:rPr>
                                    <w:t>CHANCE</w:t>
                                  </w:r>
                                </w:p>
                              </w:txbxContent>
                            </wps:txbx>
                            <wps:bodyPr wrap="square" numCol="1" fromWordArt="1">
                              <a:prstTxWarp prst="textDeflate">
                                <a:avLst>
                                  <a:gd name="adj" fmla="val 26227"/>
                                </a:avLst>
                              </a:prstTxWarp>
                              <a:spAutoFit/>
                            </wps:bodyPr>
                          </wps:wsp>
                        </a:graphicData>
                      </a:graphic>
                    </wp:inline>
                  </w:drawing>
                </mc:Choice>
                <mc:Fallback>
                  <w:pict>
                    <v:shape id="WordArt 12" o:spid="_x0000_s1037" type="#_x0000_t202" style="width:113.25pt;height:6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" filled="f" stroked="f">
                      <o:lock v:ext="edit" shapetype="t"/>
                      <v:textbox style="mso-fit-shape-to-text:t">
                        <w:txbxContent>
                          <w:p w:rsidR="00345418" w:rsidRDefault="00345418" w:rsidP="00345418">
                            <w:pPr>
                              <w:pStyle w:val="NormalWeb"/>
                              <w:spacing w:before="0" w:beforeAutospacing="0" w:after="0" w:afterAutospacing="0"/>
                              <w:jc w:val="center"/>
                            </w:pPr>
                            <w:r>
                              <w:rPr>
                                <w:rFonts w:ascii="Impact" w:hAnsi="Impact"/>
                                <w:color w:val="000000"/>
                                <w:sz w:val="72"/>
                                <w:szCs w:val="72"/>
                                <w14:textOutline w14:w="9525" w14:cap="flat" w14:cmpd="sng" w14:algn="ctr">
                                  <w14:solidFill>
                                    <w14:srgbClr w14:val="000000"/>
                                  </w14:solidFill>
                                  <w14:prstDash w14:val="solid"/>
                                  <w14:round/>
                                </w14:textOutline>
                              </w:rPr>
                              <w:t>CHANCE</w:t>
                            </w:r>
                          </w:p>
                        </w:txbxContent>
                      </v:textbox>
                      <w10:anchorlock/>
                    </v:shape>
                  </w:pict>
                </mc:Fallback>
              </mc:AlternateContent>
            </w:r>
          </w:p>
        </w:tc>
      </w:tr>
      <w:tr w:rsidR="006D3CCF" w:rsidRPr="00DD77F8" w:rsidTr="00AD65FF">
        <w:trPr>
          <w:trHeight w:val="33"/>
        </w:trPr>
        <w:tc>
          <w:tcPr>
            <w:tcW w:w="2952" w:type="dxa"/>
            <w:tcBorders>
              <w:top w:val="single" w:sz="4" w:space="0" w:color="auto"/>
              <w:left w:val="single" w:sz="4" w:space="0" w:color="auto"/>
              <w:bottom w:val="single" w:sz="4" w:space="0" w:color="auto"/>
              <w:right w:val="single" w:sz="4" w:space="0" w:color="auto"/>
            </w:tcBorders>
            <w:hideMark/>
          </w:tcPr>
          <w:p w:rsidR="006D3CCF" w:rsidRPr="00DD77F8" w:rsidRDefault="00345418">
            <w:pPr>
              <w:rPr>
                <w:rFonts w:ascii="Arial" w:hAnsi="Arial" w:cs="Arial"/>
                <w:sz w:val="20"/>
                <w:szCs w:val="20"/>
              </w:rPr>
            </w:pPr>
            <w:r>
              <w:rPr>
                <w:rFonts w:ascii="Arial" w:hAnsi="Arial" w:cs="Arial"/>
                <w:noProof/>
                <w:sz w:val="20"/>
                <w:szCs w:val="20"/>
                <w:lang w:eastAsia="en-GB"/>
              </w:rPr>
              <mc:AlternateContent>
                <mc:Choice Requires="wps">
                  <w:drawing>
                    <wp:inline distT="0" distB="0" distL="0" distR="0">
                      <wp:extent cx="1438275" cy="762000"/>
                      <wp:effectExtent l="9525" t="0" r="6350" b="0"/>
                      <wp:docPr id="15"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438275" cy="762000"/>
                              </a:xfrm>
                              <a:prstGeom prst="rect">
                                <a:avLst/>
                              </a:prstGeom>
                              <a:extLst>
                                <a:ext uri="{AF507438-7753-43E0-B8FC-AC1667EBCBE1}">
                                  <a14:hiddenEffects xmlns:a14="http://schemas.microsoft.com/office/drawing/2010/main">
                                    <a:effectLst/>
                                  </a14:hiddenEffects>
                                </a:ext>
                              </a:extLst>
                            </wps:spPr>
                            <wps:txbx>
                              <w:txbxContent>
                                <w:p w:rsidR="00345418" w:rsidRDefault="00345418" w:rsidP="00345418">
                                  <w:pPr>
                                    <w:pStyle w:val="NormalWeb"/>
                                    <w:spacing w:before="0" w:beforeAutospacing="0" w:after="0" w:afterAutospacing="0"/>
                                    <w:jc w:val="center"/>
                                  </w:pPr>
                                  <w:r>
                                    <w:rPr>
                                      <w:rFonts w:ascii="Impact" w:hAnsi="Impact"/>
                                      <w:color w:val="000000"/>
                                      <w:sz w:val="72"/>
                                      <w:szCs w:val="72"/>
                                      <w14:textOutline w14:w="9525" w14:cap="flat" w14:cmpd="sng" w14:algn="ctr">
                                        <w14:solidFill>
                                          <w14:srgbClr w14:val="000000"/>
                                        </w14:solidFill>
                                        <w14:prstDash w14:val="solid"/>
                                        <w14:round/>
                                      </w14:textOutline>
                                    </w:rPr>
                                    <w:t>CHANCE</w:t>
                                  </w:r>
                                </w:p>
                              </w:txbxContent>
                            </wps:txbx>
                            <wps:bodyPr wrap="square" numCol="1" fromWordArt="1">
                              <a:prstTxWarp prst="textDeflate">
                                <a:avLst>
                                  <a:gd name="adj" fmla="val 26227"/>
                                </a:avLst>
                              </a:prstTxWarp>
                              <a:spAutoFit/>
                            </wps:bodyPr>
                          </wps:wsp>
                        </a:graphicData>
                      </a:graphic>
                    </wp:inline>
                  </w:drawing>
                </mc:Choice>
                <mc:Fallback>
                  <w:pict>
                    <v:shape id="WordArt 13" o:spid="_x0000_s1038" type="#_x0000_t202" style="width:113.25pt;height:6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" filled="f" stroked="f">
                      <o:lock v:ext="edit" shapetype="t"/>
                      <v:textbox style="mso-fit-shape-to-text:t">
                        <w:txbxContent>
                          <w:p w:rsidR="00345418" w:rsidRDefault="00345418" w:rsidP="00345418">
                            <w:pPr>
                              <w:pStyle w:val="NormalWeb"/>
                              <w:spacing w:before="0" w:beforeAutospacing="0" w:after="0" w:afterAutospacing="0"/>
                              <w:jc w:val="center"/>
                            </w:pPr>
                            <w:r>
                              <w:rPr>
                                <w:rFonts w:ascii="Impact" w:hAnsi="Impact"/>
                                <w:color w:val="000000"/>
                                <w:sz w:val="72"/>
                                <w:szCs w:val="72"/>
                                <w14:textOutline w14:w="9525" w14:cap="flat" w14:cmpd="sng" w14:algn="ctr">
                                  <w14:solidFill>
                                    <w14:srgbClr w14:val="000000"/>
                                  </w14:solidFill>
                                  <w14:prstDash w14:val="solid"/>
                                  <w14:round/>
                                </w14:textOutline>
                              </w:rPr>
                              <w:t>CHANCE</w:t>
                            </w:r>
                          </w:p>
                        </w:txbxContent>
                      </v:textbox>
                      <w10:anchorlock/>
                    </v:shape>
                  </w:pict>
                </mc:Fallback>
              </mc:AlternateContent>
            </w:r>
          </w:p>
        </w:tc>
        <w:tc>
          <w:tcPr>
            <w:tcW w:w="2952" w:type="dxa"/>
            <w:tcBorders>
              <w:top w:val="single" w:sz="4" w:space="0" w:color="auto"/>
              <w:left w:val="single" w:sz="4" w:space="0" w:color="auto"/>
              <w:bottom w:val="single" w:sz="4" w:space="0" w:color="auto"/>
              <w:right w:val="single" w:sz="4" w:space="0" w:color="auto"/>
            </w:tcBorders>
            <w:hideMark/>
          </w:tcPr>
          <w:p w:rsidR="006D3CCF" w:rsidRPr="00DD77F8" w:rsidRDefault="00345418">
            <w:pPr>
              <w:rPr>
                <w:rFonts w:ascii="Arial" w:hAnsi="Arial" w:cs="Arial"/>
                <w:sz w:val="20"/>
                <w:szCs w:val="20"/>
              </w:rPr>
            </w:pPr>
            <w:r>
              <w:rPr>
                <w:rFonts w:ascii="Arial" w:hAnsi="Arial" w:cs="Arial"/>
                <w:noProof/>
                <w:sz w:val="20"/>
                <w:szCs w:val="20"/>
                <w:lang w:eastAsia="en-GB"/>
              </w:rPr>
              <mc:AlternateContent>
                <mc:Choice Requires="wps">
                  <w:drawing>
                    <wp:inline distT="0" distB="0" distL="0" distR="0">
                      <wp:extent cx="1438275" cy="762000"/>
                      <wp:effectExtent l="9525" t="0" r="6350" b="0"/>
                      <wp:docPr id="14"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438275" cy="762000"/>
                              </a:xfrm>
                              <a:prstGeom prst="rect">
                                <a:avLst/>
                              </a:prstGeom>
                              <a:extLst>
                                <a:ext uri="{AF507438-7753-43E0-B8FC-AC1667EBCBE1}">
                                  <a14:hiddenEffects xmlns:a14="http://schemas.microsoft.com/office/drawing/2010/main">
                                    <a:effectLst/>
                                  </a14:hiddenEffects>
                                </a:ext>
                              </a:extLst>
                            </wps:spPr>
                            <wps:txbx>
                              <w:txbxContent>
                                <w:p w:rsidR="00345418" w:rsidRDefault="00345418" w:rsidP="00345418">
                                  <w:pPr>
                                    <w:pStyle w:val="NormalWeb"/>
                                    <w:spacing w:before="0" w:beforeAutospacing="0" w:after="0" w:afterAutospacing="0"/>
                                    <w:jc w:val="center"/>
                                  </w:pPr>
                                  <w:r>
                                    <w:rPr>
                                      <w:rFonts w:ascii="Impact" w:hAnsi="Impact"/>
                                      <w:color w:val="000000"/>
                                      <w:sz w:val="72"/>
                                      <w:szCs w:val="72"/>
                                      <w14:textOutline w14:w="9525" w14:cap="flat" w14:cmpd="sng" w14:algn="ctr">
                                        <w14:solidFill>
                                          <w14:srgbClr w14:val="000000"/>
                                        </w14:solidFill>
                                        <w14:prstDash w14:val="solid"/>
                                        <w14:round/>
                                      </w14:textOutline>
                                    </w:rPr>
                                    <w:t>CHANCE</w:t>
                                  </w:r>
                                </w:p>
                              </w:txbxContent>
                            </wps:txbx>
                            <wps:bodyPr wrap="square" numCol="1" fromWordArt="1">
                              <a:prstTxWarp prst="textDeflate">
                                <a:avLst>
                                  <a:gd name="adj" fmla="val 26227"/>
                                </a:avLst>
                              </a:prstTxWarp>
                              <a:spAutoFit/>
                            </wps:bodyPr>
                          </wps:wsp>
                        </a:graphicData>
                      </a:graphic>
                    </wp:inline>
                  </w:drawing>
                </mc:Choice>
                <mc:Fallback>
                  <w:pict>
                    <v:shape id="WordArt 14" o:spid="_x0000_s1039" type="#_x0000_t202" style="width:113.25pt;height:6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" filled="f" stroked="f">
                      <o:lock v:ext="edit" shapetype="t"/>
                      <v:textbox style="mso-fit-shape-to-text:t">
                        <w:txbxContent>
                          <w:p w:rsidR="00345418" w:rsidRDefault="00345418" w:rsidP="00345418">
                            <w:pPr>
                              <w:pStyle w:val="NormalWeb"/>
                              <w:spacing w:before="0" w:beforeAutospacing="0" w:after="0" w:afterAutospacing="0"/>
                              <w:jc w:val="center"/>
                            </w:pPr>
                            <w:r>
                              <w:rPr>
                                <w:rFonts w:ascii="Impact" w:hAnsi="Impact"/>
                                <w:color w:val="000000"/>
                                <w:sz w:val="72"/>
                                <w:szCs w:val="72"/>
                                <w14:textOutline w14:w="9525" w14:cap="flat" w14:cmpd="sng" w14:algn="ctr">
                                  <w14:solidFill>
                                    <w14:srgbClr w14:val="000000"/>
                                  </w14:solidFill>
                                  <w14:prstDash w14:val="solid"/>
                                  <w14:round/>
                                </w14:textOutline>
                              </w:rPr>
                              <w:t>CHANCE</w:t>
                            </w:r>
                          </w:p>
                        </w:txbxContent>
                      </v:textbox>
                      <w10:anchorlock/>
                    </v:shape>
                  </w:pict>
                </mc:Fallback>
              </mc:AlternateContent>
            </w:r>
          </w:p>
        </w:tc>
        <w:tc>
          <w:tcPr>
            <w:tcW w:w="3163" w:type="dxa"/>
            <w:tcBorders>
              <w:top w:val="single" w:sz="4" w:space="0" w:color="auto"/>
              <w:left w:val="single" w:sz="4" w:space="0" w:color="auto"/>
              <w:bottom w:val="single" w:sz="4" w:space="0" w:color="auto"/>
              <w:right w:val="single" w:sz="4" w:space="0" w:color="auto"/>
            </w:tcBorders>
            <w:hideMark/>
          </w:tcPr>
          <w:p w:rsidR="006D3CCF" w:rsidRPr="00DD77F8" w:rsidRDefault="00345418">
            <w:pPr>
              <w:rPr>
                <w:rFonts w:ascii="Arial" w:hAnsi="Arial" w:cs="Arial"/>
                <w:sz w:val="20"/>
                <w:szCs w:val="20"/>
              </w:rPr>
            </w:pPr>
            <w:r>
              <w:rPr>
                <w:rFonts w:ascii="Arial" w:hAnsi="Arial" w:cs="Arial"/>
                <w:noProof/>
                <w:sz w:val="20"/>
                <w:szCs w:val="20"/>
                <w:lang w:eastAsia="en-GB"/>
              </w:rPr>
              <mc:AlternateContent>
                <mc:Choice Requires="wps">
                  <w:drawing>
                    <wp:inline distT="0" distB="0" distL="0" distR="0">
                      <wp:extent cx="1438275" cy="762000"/>
                      <wp:effectExtent l="9525" t="0" r="6350" b="0"/>
                      <wp:docPr id="13"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438275" cy="762000"/>
                              </a:xfrm>
                              <a:prstGeom prst="rect">
                                <a:avLst/>
                              </a:prstGeom>
                              <a:extLst>
                                <a:ext uri="{AF507438-7753-43E0-B8FC-AC1667EBCBE1}">
                                  <a14:hiddenEffects xmlns:a14="http://schemas.microsoft.com/office/drawing/2010/main">
                                    <a:effectLst/>
                                  </a14:hiddenEffects>
                                </a:ext>
                              </a:extLst>
                            </wps:spPr>
                            <wps:txbx>
                              <w:txbxContent>
                                <w:p w:rsidR="00345418" w:rsidRDefault="00345418" w:rsidP="00345418">
                                  <w:pPr>
                                    <w:pStyle w:val="NormalWeb"/>
                                    <w:spacing w:before="0" w:beforeAutospacing="0" w:after="0" w:afterAutospacing="0"/>
                                    <w:jc w:val="center"/>
                                  </w:pPr>
                                  <w:r>
                                    <w:rPr>
                                      <w:rFonts w:ascii="Impact" w:hAnsi="Impact"/>
                                      <w:color w:val="000000"/>
                                      <w:sz w:val="72"/>
                                      <w:szCs w:val="72"/>
                                      <w14:textOutline w14:w="9525" w14:cap="flat" w14:cmpd="sng" w14:algn="ctr">
                                        <w14:solidFill>
                                          <w14:srgbClr w14:val="000000"/>
                                        </w14:solidFill>
                                        <w14:prstDash w14:val="solid"/>
                                        <w14:round/>
                                      </w14:textOutline>
                                    </w:rPr>
                                    <w:t>CHANCE</w:t>
                                  </w:r>
                                </w:p>
                              </w:txbxContent>
                            </wps:txbx>
                            <wps:bodyPr wrap="square" numCol="1" fromWordArt="1">
                              <a:prstTxWarp prst="textDeflate">
                                <a:avLst>
                                  <a:gd name="adj" fmla="val 26227"/>
                                </a:avLst>
                              </a:prstTxWarp>
                              <a:spAutoFit/>
                            </wps:bodyPr>
                          </wps:wsp>
                        </a:graphicData>
                      </a:graphic>
                    </wp:inline>
                  </w:drawing>
                </mc:Choice>
                <mc:Fallback>
                  <w:pict>
                    <v:shape id="WordArt 15" o:spid="_x0000_s1040" type="#_x0000_t202" style="width:113.25pt;height:6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" filled="f" stroked="f">
                      <o:lock v:ext="edit" shapetype="t"/>
                      <v:textbox style="mso-fit-shape-to-text:t">
                        <w:txbxContent>
                          <w:p w:rsidR="00345418" w:rsidRDefault="00345418" w:rsidP="00345418">
                            <w:pPr>
                              <w:pStyle w:val="NormalWeb"/>
                              <w:spacing w:before="0" w:beforeAutospacing="0" w:after="0" w:afterAutospacing="0"/>
                              <w:jc w:val="center"/>
                            </w:pPr>
                            <w:r>
                              <w:rPr>
                                <w:rFonts w:ascii="Impact" w:hAnsi="Impact"/>
                                <w:color w:val="000000"/>
                                <w:sz w:val="72"/>
                                <w:szCs w:val="72"/>
                                <w14:textOutline w14:w="9525" w14:cap="flat" w14:cmpd="sng" w14:algn="ctr">
                                  <w14:solidFill>
                                    <w14:srgbClr w14:val="000000"/>
                                  </w14:solidFill>
                                  <w14:prstDash w14:val="solid"/>
                                  <w14:round/>
                                </w14:textOutline>
                              </w:rPr>
                              <w:t>CHANCE</w:t>
                            </w:r>
                          </w:p>
                        </w:txbxContent>
                      </v:textbox>
                      <w10:anchorlock/>
                    </v:shape>
                  </w:pict>
                </mc:Fallback>
              </mc:AlternateContent>
            </w:r>
          </w:p>
        </w:tc>
      </w:tr>
      <w:tr w:rsidR="006D3CCF" w:rsidRPr="00DD77F8" w:rsidTr="00AD65FF">
        <w:trPr>
          <w:trHeight w:val="33"/>
        </w:trPr>
        <w:tc>
          <w:tcPr>
            <w:tcW w:w="2952" w:type="dxa"/>
            <w:tcBorders>
              <w:top w:val="single" w:sz="4" w:space="0" w:color="auto"/>
              <w:left w:val="single" w:sz="4" w:space="0" w:color="auto"/>
              <w:bottom w:val="single" w:sz="4" w:space="0" w:color="auto"/>
              <w:right w:val="single" w:sz="4" w:space="0" w:color="auto"/>
            </w:tcBorders>
            <w:hideMark/>
          </w:tcPr>
          <w:p w:rsidR="006D3CCF" w:rsidRPr="00DD77F8" w:rsidRDefault="00345418">
            <w:pPr>
              <w:rPr>
                <w:rFonts w:ascii="Arial" w:hAnsi="Arial" w:cs="Arial"/>
                <w:sz w:val="20"/>
                <w:szCs w:val="20"/>
              </w:rPr>
            </w:pPr>
            <w:r>
              <w:rPr>
                <w:rFonts w:ascii="Arial" w:hAnsi="Arial" w:cs="Arial"/>
                <w:noProof/>
                <w:sz w:val="20"/>
                <w:szCs w:val="20"/>
                <w:lang w:eastAsia="en-GB"/>
              </w:rPr>
              <w:lastRenderedPageBreak/>
              <mc:AlternateContent>
                <mc:Choice Requires="wps">
                  <w:drawing>
                    <wp:inline distT="0" distB="0" distL="0" distR="0">
                      <wp:extent cx="1438275" cy="762000"/>
                      <wp:effectExtent l="9525" t="0" r="6350" b="0"/>
                      <wp:docPr id="12" name="WordArt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438275" cy="762000"/>
                              </a:xfrm>
                              <a:prstGeom prst="rect">
                                <a:avLst/>
                              </a:prstGeom>
                              <a:extLst>
                                <a:ext uri="{AF507438-7753-43E0-B8FC-AC1667EBCBE1}">
                                  <a14:hiddenEffects xmlns:a14="http://schemas.microsoft.com/office/drawing/2010/main">
                                    <a:effectLst/>
                                  </a14:hiddenEffects>
                                </a:ext>
                              </a:extLst>
                            </wps:spPr>
                            <wps:txbx>
                              <w:txbxContent>
                                <w:p w:rsidR="00345418" w:rsidRDefault="00345418" w:rsidP="00345418">
                                  <w:pPr>
                                    <w:pStyle w:val="NormalWeb"/>
                                    <w:spacing w:before="0" w:beforeAutospacing="0" w:after="0" w:afterAutospacing="0"/>
                                    <w:jc w:val="center"/>
                                  </w:pPr>
                                  <w:r>
                                    <w:rPr>
                                      <w:rFonts w:ascii="Impact" w:hAnsi="Impact"/>
                                      <w:color w:val="000000"/>
                                      <w:sz w:val="72"/>
                                      <w:szCs w:val="72"/>
                                      <w14:textOutline w14:w="9525" w14:cap="flat" w14:cmpd="sng" w14:algn="ctr">
                                        <w14:solidFill>
                                          <w14:srgbClr w14:val="000000"/>
                                        </w14:solidFill>
                                        <w14:prstDash w14:val="solid"/>
                                        <w14:round/>
                                      </w14:textOutline>
                                    </w:rPr>
                                    <w:t>CHANCE</w:t>
                                  </w:r>
                                </w:p>
                              </w:txbxContent>
                            </wps:txbx>
                            <wps:bodyPr wrap="square" numCol="1" fromWordArt="1">
                              <a:prstTxWarp prst="textDeflate">
                                <a:avLst>
                                  <a:gd name="adj" fmla="val 26227"/>
                                </a:avLst>
                              </a:prstTxWarp>
                              <a:spAutoFit/>
                            </wps:bodyPr>
                          </wps:wsp>
                        </a:graphicData>
                      </a:graphic>
                    </wp:inline>
                  </w:drawing>
                </mc:Choice>
                <mc:Fallback>
                  <w:pict>
                    <v:shape id="WordArt 16" o:spid="_x0000_s1041" type="#_x0000_t202" style="width:113.25pt;height:6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" filled="f" stroked="f">
                      <o:lock v:ext="edit" shapetype="t"/>
                      <v:textbox style="mso-fit-shape-to-text:t">
                        <w:txbxContent>
                          <w:p w:rsidR="00345418" w:rsidRDefault="00345418" w:rsidP="00345418">
                            <w:pPr>
                              <w:pStyle w:val="NormalWeb"/>
                              <w:spacing w:before="0" w:beforeAutospacing="0" w:after="0" w:afterAutospacing="0"/>
                              <w:jc w:val="center"/>
                            </w:pPr>
                            <w:r>
                              <w:rPr>
                                <w:rFonts w:ascii="Impact" w:hAnsi="Impact"/>
                                <w:color w:val="000000"/>
                                <w:sz w:val="72"/>
                                <w:szCs w:val="72"/>
                                <w14:textOutline w14:w="9525" w14:cap="flat" w14:cmpd="sng" w14:algn="ctr">
                                  <w14:solidFill>
                                    <w14:srgbClr w14:val="000000"/>
                                  </w14:solidFill>
                                  <w14:prstDash w14:val="solid"/>
                                  <w14:round/>
                                </w14:textOutline>
                              </w:rPr>
                              <w:t>CHANCE</w:t>
                            </w:r>
                          </w:p>
                        </w:txbxContent>
                      </v:textbox>
                      <w10:anchorlock/>
                    </v:shape>
                  </w:pict>
                </mc:Fallback>
              </mc:AlternateContent>
            </w:r>
          </w:p>
        </w:tc>
        <w:tc>
          <w:tcPr>
            <w:tcW w:w="2952" w:type="dxa"/>
            <w:tcBorders>
              <w:top w:val="single" w:sz="4" w:space="0" w:color="auto"/>
              <w:left w:val="single" w:sz="4" w:space="0" w:color="auto"/>
              <w:bottom w:val="single" w:sz="4" w:space="0" w:color="auto"/>
              <w:right w:val="single" w:sz="4" w:space="0" w:color="auto"/>
            </w:tcBorders>
            <w:hideMark/>
          </w:tcPr>
          <w:p w:rsidR="006D3CCF" w:rsidRPr="00DD77F8" w:rsidRDefault="00345418">
            <w:pPr>
              <w:rPr>
                <w:rFonts w:ascii="Arial" w:hAnsi="Arial" w:cs="Arial"/>
                <w:sz w:val="20"/>
                <w:szCs w:val="20"/>
              </w:rPr>
            </w:pPr>
            <w:r>
              <w:rPr>
                <w:rFonts w:ascii="Arial" w:hAnsi="Arial" w:cs="Arial"/>
                <w:noProof/>
                <w:sz w:val="20"/>
                <w:szCs w:val="20"/>
                <w:lang w:eastAsia="en-GB"/>
              </w:rPr>
              <mc:AlternateContent>
                <mc:Choice Requires="wps">
                  <w:drawing>
                    <wp:inline distT="0" distB="0" distL="0" distR="0">
                      <wp:extent cx="1438275" cy="762000"/>
                      <wp:effectExtent l="9525" t="0" r="6350" b="0"/>
                      <wp:docPr id="11"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438275" cy="762000"/>
                              </a:xfrm>
                              <a:prstGeom prst="rect">
                                <a:avLst/>
                              </a:prstGeom>
                              <a:extLst>
                                <a:ext uri="{AF507438-7753-43E0-B8FC-AC1667EBCBE1}">
                                  <a14:hiddenEffects xmlns:a14="http://schemas.microsoft.com/office/drawing/2010/main">
                                    <a:effectLst/>
                                  </a14:hiddenEffects>
                                </a:ext>
                              </a:extLst>
                            </wps:spPr>
                            <wps:txbx>
                              <w:txbxContent>
                                <w:p w:rsidR="00345418" w:rsidRDefault="00345418" w:rsidP="00345418">
                                  <w:pPr>
                                    <w:pStyle w:val="NormalWeb"/>
                                    <w:spacing w:before="0" w:beforeAutospacing="0" w:after="0" w:afterAutospacing="0"/>
                                    <w:jc w:val="center"/>
                                  </w:pPr>
                                  <w:r>
                                    <w:rPr>
                                      <w:rFonts w:ascii="Impact" w:hAnsi="Impact"/>
                                      <w:color w:val="000000"/>
                                      <w:sz w:val="72"/>
                                      <w:szCs w:val="72"/>
                                      <w14:textOutline w14:w="9525" w14:cap="flat" w14:cmpd="sng" w14:algn="ctr">
                                        <w14:solidFill>
                                          <w14:srgbClr w14:val="000000"/>
                                        </w14:solidFill>
                                        <w14:prstDash w14:val="solid"/>
                                        <w14:round/>
                                      </w14:textOutline>
                                    </w:rPr>
                                    <w:t>CHANCE</w:t>
                                  </w:r>
                                </w:p>
                              </w:txbxContent>
                            </wps:txbx>
                            <wps:bodyPr wrap="square" numCol="1" fromWordArt="1">
                              <a:prstTxWarp prst="textDeflate">
                                <a:avLst>
                                  <a:gd name="adj" fmla="val 26227"/>
                                </a:avLst>
                              </a:prstTxWarp>
                              <a:spAutoFit/>
                            </wps:bodyPr>
                          </wps:wsp>
                        </a:graphicData>
                      </a:graphic>
                    </wp:inline>
                  </w:drawing>
                </mc:Choice>
                <mc:Fallback>
                  <w:pict>
                    <v:shape id="WordArt 17" o:spid="_x0000_s1042" type="#_x0000_t202" style="width:113.25pt;height:6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" filled="f" stroked="f">
                      <o:lock v:ext="edit" shapetype="t"/>
                      <v:textbox style="mso-fit-shape-to-text:t">
                        <w:txbxContent>
                          <w:p w:rsidR="00345418" w:rsidRDefault="00345418" w:rsidP="00345418">
                            <w:pPr>
                              <w:pStyle w:val="NormalWeb"/>
                              <w:spacing w:before="0" w:beforeAutospacing="0" w:after="0" w:afterAutospacing="0"/>
                              <w:jc w:val="center"/>
                            </w:pPr>
                            <w:r>
                              <w:rPr>
                                <w:rFonts w:ascii="Impact" w:hAnsi="Impact"/>
                                <w:color w:val="000000"/>
                                <w:sz w:val="72"/>
                                <w:szCs w:val="72"/>
                                <w14:textOutline w14:w="9525" w14:cap="flat" w14:cmpd="sng" w14:algn="ctr">
                                  <w14:solidFill>
                                    <w14:srgbClr w14:val="000000"/>
                                  </w14:solidFill>
                                  <w14:prstDash w14:val="solid"/>
                                  <w14:round/>
                                </w14:textOutline>
                              </w:rPr>
                              <w:t>CHANCE</w:t>
                            </w:r>
                          </w:p>
                        </w:txbxContent>
                      </v:textbox>
                      <w10:anchorlock/>
                    </v:shape>
                  </w:pict>
                </mc:Fallback>
              </mc:AlternateContent>
            </w:r>
          </w:p>
        </w:tc>
        <w:tc>
          <w:tcPr>
            <w:tcW w:w="3163" w:type="dxa"/>
            <w:tcBorders>
              <w:top w:val="single" w:sz="4" w:space="0" w:color="auto"/>
              <w:left w:val="single" w:sz="4" w:space="0" w:color="auto"/>
              <w:bottom w:val="single" w:sz="4" w:space="0" w:color="auto"/>
              <w:right w:val="single" w:sz="4" w:space="0" w:color="auto"/>
            </w:tcBorders>
            <w:hideMark/>
          </w:tcPr>
          <w:p w:rsidR="006D3CCF" w:rsidRPr="00DD77F8" w:rsidRDefault="00345418">
            <w:pPr>
              <w:rPr>
                <w:rFonts w:ascii="Arial" w:hAnsi="Arial" w:cs="Arial"/>
                <w:sz w:val="20"/>
                <w:szCs w:val="20"/>
              </w:rPr>
            </w:pPr>
            <w:r>
              <w:rPr>
                <w:rFonts w:ascii="Arial" w:hAnsi="Arial" w:cs="Arial"/>
                <w:noProof/>
                <w:sz w:val="20"/>
                <w:szCs w:val="20"/>
                <w:lang w:eastAsia="en-GB"/>
              </w:rPr>
              <mc:AlternateContent>
                <mc:Choice Requires="wps">
                  <w:drawing>
                    <wp:inline distT="0" distB="0" distL="0" distR="0">
                      <wp:extent cx="1438275" cy="762000"/>
                      <wp:effectExtent l="9525" t="0" r="6350" b="0"/>
                      <wp:docPr id="10" name="WordArt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438275" cy="762000"/>
                              </a:xfrm>
                              <a:prstGeom prst="rect">
                                <a:avLst/>
                              </a:prstGeom>
                              <a:extLst>
                                <a:ext uri="{AF507438-7753-43E0-B8FC-AC1667EBCBE1}">
                                  <a14:hiddenEffects xmlns:a14="http://schemas.microsoft.com/office/drawing/2010/main">
                                    <a:effectLst/>
                                  </a14:hiddenEffects>
                                </a:ext>
                              </a:extLst>
                            </wps:spPr>
                            <wps:txbx>
                              <w:txbxContent>
                                <w:p w:rsidR="00345418" w:rsidRDefault="00345418" w:rsidP="00345418">
                                  <w:pPr>
                                    <w:pStyle w:val="NormalWeb"/>
                                    <w:spacing w:before="0" w:beforeAutospacing="0" w:after="0" w:afterAutospacing="0"/>
                                    <w:jc w:val="center"/>
                                  </w:pPr>
                                  <w:r>
                                    <w:rPr>
                                      <w:rFonts w:ascii="Impact" w:hAnsi="Impact"/>
                                      <w:color w:val="000000"/>
                                      <w:sz w:val="72"/>
                                      <w:szCs w:val="72"/>
                                      <w14:textOutline w14:w="9525" w14:cap="flat" w14:cmpd="sng" w14:algn="ctr">
                                        <w14:solidFill>
                                          <w14:srgbClr w14:val="000000"/>
                                        </w14:solidFill>
                                        <w14:prstDash w14:val="solid"/>
                                        <w14:round/>
                                      </w14:textOutline>
                                    </w:rPr>
                                    <w:t>CHANCE</w:t>
                                  </w:r>
                                </w:p>
                              </w:txbxContent>
                            </wps:txbx>
                            <wps:bodyPr wrap="square" numCol="1" fromWordArt="1">
                              <a:prstTxWarp prst="textDeflate">
                                <a:avLst>
                                  <a:gd name="adj" fmla="val 26227"/>
                                </a:avLst>
                              </a:prstTxWarp>
                              <a:spAutoFit/>
                            </wps:bodyPr>
                          </wps:wsp>
                        </a:graphicData>
                      </a:graphic>
                    </wp:inline>
                  </w:drawing>
                </mc:Choice>
                <mc:Fallback>
                  <w:pict>
                    <v:shape id="WordArt 18" o:spid="_x0000_s1043" type="#_x0000_t202" style="width:113.25pt;height:6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" filled="f" stroked="f">
                      <o:lock v:ext="edit" shapetype="t"/>
                      <v:textbox style="mso-fit-shape-to-text:t">
                        <w:txbxContent>
                          <w:p w:rsidR="00345418" w:rsidRDefault="00345418" w:rsidP="00345418">
                            <w:pPr>
                              <w:pStyle w:val="NormalWeb"/>
                              <w:spacing w:before="0" w:beforeAutospacing="0" w:after="0" w:afterAutospacing="0"/>
                              <w:jc w:val="center"/>
                            </w:pPr>
                            <w:r>
                              <w:rPr>
                                <w:rFonts w:ascii="Impact" w:hAnsi="Impact"/>
                                <w:color w:val="000000"/>
                                <w:sz w:val="72"/>
                                <w:szCs w:val="72"/>
                                <w14:textOutline w14:w="9525" w14:cap="flat" w14:cmpd="sng" w14:algn="ctr">
                                  <w14:solidFill>
                                    <w14:srgbClr w14:val="000000"/>
                                  </w14:solidFill>
                                  <w14:prstDash w14:val="solid"/>
                                  <w14:round/>
                                </w14:textOutline>
                              </w:rPr>
                              <w:t>CHANCE</w:t>
                            </w:r>
                          </w:p>
                        </w:txbxContent>
                      </v:textbox>
                      <w10:anchorlock/>
                    </v:shape>
                  </w:pict>
                </mc:Fallback>
              </mc:AlternateContent>
            </w:r>
          </w:p>
        </w:tc>
      </w:tr>
      <w:tr w:rsidR="006D3CCF" w:rsidRPr="00DD77F8" w:rsidTr="00AD65FF">
        <w:trPr>
          <w:trHeight w:val="33"/>
        </w:trPr>
        <w:tc>
          <w:tcPr>
            <w:tcW w:w="2952" w:type="dxa"/>
            <w:tcBorders>
              <w:top w:val="single" w:sz="4" w:space="0" w:color="auto"/>
              <w:left w:val="single" w:sz="4" w:space="0" w:color="auto"/>
              <w:bottom w:val="single" w:sz="4" w:space="0" w:color="auto"/>
              <w:right w:val="single" w:sz="4" w:space="0" w:color="auto"/>
            </w:tcBorders>
            <w:hideMark/>
          </w:tcPr>
          <w:p w:rsidR="006D3CCF" w:rsidRPr="00DD77F8" w:rsidRDefault="00345418">
            <w:pPr>
              <w:rPr>
                <w:rFonts w:ascii="Arial" w:hAnsi="Arial" w:cs="Arial"/>
                <w:sz w:val="20"/>
                <w:szCs w:val="20"/>
              </w:rPr>
            </w:pPr>
            <w:r>
              <w:rPr>
                <w:rFonts w:ascii="Arial" w:hAnsi="Arial" w:cs="Arial"/>
                <w:noProof/>
                <w:sz w:val="20"/>
                <w:szCs w:val="20"/>
                <w:lang w:eastAsia="en-GB"/>
              </w:rPr>
              <mc:AlternateContent>
                <mc:Choice Requires="wps">
                  <w:drawing>
                    <wp:inline distT="0" distB="0" distL="0" distR="0">
                      <wp:extent cx="1438275" cy="762000"/>
                      <wp:effectExtent l="9525" t="0" r="6350" b="0"/>
                      <wp:docPr id="9" name="WordArt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438275" cy="762000"/>
                              </a:xfrm>
                              <a:prstGeom prst="rect">
                                <a:avLst/>
                              </a:prstGeom>
                              <a:extLst>
                                <a:ext uri="{AF507438-7753-43E0-B8FC-AC1667EBCBE1}">
                                  <a14:hiddenEffects xmlns:a14="http://schemas.microsoft.com/office/drawing/2010/main">
                                    <a:effectLst/>
                                  </a14:hiddenEffects>
                                </a:ext>
                              </a:extLst>
                            </wps:spPr>
                            <wps:txbx>
                              <w:txbxContent>
                                <w:p w:rsidR="00345418" w:rsidRDefault="00345418" w:rsidP="00345418">
                                  <w:pPr>
                                    <w:pStyle w:val="NormalWeb"/>
                                    <w:spacing w:before="0" w:beforeAutospacing="0" w:after="0" w:afterAutospacing="0"/>
                                    <w:jc w:val="center"/>
                                  </w:pPr>
                                  <w:r>
                                    <w:rPr>
                                      <w:rFonts w:ascii="Impact" w:hAnsi="Impact"/>
                                      <w:color w:val="000000"/>
                                      <w:sz w:val="72"/>
                                      <w:szCs w:val="72"/>
                                      <w14:textOutline w14:w="9525" w14:cap="flat" w14:cmpd="sng" w14:algn="ctr">
                                        <w14:solidFill>
                                          <w14:srgbClr w14:val="000000"/>
                                        </w14:solidFill>
                                        <w14:prstDash w14:val="solid"/>
                                        <w14:round/>
                                      </w14:textOutline>
                                    </w:rPr>
                                    <w:t>CHANCE</w:t>
                                  </w:r>
                                </w:p>
                              </w:txbxContent>
                            </wps:txbx>
                            <wps:bodyPr wrap="square" numCol="1" fromWordArt="1">
                              <a:prstTxWarp prst="textDeflate">
                                <a:avLst>
                                  <a:gd name="adj" fmla="val 26227"/>
                                </a:avLst>
                              </a:prstTxWarp>
                              <a:spAutoFit/>
                            </wps:bodyPr>
                          </wps:wsp>
                        </a:graphicData>
                      </a:graphic>
                    </wp:inline>
                  </w:drawing>
                </mc:Choice>
                <mc:Fallback>
                  <w:pict>
                    <v:shape id="WordArt 19" o:spid="_x0000_s1044" type="#_x0000_t202" style="width:113.25pt;height:6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" filled="f" stroked="f">
                      <o:lock v:ext="edit" shapetype="t"/>
                      <v:textbox style="mso-fit-shape-to-text:t">
                        <w:txbxContent>
                          <w:p w:rsidR="00345418" w:rsidRDefault="00345418" w:rsidP="00345418">
                            <w:pPr>
                              <w:pStyle w:val="NormalWeb"/>
                              <w:spacing w:before="0" w:beforeAutospacing="0" w:after="0" w:afterAutospacing="0"/>
                              <w:jc w:val="center"/>
                            </w:pPr>
                            <w:r>
                              <w:rPr>
                                <w:rFonts w:ascii="Impact" w:hAnsi="Impact"/>
                                <w:color w:val="000000"/>
                                <w:sz w:val="72"/>
                                <w:szCs w:val="72"/>
                                <w14:textOutline w14:w="9525" w14:cap="flat" w14:cmpd="sng" w14:algn="ctr">
                                  <w14:solidFill>
                                    <w14:srgbClr w14:val="000000"/>
                                  </w14:solidFill>
                                  <w14:prstDash w14:val="solid"/>
                                  <w14:round/>
                                </w14:textOutline>
                              </w:rPr>
                              <w:t>CHANCE</w:t>
                            </w:r>
                          </w:p>
                        </w:txbxContent>
                      </v:textbox>
                      <w10:anchorlock/>
                    </v:shape>
                  </w:pict>
                </mc:Fallback>
              </mc:AlternateContent>
            </w:r>
          </w:p>
        </w:tc>
        <w:tc>
          <w:tcPr>
            <w:tcW w:w="2952" w:type="dxa"/>
            <w:tcBorders>
              <w:top w:val="single" w:sz="4" w:space="0" w:color="auto"/>
              <w:left w:val="single" w:sz="4" w:space="0" w:color="auto"/>
              <w:bottom w:val="single" w:sz="4" w:space="0" w:color="auto"/>
              <w:right w:val="single" w:sz="4" w:space="0" w:color="auto"/>
            </w:tcBorders>
            <w:hideMark/>
          </w:tcPr>
          <w:p w:rsidR="006D3CCF" w:rsidRPr="00DD77F8" w:rsidRDefault="00345418">
            <w:pPr>
              <w:rPr>
                <w:rFonts w:ascii="Arial" w:hAnsi="Arial" w:cs="Arial"/>
                <w:sz w:val="20"/>
                <w:szCs w:val="20"/>
              </w:rPr>
            </w:pPr>
            <w:r>
              <w:rPr>
                <w:rFonts w:ascii="Arial" w:hAnsi="Arial" w:cs="Arial"/>
                <w:noProof/>
                <w:sz w:val="20"/>
                <w:szCs w:val="20"/>
                <w:lang w:eastAsia="en-GB"/>
              </w:rPr>
              <mc:AlternateContent>
                <mc:Choice Requires="wps">
                  <w:drawing>
                    <wp:inline distT="0" distB="0" distL="0" distR="0">
                      <wp:extent cx="1438275" cy="762000"/>
                      <wp:effectExtent l="9525" t="0" r="6350" b="0"/>
                      <wp:docPr id="8"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438275" cy="762000"/>
                              </a:xfrm>
                              <a:prstGeom prst="rect">
                                <a:avLst/>
                              </a:prstGeom>
                              <a:extLst>
                                <a:ext uri="{AF507438-7753-43E0-B8FC-AC1667EBCBE1}">
                                  <a14:hiddenEffects xmlns:a14="http://schemas.microsoft.com/office/drawing/2010/main">
                                    <a:effectLst/>
                                  </a14:hiddenEffects>
                                </a:ext>
                              </a:extLst>
                            </wps:spPr>
                            <wps:txbx>
                              <w:txbxContent>
                                <w:p w:rsidR="00345418" w:rsidRDefault="00345418" w:rsidP="00345418">
                                  <w:pPr>
                                    <w:pStyle w:val="NormalWeb"/>
                                    <w:spacing w:before="0" w:beforeAutospacing="0" w:after="0" w:afterAutospacing="0"/>
                                    <w:jc w:val="center"/>
                                  </w:pPr>
                                  <w:r>
                                    <w:rPr>
                                      <w:rFonts w:ascii="Impact" w:hAnsi="Impact"/>
                                      <w:color w:val="000000"/>
                                      <w:sz w:val="72"/>
                                      <w:szCs w:val="72"/>
                                      <w14:textOutline w14:w="9525" w14:cap="flat" w14:cmpd="sng" w14:algn="ctr">
                                        <w14:solidFill>
                                          <w14:srgbClr w14:val="000000"/>
                                        </w14:solidFill>
                                        <w14:prstDash w14:val="solid"/>
                                        <w14:round/>
                                      </w14:textOutline>
                                    </w:rPr>
                                    <w:t>CHANCE</w:t>
                                  </w:r>
                                </w:p>
                              </w:txbxContent>
                            </wps:txbx>
                            <wps:bodyPr wrap="square" numCol="1" fromWordArt="1">
                              <a:prstTxWarp prst="textDeflate">
                                <a:avLst>
                                  <a:gd name="adj" fmla="val 26227"/>
                                </a:avLst>
                              </a:prstTxWarp>
                              <a:spAutoFit/>
                            </wps:bodyPr>
                          </wps:wsp>
                        </a:graphicData>
                      </a:graphic>
                    </wp:inline>
                  </w:drawing>
                </mc:Choice>
                <mc:Fallback>
                  <w:pict>
                    <v:shape id="WordArt 20" o:spid="_x0000_s1045" type="#_x0000_t202" style="width:113.25pt;height:6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" filled="f" stroked="f">
                      <o:lock v:ext="edit" shapetype="t"/>
                      <v:textbox style="mso-fit-shape-to-text:t">
                        <w:txbxContent>
                          <w:p w:rsidR="00345418" w:rsidRDefault="00345418" w:rsidP="00345418">
                            <w:pPr>
                              <w:pStyle w:val="NormalWeb"/>
                              <w:spacing w:before="0" w:beforeAutospacing="0" w:after="0" w:afterAutospacing="0"/>
                              <w:jc w:val="center"/>
                            </w:pPr>
                            <w:r>
                              <w:rPr>
                                <w:rFonts w:ascii="Impact" w:hAnsi="Impact"/>
                                <w:color w:val="000000"/>
                                <w:sz w:val="72"/>
                                <w:szCs w:val="72"/>
                                <w14:textOutline w14:w="9525" w14:cap="flat" w14:cmpd="sng" w14:algn="ctr">
                                  <w14:solidFill>
                                    <w14:srgbClr w14:val="000000"/>
                                  </w14:solidFill>
                                  <w14:prstDash w14:val="solid"/>
                                  <w14:round/>
                                </w14:textOutline>
                              </w:rPr>
                              <w:t>CHANCE</w:t>
                            </w:r>
                          </w:p>
                        </w:txbxContent>
                      </v:textbox>
                      <w10:anchorlock/>
                    </v:shape>
                  </w:pict>
                </mc:Fallback>
              </mc:AlternateContent>
            </w:r>
          </w:p>
        </w:tc>
        <w:tc>
          <w:tcPr>
            <w:tcW w:w="3163" w:type="dxa"/>
            <w:tcBorders>
              <w:top w:val="single" w:sz="4" w:space="0" w:color="auto"/>
              <w:left w:val="single" w:sz="4" w:space="0" w:color="auto"/>
              <w:bottom w:val="single" w:sz="4" w:space="0" w:color="auto"/>
              <w:right w:val="single" w:sz="4" w:space="0" w:color="auto"/>
            </w:tcBorders>
            <w:hideMark/>
          </w:tcPr>
          <w:p w:rsidR="006D3CCF" w:rsidRPr="00DD77F8" w:rsidRDefault="00345418">
            <w:pPr>
              <w:rPr>
                <w:rFonts w:ascii="Arial" w:hAnsi="Arial" w:cs="Arial"/>
                <w:sz w:val="20"/>
                <w:szCs w:val="20"/>
              </w:rPr>
            </w:pPr>
            <w:r>
              <w:rPr>
                <w:rFonts w:ascii="Arial" w:hAnsi="Arial" w:cs="Arial"/>
                <w:noProof/>
                <w:sz w:val="20"/>
                <w:szCs w:val="20"/>
                <w:lang w:eastAsia="en-GB"/>
              </w:rPr>
              <mc:AlternateContent>
                <mc:Choice Requires="wps">
                  <w:drawing>
                    <wp:inline distT="0" distB="0" distL="0" distR="0">
                      <wp:extent cx="1438275" cy="762000"/>
                      <wp:effectExtent l="9525" t="0" r="6350" b="0"/>
                      <wp:docPr id="7" name="WordArt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438275" cy="762000"/>
                              </a:xfrm>
                              <a:prstGeom prst="rect">
                                <a:avLst/>
                              </a:prstGeom>
                              <a:extLst>
                                <a:ext uri="{AF507438-7753-43E0-B8FC-AC1667EBCBE1}">
                                  <a14:hiddenEffects xmlns:a14="http://schemas.microsoft.com/office/drawing/2010/main">
                                    <a:effectLst/>
                                  </a14:hiddenEffects>
                                </a:ext>
                              </a:extLst>
                            </wps:spPr>
                            <wps:txbx>
                              <w:txbxContent>
                                <w:p w:rsidR="00345418" w:rsidRDefault="00345418" w:rsidP="00345418">
                                  <w:pPr>
                                    <w:pStyle w:val="NormalWeb"/>
                                    <w:spacing w:before="0" w:beforeAutospacing="0" w:after="0" w:afterAutospacing="0"/>
                                    <w:jc w:val="center"/>
                                  </w:pPr>
                                  <w:r>
                                    <w:rPr>
                                      <w:rFonts w:ascii="Impact" w:hAnsi="Impact"/>
                                      <w:color w:val="000000"/>
                                      <w:sz w:val="72"/>
                                      <w:szCs w:val="72"/>
                                      <w14:textOutline w14:w="9525" w14:cap="flat" w14:cmpd="sng" w14:algn="ctr">
                                        <w14:solidFill>
                                          <w14:srgbClr w14:val="000000"/>
                                        </w14:solidFill>
                                        <w14:prstDash w14:val="solid"/>
                                        <w14:round/>
                                      </w14:textOutline>
                                    </w:rPr>
                                    <w:t>CHANCE</w:t>
                                  </w:r>
                                </w:p>
                              </w:txbxContent>
                            </wps:txbx>
                            <wps:bodyPr wrap="square" numCol="1" fromWordArt="1">
                              <a:prstTxWarp prst="textDeflate">
                                <a:avLst>
                                  <a:gd name="adj" fmla="val 26227"/>
                                </a:avLst>
                              </a:prstTxWarp>
                              <a:spAutoFit/>
                            </wps:bodyPr>
                          </wps:wsp>
                        </a:graphicData>
                      </a:graphic>
                    </wp:inline>
                  </w:drawing>
                </mc:Choice>
                <mc:Fallback>
                  <w:pict>
                    <v:shape id="WordArt 21" o:spid="_x0000_s1046" type="#_x0000_t202" style="width:113.25pt;height:6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" filled="f" stroked="f">
                      <o:lock v:ext="edit" shapetype="t"/>
                      <v:textbox style="mso-fit-shape-to-text:t">
                        <w:txbxContent>
                          <w:p w:rsidR="00345418" w:rsidRDefault="00345418" w:rsidP="00345418">
                            <w:pPr>
                              <w:pStyle w:val="NormalWeb"/>
                              <w:spacing w:before="0" w:beforeAutospacing="0" w:after="0" w:afterAutospacing="0"/>
                              <w:jc w:val="center"/>
                            </w:pPr>
                            <w:r>
                              <w:rPr>
                                <w:rFonts w:ascii="Impact" w:hAnsi="Impact"/>
                                <w:color w:val="000000"/>
                                <w:sz w:val="72"/>
                                <w:szCs w:val="72"/>
                                <w14:textOutline w14:w="9525" w14:cap="flat" w14:cmpd="sng" w14:algn="ctr">
                                  <w14:solidFill>
                                    <w14:srgbClr w14:val="000000"/>
                                  </w14:solidFill>
                                  <w14:prstDash w14:val="solid"/>
                                  <w14:round/>
                                </w14:textOutline>
                              </w:rPr>
                              <w:t>CHANCE</w:t>
                            </w:r>
                          </w:p>
                        </w:txbxContent>
                      </v:textbox>
                      <w10:anchorlock/>
                    </v:shape>
                  </w:pict>
                </mc:Fallback>
              </mc:AlternateContent>
            </w:r>
          </w:p>
        </w:tc>
      </w:tr>
      <w:tr w:rsidR="006D3CCF" w:rsidRPr="00DD77F8" w:rsidTr="00AD65FF">
        <w:trPr>
          <w:trHeight w:val="33"/>
        </w:trPr>
        <w:tc>
          <w:tcPr>
            <w:tcW w:w="2952" w:type="dxa"/>
            <w:tcBorders>
              <w:top w:val="single" w:sz="4" w:space="0" w:color="auto"/>
              <w:left w:val="single" w:sz="4" w:space="0" w:color="auto"/>
              <w:bottom w:val="single" w:sz="4" w:space="0" w:color="auto"/>
              <w:right w:val="single" w:sz="4" w:space="0" w:color="auto"/>
            </w:tcBorders>
            <w:hideMark/>
          </w:tcPr>
          <w:p w:rsidR="006D3CCF" w:rsidRPr="00DD77F8" w:rsidRDefault="00345418">
            <w:pPr>
              <w:rPr>
                <w:rFonts w:ascii="Arial" w:hAnsi="Arial" w:cs="Arial"/>
                <w:sz w:val="20"/>
                <w:szCs w:val="20"/>
              </w:rPr>
            </w:pPr>
            <w:r>
              <w:rPr>
                <w:rFonts w:ascii="Arial" w:hAnsi="Arial" w:cs="Arial"/>
                <w:noProof/>
                <w:sz w:val="20"/>
                <w:szCs w:val="20"/>
                <w:lang w:eastAsia="en-GB"/>
              </w:rPr>
              <mc:AlternateContent>
                <mc:Choice Requires="wps">
                  <w:drawing>
                    <wp:inline distT="0" distB="0" distL="0" distR="0">
                      <wp:extent cx="1438275" cy="762000"/>
                      <wp:effectExtent l="9525" t="0" r="6350" b="0"/>
                      <wp:docPr id="6" name="WordArt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438275" cy="762000"/>
                              </a:xfrm>
                              <a:prstGeom prst="rect">
                                <a:avLst/>
                              </a:prstGeom>
                              <a:extLst>
                                <a:ext uri="{AF507438-7753-43E0-B8FC-AC1667EBCBE1}">
                                  <a14:hiddenEffects xmlns:a14="http://schemas.microsoft.com/office/drawing/2010/main">
                                    <a:effectLst/>
                                  </a14:hiddenEffects>
                                </a:ext>
                              </a:extLst>
                            </wps:spPr>
                            <wps:txbx>
                              <w:txbxContent>
                                <w:p w:rsidR="00345418" w:rsidRDefault="00345418" w:rsidP="00345418">
                                  <w:pPr>
                                    <w:pStyle w:val="NormalWeb"/>
                                    <w:spacing w:before="0" w:beforeAutospacing="0" w:after="0" w:afterAutospacing="0"/>
                                    <w:jc w:val="center"/>
                                  </w:pPr>
                                  <w:r>
                                    <w:rPr>
                                      <w:rFonts w:ascii="Impact" w:hAnsi="Impact"/>
                                      <w:color w:val="000000"/>
                                      <w:sz w:val="72"/>
                                      <w:szCs w:val="72"/>
                                      <w14:textOutline w14:w="9525" w14:cap="flat" w14:cmpd="sng" w14:algn="ctr">
                                        <w14:solidFill>
                                          <w14:srgbClr w14:val="000000"/>
                                        </w14:solidFill>
                                        <w14:prstDash w14:val="solid"/>
                                        <w14:round/>
                                      </w14:textOutline>
                                    </w:rPr>
                                    <w:t>CHANCE</w:t>
                                  </w:r>
                                </w:p>
                              </w:txbxContent>
                            </wps:txbx>
                            <wps:bodyPr wrap="square" numCol="1" fromWordArt="1">
                              <a:prstTxWarp prst="textDeflate">
                                <a:avLst>
                                  <a:gd name="adj" fmla="val 26227"/>
                                </a:avLst>
                              </a:prstTxWarp>
                              <a:spAutoFit/>
                            </wps:bodyPr>
                          </wps:wsp>
                        </a:graphicData>
                      </a:graphic>
                    </wp:inline>
                  </w:drawing>
                </mc:Choice>
                <mc:Fallback>
                  <w:pict>
                    <v:shape id="WordArt 22" o:spid="_x0000_s1047" type="#_x0000_t202" style="width:113.25pt;height:6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" filled="f" stroked="f">
                      <o:lock v:ext="edit" shapetype="t"/>
                      <v:textbox style="mso-fit-shape-to-text:t">
                        <w:txbxContent>
                          <w:p w:rsidR="00345418" w:rsidRDefault="00345418" w:rsidP="00345418">
                            <w:pPr>
                              <w:pStyle w:val="NormalWeb"/>
                              <w:spacing w:before="0" w:beforeAutospacing="0" w:after="0" w:afterAutospacing="0"/>
                              <w:jc w:val="center"/>
                            </w:pPr>
                            <w:r>
                              <w:rPr>
                                <w:rFonts w:ascii="Impact" w:hAnsi="Impact"/>
                                <w:color w:val="000000"/>
                                <w:sz w:val="72"/>
                                <w:szCs w:val="72"/>
                                <w14:textOutline w14:w="9525" w14:cap="flat" w14:cmpd="sng" w14:algn="ctr">
                                  <w14:solidFill>
                                    <w14:srgbClr w14:val="000000"/>
                                  </w14:solidFill>
                                  <w14:prstDash w14:val="solid"/>
                                  <w14:round/>
                                </w14:textOutline>
                              </w:rPr>
                              <w:t>CHANCE</w:t>
                            </w:r>
                          </w:p>
                        </w:txbxContent>
                      </v:textbox>
                      <w10:anchorlock/>
                    </v:shape>
                  </w:pict>
                </mc:Fallback>
              </mc:AlternateContent>
            </w:r>
          </w:p>
        </w:tc>
        <w:tc>
          <w:tcPr>
            <w:tcW w:w="2952" w:type="dxa"/>
            <w:tcBorders>
              <w:top w:val="single" w:sz="4" w:space="0" w:color="auto"/>
              <w:left w:val="single" w:sz="4" w:space="0" w:color="auto"/>
              <w:bottom w:val="single" w:sz="4" w:space="0" w:color="auto"/>
              <w:right w:val="single" w:sz="4" w:space="0" w:color="auto"/>
            </w:tcBorders>
            <w:hideMark/>
          </w:tcPr>
          <w:p w:rsidR="006D3CCF" w:rsidRPr="00DD77F8" w:rsidRDefault="00345418">
            <w:pPr>
              <w:rPr>
                <w:rFonts w:ascii="Arial" w:hAnsi="Arial" w:cs="Arial"/>
                <w:sz w:val="20"/>
                <w:szCs w:val="20"/>
              </w:rPr>
            </w:pPr>
            <w:r>
              <w:rPr>
                <w:rFonts w:ascii="Arial" w:hAnsi="Arial" w:cs="Arial"/>
                <w:noProof/>
                <w:sz w:val="20"/>
                <w:szCs w:val="20"/>
                <w:lang w:eastAsia="en-GB"/>
              </w:rPr>
              <mc:AlternateContent>
                <mc:Choice Requires="wps">
                  <w:drawing>
                    <wp:inline distT="0" distB="0" distL="0" distR="0">
                      <wp:extent cx="1438275" cy="762000"/>
                      <wp:effectExtent l="9525" t="0" r="6350" b="0"/>
                      <wp:docPr id="5" name="WordArt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438275" cy="762000"/>
                              </a:xfrm>
                              <a:prstGeom prst="rect">
                                <a:avLst/>
                              </a:prstGeom>
                              <a:extLst>
                                <a:ext uri="{AF507438-7753-43E0-B8FC-AC1667EBCBE1}">
                                  <a14:hiddenEffects xmlns:a14="http://schemas.microsoft.com/office/drawing/2010/main">
                                    <a:effectLst/>
                                  </a14:hiddenEffects>
                                </a:ext>
                              </a:extLst>
                            </wps:spPr>
                            <wps:txbx>
                              <w:txbxContent>
                                <w:p w:rsidR="00345418" w:rsidRDefault="00345418" w:rsidP="00345418">
                                  <w:pPr>
                                    <w:pStyle w:val="NormalWeb"/>
                                    <w:spacing w:before="0" w:beforeAutospacing="0" w:after="0" w:afterAutospacing="0"/>
                                    <w:jc w:val="center"/>
                                  </w:pPr>
                                  <w:r>
                                    <w:rPr>
                                      <w:rFonts w:ascii="Impact" w:hAnsi="Impact"/>
                                      <w:color w:val="000000"/>
                                      <w:sz w:val="72"/>
                                      <w:szCs w:val="72"/>
                                      <w14:textOutline w14:w="9525" w14:cap="flat" w14:cmpd="sng" w14:algn="ctr">
                                        <w14:solidFill>
                                          <w14:srgbClr w14:val="000000"/>
                                        </w14:solidFill>
                                        <w14:prstDash w14:val="solid"/>
                                        <w14:round/>
                                      </w14:textOutline>
                                    </w:rPr>
                                    <w:t>CHANCE</w:t>
                                  </w:r>
                                </w:p>
                              </w:txbxContent>
                            </wps:txbx>
                            <wps:bodyPr wrap="square" numCol="1" fromWordArt="1">
                              <a:prstTxWarp prst="textDeflate">
                                <a:avLst>
                                  <a:gd name="adj" fmla="val 26227"/>
                                </a:avLst>
                              </a:prstTxWarp>
                              <a:spAutoFit/>
                            </wps:bodyPr>
                          </wps:wsp>
                        </a:graphicData>
                      </a:graphic>
                    </wp:inline>
                  </w:drawing>
                </mc:Choice>
                <mc:Fallback>
                  <w:pict>
                    <v:shape id="WordArt 23" o:spid="_x0000_s1048" type="#_x0000_t202" style="width:113.25pt;height:6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" filled="f" stroked="f">
                      <o:lock v:ext="edit" shapetype="t"/>
                      <v:textbox style="mso-fit-shape-to-text:t">
                        <w:txbxContent>
                          <w:p w:rsidR="00345418" w:rsidRDefault="00345418" w:rsidP="00345418">
                            <w:pPr>
                              <w:pStyle w:val="NormalWeb"/>
                              <w:spacing w:before="0" w:beforeAutospacing="0" w:after="0" w:afterAutospacing="0"/>
                              <w:jc w:val="center"/>
                            </w:pPr>
                            <w:r>
                              <w:rPr>
                                <w:rFonts w:ascii="Impact" w:hAnsi="Impact"/>
                                <w:color w:val="000000"/>
                                <w:sz w:val="72"/>
                                <w:szCs w:val="72"/>
                                <w14:textOutline w14:w="9525" w14:cap="flat" w14:cmpd="sng" w14:algn="ctr">
                                  <w14:solidFill>
                                    <w14:srgbClr w14:val="000000"/>
                                  </w14:solidFill>
                                  <w14:prstDash w14:val="solid"/>
                                  <w14:round/>
                                </w14:textOutline>
                              </w:rPr>
                              <w:t>CHANCE</w:t>
                            </w:r>
                          </w:p>
                        </w:txbxContent>
                      </v:textbox>
                      <w10:anchorlock/>
                    </v:shape>
                  </w:pict>
                </mc:Fallback>
              </mc:AlternateContent>
            </w:r>
          </w:p>
        </w:tc>
        <w:tc>
          <w:tcPr>
            <w:tcW w:w="3163" w:type="dxa"/>
            <w:tcBorders>
              <w:top w:val="single" w:sz="4" w:space="0" w:color="auto"/>
              <w:left w:val="single" w:sz="4" w:space="0" w:color="auto"/>
              <w:bottom w:val="single" w:sz="4" w:space="0" w:color="auto"/>
              <w:right w:val="single" w:sz="4" w:space="0" w:color="auto"/>
            </w:tcBorders>
            <w:hideMark/>
          </w:tcPr>
          <w:p w:rsidR="006D3CCF" w:rsidRPr="00DD77F8" w:rsidRDefault="00345418">
            <w:pPr>
              <w:rPr>
                <w:rFonts w:ascii="Arial" w:hAnsi="Arial" w:cs="Arial"/>
                <w:sz w:val="20"/>
                <w:szCs w:val="20"/>
              </w:rPr>
            </w:pPr>
            <w:r>
              <w:rPr>
                <w:rFonts w:ascii="Arial" w:hAnsi="Arial" w:cs="Arial"/>
                <w:noProof/>
                <w:sz w:val="20"/>
                <w:szCs w:val="20"/>
                <w:lang w:eastAsia="en-GB"/>
              </w:rPr>
              <mc:AlternateContent>
                <mc:Choice Requires="wps">
                  <w:drawing>
                    <wp:inline distT="0" distB="0" distL="0" distR="0">
                      <wp:extent cx="1438275" cy="762000"/>
                      <wp:effectExtent l="9525" t="0" r="6350" b="0"/>
                      <wp:docPr id="4" name="WordArt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438275" cy="762000"/>
                              </a:xfrm>
                              <a:prstGeom prst="rect">
                                <a:avLst/>
                              </a:prstGeom>
                              <a:extLst>
                                <a:ext uri="{AF507438-7753-43E0-B8FC-AC1667EBCBE1}">
                                  <a14:hiddenEffects xmlns:a14="http://schemas.microsoft.com/office/drawing/2010/main">
                                    <a:effectLst/>
                                  </a14:hiddenEffects>
                                </a:ext>
                              </a:extLst>
                            </wps:spPr>
                            <wps:txbx>
                              <w:txbxContent>
                                <w:p w:rsidR="00345418" w:rsidRDefault="00345418" w:rsidP="00345418">
                                  <w:pPr>
                                    <w:pStyle w:val="NormalWeb"/>
                                    <w:spacing w:before="0" w:beforeAutospacing="0" w:after="0" w:afterAutospacing="0"/>
                                    <w:jc w:val="center"/>
                                  </w:pPr>
                                  <w:r>
                                    <w:rPr>
                                      <w:rFonts w:ascii="Impact" w:hAnsi="Impact"/>
                                      <w:color w:val="000000"/>
                                      <w:sz w:val="72"/>
                                      <w:szCs w:val="72"/>
                                      <w14:textOutline w14:w="9525" w14:cap="flat" w14:cmpd="sng" w14:algn="ctr">
                                        <w14:solidFill>
                                          <w14:srgbClr w14:val="000000"/>
                                        </w14:solidFill>
                                        <w14:prstDash w14:val="solid"/>
                                        <w14:round/>
                                      </w14:textOutline>
                                    </w:rPr>
                                    <w:t>CHANCE</w:t>
                                  </w:r>
                                </w:p>
                              </w:txbxContent>
                            </wps:txbx>
                            <wps:bodyPr wrap="square" numCol="1" fromWordArt="1">
                              <a:prstTxWarp prst="textDeflate">
                                <a:avLst>
                                  <a:gd name="adj" fmla="val 26227"/>
                                </a:avLst>
                              </a:prstTxWarp>
                              <a:spAutoFit/>
                            </wps:bodyPr>
                          </wps:wsp>
                        </a:graphicData>
                      </a:graphic>
                    </wp:inline>
                  </w:drawing>
                </mc:Choice>
                <mc:Fallback>
                  <w:pict>
                    <v:shape id="WordArt 24" o:spid="_x0000_s1049" type="#_x0000_t202" style="width:113.25pt;height:6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" filled="f" stroked="f">
                      <o:lock v:ext="edit" shapetype="t"/>
                      <v:textbox style="mso-fit-shape-to-text:t">
                        <w:txbxContent>
                          <w:p w:rsidR="00345418" w:rsidRDefault="00345418" w:rsidP="00345418">
                            <w:pPr>
                              <w:pStyle w:val="NormalWeb"/>
                              <w:spacing w:before="0" w:beforeAutospacing="0" w:after="0" w:afterAutospacing="0"/>
                              <w:jc w:val="center"/>
                            </w:pPr>
                            <w:r>
                              <w:rPr>
                                <w:rFonts w:ascii="Impact" w:hAnsi="Impact"/>
                                <w:color w:val="000000"/>
                                <w:sz w:val="72"/>
                                <w:szCs w:val="72"/>
                                <w14:textOutline w14:w="9525" w14:cap="flat" w14:cmpd="sng" w14:algn="ctr">
                                  <w14:solidFill>
                                    <w14:srgbClr w14:val="000000"/>
                                  </w14:solidFill>
                                  <w14:prstDash w14:val="solid"/>
                                  <w14:round/>
                                </w14:textOutline>
                              </w:rPr>
                              <w:t>CHANCE</w:t>
                            </w:r>
                          </w:p>
                        </w:txbxContent>
                      </v:textbox>
                      <w10:anchorlock/>
                    </v:shape>
                  </w:pict>
                </mc:Fallback>
              </mc:AlternateContent>
            </w:r>
          </w:p>
        </w:tc>
      </w:tr>
      <w:tr w:rsidR="006D3CCF" w:rsidRPr="00DD77F8" w:rsidTr="00AD65FF">
        <w:trPr>
          <w:trHeight w:val="33"/>
        </w:trPr>
        <w:tc>
          <w:tcPr>
            <w:tcW w:w="2952" w:type="dxa"/>
            <w:tcBorders>
              <w:top w:val="single" w:sz="4" w:space="0" w:color="auto"/>
              <w:left w:val="single" w:sz="4" w:space="0" w:color="auto"/>
              <w:bottom w:val="single" w:sz="4" w:space="0" w:color="auto"/>
              <w:right w:val="single" w:sz="4" w:space="0" w:color="auto"/>
            </w:tcBorders>
            <w:hideMark/>
          </w:tcPr>
          <w:p w:rsidR="006D3CCF" w:rsidRPr="00DD77F8" w:rsidRDefault="00345418">
            <w:pPr>
              <w:rPr>
                <w:rFonts w:ascii="Arial" w:hAnsi="Arial" w:cs="Arial"/>
                <w:sz w:val="20"/>
                <w:szCs w:val="20"/>
              </w:rPr>
            </w:pPr>
            <w:r>
              <w:rPr>
                <w:rFonts w:ascii="Arial" w:hAnsi="Arial" w:cs="Arial"/>
                <w:noProof/>
                <w:sz w:val="20"/>
                <w:szCs w:val="20"/>
                <w:lang w:eastAsia="en-GB"/>
              </w:rPr>
              <mc:AlternateContent>
                <mc:Choice Requires="wps">
                  <w:drawing>
                    <wp:inline distT="0" distB="0" distL="0" distR="0">
                      <wp:extent cx="1438275" cy="762000"/>
                      <wp:effectExtent l="9525" t="0" r="6350" b="0"/>
                      <wp:docPr id="3" name="WordArt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438275" cy="762000"/>
                              </a:xfrm>
                              <a:prstGeom prst="rect">
                                <a:avLst/>
                              </a:prstGeom>
                              <a:extLst>
                                <a:ext uri="{AF507438-7753-43E0-B8FC-AC1667EBCBE1}">
                                  <a14:hiddenEffects xmlns:a14="http://schemas.microsoft.com/office/drawing/2010/main">
                                    <a:effectLst/>
                                  </a14:hiddenEffects>
                                </a:ext>
                              </a:extLst>
                            </wps:spPr>
                            <wps:txbx>
                              <w:txbxContent>
                                <w:p w:rsidR="00345418" w:rsidRDefault="00345418" w:rsidP="00345418">
                                  <w:pPr>
                                    <w:pStyle w:val="NormalWeb"/>
                                    <w:spacing w:before="0" w:beforeAutospacing="0" w:after="0" w:afterAutospacing="0"/>
                                    <w:jc w:val="center"/>
                                  </w:pPr>
                                  <w:r>
                                    <w:rPr>
                                      <w:rFonts w:ascii="Impact" w:hAnsi="Impact"/>
                                      <w:color w:val="000000"/>
                                      <w:sz w:val="72"/>
                                      <w:szCs w:val="72"/>
                                      <w14:textOutline w14:w="9525" w14:cap="flat" w14:cmpd="sng" w14:algn="ctr">
                                        <w14:solidFill>
                                          <w14:srgbClr w14:val="000000"/>
                                        </w14:solidFill>
                                        <w14:prstDash w14:val="solid"/>
                                        <w14:round/>
                                      </w14:textOutline>
                                    </w:rPr>
                                    <w:t>CHANCE</w:t>
                                  </w:r>
                                </w:p>
                              </w:txbxContent>
                            </wps:txbx>
                            <wps:bodyPr wrap="square" numCol="1" fromWordArt="1">
                              <a:prstTxWarp prst="textDeflate">
                                <a:avLst>
                                  <a:gd name="adj" fmla="val 26227"/>
                                </a:avLst>
                              </a:prstTxWarp>
                              <a:spAutoFit/>
                            </wps:bodyPr>
                          </wps:wsp>
                        </a:graphicData>
                      </a:graphic>
                    </wp:inline>
                  </w:drawing>
                </mc:Choice>
                <mc:Fallback>
                  <w:pict>
                    <v:shape id="WordArt 25" o:spid="_x0000_s1050" type="#_x0000_t202" style="width:113.25pt;height:6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" filled="f" stroked="f">
                      <o:lock v:ext="edit" shapetype="t"/>
                      <v:textbox style="mso-fit-shape-to-text:t">
                        <w:txbxContent>
                          <w:p w:rsidR="00345418" w:rsidRDefault="00345418" w:rsidP="00345418">
                            <w:pPr>
                              <w:pStyle w:val="NormalWeb"/>
                              <w:spacing w:before="0" w:beforeAutospacing="0" w:after="0" w:afterAutospacing="0"/>
                              <w:jc w:val="center"/>
                            </w:pPr>
                            <w:r>
                              <w:rPr>
                                <w:rFonts w:ascii="Impact" w:hAnsi="Impact"/>
                                <w:color w:val="000000"/>
                                <w:sz w:val="72"/>
                                <w:szCs w:val="72"/>
                                <w14:textOutline w14:w="9525" w14:cap="flat" w14:cmpd="sng" w14:algn="ctr">
                                  <w14:solidFill>
                                    <w14:srgbClr w14:val="000000"/>
                                  </w14:solidFill>
                                  <w14:prstDash w14:val="solid"/>
                                  <w14:round/>
                                </w14:textOutline>
                              </w:rPr>
                              <w:t>CHANCE</w:t>
                            </w:r>
                          </w:p>
                        </w:txbxContent>
                      </v:textbox>
                      <w10:anchorlock/>
                    </v:shape>
                  </w:pict>
                </mc:Fallback>
              </mc:AlternateContent>
            </w:r>
          </w:p>
        </w:tc>
        <w:tc>
          <w:tcPr>
            <w:tcW w:w="2952" w:type="dxa"/>
            <w:tcBorders>
              <w:top w:val="single" w:sz="4" w:space="0" w:color="auto"/>
              <w:left w:val="single" w:sz="4" w:space="0" w:color="auto"/>
              <w:bottom w:val="single" w:sz="4" w:space="0" w:color="auto"/>
              <w:right w:val="single" w:sz="4" w:space="0" w:color="auto"/>
            </w:tcBorders>
            <w:hideMark/>
          </w:tcPr>
          <w:p w:rsidR="006D3CCF" w:rsidRPr="00DD77F8" w:rsidRDefault="00345418">
            <w:pPr>
              <w:rPr>
                <w:rFonts w:ascii="Arial" w:hAnsi="Arial" w:cs="Arial"/>
                <w:sz w:val="20"/>
                <w:szCs w:val="20"/>
              </w:rPr>
            </w:pPr>
            <w:r>
              <w:rPr>
                <w:rFonts w:ascii="Arial" w:hAnsi="Arial" w:cs="Arial"/>
                <w:noProof/>
                <w:sz w:val="20"/>
                <w:szCs w:val="20"/>
                <w:lang w:eastAsia="en-GB"/>
              </w:rPr>
              <mc:AlternateContent>
                <mc:Choice Requires="wps">
                  <w:drawing>
                    <wp:inline distT="0" distB="0" distL="0" distR="0">
                      <wp:extent cx="1438275" cy="762000"/>
                      <wp:effectExtent l="9525" t="0" r="6350" b="0"/>
                      <wp:docPr id="2" name="WordArt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438275" cy="762000"/>
                              </a:xfrm>
                              <a:prstGeom prst="rect">
                                <a:avLst/>
                              </a:prstGeom>
                              <a:extLst>
                                <a:ext uri="{AF507438-7753-43E0-B8FC-AC1667EBCBE1}">
                                  <a14:hiddenEffects xmlns:a14="http://schemas.microsoft.com/office/drawing/2010/main">
                                    <a:effectLst/>
                                  </a14:hiddenEffects>
                                </a:ext>
                              </a:extLst>
                            </wps:spPr>
                            <wps:txbx>
                              <w:txbxContent>
                                <w:p w:rsidR="00345418" w:rsidRDefault="00345418" w:rsidP="00345418">
                                  <w:pPr>
                                    <w:pStyle w:val="NormalWeb"/>
                                    <w:spacing w:before="0" w:beforeAutospacing="0" w:after="0" w:afterAutospacing="0"/>
                                    <w:jc w:val="center"/>
                                  </w:pPr>
                                  <w:r>
                                    <w:rPr>
                                      <w:rFonts w:ascii="Impact" w:hAnsi="Impact"/>
                                      <w:color w:val="000000"/>
                                      <w:sz w:val="72"/>
                                      <w:szCs w:val="72"/>
                                      <w14:textOutline w14:w="9525" w14:cap="flat" w14:cmpd="sng" w14:algn="ctr">
                                        <w14:solidFill>
                                          <w14:srgbClr w14:val="000000"/>
                                        </w14:solidFill>
                                        <w14:prstDash w14:val="solid"/>
                                        <w14:round/>
                                      </w14:textOutline>
                                    </w:rPr>
                                    <w:t>CHANCE</w:t>
                                  </w:r>
                                </w:p>
                              </w:txbxContent>
                            </wps:txbx>
                            <wps:bodyPr wrap="square" numCol="1" fromWordArt="1">
                              <a:prstTxWarp prst="textDeflate">
                                <a:avLst>
                                  <a:gd name="adj" fmla="val 26227"/>
                                </a:avLst>
                              </a:prstTxWarp>
                              <a:spAutoFit/>
                            </wps:bodyPr>
                          </wps:wsp>
                        </a:graphicData>
                      </a:graphic>
                    </wp:inline>
                  </w:drawing>
                </mc:Choice>
                <mc:Fallback>
                  <w:pict>
                    <v:shape id="WordArt 26" o:spid="_x0000_s1051" type="#_x0000_t202" style="width:113.25pt;height:6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" filled="f" stroked="f">
                      <o:lock v:ext="edit" shapetype="t"/>
                      <v:textbox style="mso-fit-shape-to-text:t">
                        <w:txbxContent>
                          <w:p w:rsidR="00345418" w:rsidRDefault="00345418" w:rsidP="00345418">
                            <w:pPr>
                              <w:pStyle w:val="NormalWeb"/>
                              <w:spacing w:before="0" w:beforeAutospacing="0" w:after="0" w:afterAutospacing="0"/>
                              <w:jc w:val="center"/>
                            </w:pPr>
                            <w:r>
                              <w:rPr>
                                <w:rFonts w:ascii="Impact" w:hAnsi="Impact"/>
                                <w:color w:val="000000"/>
                                <w:sz w:val="72"/>
                                <w:szCs w:val="72"/>
                                <w14:textOutline w14:w="9525" w14:cap="flat" w14:cmpd="sng" w14:algn="ctr">
                                  <w14:solidFill>
                                    <w14:srgbClr w14:val="000000"/>
                                  </w14:solidFill>
                                  <w14:prstDash w14:val="solid"/>
                                  <w14:round/>
                                </w14:textOutline>
                              </w:rPr>
                              <w:t>CHANCE</w:t>
                            </w:r>
                          </w:p>
                        </w:txbxContent>
                      </v:textbox>
                      <w10:anchorlock/>
                    </v:shape>
                  </w:pict>
                </mc:Fallback>
              </mc:AlternateContent>
            </w:r>
          </w:p>
        </w:tc>
        <w:tc>
          <w:tcPr>
            <w:tcW w:w="3163" w:type="dxa"/>
            <w:tcBorders>
              <w:top w:val="single" w:sz="4" w:space="0" w:color="auto"/>
              <w:left w:val="single" w:sz="4" w:space="0" w:color="auto"/>
              <w:bottom w:val="single" w:sz="4" w:space="0" w:color="auto"/>
              <w:right w:val="single" w:sz="4" w:space="0" w:color="auto"/>
            </w:tcBorders>
            <w:hideMark/>
          </w:tcPr>
          <w:p w:rsidR="006D3CCF" w:rsidRPr="00DD77F8" w:rsidRDefault="00345418">
            <w:pPr>
              <w:rPr>
                <w:rFonts w:ascii="Arial" w:hAnsi="Arial" w:cs="Arial"/>
                <w:sz w:val="20"/>
                <w:szCs w:val="20"/>
              </w:rPr>
            </w:pPr>
            <w:r>
              <w:rPr>
                <w:rFonts w:ascii="Arial" w:hAnsi="Arial" w:cs="Arial"/>
                <w:noProof/>
                <w:sz w:val="20"/>
                <w:szCs w:val="20"/>
                <w:lang w:eastAsia="en-GB"/>
              </w:rPr>
              <mc:AlternateContent>
                <mc:Choice Requires="wps">
                  <w:drawing>
                    <wp:inline distT="0" distB="0" distL="0" distR="0">
                      <wp:extent cx="1438275" cy="762000"/>
                      <wp:effectExtent l="9525" t="0" r="6350" b="0"/>
                      <wp:docPr id="1" name="WordArt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438275" cy="762000"/>
                              </a:xfrm>
                              <a:prstGeom prst="rect">
                                <a:avLst/>
                              </a:prstGeom>
                              <a:extLst>
                                <a:ext uri="{AF507438-7753-43E0-B8FC-AC1667EBCBE1}">
                                  <a14:hiddenEffects xmlns:a14="http://schemas.microsoft.com/office/drawing/2010/main">
                                    <a:effectLst/>
                                  </a14:hiddenEffects>
                                </a:ext>
                              </a:extLst>
                            </wps:spPr>
                            <wps:txbx>
                              <w:txbxContent>
                                <w:p w:rsidR="00345418" w:rsidRDefault="00345418" w:rsidP="00345418">
                                  <w:pPr>
                                    <w:pStyle w:val="NormalWeb"/>
                                    <w:spacing w:before="0" w:beforeAutospacing="0" w:after="0" w:afterAutospacing="0"/>
                                    <w:jc w:val="center"/>
                                  </w:pPr>
                                  <w:r>
                                    <w:rPr>
                                      <w:rFonts w:ascii="Impact" w:hAnsi="Impact"/>
                                      <w:color w:val="000000"/>
                                      <w:sz w:val="72"/>
                                      <w:szCs w:val="72"/>
                                      <w14:textOutline w14:w="9525" w14:cap="flat" w14:cmpd="sng" w14:algn="ctr">
                                        <w14:solidFill>
                                          <w14:srgbClr w14:val="000000"/>
                                        </w14:solidFill>
                                        <w14:prstDash w14:val="solid"/>
                                        <w14:round/>
                                      </w14:textOutline>
                                    </w:rPr>
                                    <w:t>CHANCE</w:t>
                                  </w:r>
                                </w:p>
                              </w:txbxContent>
                            </wps:txbx>
                            <wps:bodyPr wrap="square" numCol="1" fromWordArt="1">
                              <a:prstTxWarp prst="textDeflate">
                                <a:avLst>
                                  <a:gd name="adj" fmla="val 26227"/>
                                </a:avLst>
                              </a:prstTxWarp>
                              <a:spAutoFit/>
                            </wps:bodyPr>
                          </wps:wsp>
                        </a:graphicData>
                      </a:graphic>
                    </wp:inline>
                  </w:drawing>
                </mc:Choice>
                <mc:Fallback>
                  <w:pict>
                    <v:shape id="WordArt 27" o:spid="_x0000_s1052" type="#_x0000_t202" style="width:113.25pt;height:6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" filled="f" stroked="f">
                      <o:lock v:ext="edit" shapetype="t"/>
                      <v:textbox style="mso-fit-shape-to-text:t">
                        <w:txbxContent>
                          <w:p w:rsidR="00345418" w:rsidRDefault="00345418" w:rsidP="00345418">
                            <w:pPr>
                              <w:pStyle w:val="NormalWeb"/>
                              <w:spacing w:before="0" w:beforeAutospacing="0" w:after="0" w:afterAutospacing="0"/>
                              <w:jc w:val="center"/>
                            </w:pPr>
                            <w:r>
                              <w:rPr>
                                <w:rFonts w:ascii="Impact" w:hAnsi="Impact"/>
                                <w:color w:val="000000"/>
                                <w:sz w:val="72"/>
                                <w:szCs w:val="72"/>
                                <w14:textOutline w14:w="9525" w14:cap="flat" w14:cmpd="sng" w14:algn="ctr">
                                  <w14:solidFill>
                                    <w14:srgbClr w14:val="000000"/>
                                  </w14:solidFill>
                                  <w14:prstDash w14:val="solid"/>
                                  <w14:round/>
                                </w14:textOutline>
                              </w:rPr>
                              <w:t>CHANCE</w:t>
                            </w:r>
                          </w:p>
                        </w:txbxContent>
                      </v:textbox>
                      <w10:anchorlock/>
                    </v:shape>
                  </w:pict>
                </mc:Fallback>
              </mc:AlternateContent>
            </w:r>
          </w:p>
        </w:tc>
      </w:tr>
    </w:tbl>
    <w:p w:rsidR="006D3CCF" w:rsidRPr="00DD77F8" w:rsidRDefault="006D3CCF" w:rsidP="006D3CCF">
      <w:pPr>
        <w:rPr>
          <w:rFonts w:ascii="Arial" w:hAnsi="Arial" w:cs="Arial"/>
          <w:sz w:val="20"/>
          <w:szCs w:val="20"/>
        </w:rPr>
      </w:pPr>
    </w:p>
    <w:p w:rsidR="006D3CCF" w:rsidRPr="00DD77F8" w:rsidRDefault="006D3CCF" w:rsidP="006D3CCF">
      <w:pPr>
        <w:rPr>
          <w:rFonts w:ascii="Arial" w:hAnsi="Arial" w:cs="Arial"/>
          <w:sz w:val="20"/>
          <w:szCs w:val="20"/>
          <w:u w:val="single"/>
        </w:rPr>
      </w:pPr>
    </w:p>
    <w:p w:rsidR="006D3CCF" w:rsidRPr="00DD77F8" w:rsidRDefault="006D3CCF" w:rsidP="00B105EA">
      <w:pPr>
        <w:rPr>
          <w:rFonts w:ascii="Arial" w:hAnsi="Arial" w:cs="Arial"/>
          <w:sz w:val="20"/>
          <w:szCs w:val="20"/>
          <w:u w:val="single"/>
        </w:rPr>
      </w:pPr>
    </w:p>
    <w:sectPr w:rsidR="006D3CCF" w:rsidRPr="00DD77F8" w:rsidSect="00DD77F8">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2694" w:right="720" w:bottom="720" w:left="720" w:header="709"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608" w:rsidRDefault="00303608">
      <w:r>
        <w:separator/>
      </w:r>
    </w:p>
  </w:endnote>
  <w:endnote w:type="continuationSeparator" w:id="0">
    <w:p w:rsidR="00303608" w:rsidRDefault="00303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A61" w:rsidRDefault="00EB4A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0F7" w:rsidRPr="00647752" w:rsidRDefault="00DC20F7" w:rsidP="00DD77F8">
    <w:pPr>
      <w:pStyle w:val="Footer"/>
      <w:tabs>
        <w:tab w:val="clear" w:pos="4153"/>
        <w:tab w:val="clear" w:pos="8306"/>
        <w:tab w:val="center" w:pos="5245"/>
        <w:tab w:val="right" w:pos="10490"/>
      </w:tabs>
      <w:rPr>
        <w:rFonts w:ascii="Arial" w:hAnsi="Arial" w:cs="Arial"/>
        <w:b/>
        <w:sz w:val="16"/>
        <w:szCs w:val="16"/>
      </w:rPr>
    </w:pPr>
  </w:p>
  <w:p w:rsidR="00DC20F7" w:rsidRPr="00647752" w:rsidRDefault="00DC20F7" w:rsidP="00DD77F8">
    <w:pPr>
      <w:pStyle w:val="Footer"/>
      <w:tabs>
        <w:tab w:val="clear" w:pos="4153"/>
        <w:tab w:val="clear" w:pos="8306"/>
        <w:tab w:val="center" w:pos="5245"/>
        <w:tab w:val="right" w:pos="10490"/>
      </w:tabs>
      <w:rPr>
        <w:rFonts w:ascii="Arial" w:hAnsi="Arial" w:cs="Arial"/>
        <w:b/>
        <w:sz w:val="16"/>
        <w:szCs w:val="16"/>
      </w:rPr>
    </w:pPr>
    <w:r w:rsidRPr="00647752">
      <w:rPr>
        <w:rFonts w:ascii="Arial" w:hAnsi="Arial" w:cs="Arial"/>
        <w:b/>
        <w:sz w:val="16"/>
        <w:szCs w:val="16"/>
      </w:rPr>
      <w:t>Policy approved……………………………………………..at a Full Governors Meeting</w:t>
    </w:r>
    <w:r w:rsidRPr="00647752">
      <w:rPr>
        <w:rFonts w:ascii="Arial" w:hAnsi="Arial" w:cs="Arial"/>
        <w:b/>
        <w:sz w:val="16"/>
        <w:szCs w:val="16"/>
      </w:rPr>
      <w:tab/>
      <w:t xml:space="preserve"> </w:t>
    </w:r>
  </w:p>
  <w:p w:rsidR="00DC20F7" w:rsidRPr="00647752" w:rsidRDefault="00DC20F7" w:rsidP="00DD77F8">
    <w:pPr>
      <w:pStyle w:val="Footer"/>
      <w:tabs>
        <w:tab w:val="clear" w:pos="4153"/>
        <w:tab w:val="clear" w:pos="8306"/>
        <w:tab w:val="center" w:pos="5245"/>
        <w:tab w:val="right" w:pos="10490"/>
      </w:tabs>
      <w:rPr>
        <w:rFonts w:ascii="Arial" w:hAnsi="Arial" w:cs="Arial"/>
        <w:b/>
        <w:sz w:val="16"/>
        <w:szCs w:val="16"/>
      </w:rPr>
    </w:pPr>
  </w:p>
  <w:p w:rsidR="00DC20F7" w:rsidRPr="00647752" w:rsidRDefault="00DC20F7" w:rsidP="00DD77F8">
    <w:pPr>
      <w:pStyle w:val="Footer"/>
      <w:tabs>
        <w:tab w:val="clear" w:pos="4153"/>
        <w:tab w:val="clear" w:pos="8306"/>
        <w:tab w:val="center" w:pos="5245"/>
        <w:tab w:val="right" w:pos="10490"/>
      </w:tabs>
      <w:rPr>
        <w:rFonts w:ascii="Arial" w:hAnsi="Arial" w:cs="Arial"/>
        <w:sz w:val="16"/>
        <w:szCs w:val="16"/>
      </w:rPr>
    </w:pPr>
    <w:r w:rsidRPr="00647752">
      <w:rPr>
        <w:rFonts w:ascii="Arial" w:hAnsi="Arial" w:cs="Arial"/>
        <w:b/>
        <w:sz w:val="16"/>
        <w:szCs w:val="16"/>
      </w:rPr>
      <w:t>Date of meeting:</w:t>
    </w:r>
    <w:r>
      <w:rPr>
        <w:rFonts w:ascii="Arial" w:hAnsi="Arial" w:cs="Arial"/>
        <w:b/>
        <w:sz w:val="16"/>
        <w:szCs w:val="16"/>
      </w:rPr>
      <w:t xml:space="preserve"> </w:t>
    </w:r>
    <w:r w:rsidR="00756EF4">
      <w:rPr>
        <w:rFonts w:ascii="Arial" w:hAnsi="Arial" w:cs="Arial"/>
        <w:sz w:val="16"/>
        <w:szCs w:val="16"/>
      </w:rPr>
      <w:t xml:space="preserve"> </w:t>
    </w:r>
    <w:r w:rsidR="00EB4A61">
      <w:rPr>
        <w:rFonts w:ascii="Arial" w:hAnsi="Arial" w:cs="Arial"/>
        <w:sz w:val="16"/>
        <w:szCs w:val="16"/>
      </w:rPr>
      <w:t>9</w:t>
    </w:r>
    <w:r w:rsidR="00EB4A61" w:rsidRPr="00EB4A61">
      <w:rPr>
        <w:rFonts w:ascii="Arial" w:hAnsi="Arial" w:cs="Arial"/>
        <w:sz w:val="16"/>
        <w:szCs w:val="16"/>
        <w:vertAlign w:val="superscript"/>
      </w:rPr>
      <w:t>th</w:t>
    </w:r>
    <w:r w:rsidR="00EB4A61">
      <w:rPr>
        <w:rFonts w:ascii="Arial" w:hAnsi="Arial" w:cs="Arial"/>
        <w:sz w:val="16"/>
        <w:szCs w:val="16"/>
      </w:rPr>
      <w:t xml:space="preserve"> July 2020</w:t>
    </w:r>
    <w:r w:rsidRPr="00647752">
      <w:rPr>
        <w:rFonts w:ascii="Arial" w:hAnsi="Arial" w:cs="Arial"/>
        <w:b/>
        <w:sz w:val="16"/>
        <w:szCs w:val="16"/>
      </w:rPr>
      <w:tab/>
      <w:t>Minute Number:</w:t>
    </w:r>
    <w:r w:rsidR="00AD65FF">
      <w:rPr>
        <w:rFonts w:ascii="Arial" w:hAnsi="Arial" w:cs="Arial"/>
        <w:b/>
        <w:sz w:val="16"/>
        <w:szCs w:val="16"/>
      </w:rPr>
      <w:t xml:space="preserve"> </w:t>
    </w:r>
    <w:r w:rsidR="00EB4A61">
      <w:rPr>
        <w:rFonts w:ascii="Arial" w:hAnsi="Arial" w:cs="Arial"/>
        <w:b/>
        <w:sz w:val="16"/>
        <w:szCs w:val="16"/>
      </w:rPr>
      <w:t>Bulk approval item 12</w:t>
    </w:r>
    <w:bookmarkStart w:id="0" w:name="_GoBack"/>
    <w:bookmarkEnd w:id="0"/>
    <w:r w:rsidRPr="00647752">
      <w:rPr>
        <w:rFonts w:ascii="Arial" w:hAnsi="Arial" w:cs="Arial"/>
        <w:b/>
        <w:sz w:val="16"/>
        <w:szCs w:val="16"/>
      </w:rPr>
      <w:tab/>
      <w:t xml:space="preserve">Renewal Frequency: </w:t>
    </w:r>
    <w:r w:rsidRPr="00647752">
      <w:rPr>
        <w:rFonts w:ascii="Arial" w:hAnsi="Arial" w:cs="Arial"/>
        <w:sz w:val="16"/>
        <w:szCs w:val="16"/>
      </w:rPr>
      <w:t>Annual</w:t>
    </w:r>
  </w:p>
  <w:p w:rsidR="00DC20F7" w:rsidRPr="00647752" w:rsidRDefault="00DC20F7" w:rsidP="00DD77F8">
    <w:pPr>
      <w:pStyle w:val="Footer"/>
      <w:tabs>
        <w:tab w:val="clear" w:pos="4153"/>
        <w:tab w:val="clear" w:pos="8306"/>
        <w:tab w:val="center" w:pos="5245"/>
        <w:tab w:val="right" w:pos="10490"/>
      </w:tabs>
      <w:rPr>
        <w:rFonts w:ascii="Arial" w:hAnsi="Arial" w:cs="Arial"/>
        <w:b/>
        <w:sz w:val="16"/>
        <w:szCs w:val="16"/>
      </w:rPr>
    </w:pPr>
  </w:p>
  <w:p w:rsidR="00DC20F7" w:rsidRPr="00647752" w:rsidRDefault="00DC20F7" w:rsidP="00DD77F8">
    <w:pPr>
      <w:pStyle w:val="Footer"/>
      <w:tabs>
        <w:tab w:val="clear" w:pos="4153"/>
        <w:tab w:val="clear" w:pos="8306"/>
        <w:tab w:val="center" w:pos="5245"/>
        <w:tab w:val="right" w:pos="10490"/>
      </w:tabs>
      <w:rPr>
        <w:rFonts w:ascii="Arial" w:hAnsi="Arial" w:cs="Arial"/>
        <w:b/>
        <w:sz w:val="16"/>
        <w:szCs w:val="16"/>
      </w:rPr>
    </w:pPr>
    <w:r w:rsidRPr="00647752">
      <w:rPr>
        <w:rFonts w:ascii="Arial" w:hAnsi="Arial" w:cs="Arial"/>
        <w:b/>
        <w:sz w:val="16"/>
        <w:szCs w:val="16"/>
      </w:rPr>
      <w:tab/>
    </w:r>
    <w:r w:rsidRPr="00647752">
      <w:rPr>
        <w:rStyle w:val="PageNumber"/>
        <w:rFonts w:ascii="Arial" w:hAnsi="Arial" w:cs="Arial"/>
        <w:b/>
        <w:sz w:val="16"/>
        <w:szCs w:val="16"/>
      </w:rPr>
      <w:t xml:space="preserve"> </w:t>
    </w:r>
    <w:r w:rsidRPr="00647752">
      <w:rPr>
        <w:rStyle w:val="PageNumber"/>
        <w:rFonts w:ascii="Arial" w:hAnsi="Arial" w:cs="Arial"/>
        <w:b/>
        <w:sz w:val="16"/>
        <w:szCs w:val="16"/>
      </w:rPr>
      <w:fldChar w:fldCharType="begin"/>
    </w:r>
    <w:r w:rsidRPr="00647752">
      <w:rPr>
        <w:rStyle w:val="PageNumber"/>
        <w:rFonts w:ascii="Arial" w:hAnsi="Arial" w:cs="Arial"/>
        <w:b/>
        <w:sz w:val="16"/>
        <w:szCs w:val="16"/>
      </w:rPr>
      <w:instrText xml:space="preserve"> PAGE </w:instrText>
    </w:r>
    <w:r w:rsidRPr="00647752">
      <w:rPr>
        <w:rStyle w:val="PageNumber"/>
        <w:rFonts w:ascii="Arial" w:hAnsi="Arial" w:cs="Arial"/>
        <w:b/>
        <w:sz w:val="16"/>
        <w:szCs w:val="16"/>
      </w:rPr>
      <w:fldChar w:fldCharType="separate"/>
    </w:r>
    <w:r w:rsidR="00EB4A61">
      <w:rPr>
        <w:rStyle w:val="PageNumber"/>
        <w:rFonts w:ascii="Arial" w:hAnsi="Arial" w:cs="Arial"/>
        <w:b/>
        <w:noProof/>
        <w:sz w:val="16"/>
        <w:szCs w:val="16"/>
      </w:rPr>
      <w:t>1</w:t>
    </w:r>
    <w:r w:rsidRPr="00647752">
      <w:rPr>
        <w:rStyle w:val="PageNumber"/>
        <w:rFonts w:ascii="Arial" w:hAnsi="Arial" w:cs="Arial"/>
        <w:b/>
        <w:sz w:val="16"/>
        <w:szCs w:val="16"/>
      </w:rPr>
      <w:fldChar w:fldCharType="end"/>
    </w:r>
    <w:r w:rsidRPr="00647752">
      <w:rPr>
        <w:rStyle w:val="PageNumber"/>
        <w:rFonts w:ascii="Arial" w:hAnsi="Arial" w:cs="Arial"/>
        <w:b/>
        <w:sz w:val="16"/>
        <w:szCs w:val="16"/>
      </w:rPr>
      <w:t xml:space="preserve"> of </w:t>
    </w:r>
    <w:r w:rsidRPr="00647752">
      <w:rPr>
        <w:rStyle w:val="PageNumber"/>
        <w:rFonts w:ascii="Arial" w:hAnsi="Arial" w:cs="Arial"/>
        <w:b/>
        <w:sz w:val="16"/>
        <w:szCs w:val="16"/>
      </w:rPr>
      <w:fldChar w:fldCharType="begin"/>
    </w:r>
    <w:r w:rsidRPr="00647752">
      <w:rPr>
        <w:rStyle w:val="PageNumber"/>
        <w:rFonts w:ascii="Arial" w:hAnsi="Arial" w:cs="Arial"/>
        <w:b/>
        <w:sz w:val="16"/>
        <w:szCs w:val="16"/>
      </w:rPr>
      <w:instrText xml:space="preserve"> NUMPAGES </w:instrText>
    </w:r>
    <w:r w:rsidRPr="00647752">
      <w:rPr>
        <w:rStyle w:val="PageNumber"/>
        <w:rFonts w:ascii="Arial" w:hAnsi="Arial" w:cs="Arial"/>
        <w:b/>
        <w:sz w:val="16"/>
        <w:szCs w:val="16"/>
      </w:rPr>
      <w:fldChar w:fldCharType="separate"/>
    </w:r>
    <w:r w:rsidR="00EB4A61">
      <w:rPr>
        <w:rStyle w:val="PageNumber"/>
        <w:rFonts w:ascii="Arial" w:hAnsi="Arial" w:cs="Arial"/>
        <w:b/>
        <w:noProof/>
        <w:sz w:val="16"/>
        <w:szCs w:val="16"/>
      </w:rPr>
      <w:t>5</w:t>
    </w:r>
    <w:r w:rsidRPr="00647752">
      <w:rPr>
        <w:rStyle w:val="PageNumber"/>
        <w:rFonts w:ascii="Arial" w:hAnsi="Arial" w:cs="Arial"/>
        <w:b/>
        <w:sz w:val="16"/>
        <w:szCs w:val="16"/>
      </w:rPr>
      <w:fldChar w:fldCharType="end"/>
    </w:r>
  </w:p>
  <w:p w:rsidR="00DC20F7" w:rsidRPr="001C191A" w:rsidRDefault="00DC20F7" w:rsidP="001C19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A61" w:rsidRDefault="00EB4A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608" w:rsidRDefault="00303608">
      <w:r>
        <w:separator/>
      </w:r>
    </w:p>
  </w:footnote>
  <w:footnote w:type="continuationSeparator" w:id="0">
    <w:p w:rsidR="00303608" w:rsidRDefault="003036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A61" w:rsidRDefault="00EB4A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7C8" w:rsidRDefault="00A347C8" w:rsidP="00A347C8">
    <w:pPr>
      <w:jc w:val="center"/>
      <w:rPr>
        <w:rFonts w:ascii="Arial" w:hAnsi="Arial" w:cs="Arial"/>
        <w:sz w:val="20"/>
        <w:szCs w:val="20"/>
      </w:rPr>
    </w:pPr>
    <w:r>
      <w:rPr>
        <w:noProof/>
        <w:lang w:eastAsia="en-GB"/>
      </w:rPr>
      <w:drawing>
        <wp:inline distT="0" distB="0" distL="0" distR="0">
          <wp:extent cx="643890" cy="1017905"/>
          <wp:effectExtent l="0" t="0" r="3810" b="0"/>
          <wp:docPr id="29" name="Picture 29" descr="Logo with Sarah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ith Sarah Detail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890" cy="1017905"/>
                  </a:xfrm>
                  <a:prstGeom prst="rect">
                    <a:avLst/>
                  </a:prstGeom>
                  <a:noFill/>
                  <a:ln>
                    <a:noFill/>
                  </a:ln>
                </pic:spPr>
              </pic:pic>
            </a:graphicData>
          </a:graphic>
        </wp:inline>
      </w:drawing>
    </w:r>
  </w:p>
  <w:p w:rsidR="00A347C8" w:rsidRDefault="00A347C8" w:rsidP="00A347C8">
    <w:pPr>
      <w:jc w:val="center"/>
      <w:rPr>
        <w:rFonts w:ascii="Palatino Linotype" w:hAnsi="Palatino Linotype" w:cs="Arial"/>
        <w:b/>
        <w:i/>
        <w:sz w:val="20"/>
        <w:szCs w:val="20"/>
      </w:rPr>
    </w:pPr>
    <w:r>
      <w:rPr>
        <w:rFonts w:ascii="Palatino Linotype" w:hAnsi="Palatino Linotype" w:cs="Arial"/>
        <w:b/>
        <w:i/>
        <w:sz w:val="20"/>
        <w:szCs w:val="20"/>
      </w:rPr>
      <w:t>“I am able to do all things by the one who strengthens me”  Phillippians 3:14</w:t>
    </w:r>
  </w:p>
  <w:p w:rsidR="00A347C8" w:rsidRDefault="00A347C8" w:rsidP="00A347C8">
    <w:pPr>
      <w:rPr>
        <w:rFonts w:ascii="Palatino Linotype" w:hAnsi="Palatino Linotype" w:cs="Arial"/>
        <w:b/>
        <w:i/>
        <w:sz w:val="20"/>
        <w:szCs w:val="20"/>
      </w:rPr>
    </w:pPr>
  </w:p>
  <w:p w:rsidR="00A347C8" w:rsidRDefault="00A347C8" w:rsidP="00A347C8">
    <w:pPr>
      <w:jc w:val="center"/>
      <w:rPr>
        <w:rFonts w:ascii="Palatino Linotype" w:hAnsi="Palatino Linotype" w:cs="Arial"/>
        <w:b/>
        <w:i/>
        <w:sz w:val="20"/>
        <w:szCs w:val="20"/>
      </w:rPr>
    </w:pPr>
    <w:r>
      <w:rPr>
        <w:rFonts w:ascii="Palatino Linotype" w:hAnsi="Palatino Linotype" w:cs="Arial"/>
        <w:b/>
        <w:i/>
        <w:sz w:val="20"/>
        <w:szCs w:val="20"/>
      </w:rPr>
      <w:t>“ We will all achieve our very best by loving learning, showing resilience and by developing Christian values within our community”.</w:t>
    </w:r>
  </w:p>
  <w:p w:rsidR="00A347C8" w:rsidRDefault="00A347C8" w:rsidP="00A347C8">
    <w:pPr>
      <w:jc w:val="center"/>
      <w:rPr>
        <w:rFonts w:ascii="Palatino Linotype" w:hAnsi="Palatino Linotype" w:cs="Arial"/>
        <w:b/>
        <w:i/>
        <w:sz w:val="20"/>
        <w:szCs w:val="20"/>
      </w:rPr>
    </w:pPr>
  </w:p>
  <w:p w:rsidR="00A347C8" w:rsidRDefault="00A347C8" w:rsidP="00A347C8">
    <w:pPr>
      <w:jc w:val="center"/>
      <w:rPr>
        <w:rFonts w:ascii="Palatino Linotype" w:hAnsi="Palatino Linotype" w:cs="Arial"/>
        <w:b/>
        <w:i/>
        <w:sz w:val="20"/>
        <w:szCs w:val="20"/>
      </w:rPr>
    </w:pPr>
    <w:r>
      <w:rPr>
        <w:rFonts w:ascii="Palatino Linotype" w:hAnsi="Palatino Linotype" w:cs="Arial"/>
        <w:b/>
        <w:i/>
        <w:sz w:val="20"/>
        <w:szCs w:val="20"/>
      </w:rPr>
      <w:t xml:space="preserve">GROWING  -  BELIEVING  -  SUCCEEDING </w:t>
    </w:r>
  </w:p>
  <w:p w:rsidR="00A347C8" w:rsidRDefault="00A347C8" w:rsidP="00A347C8">
    <w:pPr>
      <w:jc w:val="center"/>
      <w:rPr>
        <w:rFonts w:ascii="Palatino Linotype" w:hAnsi="Palatino Linotype" w:cs="Arial"/>
        <w:b/>
        <w:i/>
        <w:sz w:val="20"/>
        <w:szCs w:val="20"/>
      </w:rPr>
    </w:pPr>
  </w:p>
  <w:p w:rsidR="00DC20F7" w:rsidRPr="00780FB6" w:rsidRDefault="00DC20F7" w:rsidP="00A347C8">
    <w:pPr>
      <w:pStyle w:val="Header"/>
      <w:ind w:right="-308"/>
      <w:jc w:val="right"/>
      <w:rPr>
        <w:rFonts w:ascii="Microsoft Sans Serif" w:hAnsi="Microsoft Sans Serif" w:cs="Microsoft Sans Serif"/>
        <w:b/>
        <w:sz w:val="28"/>
        <w:szCs w:val="28"/>
        <w:u w:val="single"/>
      </w:rPr>
    </w:pPr>
    <w:r>
      <w:tab/>
    </w:r>
    <w:r>
      <w:tab/>
    </w:r>
    <w:r w:rsidR="00345418">
      <w:rPr>
        <w:rFonts w:ascii="Arial" w:hAnsi="Arial" w:cs="Arial"/>
        <w:b/>
        <w:sz w:val="28"/>
        <w:szCs w:val="28"/>
        <w:u w:val="single"/>
      </w:rPr>
      <w:t>POSITIVE B</w:t>
    </w:r>
    <w:r w:rsidRPr="00DD77F8">
      <w:rPr>
        <w:rFonts w:ascii="Arial" w:hAnsi="Arial" w:cs="Arial"/>
        <w:b/>
        <w:sz w:val="28"/>
        <w:szCs w:val="28"/>
        <w:u w:val="single"/>
      </w:rPr>
      <w:t>EHAVIOUR POLICY</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A61" w:rsidRDefault="00EB4A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5"/>
    <w:lvl w:ilvl="0">
      <w:start w:val="1"/>
      <w:numFmt w:val="bullet"/>
      <w:lvlText w:val=""/>
      <w:lvlJc w:val="left"/>
      <w:pPr>
        <w:tabs>
          <w:tab w:val="num" w:pos="1080"/>
        </w:tabs>
        <w:ind w:left="1080" w:hanging="360"/>
      </w:pPr>
      <w:rPr>
        <w:rFonts w:ascii="Symbol" w:hAnsi="Symbol"/>
      </w:rPr>
    </w:lvl>
  </w:abstractNum>
  <w:abstractNum w:abstractNumId="1" w15:restartNumberingAfterBreak="0">
    <w:nsid w:val="00000002"/>
    <w:multiLevelType w:val="singleLevel"/>
    <w:tmpl w:val="00000002"/>
    <w:name w:val="WW8Num17"/>
    <w:lvl w:ilvl="0">
      <w:start w:val="1"/>
      <w:numFmt w:val="bullet"/>
      <w:lvlText w:val=""/>
      <w:lvlJc w:val="left"/>
      <w:pPr>
        <w:tabs>
          <w:tab w:val="num" w:pos="1440"/>
        </w:tabs>
        <w:ind w:left="1440" w:hanging="360"/>
      </w:pPr>
      <w:rPr>
        <w:rFonts w:ascii="Symbol" w:hAnsi="Symbol"/>
      </w:rPr>
    </w:lvl>
  </w:abstractNum>
  <w:abstractNum w:abstractNumId="2" w15:restartNumberingAfterBreak="0">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15:restartNumberingAfterBreak="0">
    <w:nsid w:val="07B97788"/>
    <w:multiLevelType w:val="singleLevel"/>
    <w:tmpl w:val="2BDAA172"/>
    <w:lvl w:ilvl="0">
      <w:start w:val="2"/>
      <w:numFmt w:val="bullet"/>
      <w:lvlText w:val=""/>
      <w:lvlJc w:val="left"/>
      <w:pPr>
        <w:tabs>
          <w:tab w:val="num" w:pos="1440"/>
        </w:tabs>
        <w:ind w:left="1440" w:hanging="720"/>
      </w:pPr>
      <w:rPr>
        <w:rFonts w:ascii="Symbol" w:hAnsi="Symbol" w:hint="default"/>
      </w:rPr>
    </w:lvl>
  </w:abstractNum>
  <w:abstractNum w:abstractNumId="4" w15:restartNumberingAfterBreak="0">
    <w:nsid w:val="0DFD62C5"/>
    <w:multiLevelType w:val="multilevel"/>
    <w:tmpl w:val="D5E08706"/>
    <w:lvl w:ilvl="0">
      <w:start w:val="6"/>
      <w:numFmt w:val="decimal"/>
      <w:pStyle w:val="Heading3"/>
      <w:lvlText w:val="%1"/>
      <w:lvlJc w:val="left"/>
      <w:pPr>
        <w:tabs>
          <w:tab w:val="num" w:pos="720"/>
        </w:tabs>
        <w:ind w:left="720" w:hanging="720"/>
      </w:pPr>
    </w:lvl>
    <w:lvl w:ilvl="1">
      <w:start w:val="1"/>
      <w:numFmt w:val="decimal"/>
      <w:isLgl/>
      <w:lvlText w:val="%1.%2"/>
      <w:lvlJc w:val="left"/>
      <w:pPr>
        <w:tabs>
          <w:tab w:val="num" w:pos="1440"/>
        </w:tabs>
        <w:ind w:left="1440" w:hanging="720"/>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3240"/>
        </w:tabs>
        <w:ind w:left="3240" w:hanging="108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5040"/>
        </w:tabs>
        <w:ind w:left="5040" w:hanging="144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840"/>
        </w:tabs>
        <w:ind w:left="6840" w:hanging="1800"/>
      </w:pPr>
    </w:lvl>
    <w:lvl w:ilvl="8">
      <w:start w:val="1"/>
      <w:numFmt w:val="decimal"/>
      <w:isLgl/>
      <w:lvlText w:val="%1.%2.%3.%4.%5.%6.%7.%8.%9"/>
      <w:lvlJc w:val="left"/>
      <w:pPr>
        <w:tabs>
          <w:tab w:val="num" w:pos="7560"/>
        </w:tabs>
        <w:ind w:left="7560" w:hanging="1800"/>
      </w:pPr>
    </w:lvl>
  </w:abstractNum>
  <w:abstractNum w:abstractNumId="5" w15:restartNumberingAfterBreak="0">
    <w:nsid w:val="13915D02"/>
    <w:multiLevelType w:val="hybridMultilevel"/>
    <w:tmpl w:val="6DBC5BBA"/>
    <w:lvl w:ilvl="0" w:tplc="52D4F5D8">
      <w:start w:val="1"/>
      <w:numFmt w:val="decimal"/>
      <w:lvlText w:val="%1."/>
      <w:lvlJc w:val="left"/>
      <w:pPr>
        <w:tabs>
          <w:tab w:val="num" w:pos="1080"/>
        </w:tabs>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15:restartNumberingAfterBreak="0">
    <w:nsid w:val="1FDB4361"/>
    <w:multiLevelType w:val="hybridMultilevel"/>
    <w:tmpl w:val="505C6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492DBB"/>
    <w:multiLevelType w:val="hybridMultilevel"/>
    <w:tmpl w:val="4F4439B0"/>
    <w:lvl w:ilvl="0" w:tplc="08090001">
      <w:start w:val="1"/>
      <w:numFmt w:val="bullet"/>
      <w:lvlText w:val=""/>
      <w:lvlJc w:val="left"/>
      <w:pPr>
        <w:tabs>
          <w:tab w:val="num" w:pos="2160"/>
        </w:tabs>
        <w:ind w:left="21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223F163D"/>
    <w:multiLevelType w:val="singleLevel"/>
    <w:tmpl w:val="2BDAA172"/>
    <w:lvl w:ilvl="0">
      <w:start w:val="2"/>
      <w:numFmt w:val="bullet"/>
      <w:lvlText w:val=""/>
      <w:lvlJc w:val="left"/>
      <w:pPr>
        <w:tabs>
          <w:tab w:val="num" w:pos="1440"/>
        </w:tabs>
        <w:ind w:left="1440" w:hanging="720"/>
      </w:pPr>
      <w:rPr>
        <w:rFonts w:ascii="Symbol" w:hAnsi="Symbol" w:hint="default"/>
      </w:rPr>
    </w:lvl>
  </w:abstractNum>
  <w:abstractNum w:abstractNumId="9" w15:restartNumberingAfterBreak="0">
    <w:nsid w:val="261F253B"/>
    <w:multiLevelType w:val="hybridMultilevel"/>
    <w:tmpl w:val="F448383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0" w15:restartNumberingAfterBreak="0">
    <w:nsid w:val="277C02A6"/>
    <w:multiLevelType w:val="hybridMultilevel"/>
    <w:tmpl w:val="170C94AC"/>
    <w:lvl w:ilvl="0" w:tplc="0409000F">
      <w:start w:val="1"/>
      <w:numFmt w:val="decimal"/>
      <w:lvlText w:val="%1."/>
      <w:lvlJc w:val="left"/>
      <w:pPr>
        <w:tabs>
          <w:tab w:val="num" w:pos="720"/>
        </w:tabs>
        <w:ind w:left="720" w:hanging="360"/>
      </w:pPr>
    </w:lvl>
    <w:lvl w:ilvl="1" w:tplc="12D25762">
      <w:start w:val="1"/>
      <w:numFmt w:val="bullet"/>
      <w:lvlText w:val=""/>
      <w:lvlJc w:val="left"/>
      <w:pPr>
        <w:tabs>
          <w:tab w:val="num" w:pos="1440"/>
        </w:tabs>
        <w:ind w:left="1440" w:hanging="360"/>
      </w:pPr>
      <w:rPr>
        <w:rFonts w:ascii="Symbol" w:eastAsia="Times New Roman" w:hAnsi="Symbol"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8C129D2"/>
    <w:multiLevelType w:val="hybridMultilevel"/>
    <w:tmpl w:val="78BAEE5E"/>
    <w:lvl w:ilvl="0" w:tplc="08090001">
      <w:start w:val="1"/>
      <w:numFmt w:val="bullet"/>
      <w:lvlText w:val=""/>
      <w:lvlJc w:val="left"/>
      <w:pPr>
        <w:tabs>
          <w:tab w:val="num" w:pos="1440"/>
        </w:tabs>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2DA97279"/>
    <w:multiLevelType w:val="hybridMultilevel"/>
    <w:tmpl w:val="B4E681A8"/>
    <w:lvl w:ilvl="0" w:tplc="8690D9A4">
      <w:start w:val="1"/>
      <w:numFmt w:val="bullet"/>
      <w:lvlText w:val=""/>
      <w:lvlJc w:val="left"/>
      <w:pPr>
        <w:tabs>
          <w:tab w:val="num" w:pos="0"/>
        </w:tabs>
        <w:ind w:left="0" w:firstLine="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2E6D3F85"/>
    <w:multiLevelType w:val="hybridMultilevel"/>
    <w:tmpl w:val="B8FAEB8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6F2313"/>
    <w:multiLevelType w:val="singleLevel"/>
    <w:tmpl w:val="2BDAA172"/>
    <w:lvl w:ilvl="0">
      <w:start w:val="2"/>
      <w:numFmt w:val="bullet"/>
      <w:lvlText w:val=""/>
      <w:lvlJc w:val="left"/>
      <w:pPr>
        <w:tabs>
          <w:tab w:val="num" w:pos="1440"/>
        </w:tabs>
        <w:ind w:left="1440" w:hanging="720"/>
      </w:pPr>
      <w:rPr>
        <w:rFonts w:ascii="Symbol" w:hAnsi="Symbol" w:hint="default"/>
      </w:rPr>
    </w:lvl>
  </w:abstractNum>
  <w:abstractNum w:abstractNumId="15" w15:restartNumberingAfterBreak="0">
    <w:nsid w:val="2F307585"/>
    <w:multiLevelType w:val="hybridMultilevel"/>
    <w:tmpl w:val="34EE1AB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301F5D70"/>
    <w:multiLevelType w:val="hybridMultilevel"/>
    <w:tmpl w:val="8F124C10"/>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4BD74D6"/>
    <w:multiLevelType w:val="singleLevel"/>
    <w:tmpl w:val="2BDAA172"/>
    <w:lvl w:ilvl="0">
      <w:start w:val="2"/>
      <w:numFmt w:val="bullet"/>
      <w:lvlText w:val=""/>
      <w:lvlJc w:val="left"/>
      <w:pPr>
        <w:tabs>
          <w:tab w:val="num" w:pos="1440"/>
        </w:tabs>
        <w:ind w:left="1440" w:hanging="720"/>
      </w:pPr>
      <w:rPr>
        <w:rFonts w:ascii="Symbol" w:hAnsi="Symbol" w:hint="default"/>
      </w:rPr>
    </w:lvl>
  </w:abstractNum>
  <w:abstractNum w:abstractNumId="18" w15:restartNumberingAfterBreak="0">
    <w:nsid w:val="393B47C4"/>
    <w:multiLevelType w:val="singleLevel"/>
    <w:tmpl w:val="2BDAA172"/>
    <w:lvl w:ilvl="0">
      <w:start w:val="2"/>
      <w:numFmt w:val="bullet"/>
      <w:lvlText w:val=""/>
      <w:lvlJc w:val="left"/>
      <w:pPr>
        <w:tabs>
          <w:tab w:val="num" w:pos="1440"/>
        </w:tabs>
        <w:ind w:left="1440" w:hanging="720"/>
      </w:pPr>
      <w:rPr>
        <w:rFonts w:ascii="Symbol" w:hAnsi="Symbol" w:hint="default"/>
      </w:rPr>
    </w:lvl>
  </w:abstractNum>
  <w:abstractNum w:abstractNumId="19" w15:restartNumberingAfterBreak="0">
    <w:nsid w:val="39AD56F0"/>
    <w:multiLevelType w:val="hybridMultilevel"/>
    <w:tmpl w:val="86C2497A"/>
    <w:lvl w:ilvl="0" w:tplc="08090001">
      <w:start w:val="1"/>
      <w:numFmt w:val="bullet"/>
      <w:lvlText w:val=""/>
      <w:lvlJc w:val="left"/>
      <w:pPr>
        <w:tabs>
          <w:tab w:val="num" w:pos="1440"/>
        </w:tabs>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3ACF4C97"/>
    <w:multiLevelType w:val="hybridMultilevel"/>
    <w:tmpl w:val="F24A823C"/>
    <w:lvl w:ilvl="0" w:tplc="8690D9A4">
      <w:start w:val="1"/>
      <w:numFmt w:val="bullet"/>
      <w:lvlText w:val=""/>
      <w:lvlJc w:val="left"/>
      <w:pPr>
        <w:tabs>
          <w:tab w:val="num" w:pos="0"/>
        </w:tabs>
        <w:ind w:left="0" w:firstLine="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15:restartNumberingAfterBreak="0">
    <w:nsid w:val="3F5B38DB"/>
    <w:multiLevelType w:val="hybridMultilevel"/>
    <w:tmpl w:val="D2AC8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6E2BDE"/>
    <w:multiLevelType w:val="hybridMultilevel"/>
    <w:tmpl w:val="436049D0"/>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15:restartNumberingAfterBreak="0">
    <w:nsid w:val="44745B92"/>
    <w:multiLevelType w:val="singleLevel"/>
    <w:tmpl w:val="2BDAA172"/>
    <w:lvl w:ilvl="0">
      <w:start w:val="2"/>
      <w:numFmt w:val="bullet"/>
      <w:lvlText w:val=""/>
      <w:lvlJc w:val="left"/>
      <w:pPr>
        <w:tabs>
          <w:tab w:val="num" w:pos="1440"/>
        </w:tabs>
        <w:ind w:left="1440" w:hanging="720"/>
      </w:pPr>
      <w:rPr>
        <w:rFonts w:ascii="Symbol" w:hAnsi="Symbol" w:hint="default"/>
      </w:rPr>
    </w:lvl>
  </w:abstractNum>
  <w:abstractNum w:abstractNumId="24" w15:restartNumberingAfterBreak="0">
    <w:nsid w:val="51207250"/>
    <w:multiLevelType w:val="hybridMultilevel"/>
    <w:tmpl w:val="23B06602"/>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539B2FA8"/>
    <w:multiLevelType w:val="singleLevel"/>
    <w:tmpl w:val="DD324C0C"/>
    <w:lvl w:ilvl="0">
      <w:start w:val="1"/>
      <w:numFmt w:val="decimal"/>
      <w:lvlText w:val="%1."/>
      <w:lvlJc w:val="left"/>
      <w:pPr>
        <w:tabs>
          <w:tab w:val="num" w:pos="2160"/>
        </w:tabs>
        <w:ind w:left="2160" w:hanging="720"/>
      </w:pPr>
    </w:lvl>
  </w:abstractNum>
  <w:abstractNum w:abstractNumId="26" w15:restartNumberingAfterBreak="0">
    <w:nsid w:val="54D77125"/>
    <w:multiLevelType w:val="singleLevel"/>
    <w:tmpl w:val="BCEE8D08"/>
    <w:lvl w:ilvl="0">
      <w:start w:val="1"/>
      <w:numFmt w:val="decimal"/>
      <w:lvlText w:val="%1."/>
      <w:lvlJc w:val="left"/>
      <w:pPr>
        <w:tabs>
          <w:tab w:val="num" w:pos="1440"/>
        </w:tabs>
        <w:ind w:left="1440" w:hanging="720"/>
      </w:pPr>
    </w:lvl>
  </w:abstractNum>
  <w:abstractNum w:abstractNumId="27" w15:restartNumberingAfterBreak="0">
    <w:nsid w:val="55E337FD"/>
    <w:multiLevelType w:val="hybridMultilevel"/>
    <w:tmpl w:val="C5280B6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8" w15:restartNumberingAfterBreak="0">
    <w:nsid w:val="5ADE2D82"/>
    <w:multiLevelType w:val="hybridMultilevel"/>
    <w:tmpl w:val="4334861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5E8B4D89"/>
    <w:multiLevelType w:val="hybridMultilevel"/>
    <w:tmpl w:val="0D2EE39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44110C"/>
    <w:multiLevelType w:val="hybridMultilevel"/>
    <w:tmpl w:val="76FC2F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F367D5"/>
    <w:multiLevelType w:val="singleLevel"/>
    <w:tmpl w:val="2BDAA172"/>
    <w:lvl w:ilvl="0">
      <w:start w:val="2"/>
      <w:numFmt w:val="bullet"/>
      <w:lvlText w:val=""/>
      <w:lvlJc w:val="left"/>
      <w:pPr>
        <w:tabs>
          <w:tab w:val="num" w:pos="1440"/>
        </w:tabs>
        <w:ind w:left="1440" w:hanging="720"/>
      </w:pPr>
      <w:rPr>
        <w:rFonts w:ascii="Symbol" w:hAnsi="Symbol" w:hint="default"/>
      </w:rPr>
    </w:lvl>
  </w:abstractNum>
  <w:abstractNum w:abstractNumId="32" w15:restartNumberingAfterBreak="0">
    <w:nsid w:val="67E46CFA"/>
    <w:multiLevelType w:val="singleLevel"/>
    <w:tmpl w:val="2BDAA172"/>
    <w:lvl w:ilvl="0">
      <w:start w:val="2"/>
      <w:numFmt w:val="bullet"/>
      <w:lvlText w:val=""/>
      <w:lvlJc w:val="left"/>
      <w:pPr>
        <w:tabs>
          <w:tab w:val="num" w:pos="1440"/>
        </w:tabs>
        <w:ind w:left="1440" w:hanging="720"/>
      </w:pPr>
      <w:rPr>
        <w:rFonts w:ascii="Symbol" w:hAnsi="Symbol" w:hint="default"/>
      </w:rPr>
    </w:lvl>
  </w:abstractNum>
  <w:abstractNum w:abstractNumId="33" w15:restartNumberingAfterBreak="0">
    <w:nsid w:val="67F03707"/>
    <w:multiLevelType w:val="hybridMultilevel"/>
    <w:tmpl w:val="9BB02B6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D87E2D"/>
    <w:multiLevelType w:val="hybridMultilevel"/>
    <w:tmpl w:val="641611BA"/>
    <w:lvl w:ilvl="0" w:tplc="B84E1D02">
      <w:numFmt w:val="bullet"/>
      <w:lvlText w:val="-"/>
      <w:lvlJc w:val="left"/>
      <w:pPr>
        <w:tabs>
          <w:tab w:val="num" w:pos="720"/>
        </w:tabs>
        <w:ind w:left="720" w:hanging="360"/>
      </w:pPr>
      <w:rPr>
        <w:rFonts w:ascii="Arial" w:eastAsia="Times New Roman" w:hAnsi="Arial" w:cs="Arial" w:hint="default"/>
      </w:rPr>
    </w:lvl>
    <w:lvl w:ilvl="1" w:tplc="8690D9A4">
      <w:start w:val="1"/>
      <w:numFmt w:val="bullet"/>
      <w:lvlText w:val=""/>
      <w:lvlJc w:val="left"/>
      <w:pPr>
        <w:tabs>
          <w:tab w:val="num" w:pos="1080"/>
        </w:tabs>
        <w:ind w:left="1080" w:firstLine="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5" w15:restartNumberingAfterBreak="0">
    <w:nsid w:val="70652892"/>
    <w:multiLevelType w:val="hybridMultilevel"/>
    <w:tmpl w:val="5C0A50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9247E1"/>
    <w:multiLevelType w:val="hybridMultilevel"/>
    <w:tmpl w:val="747E5F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61019FE"/>
    <w:multiLevelType w:val="singleLevel"/>
    <w:tmpl w:val="CE981DA0"/>
    <w:lvl w:ilvl="0">
      <w:start w:val="1"/>
      <w:numFmt w:val="decimal"/>
      <w:lvlText w:val="%1."/>
      <w:lvlJc w:val="left"/>
      <w:pPr>
        <w:tabs>
          <w:tab w:val="num" w:pos="1440"/>
        </w:tabs>
        <w:ind w:left="1440" w:hanging="720"/>
      </w:pPr>
    </w:lvl>
  </w:abstractNum>
  <w:abstractNum w:abstractNumId="38" w15:restartNumberingAfterBreak="0">
    <w:nsid w:val="76ED27D2"/>
    <w:multiLevelType w:val="multilevel"/>
    <w:tmpl w:val="09848632"/>
    <w:lvl w:ilvl="0">
      <w:start w:val="3"/>
      <w:numFmt w:val="decimal"/>
      <w:lvlText w:val="%1"/>
      <w:lvlJc w:val="left"/>
      <w:pPr>
        <w:tabs>
          <w:tab w:val="num" w:pos="720"/>
        </w:tabs>
        <w:ind w:left="720" w:hanging="720"/>
      </w:pPr>
    </w:lvl>
    <w:lvl w:ilvl="1">
      <w:start w:val="1"/>
      <w:numFmt w:val="decimal"/>
      <w:isLgl/>
      <w:lvlText w:val="%1.%2"/>
      <w:lvlJc w:val="left"/>
      <w:pPr>
        <w:tabs>
          <w:tab w:val="num" w:pos="1440"/>
        </w:tabs>
        <w:ind w:left="1440" w:hanging="720"/>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3240"/>
        </w:tabs>
        <w:ind w:left="3240" w:hanging="108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5040"/>
        </w:tabs>
        <w:ind w:left="5040" w:hanging="144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840"/>
        </w:tabs>
        <w:ind w:left="6840" w:hanging="1800"/>
      </w:pPr>
    </w:lvl>
    <w:lvl w:ilvl="8">
      <w:start w:val="1"/>
      <w:numFmt w:val="decimal"/>
      <w:isLgl/>
      <w:lvlText w:val="%1.%2.%3.%4.%5.%6.%7.%8.%9"/>
      <w:lvlJc w:val="left"/>
      <w:pPr>
        <w:tabs>
          <w:tab w:val="num" w:pos="7560"/>
        </w:tabs>
        <w:ind w:left="7560" w:hanging="1800"/>
      </w:pPr>
    </w:lvl>
  </w:abstractNum>
  <w:abstractNum w:abstractNumId="39" w15:restartNumberingAfterBreak="0">
    <w:nsid w:val="77887654"/>
    <w:multiLevelType w:val="hybridMultilevel"/>
    <w:tmpl w:val="7C2034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BA5559"/>
    <w:multiLevelType w:val="hybridMultilevel"/>
    <w:tmpl w:val="121031F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15:restartNumberingAfterBreak="0">
    <w:nsid w:val="797D74EA"/>
    <w:multiLevelType w:val="hybridMultilevel"/>
    <w:tmpl w:val="3B52481E"/>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15:restartNumberingAfterBreak="0">
    <w:nsid w:val="7AA27140"/>
    <w:multiLevelType w:val="hybridMultilevel"/>
    <w:tmpl w:val="CFC4445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15:restartNumberingAfterBreak="0">
    <w:nsid w:val="7BEB3088"/>
    <w:multiLevelType w:val="singleLevel"/>
    <w:tmpl w:val="2BDAA172"/>
    <w:lvl w:ilvl="0">
      <w:start w:val="2"/>
      <w:numFmt w:val="bullet"/>
      <w:lvlText w:val=""/>
      <w:lvlJc w:val="left"/>
      <w:pPr>
        <w:tabs>
          <w:tab w:val="num" w:pos="1440"/>
        </w:tabs>
        <w:ind w:left="1440" w:hanging="720"/>
      </w:pPr>
      <w:rPr>
        <w:rFonts w:ascii="Symbol" w:hAnsi="Symbol" w:hint="default"/>
      </w:rPr>
    </w:lvl>
  </w:abstractNum>
  <w:abstractNum w:abstractNumId="44" w15:restartNumberingAfterBreak="0">
    <w:nsid w:val="7EB53D45"/>
    <w:multiLevelType w:val="singleLevel"/>
    <w:tmpl w:val="833AE3CE"/>
    <w:lvl w:ilvl="0">
      <w:start w:val="1"/>
      <w:numFmt w:val="decimal"/>
      <w:lvlText w:val="%1."/>
      <w:lvlJc w:val="left"/>
      <w:pPr>
        <w:tabs>
          <w:tab w:val="num" w:pos="720"/>
        </w:tabs>
        <w:ind w:left="720" w:hanging="720"/>
      </w:pPr>
      <w:rPr>
        <w:b/>
      </w:rPr>
    </w:lvl>
  </w:abstractNum>
  <w:num w:numId="1">
    <w:abstractNumId w:val="0"/>
  </w:num>
  <w:num w:numId="2">
    <w:abstractNumId w:val="1"/>
  </w:num>
  <w:num w:numId="3">
    <w:abstractNumId w:val="2"/>
  </w:num>
  <w:num w:numId="4">
    <w:abstractNumId w:val="35"/>
  </w:num>
  <w:num w:numId="5">
    <w:abstractNumId w:val="21"/>
  </w:num>
  <w:num w:numId="6">
    <w:abstractNumId w:val="30"/>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4"/>
    <w:lvlOverride w:ilvl="0">
      <w:startOverride w:val="1"/>
    </w:lvlOverride>
  </w:num>
  <w:num w:numId="10">
    <w:abstractNumId w:val="31"/>
  </w:num>
  <w:num w:numId="11">
    <w:abstractNumId w:val="14"/>
  </w:num>
  <w:num w:numId="12">
    <w:abstractNumId w:val="18"/>
  </w:num>
  <w:num w:numId="13">
    <w:abstractNumId w:val="37"/>
    <w:lvlOverride w:ilvl="0">
      <w:startOverride w:val="1"/>
    </w:lvlOverride>
  </w:num>
  <w:num w:numId="14">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num>
  <w:num w:numId="16">
    <w:abstractNumId w:val="8"/>
  </w:num>
  <w:num w:numId="17">
    <w:abstractNumId w:val="23"/>
  </w:num>
  <w:num w:numId="18">
    <w:abstractNumId w:val="17"/>
  </w:num>
  <w:num w:numId="19">
    <w:abstractNumId w:val="25"/>
    <w:lvlOverride w:ilvl="0">
      <w:startOverride w:val="1"/>
    </w:lvlOverride>
  </w:num>
  <w:num w:numId="20">
    <w:abstractNumId w:val="32"/>
  </w:num>
  <w:num w:numId="21">
    <w:abstractNumId w:val="43"/>
  </w:num>
  <w:num w:numId="22">
    <w:abstractNumId w:val="3"/>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39"/>
  </w:num>
  <w:num w:numId="40">
    <w:abstractNumId w:val="13"/>
  </w:num>
  <w:num w:numId="41">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num>
  <w:num w:numId="45">
    <w:abstractNumId w:val="7"/>
  </w:num>
  <w:num w:numId="46">
    <w:abstractNumId w:val="5"/>
  </w:num>
  <w:num w:numId="47">
    <w:abstractNumId w:val="6"/>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6385"/>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053"/>
    <w:rsid w:val="00016B42"/>
    <w:rsid w:val="000B1D40"/>
    <w:rsid w:val="000F0053"/>
    <w:rsid w:val="00102ED4"/>
    <w:rsid w:val="0010517D"/>
    <w:rsid w:val="001809F3"/>
    <w:rsid w:val="00180F44"/>
    <w:rsid w:val="001C191A"/>
    <w:rsid w:val="001C6CA6"/>
    <w:rsid w:val="001C7002"/>
    <w:rsid w:val="001F250D"/>
    <w:rsid w:val="00225997"/>
    <w:rsid w:val="002356E3"/>
    <w:rsid w:val="00255B52"/>
    <w:rsid w:val="00256109"/>
    <w:rsid w:val="002A1E0B"/>
    <w:rsid w:val="002D2A31"/>
    <w:rsid w:val="00303608"/>
    <w:rsid w:val="00321691"/>
    <w:rsid w:val="0033757B"/>
    <w:rsid w:val="00345418"/>
    <w:rsid w:val="003663B3"/>
    <w:rsid w:val="003828EA"/>
    <w:rsid w:val="003A2204"/>
    <w:rsid w:val="003A3C83"/>
    <w:rsid w:val="003A438D"/>
    <w:rsid w:val="003A6BDB"/>
    <w:rsid w:val="003E4B95"/>
    <w:rsid w:val="004A0044"/>
    <w:rsid w:val="00523D8C"/>
    <w:rsid w:val="00530149"/>
    <w:rsid w:val="00562FD9"/>
    <w:rsid w:val="005701D0"/>
    <w:rsid w:val="00574577"/>
    <w:rsid w:val="005B46E1"/>
    <w:rsid w:val="005E4C8A"/>
    <w:rsid w:val="006101F3"/>
    <w:rsid w:val="00647752"/>
    <w:rsid w:val="006C1802"/>
    <w:rsid w:val="006D3CCF"/>
    <w:rsid w:val="007054D8"/>
    <w:rsid w:val="0072366D"/>
    <w:rsid w:val="00726DDE"/>
    <w:rsid w:val="00737327"/>
    <w:rsid w:val="007517E4"/>
    <w:rsid w:val="00756EF4"/>
    <w:rsid w:val="00780FB6"/>
    <w:rsid w:val="0079194D"/>
    <w:rsid w:val="007C3F43"/>
    <w:rsid w:val="007E6E19"/>
    <w:rsid w:val="00827D6E"/>
    <w:rsid w:val="00835F6A"/>
    <w:rsid w:val="00863A94"/>
    <w:rsid w:val="00894810"/>
    <w:rsid w:val="008B7213"/>
    <w:rsid w:val="008F385B"/>
    <w:rsid w:val="009B5BF9"/>
    <w:rsid w:val="009C4135"/>
    <w:rsid w:val="00A347C8"/>
    <w:rsid w:val="00A93A8F"/>
    <w:rsid w:val="00AD65FF"/>
    <w:rsid w:val="00B105EA"/>
    <w:rsid w:val="00B16C1E"/>
    <w:rsid w:val="00B752DB"/>
    <w:rsid w:val="00B86C56"/>
    <w:rsid w:val="00B87364"/>
    <w:rsid w:val="00C64C11"/>
    <w:rsid w:val="00C64E6A"/>
    <w:rsid w:val="00CC5B79"/>
    <w:rsid w:val="00CF68BA"/>
    <w:rsid w:val="00D774DF"/>
    <w:rsid w:val="00DC20F7"/>
    <w:rsid w:val="00DD77F8"/>
    <w:rsid w:val="00DE4578"/>
    <w:rsid w:val="00DF68A7"/>
    <w:rsid w:val="00E1143A"/>
    <w:rsid w:val="00E35FEE"/>
    <w:rsid w:val="00E7240A"/>
    <w:rsid w:val="00E815A5"/>
    <w:rsid w:val="00E93D99"/>
    <w:rsid w:val="00EB4A61"/>
    <w:rsid w:val="00EF2587"/>
    <w:rsid w:val="00EF59A7"/>
    <w:rsid w:val="00EF7868"/>
    <w:rsid w:val="00F74393"/>
    <w:rsid w:val="00F7711B"/>
    <w:rsid w:val="00F95BAB"/>
    <w:rsid w:val="00FA15A3"/>
    <w:rsid w:val="00FB1D5A"/>
    <w:rsid w:val="00FE2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C6F2437"/>
  <w15:docId w15:val="{E37D0259-8FE3-41ED-8231-7EAA8D702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rsid w:val="00E1143A"/>
    <w:pPr>
      <w:keepNext/>
      <w:suppressAutoHyphens w:val="0"/>
      <w:ind w:left="720"/>
      <w:outlineLvl w:val="0"/>
    </w:pPr>
    <w:rPr>
      <w:rFonts w:ascii="Arial" w:hAnsi="Arial"/>
      <w:b/>
      <w:szCs w:val="20"/>
      <w:lang w:eastAsia="en-US"/>
    </w:rPr>
  </w:style>
  <w:style w:type="paragraph" w:styleId="Heading2">
    <w:name w:val="heading 2"/>
    <w:basedOn w:val="Normal"/>
    <w:next w:val="Normal"/>
    <w:qFormat/>
    <w:rsid w:val="00E1143A"/>
    <w:pPr>
      <w:keepNext/>
      <w:suppressAutoHyphens w:val="0"/>
      <w:outlineLvl w:val="1"/>
    </w:pPr>
    <w:rPr>
      <w:rFonts w:ascii="Arial" w:hAnsi="Arial"/>
      <w:b/>
      <w:szCs w:val="20"/>
      <w:lang w:eastAsia="en-US"/>
    </w:rPr>
  </w:style>
  <w:style w:type="paragraph" w:styleId="Heading3">
    <w:name w:val="heading 3"/>
    <w:basedOn w:val="Normal"/>
    <w:next w:val="Normal"/>
    <w:qFormat/>
    <w:rsid w:val="00E1143A"/>
    <w:pPr>
      <w:keepNext/>
      <w:numPr>
        <w:numId w:val="8"/>
      </w:numPr>
      <w:suppressAutoHyphens w:val="0"/>
      <w:outlineLvl w:val="2"/>
    </w:pPr>
    <w:rPr>
      <w:rFonts w:ascii="Arial" w:hAnsi="Arial"/>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11z0">
    <w:name w:val="WW8Num11z0"/>
    <w:rPr>
      <w:rFonts w:ascii="Symbol" w:hAnsi="Symbol"/>
    </w:rPr>
  </w:style>
  <w:style w:type="character" w:customStyle="1" w:styleId="WW8Num12z0">
    <w:name w:val="WW8Num12z0"/>
    <w:rPr>
      <w:rFonts w:ascii="Symbol" w:hAnsi="Symbol"/>
    </w:rPr>
  </w:style>
  <w:style w:type="character" w:customStyle="1" w:styleId="WW8Num13z1">
    <w:name w:val="WW8Num13z1"/>
    <w:rPr>
      <w:rFonts w:ascii="Symbol" w:hAnsi="Symbol"/>
    </w:rPr>
  </w:style>
  <w:style w:type="character" w:customStyle="1" w:styleId="WW8Num14z0">
    <w:name w:val="WW8Num14z0"/>
    <w:rPr>
      <w:rFonts w:ascii="Symbol" w:hAnsi="Symbol"/>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0">
    <w:name w:val="WW8Num18z0"/>
    <w:rPr>
      <w:rFonts w:ascii="Times New Roman" w:hAnsi="Times New Roman"/>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next w:val="Subtitle"/>
    <w:qFormat/>
    <w:pPr>
      <w:jc w:val="center"/>
    </w:pPr>
    <w:rPr>
      <w:rFonts w:ascii="Arial" w:hAnsi="Arial"/>
      <w:sz w:val="48"/>
      <w:szCs w:val="20"/>
    </w:rPr>
  </w:style>
  <w:style w:type="paragraph" w:styleId="Subtitle">
    <w:name w:val="Subtitle"/>
    <w:basedOn w:val="Normal"/>
    <w:next w:val="BodyText"/>
    <w:qFormat/>
    <w:pPr>
      <w:jc w:val="center"/>
    </w:pPr>
    <w:rPr>
      <w:rFonts w:ascii="Arial" w:hAnsi="Arial"/>
      <w:sz w:val="48"/>
      <w:szCs w:val="20"/>
      <w:u w:val="single"/>
    </w:rPr>
  </w:style>
  <w:style w:type="paragraph" w:styleId="BalloonText">
    <w:name w:val="Balloon Text"/>
    <w:basedOn w:val="Normal"/>
    <w:semiHidden/>
    <w:rsid w:val="00256109"/>
    <w:rPr>
      <w:rFonts w:ascii="Tahoma" w:hAnsi="Tahoma" w:cs="Tahoma"/>
      <w:sz w:val="16"/>
      <w:szCs w:val="16"/>
    </w:rPr>
  </w:style>
  <w:style w:type="paragraph" w:styleId="BodyTextIndent">
    <w:name w:val="Body Text Indent"/>
    <w:basedOn w:val="Normal"/>
    <w:rsid w:val="00E1143A"/>
    <w:pPr>
      <w:spacing w:after="120"/>
      <w:ind w:left="283"/>
    </w:pPr>
  </w:style>
  <w:style w:type="paragraph" w:styleId="BodyTextIndent2">
    <w:name w:val="Body Text Indent 2"/>
    <w:basedOn w:val="Normal"/>
    <w:rsid w:val="00E1143A"/>
    <w:pPr>
      <w:spacing w:after="120" w:line="480" w:lineRule="auto"/>
      <w:ind w:left="283"/>
    </w:pPr>
  </w:style>
  <w:style w:type="table" w:styleId="TableGrid">
    <w:name w:val="Table Grid"/>
    <w:basedOn w:val="TableNormal"/>
    <w:rsid w:val="00FE2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780FB6"/>
    <w:rPr>
      <w:sz w:val="24"/>
      <w:szCs w:val="24"/>
      <w:lang w:eastAsia="ar-SA"/>
    </w:rPr>
  </w:style>
  <w:style w:type="paragraph" w:styleId="ListParagraph">
    <w:name w:val="List Paragraph"/>
    <w:basedOn w:val="Normal"/>
    <w:uiPriority w:val="34"/>
    <w:qFormat/>
    <w:rsid w:val="00B87364"/>
    <w:pPr>
      <w:ind w:left="720"/>
      <w:contextualSpacing/>
    </w:pPr>
  </w:style>
  <w:style w:type="paragraph" w:styleId="NormalWeb">
    <w:name w:val="Normal (Web)"/>
    <w:basedOn w:val="Normal"/>
    <w:uiPriority w:val="99"/>
    <w:semiHidden/>
    <w:unhideWhenUsed/>
    <w:rsid w:val="00345418"/>
    <w:pPr>
      <w:suppressAutoHyphens w:val="0"/>
      <w:spacing w:before="100" w:beforeAutospacing="1" w:after="100" w:afterAutospacing="1"/>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0842">
      <w:bodyDiv w:val="1"/>
      <w:marLeft w:val="0"/>
      <w:marRight w:val="0"/>
      <w:marTop w:val="0"/>
      <w:marBottom w:val="0"/>
      <w:divBdr>
        <w:top w:val="none" w:sz="0" w:space="0" w:color="auto"/>
        <w:left w:val="none" w:sz="0" w:space="0" w:color="auto"/>
        <w:bottom w:val="none" w:sz="0" w:space="0" w:color="auto"/>
        <w:right w:val="none" w:sz="0" w:space="0" w:color="auto"/>
      </w:divBdr>
    </w:div>
    <w:div w:id="139348611">
      <w:bodyDiv w:val="1"/>
      <w:marLeft w:val="0"/>
      <w:marRight w:val="0"/>
      <w:marTop w:val="0"/>
      <w:marBottom w:val="0"/>
      <w:divBdr>
        <w:top w:val="none" w:sz="0" w:space="0" w:color="auto"/>
        <w:left w:val="none" w:sz="0" w:space="0" w:color="auto"/>
        <w:bottom w:val="none" w:sz="0" w:space="0" w:color="auto"/>
        <w:right w:val="none" w:sz="0" w:space="0" w:color="auto"/>
      </w:divBdr>
    </w:div>
    <w:div w:id="252322557">
      <w:bodyDiv w:val="1"/>
      <w:marLeft w:val="0"/>
      <w:marRight w:val="0"/>
      <w:marTop w:val="0"/>
      <w:marBottom w:val="0"/>
      <w:divBdr>
        <w:top w:val="none" w:sz="0" w:space="0" w:color="auto"/>
        <w:left w:val="none" w:sz="0" w:space="0" w:color="auto"/>
        <w:bottom w:val="none" w:sz="0" w:space="0" w:color="auto"/>
        <w:right w:val="none" w:sz="0" w:space="0" w:color="auto"/>
      </w:divBdr>
    </w:div>
    <w:div w:id="427652066">
      <w:bodyDiv w:val="1"/>
      <w:marLeft w:val="0"/>
      <w:marRight w:val="0"/>
      <w:marTop w:val="0"/>
      <w:marBottom w:val="0"/>
      <w:divBdr>
        <w:top w:val="none" w:sz="0" w:space="0" w:color="auto"/>
        <w:left w:val="none" w:sz="0" w:space="0" w:color="auto"/>
        <w:bottom w:val="none" w:sz="0" w:space="0" w:color="auto"/>
        <w:right w:val="none" w:sz="0" w:space="0" w:color="auto"/>
      </w:divBdr>
    </w:div>
    <w:div w:id="563415201">
      <w:bodyDiv w:val="1"/>
      <w:marLeft w:val="0"/>
      <w:marRight w:val="0"/>
      <w:marTop w:val="0"/>
      <w:marBottom w:val="0"/>
      <w:divBdr>
        <w:top w:val="none" w:sz="0" w:space="0" w:color="auto"/>
        <w:left w:val="none" w:sz="0" w:space="0" w:color="auto"/>
        <w:bottom w:val="none" w:sz="0" w:space="0" w:color="auto"/>
        <w:right w:val="none" w:sz="0" w:space="0" w:color="auto"/>
      </w:divBdr>
    </w:div>
    <w:div w:id="829907195">
      <w:bodyDiv w:val="1"/>
      <w:marLeft w:val="0"/>
      <w:marRight w:val="0"/>
      <w:marTop w:val="0"/>
      <w:marBottom w:val="0"/>
      <w:divBdr>
        <w:top w:val="none" w:sz="0" w:space="0" w:color="auto"/>
        <w:left w:val="none" w:sz="0" w:space="0" w:color="auto"/>
        <w:bottom w:val="none" w:sz="0" w:space="0" w:color="auto"/>
        <w:right w:val="none" w:sz="0" w:space="0" w:color="auto"/>
      </w:divBdr>
    </w:div>
    <w:div w:id="835728635">
      <w:bodyDiv w:val="1"/>
      <w:marLeft w:val="0"/>
      <w:marRight w:val="0"/>
      <w:marTop w:val="0"/>
      <w:marBottom w:val="0"/>
      <w:divBdr>
        <w:top w:val="none" w:sz="0" w:space="0" w:color="auto"/>
        <w:left w:val="none" w:sz="0" w:space="0" w:color="auto"/>
        <w:bottom w:val="none" w:sz="0" w:space="0" w:color="auto"/>
        <w:right w:val="none" w:sz="0" w:space="0" w:color="auto"/>
      </w:divBdr>
    </w:div>
    <w:div w:id="1172599668">
      <w:bodyDiv w:val="1"/>
      <w:marLeft w:val="0"/>
      <w:marRight w:val="0"/>
      <w:marTop w:val="0"/>
      <w:marBottom w:val="0"/>
      <w:divBdr>
        <w:top w:val="none" w:sz="0" w:space="0" w:color="auto"/>
        <w:left w:val="none" w:sz="0" w:space="0" w:color="auto"/>
        <w:bottom w:val="none" w:sz="0" w:space="0" w:color="auto"/>
        <w:right w:val="none" w:sz="0" w:space="0" w:color="auto"/>
      </w:divBdr>
    </w:div>
    <w:div w:id="1776361962">
      <w:bodyDiv w:val="1"/>
      <w:marLeft w:val="0"/>
      <w:marRight w:val="0"/>
      <w:marTop w:val="0"/>
      <w:marBottom w:val="0"/>
      <w:divBdr>
        <w:top w:val="none" w:sz="0" w:space="0" w:color="auto"/>
        <w:left w:val="none" w:sz="0" w:space="0" w:color="auto"/>
        <w:bottom w:val="none" w:sz="0" w:space="0" w:color="auto"/>
        <w:right w:val="none" w:sz="0" w:space="0" w:color="auto"/>
      </w:divBdr>
    </w:div>
    <w:div w:id="184878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DC91B-6893-4E13-B75F-3AFAC7BF4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CHILD PROTECTION POLICY</vt:lpstr>
    </vt:vector>
  </TitlesOfParts>
  <Company>Sale and Davys</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POLICY</dc:title>
  <dc:creator>User</dc:creator>
  <cp:lastModifiedBy>Rachel Brooks</cp:lastModifiedBy>
  <cp:revision>2</cp:revision>
  <cp:lastPrinted>2018-10-25T14:08:00Z</cp:lastPrinted>
  <dcterms:created xsi:type="dcterms:W3CDTF">2020-06-26T14:36:00Z</dcterms:created>
  <dcterms:modified xsi:type="dcterms:W3CDTF">2020-06-26T14:36:00Z</dcterms:modified>
</cp:coreProperties>
</file>