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D" w:rsidRDefault="00B90404">
      <w:pPr>
        <w:spacing w:before="47"/>
        <w:ind w:left="126"/>
        <w:rPr>
          <w:rFonts w:ascii="Calibri" w:eastAsia="Calibri" w:hAnsi="Calibri" w:cs="Calibri"/>
          <w:sz w:val="25"/>
          <w:szCs w:val="25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5"/>
          <w:szCs w:val="25"/>
        </w:rPr>
        <w:t>S</w:t>
      </w:r>
      <w:r>
        <w:rPr>
          <w:rFonts w:ascii="Calibri" w:eastAsia="Calibri" w:hAnsi="Calibri" w:cs="Calibri"/>
          <w:b/>
          <w:spacing w:val="-1"/>
          <w:sz w:val="25"/>
          <w:szCs w:val="25"/>
        </w:rPr>
        <w:t>a</w:t>
      </w:r>
      <w:r>
        <w:rPr>
          <w:rFonts w:ascii="Calibri" w:eastAsia="Calibri" w:hAnsi="Calibri" w:cs="Calibri"/>
          <w:b/>
          <w:sz w:val="25"/>
          <w:szCs w:val="25"/>
        </w:rPr>
        <w:t>le</w:t>
      </w:r>
      <w:r>
        <w:rPr>
          <w:rFonts w:ascii="Calibri" w:eastAsia="Calibri" w:hAnsi="Calibri" w:cs="Calibri"/>
          <w:b/>
          <w:spacing w:val="4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z w:val="25"/>
          <w:szCs w:val="25"/>
        </w:rPr>
        <w:t>Dav</w:t>
      </w:r>
      <w:r>
        <w:rPr>
          <w:rFonts w:ascii="Calibri" w:eastAsia="Calibri" w:hAnsi="Calibri" w:cs="Calibri"/>
          <w:b/>
          <w:spacing w:val="-1"/>
          <w:sz w:val="25"/>
          <w:szCs w:val="25"/>
        </w:rPr>
        <w:t>y</w:t>
      </w:r>
      <w:r>
        <w:rPr>
          <w:rFonts w:ascii="Calibri" w:eastAsia="Calibri" w:hAnsi="Calibri" w:cs="Calibri"/>
          <w:b/>
          <w:sz w:val="25"/>
          <w:szCs w:val="25"/>
        </w:rPr>
        <w:t>s</w:t>
      </w:r>
      <w:r>
        <w:rPr>
          <w:rFonts w:ascii="Calibri" w:eastAsia="Calibri" w:hAnsi="Calibri" w:cs="Calibri"/>
          <w:b/>
          <w:spacing w:val="7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pacing w:val="-1"/>
          <w:sz w:val="25"/>
          <w:szCs w:val="25"/>
        </w:rPr>
        <w:t>C</w:t>
      </w:r>
      <w:r>
        <w:rPr>
          <w:rFonts w:ascii="Calibri" w:eastAsia="Calibri" w:hAnsi="Calibri" w:cs="Calibri"/>
          <w:b/>
          <w:sz w:val="25"/>
          <w:szCs w:val="25"/>
        </w:rPr>
        <w:t>E</w:t>
      </w:r>
      <w:r>
        <w:rPr>
          <w:rFonts w:ascii="Calibri" w:eastAsia="Calibri" w:hAnsi="Calibri" w:cs="Calibri"/>
          <w:b/>
          <w:spacing w:val="4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z w:val="25"/>
          <w:szCs w:val="25"/>
        </w:rPr>
        <w:t>Con</w:t>
      </w:r>
      <w:r>
        <w:rPr>
          <w:rFonts w:ascii="Calibri" w:eastAsia="Calibri" w:hAnsi="Calibri" w:cs="Calibri"/>
          <w:b/>
          <w:spacing w:val="1"/>
          <w:sz w:val="25"/>
          <w:szCs w:val="25"/>
        </w:rPr>
        <w:t>t</w:t>
      </w:r>
      <w:r>
        <w:rPr>
          <w:rFonts w:ascii="Calibri" w:eastAsia="Calibri" w:hAnsi="Calibri" w:cs="Calibri"/>
          <w:b/>
          <w:sz w:val="25"/>
          <w:szCs w:val="25"/>
        </w:rPr>
        <w:t>roll</w:t>
      </w:r>
      <w:r>
        <w:rPr>
          <w:rFonts w:ascii="Calibri" w:eastAsia="Calibri" w:hAnsi="Calibri" w:cs="Calibri"/>
          <w:b/>
          <w:spacing w:val="-1"/>
          <w:sz w:val="25"/>
          <w:szCs w:val="25"/>
        </w:rPr>
        <w:t>e</w:t>
      </w:r>
      <w:r>
        <w:rPr>
          <w:rFonts w:ascii="Calibri" w:eastAsia="Calibri" w:hAnsi="Calibri" w:cs="Calibri"/>
          <w:b/>
          <w:sz w:val="25"/>
          <w:szCs w:val="25"/>
        </w:rPr>
        <w:t>d</w:t>
      </w:r>
      <w:r>
        <w:rPr>
          <w:rFonts w:ascii="Calibri" w:eastAsia="Calibri" w:hAnsi="Calibri" w:cs="Calibri"/>
          <w:b/>
          <w:spacing w:val="12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z w:val="25"/>
          <w:szCs w:val="25"/>
        </w:rPr>
        <w:t>Prim</w:t>
      </w:r>
      <w:r>
        <w:rPr>
          <w:rFonts w:ascii="Calibri" w:eastAsia="Calibri" w:hAnsi="Calibri" w:cs="Calibri"/>
          <w:b/>
          <w:spacing w:val="-1"/>
          <w:sz w:val="25"/>
          <w:szCs w:val="25"/>
        </w:rPr>
        <w:t>a</w:t>
      </w:r>
      <w:r>
        <w:rPr>
          <w:rFonts w:ascii="Calibri" w:eastAsia="Calibri" w:hAnsi="Calibri" w:cs="Calibri"/>
          <w:b/>
          <w:sz w:val="25"/>
          <w:szCs w:val="25"/>
        </w:rPr>
        <w:t>ry</w:t>
      </w:r>
      <w:r>
        <w:rPr>
          <w:rFonts w:ascii="Calibri" w:eastAsia="Calibri" w:hAnsi="Calibri" w:cs="Calibri"/>
          <w:b/>
          <w:spacing w:val="9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pacing w:val="-1"/>
          <w:sz w:val="25"/>
          <w:szCs w:val="25"/>
        </w:rPr>
        <w:t>S</w:t>
      </w:r>
      <w:r>
        <w:rPr>
          <w:rFonts w:ascii="Calibri" w:eastAsia="Calibri" w:hAnsi="Calibri" w:cs="Calibri"/>
          <w:b/>
          <w:sz w:val="25"/>
          <w:szCs w:val="25"/>
        </w:rPr>
        <w:t xml:space="preserve">chool            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8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pacing w:val="1"/>
          <w:sz w:val="25"/>
          <w:szCs w:val="25"/>
        </w:rPr>
        <w:t>R</w:t>
      </w:r>
      <w:r>
        <w:rPr>
          <w:rFonts w:ascii="Calibri" w:eastAsia="Calibri" w:hAnsi="Calibri" w:cs="Calibri"/>
          <w:b/>
          <w:spacing w:val="-1"/>
          <w:sz w:val="25"/>
          <w:szCs w:val="25"/>
        </w:rPr>
        <w:t>ea</w:t>
      </w:r>
      <w:r>
        <w:rPr>
          <w:rFonts w:ascii="Calibri" w:eastAsia="Calibri" w:hAnsi="Calibri" w:cs="Calibri"/>
          <w:b/>
          <w:sz w:val="25"/>
          <w:szCs w:val="25"/>
        </w:rPr>
        <w:t>ding</w:t>
      </w:r>
      <w:r>
        <w:rPr>
          <w:rFonts w:ascii="Calibri" w:eastAsia="Calibri" w:hAnsi="Calibri" w:cs="Calibri"/>
          <w:b/>
          <w:spacing w:val="9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pacing w:val="-1"/>
          <w:w w:val="101"/>
          <w:sz w:val="25"/>
          <w:szCs w:val="25"/>
        </w:rPr>
        <w:t>P</w:t>
      </w:r>
      <w:r>
        <w:rPr>
          <w:rFonts w:ascii="Calibri" w:eastAsia="Calibri" w:hAnsi="Calibri" w:cs="Calibri"/>
          <w:b/>
          <w:w w:val="101"/>
          <w:sz w:val="25"/>
          <w:szCs w:val="25"/>
        </w:rPr>
        <w:t>rogre</w:t>
      </w:r>
      <w:r>
        <w:rPr>
          <w:rFonts w:ascii="Calibri" w:eastAsia="Calibri" w:hAnsi="Calibri" w:cs="Calibri"/>
          <w:b/>
          <w:spacing w:val="-1"/>
          <w:w w:val="101"/>
          <w:sz w:val="25"/>
          <w:szCs w:val="25"/>
        </w:rPr>
        <w:t>s</w:t>
      </w:r>
      <w:r>
        <w:rPr>
          <w:rFonts w:ascii="Calibri" w:eastAsia="Calibri" w:hAnsi="Calibri" w:cs="Calibri"/>
          <w:b/>
          <w:w w:val="102"/>
          <w:sz w:val="25"/>
          <w:szCs w:val="25"/>
        </w:rPr>
        <w:t>s</w:t>
      </w:r>
      <w:r>
        <w:rPr>
          <w:rFonts w:ascii="Calibri" w:eastAsia="Calibri" w:hAnsi="Calibri" w:cs="Calibri"/>
          <w:b/>
          <w:spacing w:val="-1"/>
          <w:w w:val="102"/>
          <w:sz w:val="25"/>
          <w:szCs w:val="25"/>
        </w:rPr>
        <w:t>i</w:t>
      </w:r>
      <w:r>
        <w:rPr>
          <w:rFonts w:ascii="Calibri" w:eastAsia="Calibri" w:hAnsi="Calibri" w:cs="Calibri"/>
          <w:b/>
          <w:w w:val="101"/>
          <w:sz w:val="25"/>
          <w:szCs w:val="25"/>
        </w:rPr>
        <w:t>on</w:t>
      </w:r>
    </w:p>
    <w:p w:rsidR="00B238CD" w:rsidRDefault="00B238CD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3"/>
        <w:gridCol w:w="20968"/>
      </w:tblGrid>
      <w:tr w:rsidR="00B238CD">
        <w:trPr>
          <w:trHeight w:hRule="exact" w:val="319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8CD" w:rsidRDefault="00B90404">
            <w:pPr>
              <w:spacing w:line="300" w:lineRule="exact"/>
              <w:ind w:left="35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color w:val="8DB4E1"/>
                <w:spacing w:val="1"/>
                <w:w w:val="101"/>
                <w:sz w:val="25"/>
                <w:szCs w:val="25"/>
                <w:u w:val="single" w:color="8DB4E1"/>
              </w:rPr>
              <w:t>M</w:t>
            </w:r>
            <w:r>
              <w:rPr>
                <w:rFonts w:ascii="Calibri" w:eastAsia="Calibri" w:hAnsi="Calibri" w:cs="Calibri"/>
                <w:b/>
                <w:color w:val="8DB4E1"/>
                <w:spacing w:val="-1"/>
                <w:w w:val="101"/>
                <w:sz w:val="25"/>
                <w:szCs w:val="25"/>
                <w:u w:val="single" w:color="8DB4E1"/>
              </w:rPr>
              <w:t>e</w:t>
            </w:r>
            <w:r>
              <w:rPr>
                <w:rFonts w:ascii="Calibri" w:eastAsia="Calibri" w:hAnsi="Calibri" w:cs="Calibri"/>
                <w:b/>
                <w:color w:val="8DB4E1"/>
                <w:w w:val="101"/>
                <w:sz w:val="25"/>
                <w:szCs w:val="25"/>
                <w:u w:val="single" w:color="8DB4E1"/>
              </w:rPr>
              <w:t>nu</w:t>
            </w:r>
          </w:p>
        </w:tc>
        <w:tc>
          <w:tcPr>
            <w:tcW w:w="20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1"/>
          </w:tcPr>
          <w:p w:rsidR="00B238CD" w:rsidRDefault="00B90404">
            <w:pPr>
              <w:spacing w:line="280" w:lineRule="exact"/>
              <w:ind w:left="1417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5"/>
                <w:szCs w:val="25"/>
              </w:rPr>
              <w:t>ea</w:t>
            </w: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r</w:t>
            </w:r>
            <w:r>
              <w:rPr>
                <w:rFonts w:ascii="Calibri" w:eastAsia="Calibri" w:hAnsi="Calibri" w:cs="Calibri"/>
                <w:b/>
                <w:spacing w:val="6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5"/>
                <w:szCs w:val="25"/>
              </w:rPr>
              <w:t xml:space="preserve">1                                                 </w:t>
            </w:r>
            <w:r>
              <w:rPr>
                <w:rFonts w:ascii="Calibri" w:eastAsia="Calibri" w:hAnsi="Calibri" w:cs="Calibri"/>
                <w:b/>
                <w:spacing w:val="10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5"/>
                <w:szCs w:val="25"/>
              </w:rPr>
              <w:t>ea</w:t>
            </w: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r</w:t>
            </w:r>
            <w:r>
              <w:rPr>
                <w:rFonts w:ascii="Calibri" w:eastAsia="Calibri" w:hAnsi="Calibri" w:cs="Calibri"/>
                <w:b/>
                <w:spacing w:val="6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5"/>
                <w:szCs w:val="25"/>
              </w:rPr>
              <w:t xml:space="preserve">2                                                 </w:t>
            </w:r>
            <w:r>
              <w:rPr>
                <w:rFonts w:ascii="Calibri" w:eastAsia="Calibri" w:hAnsi="Calibri" w:cs="Calibri"/>
                <w:b/>
                <w:spacing w:val="9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5"/>
                <w:szCs w:val="25"/>
              </w:rPr>
              <w:t>ea</w:t>
            </w: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r</w:t>
            </w:r>
            <w:r>
              <w:rPr>
                <w:rFonts w:ascii="Calibri" w:eastAsia="Calibri" w:hAnsi="Calibri" w:cs="Calibri"/>
                <w:b/>
                <w:spacing w:val="6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5"/>
                <w:szCs w:val="25"/>
              </w:rPr>
              <w:t xml:space="preserve">3                                                 </w:t>
            </w:r>
            <w:r>
              <w:rPr>
                <w:rFonts w:ascii="Calibri" w:eastAsia="Calibri" w:hAnsi="Calibri" w:cs="Calibri"/>
                <w:b/>
                <w:spacing w:val="9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5"/>
                <w:szCs w:val="25"/>
              </w:rPr>
              <w:t>ea</w:t>
            </w: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r</w:t>
            </w:r>
            <w:r>
              <w:rPr>
                <w:rFonts w:ascii="Calibri" w:eastAsia="Calibri" w:hAnsi="Calibri" w:cs="Calibri"/>
                <w:b/>
                <w:spacing w:val="6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5"/>
                <w:szCs w:val="25"/>
              </w:rPr>
              <w:t xml:space="preserve">4                                                 </w:t>
            </w:r>
            <w:r>
              <w:rPr>
                <w:rFonts w:ascii="Calibri" w:eastAsia="Calibri" w:hAnsi="Calibri" w:cs="Calibri"/>
                <w:b/>
                <w:spacing w:val="10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5"/>
                <w:szCs w:val="25"/>
              </w:rPr>
              <w:t>ea</w:t>
            </w: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r</w:t>
            </w:r>
            <w:r>
              <w:rPr>
                <w:rFonts w:ascii="Calibri" w:eastAsia="Calibri" w:hAnsi="Calibri" w:cs="Calibri"/>
                <w:b/>
                <w:spacing w:val="6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5"/>
                <w:szCs w:val="25"/>
              </w:rPr>
              <w:t xml:space="preserve">5                                                 </w:t>
            </w:r>
            <w:r>
              <w:rPr>
                <w:rFonts w:ascii="Calibri" w:eastAsia="Calibri" w:hAnsi="Calibri" w:cs="Calibri"/>
                <w:b/>
                <w:spacing w:val="9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5"/>
                <w:szCs w:val="25"/>
              </w:rPr>
              <w:t>ea</w:t>
            </w: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r</w:t>
            </w:r>
            <w:r>
              <w:rPr>
                <w:rFonts w:ascii="Calibri" w:eastAsia="Calibri" w:hAnsi="Calibri" w:cs="Calibri"/>
                <w:b/>
                <w:spacing w:val="6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1"/>
                <w:sz w:val="25"/>
                <w:szCs w:val="25"/>
              </w:rPr>
              <w:t>6</w:t>
            </w:r>
          </w:p>
        </w:tc>
      </w:tr>
      <w:tr w:rsidR="00B238CD">
        <w:trPr>
          <w:trHeight w:hRule="exact" w:val="2081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8CD" w:rsidRDefault="00B238CD">
            <w:pPr>
              <w:spacing w:line="200" w:lineRule="exact"/>
            </w:pPr>
          </w:p>
          <w:p w:rsidR="00B238CD" w:rsidRDefault="00B238CD">
            <w:pPr>
              <w:spacing w:line="200" w:lineRule="exact"/>
            </w:pPr>
          </w:p>
          <w:p w:rsidR="00B238CD" w:rsidRDefault="00B238CD">
            <w:pPr>
              <w:spacing w:line="200" w:lineRule="exact"/>
            </w:pPr>
          </w:p>
          <w:p w:rsidR="00B238CD" w:rsidRDefault="00B238CD">
            <w:pPr>
              <w:spacing w:before="20" w:line="260" w:lineRule="exact"/>
              <w:rPr>
                <w:sz w:val="26"/>
                <w:szCs w:val="26"/>
              </w:rPr>
            </w:pPr>
          </w:p>
          <w:p w:rsidR="00B238CD" w:rsidRDefault="00B90404">
            <w:pPr>
              <w:ind w:left="35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w w:val="101"/>
                <w:sz w:val="25"/>
                <w:szCs w:val="25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25"/>
                <w:szCs w:val="25"/>
              </w:rPr>
              <w:t>c</w:t>
            </w:r>
            <w:r>
              <w:rPr>
                <w:rFonts w:ascii="Calibri" w:eastAsia="Calibri" w:hAnsi="Calibri" w:cs="Calibri"/>
                <w:b/>
                <w:w w:val="101"/>
                <w:sz w:val="25"/>
                <w:szCs w:val="25"/>
              </w:rPr>
              <w:t>oding</w:t>
            </w:r>
          </w:p>
        </w:tc>
        <w:tc>
          <w:tcPr>
            <w:tcW w:w="20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8CD" w:rsidRDefault="00B90404">
            <w:pPr>
              <w:spacing w:line="160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•a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ppl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s                                 </w:t>
            </w:r>
            <w:r>
              <w:rPr>
                <w:rFonts w:ascii="Calibri" w:eastAsia="Calibri" w:hAnsi="Calibri" w:cs="Calibri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unti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t                          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ppl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eir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rd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xes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d   </w:t>
            </w:r>
            <w:r>
              <w:rPr>
                <w:rFonts w:ascii="Calibri" w:eastAsia="Calibri" w:hAnsi="Calibri" w:cs="Calibri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ppl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eir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rd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xes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d   </w:t>
            </w:r>
            <w:r>
              <w:rPr>
                <w:rFonts w:ascii="Calibri" w:eastAsia="Calibri" w:hAnsi="Calibri" w:cs="Calibri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ppl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eir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rd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xes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d   </w:t>
            </w:r>
            <w:r>
              <w:rPr>
                <w:rFonts w:ascii="Calibri" w:eastAsia="Calibri" w:hAnsi="Calibri" w:cs="Calibri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ppl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eir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rd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xes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</w:p>
          <w:p w:rsidR="00B238CD" w:rsidRDefault="00B90404">
            <w:pPr>
              <w:spacing w:before="9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•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40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+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/gr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40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+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es          </w:t>
            </w:r>
            <w:r>
              <w:rPr>
                <w:rFonts w:ascii="Calibri" w:eastAsia="Calibri" w:hAnsi="Calibri" w:cs="Calibri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*re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ely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nding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ludin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und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s      </w:t>
            </w:r>
            <w:r>
              <w:rPr>
                <w:rFonts w:ascii="Calibri" w:eastAsia="Calibri" w:hAnsi="Calibri" w:cs="Calibri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und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g   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und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g   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xes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rph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tym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)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d       </w:t>
            </w:r>
            <w:r>
              <w:rPr>
                <w:rFonts w:ascii="Calibri" w:eastAsia="Calibri" w:hAnsi="Calibri" w:cs="Calibri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xes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rph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tym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)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</w:p>
          <w:p w:rsidR="00B238CD" w:rsidRDefault="00B90404">
            <w:pPr>
              <w:spacing w:before="9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•read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ndin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ugh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PC                                     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emes  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ew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ey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t                                                                 </w:t>
            </w:r>
            <w:r>
              <w:rPr>
                <w:rFonts w:ascii="Calibri" w:eastAsia="Calibri" w:hAnsi="Calibri" w:cs="Calibri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ew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ey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t                                                                 </w:t>
            </w:r>
            <w:r>
              <w:rPr>
                <w:rFonts w:ascii="Calibri" w:eastAsia="Calibri" w:hAnsi="Calibri" w:cs="Calibri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und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ew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ey          </w:t>
            </w:r>
            <w:r>
              <w:rPr>
                <w:rFonts w:ascii="Calibri" w:eastAsia="Calibri" w:hAnsi="Calibri" w:cs="Calibri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und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ew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ey</w:t>
            </w:r>
          </w:p>
          <w:p w:rsidR="00B238CD" w:rsidRDefault="00B90404">
            <w:pPr>
              <w:spacing w:before="9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•read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s                                                   </w:t>
            </w:r>
            <w:r>
              <w:rPr>
                <w:rFonts w:ascii="Calibri" w:eastAsia="Calibri" w:hAnsi="Calibri" w:cs="Calibri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*re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multi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yll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emes            </w:t>
            </w:r>
            <w:r>
              <w:rPr>
                <w:rFonts w:ascii="Calibri" w:eastAsia="Calibri" w:hAnsi="Calibri" w:cs="Calibri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*re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urth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rd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unu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al                   </w:t>
            </w:r>
            <w:r>
              <w:rPr>
                <w:rFonts w:ascii="Calibri" w:eastAsia="Calibri" w:hAnsi="Calibri" w:cs="Calibri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*re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urth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rd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unu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al                   </w:t>
            </w:r>
            <w:r>
              <w:rPr>
                <w:rFonts w:ascii="Calibri" w:eastAsia="Calibri" w:hAnsi="Calibri" w:cs="Calibri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t                                                                                                    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proofErr w:type="spellEnd"/>
          </w:p>
          <w:p w:rsidR="00B238CD" w:rsidRDefault="00B90404">
            <w:pPr>
              <w:spacing w:before="9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•read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xes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ng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)                            </w:t>
            </w:r>
            <w:r>
              <w:rPr>
                <w:rFonts w:ascii="Calibri" w:eastAsia="Calibri" w:hAnsi="Calibri" w:cs="Calibri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*re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xes                                                                   </w:t>
            </w:r>
            <w:r>
              <w:rPr>
                <w:rFonts w:ascii="Calibri" w:eastAsia="Calibri" w:hAnsi="Calibri" w:cs="Calibri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tw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und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ere      </w:t>
            </w:r>
            <w:r>
              <w:rPr>
                <w:rFonts w:ascii="Calibri" w:eastAsia="Calibri" w:hAnsi="Calibri" w:cs="Calibri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tw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und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ere</w:t>
            </w:r>
          </w:p>
          <w:p w:rsidR="00B238CD" w:rsidRDefault="00B90404">
            <w:pPr>
              <w:spacing w:before="9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•read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multi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yll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ugh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PCs           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*re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rd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unu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al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occ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d                                                                   </w:t>
            </w:r>
            <w:r>
              <w:rPr>
                <w:rFonts w:ascii="Calibri" w:eastAsia="Calibri" w:hAnsi="Calibri" w:cs="Calibri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occ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</w:p>
          <w:p w:rsidR="00B238CD" w:rsidRDefault="00B90404">
            <w:pPr>
              <w:spacing w:before="9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•read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ntr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und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ndin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       </w:t>
            </w:r>
            <w:r>
              <w:rPr>
                <w:rFonts w:ascii="Calibri" w:eastAsia="Calibri" w:hAnsi="Calibri" w:cs="Calibri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*re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qui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&amp;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ely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with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ert</w:t>
            </w:r>
          </w:p>
          <w:p w:rsidR="00B238CD" w:rsidRDefault="00B90404">
            <w:pPr>
              <w:spacing w:before="9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•read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lly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ex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s                                       </w:t>
            </w:r>
            <w:r>
              <w:rPr>
                <w:rFonts w:ascii="Calibri" w:eastAsia="Calibri" w:hAnsi="Calibri" w:cs="Calibri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undin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ndin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</w:p>
        </w:tc>
      </w:tr>
      <w:tr w:rsidR="00B238CD">
        <w:trPr>
          <w:trHeight w:hRule="exact" w:val="1222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8CD" w:rsidRDefault="00B238CD">
            <w:pPr>
              <w:spacing w:before="9" w:line="280" w:lineRule="exact"/>
              <w:rPr>
                <w:sz w:val="28"/>
                <w:szCs w:val="28"/>
              </w:rPr>
            </w:pPr>
          </w:p>
          <w:p w:rsidR="00B238CD" w:rsidRDefault="00B90404">
            <w:pPr>
              <w:ind w:left="35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5"/>
                <w:szCs w:val="25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5"/>
                <w:szCs w:val="25"/>
              </w:rPr>
              <w:t>a</w:t>
            </w: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nge</w:t>
            </w:r>
            <w:r>
              <w:rPr>
                <w:rFonts w:ascii="Calibri" w:eastAsia="Calibri" w:hAnsi="Calibri" w:cs="Calibri"/>
                <w:b/>
                <w:spacing w:val="6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1"/>
                <w:sz w:val="25"/>
                <w:szCs w:val="25"/>
              </w:rPr>
              <w:t>of</w:t>
            </w:r>
          </w:p>
          <w:p w:rsidR="00B238CD" w:rsidRDefault="00B90404">
            <w:pPr>
              <w:spacing w:before="16"/>
              <w:ind w:left="35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1"/>
                <w:sz w:val="25"/>
                <w:szCs w:val="25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25"/>
                <w:szCs w:val="25"/>
              </w:rPr>
              <w:t>ea</w:t>
            </w:r>
            <w:r>
              <w:rPr>
                <w:rFonts w:ascii="Calibri" w:eastAsia="Calibri" w:hAnsi="Calibri" w:cs="Calibri"/>
                <w:b/>
                <w:w w:val="101"/>
                <w:sz w:val="25"/>
                <w:szCs w:val="25"/>
              </w:rPr>
              <w:t>ding</w:t>
            </w:r>
          </w:p>
        </w:tc>
        <w:tc>
          <w:tcPr>
            <w:tcW w:w="20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8CD" w:rsidRDefault="00B90404">
            <w:pPr>
              <w:spacing w:line="160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 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wid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es     </w:t>
            </w:r>
            <w:r>
              <w:rPr>
                <w:rFonts w:ascii="Calibri" w:eastAsia="Calibri" w:hAnsi="Calibri" w:cs="Calibri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*l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ex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wid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    </w:t>
            </w:r>
            <w:r>
              <w:rPr>
                <w:rFonts w:ascii="Calibri" w:eastAsia="Calibri" w:hAnsi="Calibri" w:cs="Calibri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*l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 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wid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try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,     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*l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 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wid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try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,     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ntinuin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ingl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wid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     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ntinuin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ingl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wid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</w:p>
          <w:p w:rsidR="00B238CD" w:rsidRDefault="00B90404">
            <w:pPr>
              <w:spacing w:before="9" w:line="252" w:lineRule="auto"/>
              <w:ind w:left="21" w:righ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evel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whi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ey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d </w:t>
            </w:r>
            <w:r>
              <w:rPr>
                <w:rFonts w:ascii="Calibri" w:eastAsia="Calibri" w:hAnsi="Calibri" w:cs="Calibri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em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try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-    </w:t>
            </w:r>
            <w:r>
              <w:rPr>
                <w:rFonts w:ascii="Calibri" w:eastAsia="Calibri" w:hAnsi="Calibri" w:cs="Calibri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ex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s                 </w:t>
            </w:r>
            <w:r>
              <w:rPr>
                <w:rFonts w:ascii="Calibri" w:eastAsia="Calibri" w:hAnsi="Calibri" w:cs="Calibri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ex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s                 </w:t>
            </w:r>
            <w:r>
              <w:rPr>
                <w:rFonts w:ascii="Calibri" w:eastAsia="Calibri" w:hAnsi="Calibri" w:cs="Calibri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try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r    </w:t>
            </w:r>
            <w:r>
              <w:rPr>
                <w:rFonts w:ascii="Calibri" w:eastAsia="Calibri" w:hAnsi="Calibri" w:cs="Calibri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try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ntl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y  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evel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whi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ey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d                 </w:t>
            </w:r>
            <w:r>
              <w:rPr>
                <w:rFonts w:ascii="Calibri" w:eastAsia="Calibri" w:hAnsi="Calibri" w:cs="Calibri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*re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tru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tur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ed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d        </w:t>
            </w:r>
            <w:r>
              <w:rPr>
                <w:rFonts w:ascii="Calibri" w:eastAsia="Calibri" w:hAnsi="Calibri" w:cs="Calibri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*re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tru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tur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ed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d        </w:t>
            </w:r>
            <w:r>
              <w:rPr>
                <w:rFonts w:ascii="Calibri" w:eastAsia="Calibri" w:hAnsi="Calibri" w:cs="Calibri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ex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s          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2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ex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proofErr w:type="spellEnd"/>
          </w:p>
          <w:p w:rsidR="00B238CD" w:rsidRDefault="00B90404">
            <w:pPr>
              <w:spacing w:before="1" w:line="252" w:lineRule="auto"/>
              <w:ind w:left="21" w:right="2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ed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ey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      </w:t>
            </w:r>
            <w:r>
              <w:rPr>
                <w:rFonts w:ascii="Calibri" w:eastAsia="Calibri" w:hAnsi="Calibri" w:cs="Calibri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ntl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y  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purp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es                                                     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purp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es                                                     </w:t>
            </w:r>
            <w:r>
              <w:rPr>
                <w:rFonts w:ascii="Calibri" w:eastAsia="Calibri" w:hAnsi="Calibri" w:cs="Calibri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*re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tru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tur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ed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d        </w:t>
            </w:r>
            <w:r>
              <w:rPr>
                <w:rFonts w:ascii="Calibri" w:eastAsia="Calibri" w:hAnsi="Calibri" w:cs="Calibri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*re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tru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tur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ed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eir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ex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purp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es                                                     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purp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</w:t>
            </w:r>
          </w:p>
          <w:p w:rsidR="00B238CD" w:rsidRDefault="00B90404">
            <w:pPr>
              <w:spacing w:before="1"/>
              <w:ind w:right="849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withi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s                          </w:t>
            </w:r>
            <w:r>
              <w:rPr>
                <w:rFonts w:ascii="Calibri" w:eastAsia="Calibri" w:hAnsi="Calibri" w:cs="Calibri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withi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oo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s</w:t>
            </w:r>
          </w:p>
        </w:tc>
      </w:tr>
      <w:tr w:rsidR="00B238CD">
        <w:trPr>
          <w:trHeight w:hRule="exact" w:val="1541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8CD" w:rsidRDefault="00B238CD">
            <w:pPr>
              <w:spacing w:line="200" w:lineRule="exact"/>
            </w:pPr>
          </w:p>
          <w:p w:rsidR="00B238CD" w:rsidRDefault="00B238CD">
            <w:pPr>
              <w:spacing w:before="11" w:line="240" w:lineRule="exact"/>
              <w:rPr>
                <w:sz w:val="24"/>
                <w:szCs w:val="24"/>
              </w:rPr>
            </w:pPr>
          </w:p>
          <w:p w:rsidR="00B238CD" w:rsidRDefault="00B90404">
            <w:pPr>
              <w:spacing w:line="252" w:lineRule="auto"/>
              <w:ind w:left="35" w:right="456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1"/>
                <w:sz w:val="25"/>
                <w:szCs w:val="25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25"/>
                <w:szCs w:val="25"/>
              </w:rPr>
              <w:t>a</w:t>
            </w:r>
            <w:r>
              <w:rPr>
                <w:rFonts w:ascii="Calibri" w:eastAsia="Calibri" w:hAnsi="Calibri" w:cs="Calibri"/>
                <w:b/>
                <w:w w:val="101"/>
                <w:sz w:val="25"/>
                <w:szCs w:val="25"/>
              </w:rPr>
              <w:t>mi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25"/>
                <w:szCs w:val="25"/>
              </w:rPr>
              <w:t>l</w:t>
            </w:r>
            <w:r>
              <w:rPr>
                <w:rFonts w:ascii="Calibri" w:eastAsia="Calibri" w:hAnsi="Calibri" w:cs="Calibri"/>
                <w:b/>
                <w:w w:val="101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25"/>
                <w:szCs w:val="25"/>
              </w:rPr>
              <w:t>a</w:t>
            </w:r>
            <w:r>
              <w:rPr>
                <w:rFonts w:ascii="Calibri" w:eastAsia="Calibri" w:hAnsi="Calibri" w:cs="Calibri"/>
                <w:b/>
                <w:w w:val="101"/>
                <w:sz w:val="25"/>
                <w:szCs w:val="25"/>
              </w:rPr>
              <w:t xml:space="preserve">rity </w:t>
            </w: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with</w:t>
            </w:r>
            <w:r>
              <w:rPr>
                <w:rFonts w:ascii="Calibri" w:eastAsia="Calibri" w:hAnsi="Calibri" w:cs="Calibri"/>
                <w:b/>
                <w:spacing w:val="6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25"/>
                <w:szCs w:val="25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b/>
                <w:w w:val="101"/>
                <w:sz w:val="25"/>
                <w:szCs w:val="25"/>
              </w:rPr>
              <w:t>xts</w:t>
            </w:r>
          </w:p>
        </w:tc>
        <w:tc>
          <w:tcPr>
            <w:tcW w:w="20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8CD" w:rsidRDefault="00B90404">
            <w:pPr>
              <w:spacing w:line="160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ery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mili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ar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wit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ey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d      </w:t>
            </w:r>
            <w:r>
              <w:rPr>
                <w:rFonts w:ascii="Calibri" w:eastAsia="Calibri" w:hAnsi="Calibri" w:cs="Calibri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ingl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mili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ar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wit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wid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er      </w:t>
            </w:r>
            <w:r>
              <w:rPr>
                <w:rFonts w:ascii="Calibri" w:eastAsia="Calibri" w:hAnsi="Calibri" w:cs="Calibri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eir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mili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wit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wid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,          </w:t>
            </w:r>
            <w:r>
              <w:rPr>
                <w:rFonts w:ascii="Calibri" w:eastAsia="Calibri" w:hAnsi="Calibri" w:cs="Calibri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eir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mili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wit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wid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,          </w:t>
            </w:r>
            <w:r>
              <w:rPr>
                <w:rFonts w:ascii="Calibri" w:eastAsia="Calibri" w:hAnsi="Calibri" w:cs="Calibri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eir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mili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wit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wid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,          </w:t>
            </w:r>
            <w:r>
              <w:rPr>
                <w:rFonts w:ascii="Calibri" w:eastAsia="Calibri" w:hAnsi="Calibri" w:cs="Calibri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eir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mili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wit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wid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</w:p>
          <w:p w:rsidR="00B238CD" w:rsidRDefault="00B90404">
            <w:pPr>
              <w:spacing w:before="9" w:line="252" w:lineRule="auto"/>
              <w:ind w:left="21" w:right="23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al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em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eir               </w:t>
            </w:r>
            <w:r>
              <w:rPr>
                <w:rFonts w:ascii="Calibri" w:eastAsia="Calibri" w:hAnsi="Calibri" w:cs="Calibri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al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es                      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ludin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myth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ege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ludin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myth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ege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ludin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myth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ege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al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ern         </w:t>
            </w:r>
            <w:r>
              <w:rPr>
                <w:rFonts w:ascii="Calibri" w:eastAsia="Calibri" w:hAnsi="Calibri" w:cs="Calibri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ludin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myth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ege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al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ern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ar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s                                                                 </w:t>
            </w:r>
            <w:r>
              <w:rPr>
                <w:rFonts w:ascii="Calibri" w:eastAsia="Calibri" w:hAnsi="Calibri" w:cs="Calibri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gni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impl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urrin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erary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ngu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d </w:t>
            </w:r>
            <w:r>
              <w:rPr>
                <w:rFonts w:ascii="Calibri" w:eastAsia="Calibri" w:hAnsi="Calibri" w:cs="Calibri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y  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y  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erary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e,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m        </w:t>
            </w:r>
            <w:r>
              <w:rPr>
                <w:rFonts w:ascii="Calibri" w:eastAsia="Calibri" w:hAnsi="Calibri" w:cs="Calibri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erary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e,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</w:p>
          <w:p w:rsidR="00B238CD" w:rsidRDefault="00B90404">
            <w:pPr>
              <w:spacing w:before="2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gni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wit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phr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es                 </w:t>
            </w:r>
            <w:r>
              <w:rPr>
                <w:rFonts w:ascii="Calibri" w:eastAsia="Calibri" w:hAnsi="Calibri" w:cs="Calibri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y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emes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wid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f          </w:t>
            </w:r>
            <w:r>
              <w:rPr>
                <w:rFonts w:ascii="Calibri" w:eastAsia="Calibri" w:hAnsi="Calibri" w:cs="Calibri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emes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wid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f          </w:t>
            </w:r>
            <w:r>
              <w:rPr>
                <w:rFonts w:ascii="Calibri" w:eastAsia="Calibri" w:hAnsi="Calibri" w:cs="Calibri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ultur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s                                                          </w:t>
            </w:r>
            <w:r>
              <w:rPr>
                <w:rFonts w:ascii="Calibri" w:eastAsia="Calibri" w:hAnsi="Calibri" w:cs="Calibri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ultur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</w:p>
          <w:p w:rsidR="00B238CD" w:rsidRDefault="00B90404">
            <w:pPr>
              <w:spacing w:before="9" w:line="252" w:lineRule="auto"/>
              <w:ind w:left="13999" w:right="135" w:hanging="698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s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2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emes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d     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emes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 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wid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writin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g                                                       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wid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writin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</w:p>
        </w:tc>
      </w:tr>
      <w:tr w:rsidR="00B238CD">
        <w:trPr>
          <w:trHeight w:hRule="exact" w:val="1078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8CD" w:rsidRDefault="00B238CD">
            <w:pPr>
              <w:spacing w:before="17" w:line="200" w:lineRule="exact"/>
            </w:pPr>
          </w:p>
          <w:p w:rsidR="00B238CD" w:rsidRDefault="00B90404">
            <w:pPr>
              <w:spacing w:line="252" w:lineRule="auto"/>
              <w:ind w:left="35" w:right="215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5"/>
                <w:szCs w:val="25"/>
              </w:rPr>
              <w:t>P</w:t>
            </w: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5"/>
                <w:szCs w:val="25"/>
              </w:rPr>
              <w:t>r</w:t>
            </w: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y</w:t>
            </w:r>
            <w:r>
              <w:rPr>
                <w:rFonts w:ascii="Calibri" w:eastAsia="Calibri" w:hAnsi="Calibri" w:cs="Calibri"/>
                <w:b/>
                <w:spacing w:val="8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1"/>
                <w:sz w:val="25"/>
                <w:szCs w:val="25"/>
              </w:rPr>
              <w:t xml:space="preserve">&amp; 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25"/>
                <w:szCs w:val="25"/>
              </w:rPr>
              <w:t>Pe</w:t>
            </w:r>
            <w:r>
              <w:rPr>
                <w:rFonts w:ascii="Calibri" w:eastAsia="Calibri" w:hAnsi="Calibri" w:cs="Calibri"/>
                <w:b/>
                <w:w w:val="101"/>
                <w:sz w:val="25"/>
                <w:szCs w:val="2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25"/>
                <w:szCs w:val="25"/>
              </w:rPr>
              <w:t>f</w:t>
            </w:r>
            <w:r>
              <w:rPr>
                <w:rFonts w:ascii="Calibri" w:eastAsia="Calibri" w:hAnsi="Calibri" w:cs="Calibri"/>
                <w:b/>
                <w:w w:val="101"/>
                <w:sz w:val="25"/>
                <w:szCs w:val="25"/>
              </w:rPr>
              <w:t>orm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25"/>
                <w:szCs w:val="25"/>
              </w:rPr>
              <w:t>a</w:t>
            </w:r>
            <w:r>
              <w:rPr>
                <w:rFonts w:ascii="Calibri" w:eastAsia="Calibri" w:hAnsi="Calibri" w:cs="Calibri"/>
                <w:b/>
                <w:w w:val="101"/>
                <w:sz w:val="25"/>
                <w:szCs w:val="25"/>
              </w:rPr>
              <w:t>nce</w:t>
            </w:r>
          </w:p>
        </w:tc>
        <w:tc>
          <w:tcPr>
            <w:tcW w:w="20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8CD" w:rsidRDefault="00B90404">
            <w:pPr>
              <w:spacing w:line="160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*le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rnin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 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ppr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rhym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        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ntinuin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buil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ems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y           </w:t>
            </w:r>
            <w:r>
              <w:rPr>
                <w:rFonts w:ascii="Calibri" w:eastAsia="Calibri" w:hAnsi="Calibri" w:cs="Calibri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ems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ay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ript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          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ems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ay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ript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          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*le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rnin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wid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t                                  </w:t>
            </w:r>
            <w:r>
              <w:rPr>
                <w:rFonts w:ascii="Calibri" w:eastAsia="Calibri" w:hAnsi="Calibri" w:cs="Calibri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*le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rnin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wid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</w:p>
          <w:p w:rsidR="00B238CD" w:rsidRDefault="00B90404">
            <w:pPr>
              <w:spacing w:before="9" w:line="252" w:lineRule="auto"/>
              <w:ind w:left="3515" w:right="8" w:hanging="349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t  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2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rt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ppr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itin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e,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wit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h                      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erf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und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ndin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e,    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erf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und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ndin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e,    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ems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erf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,       </w:t>
            </w:r>
            <w:r>
              <w:rPr>
                <w:rFonts w:ascii="Calibri" w:eastAsia="Calibri" w:hAnsi="Calibri" w:cs="Calibri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ems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erf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 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ppr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pri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r          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lum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n                                                                            </w:t>
            </w:r>
            <w:r>
              <w:rPr>
                <w:rFonts w:ascii="Calibri" w:eastAsia="Calibri" w:hAnsi="Calibri" w:cs="Calibri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lum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n                                                                            </w:t>
            </w:r>
            <w:r>
              <w:rPr>
                <w:rFonts w:ascii="Calibri" w:eastAsia="Calibri" w:hAnsi="Calibri" w:cs="Calibri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und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ndin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lum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und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ndin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lum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</w:p>
          <w:p w:rsidR="00B238CD" w:rsidRDefault="00B90404">
            <w:pPr>
              <w:spacing w:before="1"/>
              <w:ind w:left="701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gni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y                              </w:t>
            </w:r>
            <w:r>
              <w:rPr>
                <w:rFonts w:ascii="Calibri" w:eastAsia="Calibri" w:hAnsi="Calibri" w:cs="Calibri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gni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y                              </w:t>
            </w:r>
            <w:r>
              <w:rPr>
                <w:rFonts w:ascii="Calibri" w:eastAsia="Calibri" w:hAnsi="Calibri" w:cs="Calibri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 an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udi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                                </w:t>
            </w:r>
            <w:r>
              <w:rPr>
                <w:rFonts w:ascii="Calibri" w:eastAsia="Calibri" w:hAnsi="Calibri" w:cs="Calibri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 an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udi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</w:p>
        </w:tc>
      </w:tr>
      <w:tr w:rsidR="00B238CD">
        <w:trPr>
          <w:trHeight w:hRule="exact" w:val="1010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8CD" w:rsidRDefault="00B238CD">
            <w:pPr>
              <w:spacing w:before="4" w:line="180" w:lineRule="exact"/>
              <w:rPr>
                <w:sz w:val="18"/>
                <w:szCs w:val="18"/>
              </w:rPr>
            </w:pPr>
          </w:p>
          <w:p w:rsidR="00B238CD" w:rsidRDefault="00B90404">
            <w:pPr>
              <w:spacing w:line="252" w:lineRule="auto"/>
              <w:ind w:left="35" w:right="562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w w:val="101"/>
                <w:sz w:val="25"/>
                <w:szCs w:val="25"/>
              </w:rPr>
              <w:t>Word m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25"/>
                <w:szCs w:val="25"/>
              </w:rPr>
              <w:t>ea</w:t>
            </w:r>
            <w:r>
              <w:rPr>
                <w:rFonts w:ascii="Calibri" w:eastAsia="Calibri" w:hAnsi="Calibri" w:cs="Calibri"/>
                <w:b/>
                <w:w w:val="101"/>
                <w:sz w:val="25"/>
                <w:szCs w:val="25"/>
              </w:rPr>
              <w:t>nings</w:t>
            </w:r>
          </w:p>
        </w:tc>
        <w:tc>
          <w:tcPr>
            <w:tcW w:w="20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8CD" w:rsidRDefault="00B90404">
            <w:pPr>
              <w:spacing w:line="160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ning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linkin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ew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ning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    </w:t>
            </w:r>
            <w:r>
              <w:rPr>
                <w:rFonts w:ascii="Calibri" w:eastAsia="Calibri" w:hAnsi="Calibri" w:cs="Calibri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ning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rd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linkin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g        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ey    *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ey</w:t>
            </w:r>
          </w:p>
          <w:p w:rsidR="00B238CD" w:rsidRDefault="00B90404">
            <w:pPr>
              <w:spacing w:before="9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n  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ew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ning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bul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y                                             </w:t>
            </w:r>
            <w:r>
              <w:rPr>
                <w:rFonts w:ascii="Calibri" w:eastAsia="Calibri" w:hAnsi="Calibri" w:cs="Calibri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d          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</w:p>
          <w:p w:rsidR="00B238CD" w:rsidRDefault="00B90404">
            <w:pPr>
              <w:spacing w:before="9"/>
              <w:ind w:left="35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eir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urit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phr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</w:t>
            </w:r>
          </w:p>
        </w:tc>
      </w:tr>
      <w:tr w:rsidR="00B238CD">
        <w:trPr>
          <w:trHeight w:hRule="exact" w:val="1582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8CD" w:rsidRDefault="00B238CD">
            <w:pPr>
              <w:spacing w:line="200" w:lineRule="exact"/>
            </w:pPr>
          </w:p>
          <w:p w:rsidR="00B238CD" w:rsidRDefault="00B238CD">
            <w:pPr>
              <w:spacing w:before="10" w:line="260" w:lineRule="exact"/>
              <w:rPr>
                <w:sz w:val="26"/>
                <w:szCs w:val="26"/>
              </w:rPr>
            </w:pPr>
          </w:p>
          <w:p w:rsidR="00B238CD" w:rsidRDefault="00B90404">
            <w:pPr>
              <w:spacing w:line="252" w:lineRule="auto"/>
              <w:ind w:left="35" w:right="671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w w:val="101"/>
                <w:sz w:val="25"/>
                <w:szCs w:val="25"/>
              </w:rPr>
              <w:t>Und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b/>
                <w:w w:val="101"/>
                <w:sz w:val="25"/>
                <w:szCs w:val="25"/>
              </w:rPr>
              <w:t>r- st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25"/>
                <w:szCs w:val="25"/>
              </w:rPr>
              <w:t>a</w:t>
            </w:r>
            <w:r>
              <w:rPr>
                <w:rFonts w:ascii="Calibri" w:eastAsia="Calibri" w:hAnsi="Calibri" w:cs="Calibri"/>
                <w:b/>
                <w:w w:val="101"/>
                <w:sz w:val="25"/>
                <w:szCs w:val="25"/>
              </w:rPr>
              <w:t>nding</w:t>
            </w:r>
          </w:p>
        </w:tc>
        <w:tc>
          <w:tcPr>
            <w:tcW w:w="20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8CD" w:rsidRDefault="00B90404">
            <w:pPr>
              <w:spacing w:line="160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ey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kgr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d          </w:t>
            </w:r>
            <w:r>
              <w:rPr>
                <w:rFonts w:ascii="Calibri" w:eastAsia="Calibri" w:hAnsi="Calibri" w:cs="Calibri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qu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eve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ems   </w:t>
            </w:r>
            <w:r>
              <w:rPr>
                <w:rFonts w:ascii="Calibri" w:eastAsia="Calibri" w:hAnsi="Calibri" w:cs="Calibri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ext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em,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g         </w:t>
            </w:r>
            <w:r>
              <w:rPr>
                <w:rFonts w:ascii="Calibri" w:eastAsia="Calibri" w:hAnsi="Calibri" w:cs="Calibri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ext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em,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                                                                                                                         *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em,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</w:p>
          <w:p w:rsidR="00B238CD" w:rsidRDefault="00B90404">
            <w:pPr>
              <w:spacing w:before="9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bul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vid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ed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er                </w:t>
            </w:r>
            <w:r>
              <w:rPr>
                <w:rFonts w:ascii="Calibri" w:eastAsia="Calibri" w:hAnsi="Calibri" w:cs="Calibri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in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ela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ed                                                              </w:t>
            </w:r>
            <w:r>
              <w:rPr>
                <w:rFonts w:ascii="Calibri" w:eastAsia="Calibri" w:hAnsi="Calibri" w:cs="Calibri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eir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und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ndin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ex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n   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eir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und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ndin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ex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n 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eir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und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ndin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ex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</w:p>
          <w:p w:rsidR="00B238CD" w:rsidRDefault="00B90404">
            <w:pPr>
              <w:spacing w:before="9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ext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em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ey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d      </w:t>
            </w:r>
            <w:r>
              <w:rPr>
                <w:rFonts w:ascii="Calibri" w:eastAsia="Calibri" w:hAnsi="Calibri" w:cs="Calibri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ey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kgr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d          </w:t>
            </w:r>
            <w:r>
              <w:rPr>
                <w:rFonts w:ascii="Calibri" w:eastAsia="Calibri" w:hAnsi="Calibri" w:cs="Calibri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ext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2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ext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ext</w:t>
            </w:r>
            <w:proofErr w:type="spellEnd"/>
          </w:p>
          <w:p w:rsidR="00B238CD" w:rsidRDefault="00B90404">
            <w:pPr>
              <w:spacing w:before="9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g                                                 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bul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vid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ed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er                </w:t>
            </w:r>
            <w:r>
              <w:rPr>
                <w:rFonts w:ascii="Calibri" w:eastAsia="Calibri" w:hAnsi="Calibri" w:cs="Calibri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qu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impr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eir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und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ndin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ext     </w:t>
            </w:r>
            <w:r>
              <w:rPr>
                <w:rFonts w:ascii="Calibri" w:eastAsia="Calibri" w:hAnsi="Calibri" w:cs="Calibri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qu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impr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eir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und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ndin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ext   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qu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impr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eir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und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ndin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</w:p>
          <w:p w:rsidR="00B238CD" w:rsidRDefault="00B90404">
            <w:pPr>
              <w:spacing w:before="9" w:line="252" w:lineRule="auto"/>
              <w:ind w:left="3515" w:right="9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ext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em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ey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d      </w:t>
            </w:r>
            <w:r>
              <w:rPr>
                <w:rFonts w:ascii="Calibri" w:eastAsia="Calibri" w:hAnsi="Calibri" w:cs="Calibri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                  </w:t>
            </w:r>
            <w:r>
              <w:rPr>
                <w:rFonts w:ascii="Calibri" w:eastAsia="Calibri" w:hAnsi="Calibri" w:cs="Calibri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   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umm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 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g                                                 </w:t>
            </w:r>
            <w:r>
              <w:rPr>
                <w:rFonts w:ascii="Calibri" w:eastAsia="Calibri" w:hAnsi="Calibri" w:cs="Calibri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umm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                                                </w:t>
            </w:r>
            <w:r>
              <w:rPr>
                <w:rFonts w:ascii="Calibri" w:eastAsia="Calibri" w:hAnsi="Calibri" w:cs="Calibri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umm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ey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 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upp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</w:p>
        </w:tc>
      </w:tr>
      <w:tr w:rsidR="00B238CD">
        <w:trPr>
          <w:trHeight w:hRule="exact" w:val="866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8CD" w:rsidRDefault="00B238CD">
            <w:pPr>
              <w:spacing w:before="12" w:line="260" w:lineRule="exact"/>
              <w:rPr>
                <w:sz w:val="26"/>
                <w:szCs w:val="26"/>
              </w:rPr>
            </w:pPr>
          </w:p>
          <w:p w:rsidR="00B238CD" w:rsidRDefault="00B90404">
            <w:pPr>
              <w:ind w:left="35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w w:val="101"/>
                <w:sz w:val="25"/>
                <w:szCs w:val="25"/>
              </w:rPr>
              <w:t>Infer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b/>
                <w:w w:val="101"/>
                <w:sz w:val="25"/>
                <w:szCs w:val="25"/>
              </w:rPr>
              <w:t>nce</w:t>
            </w:r>
          </w:p>
        </w:tc>
        <w:tc>
          <w:tcPr>
            <w:tcW w:w="20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8CD" w:rsidRDefault="00B90404">
            <w:pPr>
              <w:spacing w:line="160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igni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titl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eve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s                    </w:t>
            </w:r>
            <w:r>
              <w:rPr>
                <w:rFonts w:ascii="Calibri" w:eastAsia="Calibri" w:hAnsi="Calibri" w:cs="Calibri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wh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d       </w:t>
            </w:r>
            <w:r>
              <w:rPr>
                <w:rFonts w:ascii="Calibri" w:eastAsia="Calibri" w:hAnsi="Calibri" w:cs="Calibri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ers’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fee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ling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,      </w:t>
            </w:r>
            <w:r>
              <w:rPr>
                <w:rFonts w:ascii="Calibri" w:eastAsia="Calibri" w:hAnsi="Calibri" w:cs="Calibri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ers’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fee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ling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,      </w:t>
            </w:r>
            <w:r>
              <w:rPr>
                <w:rFonts w:ascii="Calibri" w:eastAsia="Calibri" w:hAnsi="Calibri" w:cs="Calibri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ers’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fee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ling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,      </w:t>
            </w:r>
            <w:r>
              <w:rPr>
                <w:rFonts w:ascii="Calibri" w:eastAsia="Calibri" w:hAnsi="Calibri" w:cs="Calibri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ers’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fee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ling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</w:p>
          <w:p w:rsidR="00B238CD" w:rsidRDefault="00B90404">
            <w:pPr>
              <w:spacing w:before="9" w:line="252" w:lineRule="auto"/>
              <w:ind w:left="21" w:right="3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wh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d       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ught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eir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g           </w:t>
            </w:r>
            <w:r>
              <w:rPr>
                <w:rFonts w:ascii="Calibri" w:eastAsia="Calibri" w:hAnsi="Calibri" w:cs="Calibri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ught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eir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g           </w:t>
            </w:r>
            <w:r>
              <w:rPr>
                <w:rFonts w:ascii="Calibri" w:eastAsia="Calibri" w:hAnsi="Calibri" w:cs="Calibri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ught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eir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g           </w:t>
            </w:r>
            <w:r>
              <w:rPr>
                <w:rFonts w:ascii="Calibri" w:eastAsia="Calibri" w:hAnsi="Calibri" w:cs="Calibri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ught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eir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qu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s                                                  </w:t>
            </w:r>
            <w:r>
              <w:rPr>
                <w:rFonts w:ascii="Calibri" w:eastAsia="Calibri" w:hAnsi="Calibri" w:cs="Calibri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wit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ev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                                                                </w:t>
            </w:r>
            <w:r>
              <w:rPr>
                <w:rFonts w:ascii="Calibri" w:eastAsia="Calibri" w:hAnsi="Calibri" w:cs="Calibri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wit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ev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                                                                </w:t>
            </w:r>
            <w:r>
              <w:rPr>
                <w:rFonts w:ascii="Calibri" w:eastAsia="Calibri" w:hAnsi="Calibri" w:cs="Calibri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wit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ev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                                                                </w:t>
            </w:r>
            <w:r>
              <w:rPr>
                <w:rFonts w:ascii="Calibri" w:eastAsia="Calibri" w:hAnsi="Calibri" w:cs="Calibri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wit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ev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</w:p>
        </w:tc>
      </w:tr>
      <w:tr w:rsidR="00B238CD">
        <w:trPr>
          <w:trHeight w:hRule="exact" w:val="571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8CD" w:rsidRDefault="00B238CD">
            <w:pPr>
              <w:spacing w:before="6" w:line="120" w:lineRule="exact"/>
              <w:rPr>
                <w:sz w:val="12"/>
                <w:szCs w:val="12"/>
              </w:rPr>
            </w:pPr>
          </w:p>
          <w:p w:rsidR="00B238CD" w:rsidRDefault="00B90404">
            <w:pPr>
              <w:ind w:left="35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1"/>
                <w:sz w:val="25"/>
                <w:szCs w:val="25"/>
              </w:rPr>
              <w:t>P</w:t>
            </w:r>
            <w:r>
              <w:rPr>
                <w:rFonts w:ascii="Calibri" w:eastAsia="Calibri" w:hAnsi="Calibri" w:cs="Calibri"/>
                <w:b/>
                <w:w w:val="101"/>
                <w:sz w:val="25"/>
                <w:szCs w:val="25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b/>
                <w:w w:val="101"/>
                <w:sz w:val="25"/>
                <w:szCs w:val="25"/>
              </w:rPr>
              <w:t>diction</w:t>
            </w:r>
          </w:p>
        </w:tc>
        <w:tc>
          <w:tcPr>
            <w:tcW w:w="20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8CD" w:rsidRDefault="00B90404">
            <w:pPr>
              <w:spacing w:line="160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migh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wh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as         </w:t>
            </w:r>
            <w:r>
              <w:rPr>
                <w:rFonts w:ascii="Calibri" w:eastAsia="Calibri" w:hAnsi="Calibri" w:cs="Calibri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migh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wh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as         </w:t>
            </w:r>
            <w:r>
              <w:rPr>
                <w:rFonts w:ascii="Calibri" w:eastAsia="Calibri" w:hAnsi="Calibri" w:cs="Calibri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migh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ed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d           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migh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ed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d           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migh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ed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d           </w:t>
            </w:r>
            <w:r>
              <w:rPr>
                <w:rFonts w:ascii="Calibri" w:eastAsia="Calibri" w:hAnsi="Calibri" w:cs="Calibri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migh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ed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</w:p>
          <w:p w:rsidR="00B238CD" w:rsidRDefault="00B90404">
            <w:pPr>
              <w:spacing w:before="9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so far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so far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impli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ed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impli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ed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impli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ed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impli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ed</w:t>
            </w:r>
            <w:proofErr w:type="spellEnd"/>
          </w:p>
        </w:tc>
      </w:tr>
      <w:tr w:rsidR="00B238CD">
        <w:trPr>
          <w:trHeight w:hRule="exact" w:val="994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8CD" w:rsidRDefault="00B238CD">
            <w:pPr>
              <w:spacing w:before="6" w:line="160" w:lineRule="exact"/>
              <w:rPr>
                <w:sz w:val="17"/>
                <w:szCs w:val="17"/>
              </w:rPr>
            </w:pPr>
          </w:p>
          <w:p w:rsidR="00B238CD" w:rsidRDefault="00B90404">
            <w:pPr>
              <w:ind w:left="35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w w:val="101"/>
                <w:sz w:val="25"/>
                <w:szCs w:val="25"/>
              </w:rPr>
              <w:t>Autho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25"/>
                <w:szCs w:val="25"/>
              </w:rPr>
              <w:t>r</w:t>
            </w:r>
            <w:r>
              <w:rPr>
                <w:rFonts w:ascii="Calibri" w:eastAsia="Calibri" w:hAnsi="Calibri" w:cs="Calibri"/>
                <w:b/>
                <w:w w:val="101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25"/>
                <w:szCs w:val="25"/>
              </w:rPr>
              <w:t>a</w:t>
            </w:r>
            <w:r>
              <w:rPr>
                <w:rFonts w:ascii="Calibri" w:eastAsia="Calibri" w:hAnsi="Calibri" w:cs="Calibri"/>
                <w:b/>
                <w:w w:val="102"/>
                <w:sz w:val="25"/>
                <w:szCs w:val="25"/>
              </w:rPr>
              <w:t>l</w:t>
            </w:r>
          </w:p>
          <w:p w:rsidR="00B238CD" w:rsidRDefault="00B90404">
            <w:pPr>
              <w:spacing w:before="16"/>
              <w:ind w:left="35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w w:val="101"/>
                <w:sz w:val="25"/>
                <w:szCs w:val="25"/>
              </w:rPr>
              <w:t>Int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b/>
                <w:w w:val="101"/>
                <w:sz w:val="25"/>
                <w:szCs w:val="25"/>
              </w:rPr>
              <w:t>nt</w:t>
            </w:r>
          </w:p>
        </w:tc>
        <w:tc>
          <w:tcPr>
            <w:tcW w:w="20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8CD" w:rsidRDefault="00B90404">
            <w:pPr>
              <w:spacing w:line="160" w:lineRule="exact"/>
              <w:ind w:left="701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phr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ptur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’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s         </w:t>
            </w:r>
            <w:r>
              <w:rPr>
                <w:rFonts w:ascii="Calibri" w:eastAsia="Calibri" w:hAnsi="Calibri" w:cs="Calibri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phr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ptur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’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s         </w:t>
            </w:r>
            <w:r>
              <w:rPr>
                <w:rFonts w:ascii="Calibri" w:eastAsia="Calibri" w:hAnsi="Calibri" w:cs="Calibri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ngu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e,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tru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tur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n            </w:t>
            </w:r>
            <w:r>
              <w:rPr>
                <w:rFonts w:ascii="Calibri" w:eastAsia="Calibri" w:hAnsi="Calibri" w:cs="Calibri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ngu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e,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tru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tur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</w:p>
          <w:p w:rsidR="00B238CD" w:rsidRDefault="00B90404">
            <w:pPr>
              <w:spacing w:before="9"/>
              <w:ind w:left="701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n                                                                 </w:t>
            </w:r>
            <w:r>
              <w:rPr>
                <w:rFonts w:ascii="Calibri" w:eastAsia="Calibri" w:hAnsi="Calibri" w:cs="Calibri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n                                                                 </w:t>
            </w:r>
            <w:r>
              <w:rPr>
                <w:rFonts w:ascii="Calibri" w:eastAsia="Calibri" w:hAnsi="Calibri" w:cs="Calibri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ntribut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g                                                                     </w:t>
            </w:r>
            <w:r>
              <w:rPr>
                <w:rFonts w:ascii="Calibri" w:eastAsia="Calibri" w:hAnsi="Calibri" w:cs="Calibri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ntribut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</w:p>
          <w:p w:rsidR="00B238CD" w:rsidRDefault="00B90404">
            <w:pPr>
              <w:spacing w:before="9" w:line="252" w:lineRule="auto"/>
              <w:ind w:left="7010" w:right="1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*i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ngu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e,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tru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tur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e,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n           </w:t>
            </w:r>
            <w:r>
              <w:rPr>
                <w:rFonts w:ascii="Calibri" w:eastAsia="Calibri" w:hAnsi="Calibri" w:cs="Calibri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ngu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e,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tru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tur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e,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n           </w:t>
            </w:r>
            <w:r>
              <w:rPr>
                <w:rFonts w:ascii="Calibri" w:eastAsia="Calibri" w:hAnsi="Calibri" w:cs="Calibri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eva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uth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ngu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e,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ludin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g    </w:t>
            </w:r>
            <w:r>
              <w:rPr>
                <w:rFonts w:ascii="Calibri" w:eastAsia="Calibri" w:hAnsi="Calibri" w:cs="Calibri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eva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uth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ngu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e,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ludin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ntribut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g                                                                     </w:t>
            </w:r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ntribut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g                                                                     </w:t>
            </w:r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igur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ngu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e,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imp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er       </w:t>
            </w:r>
            <w:r>
              <w:rPr>
                <w:rFonts w:ascii="Calibri" w:eastAsia="Calibri" w:hAnsi="Calibri" w:cs="Calibri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igur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ngu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e,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imp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</w:p>
        </w:tc>
      </w:tr>
      <w:tr w:rsidR="00B238CD">
        <w:trPr>
          <w:trHeight w:hRule="exact" w:val="910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8CD" w:rsidRDefault="00B238CD">
            <w:pPr>
              <w:spacing w:before="15" w:line="280" w:lineRule="exact"/>
              <w:rPr>
                <w:sz w:val="28"/>
                <w:szCs w:val="28"/>
              </w:rPr>
            </w:pPr>
          </w:p>
          <w:p w:rsidR="00B238CD" w:rsidRDefault="00B90404">
            <w:pPr>
              <w:ind w:left="35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w w:val="101"/>
                <w:sz w:val="25"/>
                <w:szCs w:val="25"/>
              </w:rPr>
              <w:t>Non-fiction</w:t>
            </w:r>
          </w:p>
        </w:tc>
        <w:tc>
          <w:tcPr>
            <w:tcW w:w="20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8CD" w:rsidRDefault="00B90404">
            <w:pPr>
              <w:spacing w:line="160" w:lineRule="exact"/>
              <w:ind w:left="35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intr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ed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tru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tur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ed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n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*re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tri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eve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n                    </w:t>
            </w:r>
            <w:r>
              <w:rPr>
                <w:rFonts w:ascii="Calibri" w:eastAsia="Calibri" w:hAnsi="Calibri" w:cs="Calibri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*re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tri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eve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n                    </w:t>
            </w:r>
            <w:r>
              <w:rPr>
                <w:rFonts w:ascii="Calibri" w:eastAsia="Calibri" w:hAnsi="Calibri" w:cs="Calibri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tingui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tw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eme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pini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n               </w:t>
            </w:r>
            <w:r>
              <w:rPr>
                <w:rFonts w:ascii="Calibri" w:eastAsia="Calibri" w:hAnsi="Calibri" w:cs="Calibri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tingui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tw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eme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pini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</w:p>
          <w:p w:rsidR="00B238CD" w:rsidRDefault="00B90404">
            <w:pPr>
              <w:spacing w:before="9"/>
              <w:ind w:left="35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*re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tri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eve,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n    </w:t>
            </w:r>
            <w:r>
              <w:rPr>
                <w:rFonts w:ascii="Calibri" w:eastAsia="Calibri" w:hAnsi="Calibri" w:cs="Calibri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*re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tri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eve,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</w:p>
        </w:tc>
      </w:tr>
      <w:tr w:rsidR="00B238CD">
        <w:trPr>
          <w:trHeight w:hRule="exact" w:val="1759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8CD" w:rsidRDefault="00B238CD">
            <w:pPr>
              <w:spacing w:before="8" w:line="140" w:lineRule="exact"/>
              <w:rPr>
                <w:sz w:val="15"/>
                <w:szCs w:val="15"/>
              </w:rPr>
            </w:pPr>
          </w:p>
          <w:p w:rsidR="00B238CD" w:rsidRDefault="00B238CD">
            <w:pPr>
              <w:spacing w:line="200" w:lineRule="exact"/>
            </w:pPr>
          </w:p>
          <w:p w:rsidR="00B238CD" w:rsidRDefault="00B238CD">
            <w:pPr>
              <w:spacing w:line="200" w:lineRule="exact"/>
            </w:pPr>
          </w:p>
          <w:p w:rsidR="00B238CD" w:rsidRDefault="00B90404">
            <w:pPr>
              <w:spacing w:line="252" w:lineRule="auto"/>
              <w:ind w:left="35" w:right="491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w w:val="101"/>
                <w:sz w:val="25"/>
                <w:szCs w:val="25"/>
              </w:rPr>
              <w:t>Dis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25"/>
                <w:szCs w:val="25"/>
              </w:rPr>
              <w:t>c</w:t>
            </w:r>
            <w:r>
              <w:rPr>
                <w:rFonts w:ascii="Calibri" w:eastAsia="Calibri" w:hAnsi="Calibri" w:cs="Calibri"/>
                <w:b/>
                <w:w w:val="101"/>
                <w:sz w:val="25"/>
                <w:szCs w:val="25"/>
              </w:rPr>
              <w:t>us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25"/>
                <w:szCs w:val="25"/>
              </w:rPr>
              <w:t>s</w:t>
            </w:r>
            <w:r>
              <w:rPr>
                <w:rFonts w:ascii="Calibri" w:eastAsia="Calibri" w:hAnsi="Calibri" w:cs="Calibri"/>
                <w:b/>
                <w:w w:val="101"/>
                <w:sz w:val="25"/>
                <w:szCs w:val="25"/>
              </w:rPr>
              <w:t>ing r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25"/>
                <w:szCs w:val="25"/>
              </w:rPr>
              <w:t>ea</w:t>
            </w:r>
            <w:r>
              <w:rPr>
                <w:rFonts w:ascii="Calibri" w:eastAsia="Calibri" w:hAnsi="Calibri" w:cs="Calibri"/>
                <w:b/>
                <w:w w:val="101"/>
                <w:sz w:val="25"/>
                <w:szCs w:val="25"/>
              </w:rPr>
              <w:t>ding</w:t>
            </w:r>
          </w:p>
        </w:tc>
        <w:tc>
          <w:tcPr>
            <w:tcW w:w="20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8CD" w:rsidRDefault="00B90404">
            <w:pPr>
              <w:spacing w:line="160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em,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g 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ems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&amp;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 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 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*re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ndin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ey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eir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,      </w:t>
            </w:r>
            <w:r>
              <w:rPr>
                <w:rFonts w:ascii="Calibri" w:eastAsia="Calibri" w:hAnsi="Calibri" w:cs="Calibri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*re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ndin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ey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eir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</w:p>
          <w:p w:rsidR="00B238CD" w:rsidRDefault="00B90404">
            <w:pPr>
              <w:spacing w:before="9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turn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ers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say                                          </w:t>
            </w:r>
            <w:r>
              <w:rPr>
                <w:rFonts w:ascii="Calibri" w:eastAsia="Calibri" w:hAnsi="Calibri" w:cs="Calibri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em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&amp;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th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ey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r      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em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ey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turn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s     </w:t>
            </w:r>
            <w:r>
              <w:rPr>
                <w:rFonts w:ascii="Calibri" w:eastAsia="Calibri" w:hAnsi="Calibri" w:cs="Calibri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em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ey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turn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s     </w:t>
            </w:r>
            <w:r>
              <w:rPr>
                <w:rFonts w:ascii="Calibri" w:eastAsia="Calibri" w:hAnsi="Calibri" w:cs="Calibri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givin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aso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eir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es                                                      </w:t>
            </w:r>
            <w:r>
              <w:rPr>
                <w:rFonts w:ascii="Calibri" w:eastAsia="Calibri" w:hAnsi="Calibri" w:cs="Calibri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givin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aso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eir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</w:t>
            </w:r>
          </w:p>
          <w:p w:rsidR="00B238CD" w:rsidRDefault="00B90404">
            <w:pPr>
              <w:spacing w:before="9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*ex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eir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und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ndin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wh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em  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turn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ers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say        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ers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say                                                    </w:t>
            </w:r>
            <w:r>
              <w:rPr>
                <w:rFonts w:ascii="Calibri" w:eastAsia="Calibri" w:hAnsi="Calibri" w:cs="Calibri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ers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say                                                    </w:t>
            </w:r>
            <w:r>
              <w:rPr>
                <w:rFonts w:ascii="Calibri" w:eastAsia="Calibri" w:hAnsi="Calibri" w:cs="Calibri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buildin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eir        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buildin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eir</w:t>
            </w:r>
          </w:p>
          <w:p w:rsidR="00B238CD" w:rsidRDefault="00B90404">
            <w:pPr>
              <w:spacing w:before="9" w:line="252" w:lineRule="auto"/>
              <w:ind w:left="3515" w:right="8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*ex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eir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und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ndin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ems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ers’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ngin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urt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y        </w:t>
            </w:r>
            <w:r>
              <w:rPr>
                <w:rFonts w:ascii="Calibri" w:eastAsia="Calibri" w:hAnsi="Calibri" w:cs="Calibri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ers’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ngin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urt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 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ey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 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*ex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eir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und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ndin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wh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ey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     *ex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eir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und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ndin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wh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ey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ey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es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ludin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al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,     </w:t>
            </w:r>
            <w:r>
              <w:rPr>
                <w:rFonts w:ascii="Calibri" w:eastAsia="Calibri" w:hAnsi="Calibri" w:cs="Calibri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ludin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al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</w:p>
          <w:p w:rsidR="00B238CD" w:rsidRDefault="00B90404">
            <w:pPr>
              <w:spacing w:before="1"/>
              <w:ind w:right="81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vid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aso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ed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eir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s                         </w:t>
            </w:r>
            <w:r>
              <w:rPr>
                <w:rFonts w:ascii="Calibri" w:eastAsia="Calibri" w:hAnsi="Calibri" w:cs="Calibri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vid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aso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ed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eir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vi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s</w:t>
            </w:r>
          </w:p>
        </w:tc>
      </w:tr>
    </w:tbl>
    <w:p w:rsidR="00B238CD" w:rsidRDefault="00B90404">
      <w:pPr>
        <w:spacing w:line="200" w:lineRule="exact"/>
        <w:ind w:left="9688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b</w:t>
      </w:r>
      <w:r>
        <w:rPr>
          <w:rFonts w:ascii="Calibri" w:eastAsia="Calibri" w:hAnsi="Calibri" w:cs="Calibri"/>
          <w:spacing w:val="1"/>
          <w:sz w:val="19"/>
          <w:szCs w:val="19"/>
        </w:rPr>
        <w:t>j</w:t>
      </w:r>
      <w:r>
        <w:rPr>
          <w:rFonts w:ascii="Calibri" w:eastAsia="Calibri" w:hAnsi="Calibri" w:cs="Calibri"/>
          <w:sz w:val="19"/>
          <w:szCs w:val="19"/>
        </w:rPr>
        <w:t>ectives</w:t>
      </w:r>
      <w:r>
        <w:rPr>
          <w:rFonts w:ascii="Calibri" w:eastAsia="Calibri" w:hAnsi="Calibri" w:cs="Calibri"/>
          <w:spacing w:val="3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for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Year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3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nd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Year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4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re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nd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re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reprinted</w:t>
      </w:r>
      <w:r>
        <w:rPr>
          <w:rFonts w:ascii="Calibri" w:eastAsia="Calibri" w:hAnsi="Calibri" w:cs="Calibri"/>
          <w:spacing w:val="3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identic</w:t>
      </w:r>
      <w:r>
        <w:rPr>
          <w:rFonts w:ascii="Calibri" w:eastAsia="Calibri" w:hAnsi="Calibri" w:cs="Calibri"/>
          <w:spacing w:val="-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 xml:space="preserve">lly.                                         </w:t>
      </w:r>
      <w:r>
        <w:rPr>
          <w:rFonts w:ascii="Calibri" w:eastAsia="Calibri" w:hAnsi="Calibri" w:cs="Calibri"/>
          <w:spacing w:val="3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b</w:t>
      </w:r>
      <w:r>
        <w:rPr>
          <w:rFonts w:ascii="Calibri" w:eastAsia="Calibri" w:hAnsi="Calibri" w:cs="Calibri"/>
          <w:spacing w:val="1"/>
          <w:sz w:val="19"/>
          <w:szCs w:val="19"/>
        </w:rPr>
        <w:t>j</w:t>
      </w:r>
      <w:r>
        <w:rPr>
          <w:rFonts w:ascii="Calibri" w:eastAsia="Calibri" w:hAnsi="Calibri" w:cs="Calibri"/>
          <w:sz w:val="19"/>
          <w:szCs w:val="19"/>
        </w:rPr>
        <w:t>ectives</w:t>
      </w:r>
      <w:r>
        <w:rPr>
          <w:rFonts w:ascii="Calibri" w:eastAsia="Calibri" w:hAnsi="Calibri" w:cs="Calibri"/>
          <w:spacing w:val="3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for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Year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5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nd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Year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6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re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nd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re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reprinted</w:t>
      </w:r>
      <w:r>
        <w:rPr>
          <w:rFonts w:ascii="Calibri" w:eastAsia="Calibri" w:hAnsi="Calibri" w:cs="Calibri"/>
          <w:spacing w:val="30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4"/>
          <w:sz w:val="19"/>
          <w:szCs w:val="19"/>
        </w:rPr>
        <w:t>identic</w:t>
      </w:r>
      <w:r>
        <w:rPr>
          <w:rFonts w:ascii="Calibri" w:eastAsia="Calibri" w:hAnsi="Calibri" w:cs="Calibri"/>
          <w:spacing w:val="-1"/>
          <w:w w:val="104"/>
          <w:sz w:val="19"/>
          <w:szCs w:val="19"/>
        </w:rPr>
        <w:t>a</w:t>
      </w:r>
      <w:r>
        <w:rPr>
          <w:rFonts w:ascii="Calibri" w:eastAsia="Calibri" w:hAnsi="Calibri" w:cs="Calibri"/>
          <w:w w:val="104"/>
          <w:sz w:val="19"/>
          <w:szCs w:val="19"/>
        </w:rPr>
        <w:t>lly.</w:t>
      </w:r>
    </w:p>
    <w:p w:rsidR="00B238CD" w:rsidRDefault="00B238CD">
      <w:pPr>
        <w:spacing w:line="200" w:lineRule="exact"/>
      </w:pPr>
    </w:p>
    <w:p w:rsidR="00B238CD" w:rsidRDefault="00B238CD">
      <w:pPr>
        <w:spacing w:line="200" w:lineRule="exact"/>
      </w:pPr>
    </w:p>
    <w:p w:rsidR="00B238CD" w:rsidRDefault="00B238CD">
      <w:pPr>
        <w:spacing w:before="17" w:line="260" w:lineRule="exact"/>
        <w:rPr>
          <w:sz w:val="26"/>
          <w:szCs w:val="26"/>
        </w:rPr>
      </w:pPr>
    </w:p>
    <w:p w:rsidR="00B238CD" w:rsidRDefault="00210B0A">
      <w:pPr>
        <w:spacing w:before="25"/>
        <w:ind w:left="126"/>
        <w:rPr>
          <w:rFonts w:ascii="Calibri" w:eastAsia="Calibri" w:hAnsi="Calibri" w:cs="Calibri"/>
          <w:sz w:val="19"/>
          <w:szCs w:val="19"/>
        </w:rPr>
      </w:pPr>
      <w:hyperlink r:id="rId5">
        <w:r w:rsidR="00B90404">
          <w:rPr>
            <w:rFonts w:ascii="Calibri" w:eastAsia="Calibri" w:hAnsi="Calibri" w:cs="Calibri"/>
            <w:b/>
            <w:i/>
            <w:w w:val="104"/>
            <w:sz w:val="19"/>
            <w:szCs w:val="19"/>
          </w:rPr>
          <w:t>ww</w:t>
        </w:r>
        <w:r w:rsidR="00B90404">
          <w:rPr>
            <w:rFonts w:ascii="Calibri" w:eastAsia="Calibri" w:hAnsi="Calibri" w:cs="Calibri"/>
            <w:b/>
            <w:i/>
            <w:spacing w:val="-1"/>
            <w:w w:val="104"/>
            <w:sz w:val="19"/>
            <w:szCs w:val="19"/>
          </w:rPr>
          <w:t>w</w:t>
        </w:r>
        <w:r w:rsidR="00B90404">
          <w:rPr>
            <w:rFonts w:ascii="Calibri" w:eastAsia="Calibri" w:hAnsi="Calibri" w:cs="Calibri"/>
            <w:b/>
            <w:i/>
            <w:w w:val="104"/>
            <w:sz w:val="19"/>
            <w:szCs w:val="19"/>
          </w:rPr>
          <w:t>.p</w:t>
        </w:r>
        <w:r w:rsidR="00B90404">
          <w:rPr>
            <w:rFonts w:ascii="Calibri" w:eastAsia="Calibri" w:hAnsi="Calibri" w:cs="Calibri"/>
            <w:b/>
            <w:i/>
            <w:spacing w:val="-1"/>
            <w:w w:val="104"/>
            <w:sz w:val="19"/>
            <w:szCs w:val="19"/>
          </w:rPr>
          <w:t>r</w:t>
        </w:r>
        <w:r w:rsidR="00B90404">
          <w:rPr>
            <w:rFonts w:ascii="Calibri" w:eastAsia="Calibri" w:hAnsi="Calibri" w:cs="Calibri"/>
            <w:b/>
            <w:i/>
            <w:w w:val="104"/>
            <w:sz w:val="19"/>
            <w:szCs w:val="19"/>
          </w:rPr>
          <w:t>ima</w:t>
        </w:r>
        <w:r w:rsidR="00B90404">
          <w:rPr>
            <w:rFonts w:ascii="Calibri" w:eastAsia="Calibri" w:hAnsi="Calibri" w:cs="Calibri"/>
            <w:b/>
            <w:i/>
            <w:spacing w:val="-1"/>
            <w:w w:val="104"/>
            <w:sz w:val="19"/>
            <w:szCs w:val="19"/>
          </w:rPr>
          <w:t>r</w:t>
        </w:r>
        <w:r w:rsidR="00B90404">
          <w:rPr>
            <w:rFonts w:ascii="Calibri" w:eastAsia="Calibri" w:hAnsi="Calibri" w:cs="Calibri"/>
            <w:b/>
            <w:i/>
            <w:spacing w:val="1"/>
            <w:w w:val="104"/>
            <w:sz w:val="19"/>
            <w:szCs w:val="19"/>
          </w:rPr>
          <w:t>y</w:t>
        </w:r>
        <w:r w:rsidR="00B90404">
          <w:rPr>
            <w:rFonts w:ascii="Calibri" w:eastAsia="Calibri" w:hAnsi="Calibri" w:cs="Calibri"/>
            <w:b/>
            <w:i/>
            <w:w w:val="104"/>
            <w:sz w:val="19"/>
            <w:szCs w:val="19"/>
          </w:rPr>
          <w:t>c</w:t>
        </w:r>
        <w:r w:rsidR="00B90404">
          <w:rPr>
            <w:rFonts w:ascii="Calibri" w:eastAsia="Calibri" w:hAnsi="Calibri" w:cs="Calibri"/>
            <w:b/>
            <w:i/>
            <w:spacing w:val="-1"/>
            <w:w w:val="104"/>
            <w:sz w:val="19"/>
            <w:szCs w:val="19"/>
          </w:rPr>
          <w:t>urr</w:t>
        </w:r>
        <w:r w:rsidR="00B90404">
          <w:rPr>
            <w:rFonts w:ascii="Calibri" w:eastAsia="Calibri" w:hAnsi="Calibri" w:cs="Calibri"/>
            <w:b/>
            <w:i/>
            <w:w w:val="104"/>
            <w:sz w:val="19"/>
            <w:szCs w:val="19"/>
          </w:rPr>
          <w:t>i</w:t>
        </w:r>
        <w:r w:rsidR="00B90404">
          <w:rPr>
            <w:rFonts w:ascii="Calibri" w:eastAsia="Calibri" w:hAnsi="Calibri" w:cs="Calibri"/>
            <w:b/>
            <w:i/>
            <w:spacing w:val="-1"/>
            <w:w w:val="104"/>
            <w:sz w:val="19"/>
            <w:szCs w:val="19"/>
          </w:rPr>
          <w:t>c</w:t>
        </w:r>
        <w:r w:rsidR="00B90404">
          <w:rPr>
            <w:rFonts w:ascii="Calibri" w:eastAsia="Calibri" w:hAnsi="Calibri" w:cs="Calibri"/>
            <w:b/>
            <w:i/>
            <w:w w:val="104"/>
            <w:sz w:val="19"/>
            <w:szCs w:val="19"/>
          </w:rPr>
          <w:t>u</w:t>
        </w:r>
        <w:r w:rsidR="00B90404">
          <w:rPr>
            <w:rFonts w:ascii="Calibri" w:eastAsia="Calibri" w:hAnsi="Calibri" w:cs="Calibri"/>
            <w:b/>
            <w:i/>
            <w:spacing w:val="-1"/>
            <w:w w:val="104"/>
            <w:sz w:val="19"/>
            <w:szCs w:val="19"/>
          </w:rPr>
          <w:t>l</w:t>
        </w:r>
        <w:r w:rsidR="00B90404">
          <w:rPr>
            <w:rFonts w:ascii="Calibri" w:eastAsia="Calibri" w:hAnsi="Calibri" w:cs="Calibri"/>
            <w:b/>
            <w:i/>
            <w:w w:val="104"/>
            <w:sz w:val="19"/>
            <w:szCs w:val="19"/>
          </w:rPr>
          <w:t>um</w:t>
        </w:r>
        <w:r w:rsidR="00B90404">
          <w:rPr>
            <w:rFonts w:ascii="Calibri" w:eastAsia="Calibri" w:hAnsi="Calibri" w:cs="Calibri"/>
            <w:b/>
            <w:i/>
            <w:spacing w:val="1"/>
            <w:w w:val="104"/>
            <w:sz w:val="19"/>
            <w:szCs w:val="19"/>
          </w:rPr>
          <w:t>.m</w:t>
        </w:r>
        <w:r w:rsidR="00B90404">
          <w:rPr>
            <w:rFonts w:ascii="Calibri" w:eastAsia="Calibri" w:hAnsi="Calibri" w:cs="Calibri"/>
            <w:b/>
            <w:i/>
            <w:spacing w:val="-1"/>
            <w:w w:val="104"/>
            <w:sz w:val="19"/>
            <w:szCs w:val="19"/>
          </w:rPr>
          <w:t>e</w:t>
        </w:r>
        <w:r w:rsidR="00B90404">
          <w:rPr>
            <w:rFonts w:ascii="Calibri" w:eastAsia="Calibri" w:hAnsi="Calibri" w:cs="Calibri"/>
            <w:b/>
            <w:i/>
            <w:w w:val="104"/>
            <w:sz w:val="19"/>
            <w:szCs w:val="19"/>
          </w:rPr>
          <w:t>.uk</w:t>
        </w:r>
      </w:hyperlink>
      <w:r w:rsidR="00B90404">
        <w:rPr>
          <w:rFonts w:ascii="Calibri" w:eastAsia="Calibri" w:hAnsi="Calibri" w:cs="Calibri"/>
          <w:b/>
          <w:i/>
          <w:w w:val="104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0404">
        <w:rPr>
          <w:rFonts w:ascii="Calibri" w:eastAsia="Calibri" w:hAnsi="Calibri" w:cs="Calibri"/>
          <w:b/>
          <w:i/>
          <w:spacing w:val="23"/>
          <w:w w:val="104"/>
          <w:sz w:val="19"/>
          <w:szCs w:val="19"/>
        </w:rPr>
        <w:t xml:space="preserve"> </w:t>
      </w:r>
      <w:r w:rsidR="00B90404">
        <w:rPr>
          <w:rFonts w:ascii="Calibri" w:eastAsia="Calibri" w:hAnsi="Calibri" w:cs="Calibri"/>
          <w:i/>
          <w:sz w:val="19"/>
          <w:szCs w:val="19"/>
        </w:rPr>
        <w:t>Obj</w:t>
      </w:r>
      <w:r w:rsidR="00B90404">
        <w:rPr>
          <w:rFonts w:ascii="Calibri" w:eastAsia="Calibri" w:hAnsi="Calibri" w:cs="Calibri"/>
          <w:i/>
          <w:spacing w:val="-1"/>
          <w:sz w:val="19"/>
          <w:szCs w:val="19"/>
        </w:rPr>
        <w:t>ec</w:t>
      </w:r>
      <w:r w:rsidR="00B90404">
        <w:rPr>
          <w:rFonts w:ascii="Calibri" w:eastAsia="Calibri" w:hAnsi="Calibri" w:cs="Calibri"/>
          <w:i/>
          <w:sz w:val="19"/>
          <w:szCs w:val="19"/>
        </w:rPr>
        <w:t>tives</w:t>
      </w:r>
      <w:r w:rsidR="00B90404">
        <w:rPr>
          <w:rFonts w:ascii="Calibri" w:eastAsia="Calibri" w:hAnsi="Calibri" w:cs="Calibri"/>
          <w:i/>
          <w:spacing w:val="31"/>
          <w:sz w:val="19"/>
          <w:szCs w:val="19"/>
        </w:rPr>
        <w:t xml:space="preserve"> </w:t>
      </w:r>
      <w:r w:rsidR="00B90404">
        <w:rPr>
          <w:rFonts w:ascii="Calibri" w:eastAsia="Calibri" w:hAnsi="Calibri" w:cs="Calibri"/>
          <w:i/>
          <w:sz w:val="19"/>
          <w:szCs w:val="19"/>
        </w:rPr>
        <w:t>r</w:t>
      </w:r>
      <w:r w:rsidR="00B90404">
        <w:rPr>
          <w:rFonts w:ascii="Calibri" w:eastAsia="Calibri" w:hAnsi="Calibri" w:cs="Calibri"/>
          <w:i/>
          <w:spacing w:val="-1"/>
          <w:sz w:val="19"/>
          <w:szCs w:val="19"/>
        </w:rPr>
        <w:t>e</w:t>
      </w:r>
      <w:r w:rsidR="00B90404">
        <w:rPr>
          <w:rFonts w:ascii="Calibri" w:eastAsia="Calibri" w:hAnsi="Calibri" w:cs="Calibri"/>
          <w:i/>
          <w:sz w:val="19"/>
          <w:szCs w:val="19"/>
        </w:rPr>
        <w:t>print</w:t>
      </w:r>
      <w:r w:rsidR="00B90404">
        <w:rPr>
          <w:rFonts w:ascii="Calibri" w:eastAsia="Calibri" w:hAnsi="Calibri" w:cs="Calibri"/>
          <w:i/>
          <w:spacing w:val="-1"/>
          <w:sz w:val="19"/>
          <w:szCs w:val="19"/>
        </w:rPr>
        <w:t>e</w:t>
      </w:r>
      <w:r w:rsidR="00B90404">
        <w:rPr>
          <w:rFonts w:ascii="Calibri" w:eastAsia="Calibri" w:hAnsi="Calibri" w:cs="Calibri"/>
          <w:i/>
          <w:sz w:val="19"/>
          <w:szCs w:val="19"/>
        </w:rPr>
        <w:t>d</w:t>
      </w:r>
      <w:r w:rsidR="00B90404">
        <w:rPr>
          <w:rFonts w:ascii="Calibri" w:eastAsia="Calibri" w:hAnsi="Calibri" w:cs="Calibri"/>
          <w:i/>
          <w:spacing w:val="28"/>
          <w:sz w:val="19"/>
          <w:szCs w:val="19"/>
        </w:rPr>
        <w:t xml:space="preserve"> </w:t>
      </w:r>
      <w:r w:rsidR="00B90404">
        <w:rPr>
          <w:rFonts w:ascii="Calibri" w:eastAsia="Calibri" w:hAnsi="Calibri" w:cs="Calibri"/>
          <w:i/>
          <w:sz w:val="19"/>
          <w:szCs w:val="19"/>
        </w:rPr>
        <w:t>un</w:t>
      </w:r>
      <w:r w:rsidR="00B90404">
        <w:rPr>
          <w:rFonts w:ascii="Calibri" w:eastAsia="Calibri" w:hAnsi="Calibri" w:cs="Calibri"/>
          <w:i/>
          <w:spacing w:val="-1"/>
          <w:sz w:val="19"/>
          <w:szCs w:val="19"/>
        </w:rPr>
        <w:t>de</w:t>
      </w:r>
      <w:r w:rsidR="00B90404">
        <w:rPr>
          <w:rFonts w:ascii="Calibri" w:eastAsia="Calibri" w:hAnsi="Calibri" w:cs="Calibri"/>
          <w:i/>
          <w:sz w:val="19"/>
          <w:szCs w:val="19"/>
        </w:rPr>
        <w:t>r</w:t>
      </w:r>
      <w:r w:rsidR="00B90404">
        <w:rPr>
          <w:rFonts w:ascii="Calibri" w:eastAsia="Calibri" w:hAnsi="Calibri" w:cs="Calibri"/>
          <w:i/>
          <w:spacing w:val="19"/>
          <w:sz w:val="19"/>
          <w:szCs w:val="19"/>
        </w:rPr>
        <w:t xml:space="preserve"> </w:t>
      </w:r>
      <w:r w:rsidR="00B90404">
        <w:rPr>
          <w:rFonts w:ascii="Calibri" w:eastAsia="Calibri" w:hAnsi="Calibri" w:cs="Calibri"/>
          <w:i/>
          <w:sz w:val="19"/>
          <w:szCs w:val="19"/>
        </w:rPr>
        <w:t>Op</w:t>
      </w:r>
      <w:r w:rsidR="00B90404">
        <w:rPr>
          <w:rFonts w:ascii="Calibri" w:eastAsia="Calibri" w:hAnsi="Calibri" w:cs="Calibri"/>
          <w:i/>
          <w:spacing w:val="-1"/>
          <w:sz w:val="19"/>
          <w:szCs w:val="19"/>
        </w:rPr>
        <w:t>e</w:t>
      </w:r>
      <w:r w:rsidR="00B90404">
        <w:rPr>
          <w:rFonts w:ascii="Calibri" w:eastAsia="Calibri" w:hAnsi="Calibri" w:cs="Calibri"/>
          <w:i/>
          <w:sz w:val="19"/>
          <w:szCs w:val="19"/>
        </w:rPr>
        <w:t>n</w:t>
      </w:r>
      <w:r w:rsidR="00B90404">
        <w:rPr>
          <w:rFonts w:ascii="Calibri" w:eastAsia="Calibri" w:hAnsi="Calibri" w:cs="Calibri"/>
          <w:i/>
          <w:spacing w:val="16"/>
          <w:sz w:val="19"/>
          <w:szCs w:val="19"/>
        </w:rPr>
        <w:t xml:space="preserve"> </w:t>
      </w:r>
      <w:r w:rsidR="00B90404">
        <w:rPr>
          <w:rFonts w:ascii="Calibri" w:eastAsia="Calibri" w:hAnsi="Calibri" w:cs="Calibri"/>
          <w:i/>
          <w:w w:val="104"/>
          <w:sz w:val="19"/>
          <w:szCs w:val="19"/>
        </w:rPr>
        <w:t>Gov</w:t>
      </w:r>
      <w:r w:rsidR="00B90404">
        <w:rPr>
          <w:rFonts w:ascii="Calibri" w:eastAsia="Calibri" w:hAnsi="Calibri" w:cs="Calibri"/>
          <w:i/>
          <w:spacing w:val="-1"/>
          <w:w w:val="104"/>
          <w:sz w:val="19"/>
          <w:szCs w:val="19"/>
        </w:rPr>
        <w:t>e</w:t>
      </w:r>
      <w:r w:rsidR="00B90404">
        <w:rPr>
          <w:rFonts w:ascii="Calibri" w:eastAsia="Calibri" w:hAnsi="Calibri" w:cs="Calibri"/>
          <w:i/>
          <w:w w:val="104"/>
          <w:sz w:val="19"/>
          <w:szCs w:val="19"/>
        </w:rPr>
        <w:t>rnment</w:t>
      </w:r>
      <w:r w:rsidR="00B90404">
        <w:rPr>
          <w:rFonts w:ascii="Calibri" w:eastAsia="Calibri" w:hAnsi="Calibri" w:cs="Calibri"/>
          <w:i/>
          <w:spacing w:val="-1"/>
          <w:sz w:val="19"/>
          <w:szCs w:val="19"/>
        </w:rPr>
        <w:t xml:space="preserve"> </w:t>
      </w:r>
      <w:proofErr w:type="spellStart"/>
      <w:r w:rsidR="00B90404">
        <w:rPr>
          <w:rFonts w:ascii="Calibri" w:eastAsia="Calibri" w:hAnsi="Calibri" w:cs="Calibri"/>
          <w:i/>
          <w:w w:val="104"/>
          <w:sz w:val="19"/>
          <w:szCs w:val="19"/>
        </w:rPr>
        <w:t>Li</w:t>
      </w:r>
      <w:r w:rsidR="00B90404">
        <w:rPr>
          <w:rFonts w:ascii="Calibri" w:eastAsia="Calibri" w:hAnsi="Calibri" w:cs="Calibri"/>
          <w:i/>
          <w:spacing w:val="-1"/>
          <w:w w:val="104"/>
          <w:sz w:val="19"/>
          <w:szCs w:val="19"/>
        </w:rPr>
        <w:t>ce</w:t>
      </w:r>
      <w:r w:rsidR="00B90404">
        <w:rPr>
          <w:rFonts w:ascii="Calibri" w:eastAsia="Calibri" w:hAnsi="Calibri" w:cs="Calibri"/>
          <w:i/>
          <w:w w:val="104"/>
          <w:sz w:val="19"/>
          <w:szCs w:val="19"/>
        </w:rPr>
        <w:t>n</w:t>
      </w:r>
      <w:r w:rsidR="00B90404">
        <w:rPr>
          <w:rFonts w:ascii="Calibri" w:eastAsia="Calibri" w:hAnsi="Calibri" w:cs="Calibri"/>
          <w:i/>
          <w:spacing w:val="-1"/>
          <w:w w:val="104"/>
          <w:sz w:val="19"/>
          <w:szCs w:val="19"/>
        </w:rPr>
        <w:t>c</w:t>
      </w:r>
      <w:r w:rsidR="00B90404">
        <w:rPr>
          <w:rFonts w:ascii="Calibri" w:eastAsia="Calibri" w:hAnsi="Calibri" w:cs="Calibri"/>
          <w:i/>
          <w:w w:val="104"/>
          <w:sz w:val="19"/>
          <w:szCs w:val="19"/>
        </w:rPr>
        <w:t>e</w:t>
      </w:r>
      <w:proofErr w:type="spellEnd"/>
    </w:p>
    <w:sectPr w:rsidR="00B238CD">
      <w:type w:val="continuous"/>
      <w:pgSz w:w="23820" w:h="16840" w:orient="landscape"/>
      <w:pgMar w:top="52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D0624"/>
    <w:multiLevelType w:val="multilevel"/>
    <w:tmpl w:val="A11E6F2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CD"/>
    <w:rsid w:val="00210B0A"/>
    <w:rsid w:val="00B238CD"/>
    <w:rsid w:val="00B9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FB7EF0-91BD-4E97-BD64-B1D665BB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ycurriculum.me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2880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Carmon</dc:creator>
  <cp:lastModifiedBy>teacher shared</cp:lastModifiedBy>
  <cp:revision>2</cp:revision>
  <dcterms:created xsi:type="dcterms:W3CDTF">2020-11-16T12:06:00Z</dcterms:created>
  <dcterms:modified xsi:type="dcterms:W3CDTF">2020-11-16T12:06:00Z</dcterms:modified>
</cp:coreProperties>
</file>