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D5" w:rsidRDefault="00A21CD5" w:rsidP="00A21CD5">
      <w:pPr>
        <w:rPr>
          <w:rFonts w:ascii="Microsoft Sans Serif" w:hAnsi="Microsoft Sans Serif" w:cs="Microsoft Sans Serif"/>
          <w:sz w:val="36"/>
          <w:szCs w:val="36"/>
          <w:lang w:eastAsia="en-GB"/>
        </w:rPr>
      </w:pPr>
    </w:p>
    <w:p w:rsidR="00A21CD5" w:rsidRDefault="00A21CD5" w:rsidP="00A21CD5">
      <w:pPr>
        <w:rPr>
          <w:rFonts w:ascii="Microsoft Sans Serif" w:hAnsi="Microsoft Sans Serif" w:cs="Microsoft Sans Serif"/>
          <w:sz w:val="36"/>
          <w:szCs w:val="36"/>
          <w:lang w:eastAsia="en-GB"/>
        </w:rPr>
      </w:pPr>
      <w:r>
        <w:rPr>
          <w:rFonts w:ascii="Microsoft Sans Serif" w:hAnsi="Microsoft Sans Serif" w:cs="Microsoft Sans Serif"/>
          <w:sz w:val="36"/>
          <w:szCs w:val="36"/>
          <w:lang w:eastAsia="en-GB"/>
        </w:rPr>
        <w:t>We ask all visitors to our school to adhere to the following codes of behaviour:</w:t>
      </w:r>
    </w:p>
    <w:p w:rsidR="00A21CD5" w:rsidRDefault="00A21CD5" w:rsidP="00A21CD5">
      <w:pPr>
        <w:rPr>
          <w:rFonts w:ascii="Microsoft Sans Serif" w:hAnsi="Microsoft Sans Serif" w:cs="Microsoft Sans Serif"/>
          <w:sz w:val="36"/>
          <w:szCs w:val="36"/>
          <w:lang w:eastAsia="en-GB"/>
        </w:rPr>
      </w:pPr>
    </w:p>
    <w:p w:rsidR="00B03D37" w:rsidRPr="00B03D37" w:rsidRDefault="00B03D37" w:rsidP="00B03D37">
      <w:pPr>
        <w:pStyle w:val="ListParagraph"/>
        <w:numPr>
          <w:ilvl w:val="0"/>
          <w:numId w:val="42"/>
        </w:numPr>
        <w:rPr>
          <w:rFonts w:ascii="Microsoft Sans Serif" w:hAnsi="Microsoft Sans Serif" w:cs="Microsoft Sans Serif"/>
          <w:sz w:val="36"/>
          <w:szCs w:val="36"/>
          <w:lang w:eastAsia="en-GB"/>
        </w:rPr>
      </w:pPr>
      <w:r>
        <w:rPr>
          <w:rFonts w:ascii="Microsoft Sans Serif" w:hAnsi="Microsoft Sans Serif" w:cs="Microsoft Sans Serif"/>
          <w:sz w:val="36"/>
          <w:szCs w:val="36"/>
          <w:lang w:eastAsia="en-GB"/>
        </w:rPr>
        <w:t>Do not enter the premises if you have any symptoms of COVID-19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eastAsiaTheme="minorHAnsi" w:hAnsi="Microsoft Sans Serif" w:cs="Microsoft Sans Serif"/>
          <w:sz w:val="36"/>
          <w:szCs w:val="36"/>
          <w:lang w:eastAsia="en-US"/>
        </w:rPr>
      </w:pPr>
      <w:r>
        <w:rPr>
          <w:rFonts w:ascii="Microsoft Sans Serif" w:hAnsi="Microsoft Sans Serif" w:cs="Microsoft Sans Serif"/>
          <w:sz w:val="36"/>
          <w:szCs w:val="36"/>
        </w:rPr>
        <w:t>Identify themselves and their company with relevant up-to-date forms of identification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Sign in the visitors book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Wear a VISITOR identification badge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Dress appropriately for the purpose of the visit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Conduct themselves in a professional manner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Be courteous to staff and children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Contractors are asked to complete work when children are not in the building whenever possible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No visitor will be left alone with a school pupil unless the school has received confirmation of an enhanced DBS check and seen formal ID</w:t>
      </w:r>
    </w:p>
    <w:p w:rsidR="00A21CD5" w:rsidRDefault="00A21CD5" w:rsidP="00A21CD5">
      <w:pPr>
        <w:numPr>
          <w:ilvl w:val="0"/>
          <w:numId w:val="42"/>
        </w:numPr>
        <w:suppressAutoHyphens w:val="0"/>
        <w:spacing w:after="160" w:line="256" w:lineRule="auto"/>
        <w:contextualSpacing/>
        <w:rPr>
          <w:rFonts w:ascii="Microsoft Sans Serif" w:hAnsi="Microsoft Sans Serif" w:cs="Microsoft Sans Serif"/>
          <w:sz w:val="36"/>
          <w:szCs w:val="36"/>
        </w:rPr>
      </w:pPr>
      <w:r>
        <w:rPr>
          <w:rFonts w:ascii="Microsoft Sans Serif" w:hAnsi="Microsoft Sans Serif" w:cs="Microsoft Sans Serif"/>
          <w:sz w:val="36"/>
          <w:szCs w:val="36"/>
        </w:rPr>
        <w:t>Ensure that mobile phones are not brought onto the premises or are switched off for the duration of the visit</w:t>
      </w:r>
    </w:p>
    <w:p w:rsidR="00255B52" w:rsidRPr="00345E3E" w:rsidRDefault="00255B52" w:rsidP="00345E3E"/>
    <w:sectPr w:rsidR="00255B52" w:rsidRPr="00345E3E" w:rsidSect="000D31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720" w:right="720" w:bottom="720" w:left="720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58" w:rsidRDefault="00064958">
      <w:r>
        <w:separator/>
      </w:r>
    </w:p>
  </w:endnote>
  <w:endnote w:type="continuationSeparator" w:id="0">
    <w:p w:rsidR="00064958" w:rsidRDefault="0006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1" w:rsidRDefault="00952F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691" w:rsidRPr="000D313E" w:rsidRDefault="00321691" w:rsidP="001C191A">
    <w:pPr>
      <w:pStyle w:val="Footer"/>
      <w:rPr>
        <w:rFonts w:ascii="Arial" w:hAnsi="Arial" w:cs="Arial"/>
        <w:b/>
        <w:sz w:val="20"/>
        <w:szCs w:val="20"/>
      </w:rPr>
    </w:pPr>
  </w:p>
  <w:p w:rsidR="00780FB6" w:rsidRPr="000D313E" w:rsidRDefault="001C191A" w:rsidP="000D313E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  <w:b/>
        <w:sz w:val="16"/>
        <w:szCs w:val="16"/>
      </w:rPr>
    </w:pPr>
    <w:r w:rsidRPr="000D313E">
      <w:rPr>
        <w:rFonts w:ascii="Arial" w:hAnsi="Arial" w:cs="Arial"/>
        <w:b/>
        <w:sz w:val="16"/>
        <w:szCs w:val="16"/>
      </w:rPr>
      <w:t>Policy approved</w:t>
    </w:r>
    <w:proofErr w:type="gramStart"/>
    <w:r w:rsidR="00780FB6" w:rsidRPr="000D313E">
      <w:rPr>
        <w:rFonts w:ascii="Arial" w:hAnsi="Arial" w:cs="Arial"/>
        <w:b/>
        <w:sz w:val="16"/>
        <w:szCs w:val="16"/>
      </w:rPr>
      <w:t>……………………………………………</w:t>
    </w:r>
    <w:proofErr w:type="gramEnd"/>
    <w:r w:rsidR="00780FB6" w:rsidRPr="000D313E">
      <w:rPr>
        <w:rFonts w:ascii="Arial" w:hAnsi="Arial" w:cs="Arial"/>
        <w:b/>
        <w:sz w:val="16"/>
        <w:szCs w:val="16"/>
      </w:rPr>
      <w:t>..</w:t>
    </w:r>
    <w:r w:rsidR="00321691" w:rsidRPr="000D313E">
      <w:rPr>
        <w:rFonts w:ascii="Arial" w:hAnsi="Arial" w:cs="Arial"/>
        <w:b/>
        <w:sz w:val="16"/>
        <w:szCs w:val="16"/>
      </w:rPr>
      <w:t>at a Full Governors Meeting</w:t>
    </w:r>
    <w:r w:rsidR="00780FB6" w:rsidRPr="000D313E">
      <w:rPr>
        <w:rFonts w:ascii="Arial" w:hAnsi="Arial" w:cs="Arial"/>
        <w:b/>
        <w:sz w:val="16"/>
        <w:szCs w:val="16"/>
      </w:rPr>
      <w:tab/>
      <w:t xml:space="preserve"> </w:t>
    </w:r>
  </w:p>
  <w:p w:rsidR="00780FB6" w:rsidRPr="000D313E" w:rsidRDefault="00780FB6" w:rsidP="000D313E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  <w:b/>
        <w:sz w:val="16"/>
        <w:szCs w:val="16"/>
      </w:rPr>
    </w:pPr>
  </w:p>
  <w:p w:rsidR="001C191A" w:rsidRPr="000D313E" w:rsidRDefault="00780FB6" w:rsidP="000D313E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  <w:sz w:val="16"/>
        <w:szCs w:val="16"/>
      </w:rPr>
    </w:pPr>
    <w:r w:rsidRPr="000D313E">
      <w:rPr>
        <w:rFonts w:ascii="Arial" w:hAnsi="Arial" w:cs="Arial"/>
        <w:b/>
        <w:sz w:val="16"/>
        <w:szCs w:val="16"/>
      </w:rPr>
      <w:t>Date of meeting</w:t>
    </w:r>
    <w:proofErr w:type="gramStart"/>
    <w:r w:rsidRPr="000D313E">
      <w:rPr>
        <w:rFonts w:ascii="Arial" w:hAnsi="Arial" w:cs="Arial"/>
        <w:b/>
        <w:sz w:val="16"/>
        <w:szCs w:val="16"/>
      </w:rPr>
      <w:t>:</w:t>
    </w:r>
    <w:r w:rsidR="00952F41">
      <w:rPr>
        <w:rFonts w:ascii="Arial" w:hAnsi="Arial" w:cs="Arial"/>
        <w:sz w:val="16"/>
        <w:szCs w:val="16"/>
      </w:rPr>
      <w:t>9</w:t>
    </w:r>
    <w:proofErr w:type="gramEnd"/>
    <w:r w:rsidR="00952F41">
      <w:rPr>
        <w:rFonts w:ascii="Arial" w:hAnsi="Arial" w:cs="Arial"/>
        <w:sz w:val="16"/>
        <w:szCs w:val="16"/>
      </w:rPr>
      <w:t xml:space="preserve"> July 2020</w:t>
    </w:r>
    <w:r w:rsidRPr="000D313E">
      <w:rPr>
        <w:rFonts w:ascii="Arial" w:hAnsi="Arial" w:cs="Arial"/>
        <w:b/>
        <w:sz w:val="16"/>
        <w:szCs w:val="16"/>
      </w:rPr>
      <w:tab/>
      <w:t>Minute Number:</w:t>
    </w:r>
    <w:r w:rsidR="00B16C1E" w:rsidRPr="000D313E">
      <w:rPr>
        <w:rFonts w:ascii="Arial" w:hAnsi="Arial" w:cs="Arial"/>
        <w:b/>
        <w:sz w:val="16"/>
        <w:szCs w:val="16"/>
      </w:rPr>
      <w:t xml:space="preserve"> </w:t>
    </w:r>
    <w:r w:rsidR="00952F41">
      <w:rPr>
        <w:rFonts w:ascii="Arial" w:hAnsi="Arial" w:cs="Arial"/>
        <w:b/>
        <w:sz w:val="16"/>
        <w:szCs w:val="16"/>
      </w:rPr>
      <w:t xml:space="preserve">Bulk approval Item </w:t>
    </w:r>
    <w:r w:rsidR="00952F41">
      <w:rPr>
        <w:rFonts w:ascii="Arial" w:hAnsi="Arial" w:cs="Arial"/>
        <w:b/>
        <w:sz w:val="16"/>
        <w:szCs w:val="16"/>
      </w:rPr>
      <w:t>12</w:t>
    </w:r>
    <w:bookmarkStart w:id="0" w:name="_GoBack"/>
    <w:bookmarkEnd w:id="0"/>
    <w:r w:rsidRPr="000D313E">
      <w:rPr>
        <w:rFonts w:ascii="Arial" w:hAnsi="Arial" w:cs="Arial"/>
        <w:b/>
        <w:sz w:val="16"/>
        <w:szCs w:val="16"/>
      </w:rPr>
      <w:tab/>
      <w:t>Renewal Frequency:</w:t>
    </w:r>
    <w:r w:rsidR="00B16C1E" w:rsidRPr="000D313E">
      <w:rPr>
        <w:rFonts w:ascii="Arial" w:hAnsi="Arial" w:cs="Arial"/>
        <w:b/>
        <w:sz w:val="16"/>
        <w:szCs w:val="16"/>
      </w:rPr>
      <w:t xml:space="preserve"> </w:t>
    </w:r>
    <w:r w:rsidR="00B16C1E" w:rsidRPr="000D313E">
      <w:rPr>
        <w:rFonts w:ascii="Arial" w:hAnsi="Arial" w:cs="Arial"/>
        <w:sz w:val="16"/>
        <w:szCs w:val="16"/>
      </w:rPr>
      <w:t>Annual</w:t>
    </w:r>
  </w:p>
  <w:p w:rsidR="00780FB6" w:rsidRPr="000D313E" w:rsidRDefault="00780FB6" w:rsidP="000D313E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  <w:b/>
        <w:sz w:val="16"/>
        <w:szCs w:val="16"/>
      </w:rPr>
    </w:pPr>
  </w:p>
  <w:p w:rsidR="001C191A" w:rsidRPr="000D313E" w:rsidRDefault="001C191A" w:rsidP="000D313E">
    <w:pPr>
      <w:pStyle w:val="Footer"/>
      <w:tabs>
        <w:tab w:val="clear" w:pos="4153"/>
        <w:tab w:val="clear" w:pos="8306"/>
        <w:tab w:val="center" w:pos="5245"/>
        <w:tab w:val="right" w:pos="10490"/>
      </w:tabs>
      <w:rPr>
        <w:rFonts w:ascii="Arial" w:hAnsi="Arial" w:cs="Arial"/>
        <w:b/>
        <w:sz w:val="16"/>
        <w:szCs w:val="16"/>
      </w:rPr>
    </w:pPr>
    <w:r w:rsidRPr="000D313E">
      <w:rPr>
        <w:rFonts w:ascii="Arial" w:hAnsi="Arial" w:cs="Arial"/>
        <w:b/>
        <w:sz w:val="16"/>
        <w:szCs w:val="16"/>
      </w:rPr>
      <w:tab/>
    </w:r>
    <w:r w:rsidRPr="000D313E">
      <w:rPr>
        <w:rStyle w:val="PageNumber"/>
        <w:rFonts w:ascii="Arial" w:hAnsi="Arial" w:cs="Arial"/>
        <w:b/>
        <w:sz w:val="14"/>
        <w:szCs w:val="16"/>
      </w:rPr>
      <w:t xml:space="preserve"> </w: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begin"/>
    </w:r>
    <w:r w:rsidRPr="000D313E">
      <w:rPr>
        <w:rStyle w:val="PageNumber"/>
        <w:rFonts w:ascii="Arial" w:hAnsi="Arial" w:cs="Arial"/>
        <w:b/>
        <w:sz w:val="14"/>
        <w:szCs w:val="16"/>
      </w:rPr>
      <w:instrText xml:space="preserve"> PAGE </w:instrTex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separate"/>
    </w:r>
    <w:r w:rsidR="00952F41">
      <w:rPr>
        <w:rStyle w:val="PageNumber"/>
        <w:rFonts w:ascii="Arial" w:hAnsi="Arial" w:cs="Arial"/>
        <w:b/>
        <w:noProof/>
        <w:sz w:val="14"/>
        <w:szCs w:val="16"/>
      </w:rPr>
      <w:t>1</w: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end"/>
    </w:r>
    <w:r w:rsidRPr="000D313E">
      <w:rPr>
        <w:rStyle w:val="PageNumber"/>
        <w:rFonts w:ascii="Arial" w:hAnsi="Arial" w:cs="Arial"/>
        <w:b/>
        <w:sz w:val="14"/>
        <w:szCs w:val="16"/>
      </w:rPr>
      <w:t xml:space="preserve"> of </w: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begin"/>
    </w:r>
    <w:r w:rsidRPr="000D313E">
      <w:rPr>
        <w:rStyle w:val="PageNumber"/>
        <w:rFonts w:ascii="Arial" w:hAnsi="Arial" w:cs="Arial"/>
        <w:b/>
        <w:sz w:val="14"/>
        <w:szCs w:val="16"/>
      </w:rPr>
      <w:instrText xml:space="preserve"> NUMPAGES </w:instrTex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separate"/>
    </w:r>
    <w:r w:rsidR="00952F41">
      <w:rPr>
        <w:rStyle w:val="PageNumber"/>
        <w:rFonts w:ascii="Arial" w:hAnsi="Arial" w:cs="Arial"/>
        <w:b/>
        <w:noProof/>
        <w:sz w:val="14"/>
        <w:szCs w:val="16"/>
      </w:rPr>
      <w:t>1</w:t>
    </w:r>
    <w:r w:rsidRPr="000D313E">
      <w:rPr>
        <w:rStyle w:val="PageNumber"/>
        <w:rFonts w:ascii="Arial" w:hAnsi="Arial" w:cs="Arial"/>
        <w:b/>
        <w:sz w:val="14"/>
        <w:szCs w:val="16"/>
      </w:rPr>
      <w:fldChar w:fldCharType="end"/>
    </w:r>
  </w:p>
  <w:p w:rsidR="005701D0" w:rsidRPr="001C191A" w:rsidRDefault="005701D0" w:rsidP="001C1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1" w:rsidRDefault="0095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58" w:rsidRDefault="00064958">
      <w:r>
        <w:separator/>
      </w:r>
    </w:p>
  </w:footnote>
  <w:footnote w:type="continuationSeparator" w:id="0">
    <w:p w:rsidR="00064958" w:rsidRDefault="0006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1" w:rsidRDefault="00952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D37" w:rsidRDefault="00B03D37" w:rsidP="00B03D37">
    <w:pPr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F12D36" wp14:editId="6F6062E1">
              <wp:simplePos x="0" y="0"/>
              <wp:positionH relativeFrom="margin">
                <wp:posOffset>1250950</wp:posOffset>
              </wp:positionH>
              <wp:positionV relativeFrom="paragraph">
                <wp:posOffset>-281940</wp:posOffset>
              </wp:positionV>
              <wp:extent cx="5377180" cy="1166495"/>
              <wp:effectExtent l="0" t="0" r="13970" b="146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“I am able to do all things by the one who strengthens me” </w:t>
                          </w:r>
                          <w:proofErr w:type="gramStart"/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>Phillippians</w:t>
                          </w:r>
                          <w:proofErr w:type="spellEnd"/>
                          <w:proofErr w:type="gramEnd"/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3:14</w:t>
                          </w:r>
                        </w:p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20"/>
                            </w:rPr>
                            <w:t>GROWING  -</w:t>
                          </w:r>
                          <w:proofErr w:type="gramEnd"/>
                          <w:r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20"/>
                            </w:rPr>
                            <w:t xml:space="preserve">  BELIEVING  -  SUCCEEDING </w:t>
                          </w:r>
                        </w:p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>“ We</w:t>
                          </w:r>
                          <w:proofErr w:type="gramEnd"/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 xml:space="preserve"> will all achieve our very best by loving learning, showing resilience and by developing Christian values within our community”.</w:t>
                          </w:r>
                        </w:p>
                        <w:p w:rsidR="00B03D37" w:rsidRDefault="00B03D37" w:rsidP="00B03D37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03D37" w:rsidRDefault="00B03D37" w:rsidP="00B03D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12D36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98.5pt;margin-top:-22.2pt;width:423.4pt;height:9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">
              <v:textbox>
                <w:txbxContent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 xml:space="preserve">“I am able to do all things by the one who strengthens me” </w:t>
                    </w:r>
                    <w:proofErr w:type="gramStart"/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 xml:space="preserve">-  </w:t>
                    </w:r>
                    <w:proofErr w:type="spellStart"/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>Phillippians</w:t>
                    </w:r>
                    <w:proofErr w:type="spellEnd"/>
                    <w:proofErr w:type="gramEnd"/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 xml:space="preserve"> 3:14</w:t>
                    </w:r>
                  </w:p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 w:cs="Arial"/>
                        <w:b/>
                        <w:sz w:val="20"/>
                        <w:szCs w:val="20"/>
                      </w:rPr>
                      <w:t>GROWING  -</w:t>
                    </w:r>
                    <w:proofErr w:type="gramEnd"/>
                    <w:r>
                      <w:rPr>
                        <w:rFonts w:ascii="Palatino Linotype" w:hAnsi="Palatino Linotype" w:cs="Arial"/>
                        <w:b/>
                        <w:sz w:val="20"/>
                        <w:szCs w:val="20"/>
                      </w:rPr>
                      <w:t xml:space="preserve">  BELIEVING  -  SUCCEEDING </w:t>
                    </w:r>
                  </w:p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>“ We</w:t>
                    </w:r>
                    <w:proofErr w:type="gramEnd"/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 xml:space="preserve"> will all achieve our very best by loving learning, showing resilience and by developing Christian values within our community”.</w:t>
                    </w:r>
                  </w:p>
                  <w:p w:rsidR="00B03D37" w:rsidRDefault="00B03D37" w:rsidP="00B03D37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03D37" w:rsidRDefault="00B03D37" w:rsidP="00B03D37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5FBE5217" wp14:editId="23601C0A">
          <wp:extent cx="647700" cy="857250"/>
          <wp:effectExtent l="0" t="0" r="0" b="0"/>
          <wp:docPr id="2" name="Picture 2" descr="Logo with Sarah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Sarah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D37" w:rsidRDefault="00B03D37" w:rsidP="00B03D37">
    <w:pPr>
      <w:pStyle w:val="Footer"/>
      <w:tabs>
        <w:tab w:val="clear" w:pos="4153"/>
        <w:tab w:val="clear" w:pos="8306"/>
        <w:tab w:val="center" w:pos="5245"/>
        <w:tab w:val="right" w:pos="10490"/>
      </w:tabs>
      <w:ind w:hanging="284"/>
      <w:jc w:val="center"/>
      <w:rPr>
        <w:rFonts w:ascii="Segoe UI" w:hAnsi="Segoe UI" w:cs="Segoe UI"/>
        <w:b/>
        <w:noProof/>
        <w:color w:val="FF0000"/>
        <w:sz w:val="20"/>
        <w:lang w:eastAsia="en-GB"/>
      </w:rPr>
    </w:pPr>
  </w:p>
  <w:p w:rsidR="00B03D37" w:rsidRDefault="00B03D37" w:rsidP="00B03D37">
    <w:pPr>
      <w:pStyle w:val="Footer"/>
      <w:tabs>
        <w:tab w:val="clear" w:pos="4153"/>
        <w:tab w:val="clear" w:pos="8306"/>
        <w:tab w:val="center" w:pos="5245"/>
        <w:tab w:val="right" w:pos="10490"/>
      </w:tabs>
      <w:ind w:hanging="284"/>
      <w:jc w:val="center"/>
      <w:rPr>
        <w:rFonts w:ascii="Arial" w:hAnsi="Arial" w:cs="Arial"/>
        <w:b/>
        <w:sz w:val="16"/>
        <w:szCs w:val="20"/>
        <w:lang w:eastAsia="x-none"/>
      </w:rPr>
    </w:pPr>
    <w:r>
      <w:rPr>
        <w:rFonts w:ascii="Segoe UI" w:hAnsi="Segoe UI" w:cs="Segoe UI"/>
        <w:b/>
        <w:noProof/>
        <w:color w:val="FF0000"/>
        <w:sz w:val="20"/>
        <w:lang w:eastAsia="en-GB"/>
      </w:rPr>
      <w:t>PLEASE REFER TO THE COVID-19 POLICY FOR SUPPLEMENTARY GUIDANCE</w:t>
    </w:r>
  </w:p>
  <w:p w:rsidR="00C428A1" w:rsidRPr="00C428A1" w:rsidRDefault="00C428A1" w:rsidP="00C428A1">
    <w:pPr>
      <w:jc w:val="center"/>
      <w:rPr>
        <w:rFonts w:ascii="Palatino Linotype" w:hAnsi="Palatino Linotype" w:cs="Arial"/>
        <w:b/>
        <w:i/>
        <w:sz w:val="20"/>
        <w:szCs w:val="20"/>
      </w:rPr>
    </w:pPr>
  </w:p>
  <w:p w:rsidR="00C428A1" w:rsidRDefault="00B16C1E" w:rsidP="00B16C1E">
    <w:pPr>
      <w:pStyle w:val="Header"/>
      <w:ind w:right="-308"/>
      <w:rPr>
        <w:rFonts w:ascii="Arial" w:hAnsi="Arial" w:cs="Arial"/>
      </w:rPr>
    </w:pPr>
    <w:r w:rsidRPr="000D313E">
      <w:rPr>
        <w:rFonts w:ascii="Arial" w:hAnsi="Arial" w:cs="Arial"/>
      </w:rPr>
      <w:tab/>
    </w:r>
  </w:p>
  <w:p w:rsidR="00C428A1" w:rsidRPr="00C428A1" w:rsidRDefault="00A21CD5" w:rsidP="00C428A1">
    <w:pPr>
      <w:pStyle w:val="Header"/>
      <w:ind w:right="-308"/>
      <w:jc w:val="right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sz w:val="28"/>
        <w:szCs w:val="28"/>
        <w:u w:val="single"/>
      </w:rPr>
      <w:t>VISITORS CODE OF CONDUCT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F41" w:rsidRDefault="00952F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7B97788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0DFD62C5"/>
    <w:multiLevelType w:val="multilevel"/>
    <w:tmpl w:val="D5E08706"/>
    <w:lvl w:ilvl="0">
      <w:start w:val="6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5" w15:restartNumberingAfterBreak="0">
    <w:nsid w:val="0FFF5742"/>
    <w:multiLevelType w:val="hybridMultilevel"/>
    <w:tmpl w:val="6E1CC2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D02"/>
    <w:multiLevelType w:val="hybridMultilevel"/>
    <w:tmpl w:val="6DBC5BBA"/>
    <w:lvl w:ilvl="0" w:tplc="52D4F5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737242"/>
    <w:multiLevelType w:val="multilevel"/>
    <w:tmpl w:val="1F3A5404"/>
    <w:lvl w:ilvl="0">
      <w:start w:val="1"/>
      <w:numFmt w:val="decimal"/>
      <w:lvlText w:val="%1."/>
      <w:lvlJc w:val="left"/>
      <w:pPr>
        <w:tabs>
          <w:tab w:val="num" w:pos="2422"/>
        </w:tabs>
        <w:ind w:left="2422" w:hanging="720"/>
      </w:pPr>
    </w:lvl>
    <w:lvl w:ilvl="1">
      <w:start w:val="1"/>
      <w:numFmt w:val="decimal"/>
      <w:isLgl/>
      <w:lvlText w:val="%1.%2"/>
      <w:lvlJc w:val="left"/>
      <w:pPr>
        <w:tabs>
          <w:tab w:val="num" w:pos="3142"/>
        </w:tabs>
        <w:ind w:left="3142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3862"/>
        </w:tabs>
        <w:ind w:left="3862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4582"/>
        </w:tabs>
        <w:ind w:left="458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5662"/>
        </w:tabs>
        <w:ind w:left="566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6382"/>
        </w:tabs>
        <w:ind w:left="638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7462"/>
        </w:tabs>
        <w:ind w:left="7462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8182"/>
        </w:tabs>
        <w:ind w:left="818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9262"/>
        </w:tabs>
        <w:ind w:left="9262" w:hanging="1800"/>
      </w:pPr>
    </w:lvl>
  </w:abstractNum>
  <w:abstractNum w:abstractNumId="8" w15:restartNumberingAfterBreak="0">
    <w:nsid w:val="21492DBB"/>
    <w:multiLevelType w:val="hybridMultilevel"/>
    <w:tmpl w:val="4F4439B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3F163D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0" w15:restartNumberingAfterBreak="0">
    <w:nsid w:val="28C129D2"/>
    <w:multiLevelType w:val="hybridMultilevel"/>
    <w:tmpl w:val="78BAEE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97279"/>
    <w:multiLevelType w:val="hybridMultilevel"/>
    <w:tmpl w:val="B4E681A8"/>
    <w:lvl w:ilvl="0" w:tplc="8690D9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F2313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3" w15:restartNumberingAfterBreak="0">
    <w:nsid w:val="2F307585"/>
    <w:multiLevelType w:val="hybridMultilevel"/>
    <w:tmpl w:val="34EE1A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1F5D70"/>
    <w:multiLevelType w:val="hybridMultilevel"/>
    <w:tmpl w:val="8F124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BD74D6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6" w15:restartNumberingAfterBreak="0">
    <w:nsid w:val="393B47C4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17" w15:restartNumberingAfterBreak="0">
    <w:nsid w:val="39AD56F0"/>
    <w:multiLevelType w:val="hybridMultilevel"/>
    <w:tmpl w:val="86C2497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CF4C97"/>
    <w:multiLevelType w:val="hybridMultilevel"/>
    <w:tmpl w:val="F24A823C"/>
    <w:lvl w:ilvl="0" w:tplc="8690D9A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5B38DB"/>
    <w:multiLevelType w:val="hybridMultilevel"/>
    <w:tmpl w:val="D2AC8A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E2BDE"/>
    <w:multiLevelType w:val="hybridMultilevel"/>
    <w:tmpl w:val="436049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734E40"/>
    <w:multiLevelType w:val="hybridMultilevel"/>
    <w:tmpl w:val="7A463D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B92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3" w15:restartNumberingAfterBreak="0">
    <w:nsid w:val="539B2FA8"/>
    <w:multiLevelType w:val="singleLevel"/>
    <w:tmpl w:val="DD324C0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24" w15:restartNumberingAfterBreak="0">
    <w:nsid w:val="54D77125"/>
    <w:multiLevelType w:val="singleLevel"/>
    <w:tmpl w:val="BCEE8D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25" w15:restartNumberingAfterBreak="0">
    <w:nsid w:val="6244110C"/>
    <w:multiLevelType w:val="hybridMultilevel"/>
    <w:tmpl w:val="76FC2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367D5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7" w15:restartNumberingAfterBreak="0">
    <w:nsid w:val="677C4CBF"/>
    <w:multiLevelType w:val="hybridMultilevel"/>
    <w:tmpl w:val="FA4E18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46CFA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29" w15:restartNumberingAfterBreak="0">
    <w:nsid w:val="68D87E2D"/>
    <w:multiLevelType w:val="hybridMultilevel"/>
    <w:tmpl w:val="641611BA"/>
    <w:lvl w:ilvl="0" w:tplc="B84E1D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8690D9A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2968BE"/>
    <w:multiLevelType w:val="hybridMultilevel"/>
    <w:tmpl w:val="B4E07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52892"/>
    <w:multiLevelType w:val="hybridMultilevel"/>
    <w:tmpl w:val="5C0A5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0149B5"/>
    <w:multiLevelType w:val="hybridMultilevel"/>
    <w:tmpl w:val="EF68FE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019FE"/>
    <w:multiLevelType w:val="singleLevel"/>
    <w:tmpl w:val="CE981D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4" w15:restartNumberingAfterBreak="0">
    <w:nsid w:val="76ED27D2"/>
    <w:multiLevelType w:val="multilevel"/>
    <w:tmpl w:val="098486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35" w15:restartNumberingAfterBreak="0">
    <w:nsid w:val="78BA5559"/>
    <w:multiLevelType w:val="hybridMultilevel"/>
    <w:tmpl w:val="12103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97D74EA"/>
    <w:multiLevelType w:val="hybridMultilevel"/>
    <w:tmpl w:val="3B524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A27140"/>
    <w:multiLevelType w:val="hybridMultilevel"/>
    <w:tmpl w:val="CFC44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EB3088"/>
    <w:multiLevelType w:val="singleLevel"/>
    <w:tmpl w:val="2BDAA172"/>
    <w:lvl w:ilvl="0">
      <w:start w:val="2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39" w15:restartNumberingAfterBreak="0">
    <w:nsid w:val="7EB53D45"/>
    <w:multiLevelType w:val="singleLevel"/>
    <w:tmpl w:val="833A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1"/>
  </w:num>
  <w:num w:numId="5">
    <w:abstractNumId w:val="19"/>
  </w:num>
  <w:num w:numId="6">
    <w:abstractNumId w:val="2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</w:num>
  <w:num w:numId="10">
    <w:abstractNumId w:val="26"/>
  </w:num>
  <w:num w:numId="11">
    <w:abstractNumId w:val="12"/>
  </w:num>
  <w:num w:numId="12">
    <w:abstractNumId w:val="16"/>
  </w:num>
  <w:num w:numId="13">
    <w:abstractNumId w:val="33"/>
    <w:lvlOverride w:ilvl="0">
      <w:startOverride w:val="1"/>
    </w:lvlOverride>
  </w:num>
  <w:num w:numId="1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</w:num>
  <w:num w:numId="16">
    <w:abstractNumId w:val="9"/>
  </w:num>
  <w:num w:numId="17">
    <w:abstractNumId w:val="22"/>
  </w:num>
  <w:num w:numId="18">
    <w:abstractNumId w:val="15"/>
  </w:num>
  <w:num w:numId="19">
    <w:abstractNumId w:val="23"/>
    <w:lvlOverride w:ilvl="0">
      <w:startOverride w:val="1"/>
    </w:lvlOverride>
  </w:num>
  <w:num w:numId="20">
    <w:abstractNumId w:val="28"/>
  </w:num>
  <w:num w:numId="21">
    <w:abstractNumId w:val="38"/>
  </w:num>
  <w:num w:numId="22">
    <w:abstractNumId w:val="3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6"/>
  </w:num>
  <w:num w:numId="39">
    <w:abstractNumId w:val="21"/>
  </w:num>
  <w:num w:numId="40">
    <w:abstractNumId w:val="32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3"/>
    <w:rsid w:val="00064958"/>
    <w:rsid w:val="00085A5A"/>
    <w:rsid w:val="000B23BA"/>
    <w:rsid w:val="000D313E"/>
    <w:rsid w:val="000F0053"/>
    <w:rsid w:val="00102ED4"/>
    <w:rsid w:val="00180F44"/>
    <w:rsid w:val="001A3CDC"/>
    <w:rsid w:val="001C191A"/>
    <w:rsid w:val="001C7E4C"/>
    <w:rsid w:val="001E2C97"/>
    <w:rsid w:val="001F250D"/>
    <w:rsid w:val="00225997"/>
    <w:rsid w:val="002356E3"/>
    <w:rsid w:val="00255B52"/>
    <w:rsid w:val="00256109"/>
    <w:rsid w:val="00316769"/>
    <w:rsid w:val="00321691"/>
    <w:rsid w:val="0033757B"/>
    <w:rsid w:val="00345E3E"/>
    <w:rsid w:val="003A2204"/>
    <w:rsid w:val="003A6BDB"/>
    <w:rsid w:val="003E1A46"/>
    <w:rsid w:val="003E4B95"/>
    <w:rsid w:val="00462D94"/>
    <w:rsid w:val="0051565F"/>
    <w:rsid w:val="005701D0"/>
    <w:rsid w:val="005B46E1"/>
    <w:rsid w:val="005D48F7"/>
    <w:rsid w:val="006101F3"/>
    <w:rsid w:val="00726DDE"/>
    <w:rsid w:val="00737327"/>
    <w:rsid w:val="00780FB6"/>
    <w:rsid w:val="0079194D"/>
    <w:rsid w:val="007C3F43"/>
    <w:rsid w:val="00894810"/>
    <w:rsid w:val="00952F41"/>
    <w:rsid w:val="00994055"/>
    <w:rsid w:val="009B5BF9"/>
    <w:rsid w:val="009C4135"/>
    <w:rsid w:val="00A21CD5"/>
    <w:rsid w:val="00B03D37"/>
    <w:rsid w:val="00B105EA"/>
    <w:rsid w:val="00B16C1E"/>
    <w:rsid w:val="00B752DB"/>
    <w:rsid w:val="00B86C56"/>
    <w:rsid w:val="00C11097"/>
    <w:rsid w:val="00C428A1"/>
    <w:rsid w:val="00CC5B79"/>
    <w:rsid w:val="00CF68BA"/>
    <w:rsid w:val="00D774DF"/>
    <w:rsid w:val="00D86EA9"/>
    <w:rsid w:val="00DE4578"/>
    <w:rsid w:val="00DF68A7"/>
    <w:rsid w:val="00E1143A"/>
    <w:rsid w:val="00E7240A"/>
    <w:rsid w:val="00E815A5"/>
    <w:rsid w:val="00E93D99"/>
    <w:rsid w:val="00EF59A7"/>
    <w:rsid w:val="00F74393"/>
    <w:rsid w:val="00FA15A3"/>
    <w:rsid w:val="00FB1D5A"/>
    <w:rsid w:val="00FE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A5F65FB"/>
  <w15:docId w15:val="{9BD6802E-3BA4-4BC3-A5FA-BE137287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1143A"/>
    <w:pPr>
      <w:keepNext/>
      <w:suppressAutoHyphens w:val="0"/>
      <w:ind w:left="720"/>
      <w:outlineLvl w:val="0"/>
    </w:pPr>
    <w:rPr>
      <w:rFonts w:ascii="Arial" w:hAnsi="Arial"/>
      <w:b/>
      <w:szCs w:val="20"/>
      <w:lang w:eastAsia="en-US"/>
    </w:rPr>
  </w:style>
  <w:style w:type="paragraph" w:styleId="Heading2">
    <w:name w:val="heading 2"/>
    <w:basedOn w:val="Normal"/>
    <w:next w:val="Normal"/>
    <w:qFormat/>
    <w:rsid w:val="00E1143A"/>
    <w:pPr>
      <w:keepNext/>
      <w:suppressAutoHyphens w:val="0"/>
      <w:outlineLvl w:val="1"/>
    </w:pPr>
    <w:rPr>
      <w:rFonts w:ascii="Arial" w:hAnsi="Arial"/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E1143A"/>
    <w:pPr>
      <w:keepNext/>
      <w:numPr>
        <w:numId w:val="8"/>
      </w:numPr>
      <w:suppressAutoHyphens w:val="0"/>
      <w:outlineLvl w:val="2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/>
      <w:sz w:val="48"/>
      <w:szCs w:val="20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/>
      <w:sz w:val="48"/>
      <w:szCs w:val="20"/>
      <w:u w:val="single"/>
    </w:rPr>
  </w:style>
  <w:style w:type="paragraph" w:styleId="BalloonText">
    <w:name w:val="Balloon Text"/>
    <w:basedOn w:val="Normal"/>
    <w:semiHidden/>
    <w:rsid w:val="002561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143A"/>
    <w:pPr>
      <w:spacing w:after="120"/>
      <w:ind w:left="283"/>
    </w:pPr>
  </w:style>
  <w:style w:type="paragraph" w:styleId="BodyTextIndent2">
    <w:name w:val="Body Text Indent 2"/>
    <w:basedOn w:val="Normal"/>
    <w:rsid w:val="00E1143A"/>
    <w:pPr>
      <w:spacing w:after="120" w:line="480" w:lineRule="auto"/>
      <w:ind w:left="283"/>
    </w:pPr>
  </w:style>
  <w:style w:type="table" w:styleId="TableGrid">
    <w:name w:val="Table Grid"/>
    <w:basedOn w:val="TableNormal"/>
    <w:rsid w:val="00FE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780FB6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1109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B03D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B538-0BD3-47FB-A4DA-C343135D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POLICY</vt:lpstr>
    </vt:vector>
  </TitlesOfParts>
  <Company>Sale and Davys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POLICY</dc:title>
  <dc:creator>User</dc:creator>
  <cp:lastModifiedBy>Rachel Brooks</cp:lastModifiedBy>
  <cp:revision>2</cp:revision>
  <cp:lastPrinted>2019-05-08T15:20:00Z</cp:lastPrinted>
  <dcterms:created xsi:type="dcterms:W3CDTF">2020-07-02T13:21:00Z</dcterms:created>
  <dcterms:modified xsi:type="dcterms:W3CDTF">2020-07-02T13:21:00Z</dcterms:modified>
</cp:coreProperties>
</file>