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D4" w:rsidRDefault="001D27D4">
      <w:pPr>
        <w:spacing w:before="10" w:line="140" w:lineRule="exact"/>
        <w:rPr>
          <w:sz w:val="14"/>
          <w:szCs w:val="14"/>
        </w:rPr>
      </w:pPr>
      <w:bookmarkStart w:id="0" w:name="_GoBack"/>
      <w:bookmarkEnd w:id="0"/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4121"/>
        <w:gridCol w:w="4090"/>
        <w:gridCol w:w="4105"/>
      </w:tblGrid>
      <w:tr w:rsidR="001D27D4">
        <w:trPr>
          <w:trHeight w:hRule="exact" w:val="377"/>
        </w:trPr>
        <w:tc>
          <w:tcPr>
            <w:tcW w:w="2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7D4" w:rsidRDefault="001D27D4"/>
        </w:tc>
        <w:tc>
          <w:tcPr>
            <w:tcW w:w="1231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7D4" w:rsidRDefault="00212E92">
            <w:pPr>
              <w:spacing w:line="340" w:lineRule="exact"/>
              <w:ind w:left="1653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31"/>
                <w:szCs w:val="31"/>
              </w:rPr>
              <w:t>Ye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1"/>
                <w:szCs w:val="31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31"/>
                <w:szCs w:val="31"/>
              </w:rPr>
              <w:t>r</w:t>
            </w:r>
            <w:r>
              <w:rPr>
                <w:rFonts w:ascii="Calibri" w:eastAsia="Calibri" w:hAnsi="Calibri" w:cs="Calibri"/>
                <w:b/>
                <w:spacing w:val="-10"/>
                <w:position w:val="1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31"/>
                <w:szCs w:val="31"/>
              </w:rPr>
              <w:t xml:space="preserve">1                                              </w:t>
            </w:r>
            <w:r>
              <w:rPr>
                <w:rFonts w:ascii="Calibri" w:eastAsia="Calibri" w:hAnsi="Calibri" w:cs="Calibri"/>
                <w:b/>
                <w:spacing w:val="16"/>
                <w:position w:val="1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31"/>
                <w:szCs w:val="31"/>
              </w:rPr>
              <w:t>Ye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31"/>
                <w:szCs w:val="31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31"/>
                <w:szCs w:val="31"/>
              </w:rPr>
              <w:t>r</w:t>
            </w:r>
            <w:r>
              <w:rPr>
                <w:rFonts w:ascii="Calibri" w:eastAsia="Calibri" w:hAnsi="Calibri" w:cs="Calibri"/>
                <w:b/>
                <w:spacing w:val="-10"/>
                <w:position w:val="1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31"/>
                <w:szCs w:val="31"/>
              </w:rPr>
              <w:t xml:space="preserve">2                                              </w:t>
            </w:r>
            <w:r>
              <w:rPr>
                <w:rFonts w:ascii="Calibri" w:eastAsia="Calibri" w:hAnsi="Calibri" w:cs="Calibri"/>
                <w:b/>
                <w:spacing w:val="16"/>
                <w:position w:val="1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31"/>
                <w:szCs w:val="31"/>
              </w:rPr>
              <w:t>Ye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31"/>
                <w:szCs w:val="31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31"/>
                <w:szCs w:val="31"/>
              </w:rPr>
              <w:t>r</w:t>
            </w:r>
            <w:r>
              <w:rPr>
                <w:rFonts w:ascii="Calibri" w:eastAsia="Calibri" w:hAnsi="Calibri" w:cs="Calibri"/>
                <w:b/>
                <w:spacing w:val="-10"/>
                <w:position w:val="1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31"/>
                <w:szCs w:val="31"/>
              </w:rPr>
              <w:t>3</w:t>
            </w:r>
          </w:p>
        </w:tc>
      </w:tr>
      <w:tr w:rsidR="001D27D4">
        <w:trPr>
          <w:trHeight w:hRule="exact" w:val="2055"/>
        </w:trPr>
        <w:tc>
          <w:tcPr>
            <w:tcW w:w="2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7D4" w:rsidRDefault="001D27D4">
            <w:pPr>
              <w:spacing w:line="200" w:lineRule="exact"/>
            </w:pPr>
          </w:p>
          <w:p w:rsidR="001D27D4" w:rsidRDefault="001D27D4">
            <w:pPr>
              <w:spacing w:before="15" w:line="220" w:lineRule="exact"/>
              <w:rPr>
                <w:sz w:val="22"/>
                <w:szCs w:val="22"/>
              </w:rPr>
            </w:pPr>
          </w:p>
          <w:p w:rsidR="001D27D4" w:rsidRDefault="00212E92">
            <w:pPr>
              <w:spacing w:line="245" w:lineRule="auto"/>
              <w:ind w:left="42" w:right="427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b/>
                <w:spacing w:val="1"/>
                <w:sz w:val="31"/>
                <w:szCs w:val="31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31"/>
                <w:szCs w:val="31"/>
              </w:rPr>
              <w:t>h</w:t>
            </w:r>
            <w:r>
              <w:rPr>
                <w:rFonts w:ascii="Calibri" w:eastAsia="Calibri" w:hAnsi="Calibri" w:cs="Calibri"/>
                <w:b/>
                <w:spacing w:val="-3"/>
                <w:sz w:val="31"/>
                <w:szCs w:val="3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31"/>
                <w:szCs w:val="31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31"/>
                <w:szCs w:val="31"/>
              </w:rPr>
              <w:t>i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c</w:t>
            </w:r>
            <w:r>
              <w:rPr>
                <w:rFonts w:ascii="Calibri" w:eastAsia="Calibri" w:hAnsi="Calibri" w:cs="Calibri"/>
                <w:b/>
                <w:spacing w:val="-16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&amp; W</w:t>
            </w:r>
            <w:r>
              <w:rPr>
                <w:rFonts w:ascii="Calibri" w:eastAsia="Calibri" w:hAnsi="Calibri" w:cs="Calibri"/>
                <w:b/>
                <w:spacing w:val="-1"/>
                <w:sz w:val="31"/>
                <w:szCs w:val="31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31"/>
                <w:szCs w:val="31"/>
              </w:rPr>
              <w:t>l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b/>
                <w:spacing w:val="-18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31"/>
                <w:szCs w:val="31"/>
              </w:rPr>
              <w:t>o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 xml:space="preserve">rd </w:t>
            </w:r>
            <w:r>
              <w:rPr>
                <w:rFonts w:ascii="Calibri" w:eastAsia="Calibri" w:hAnsi="Calibri" w:cs="Calibri"/>
                <w:b/>
                <w:spacing w:val="-1"/>
                <w:sz w:val="31"/>
                <w:szCs w:val="31"/>
              </w:rPr>
              <w:t>sp</w:t>
            </w:r>
            <w:r>
              <w:rPr>
                <w:rFonts w:ascii="Calibri" w:eastAsia="Calibri" w:hAnsi="Calibri" w:cs="Calibri"/>
                <w:b/>
                <w:spacing w:val="-2"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31"/>
                <w:szCs w:val="31"/>
              </w:rPr>
              <w:t>lli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ng</w:t>
            </w:r>
          </w:p>
        </w:tc>
        <w:tc>
          <w:tcPr>
            <w:tcW w:w="1231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7D4" w:rsidRDefault="00212E92">
            <w:pPr>
              <w:spacing w:line="180" w:lineRule="exact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rds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onta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40+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eme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tau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t                     </w:t>
            </w:r>
            <w:r>
              <w:rPr>
                <w:rFonts w:ascii="Calibri" w:eastAsia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rds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nto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pr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g       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furth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opho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</w:p>
          <w:p w:rsidR="001D27D4" w:rsidRDefault="00212E92">
            <w:pPr>
              <w:spacing w:before="16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ommo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wo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rds                                                                     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by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eme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elli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ny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y                                      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rds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that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1)</w:t>
            </w:r>
          </w:p>
          <w:p w:rsidR="001D27D4" w:rsidRDefault="00212E92">
            <w:pPr>
              <w:spacing w:before="16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k                                                                              </w:t>
            </w:r>
            <w:r>
              <w:rPr>
                <w:rFonts w:ascii="Calibri" w:eastAsia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le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ni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elli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wh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re</w:t>
            </w:r>
          </w:p>
          <w:p w:rsidR="001D27D4" w:rsidRDefault="00212E92">
            <w:pPr>
              <w:spacing w:before="16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rs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bet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r                                         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elli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ady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wn,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arn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rds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</w:p>
          <w:p w:rsidR="001D27D4" w:rsidRDefault="00212E92">
            <w:pPr>
              <w:spacing w:before="13" w:line="264" w:lineRule="auto"/>
              <w:ind w:left="23" w:right="520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iv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ell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s </w:t>
            </w:r>
            <w:r>
              <w:rPr>
                <w:rFonts w:ascii="Calibri" w:eastAsia="Calibri" w:hAnsi="Calibri" w:cs="Calibri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elli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ew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ommo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opho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ou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nd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le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ni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ds</w:t>
            </w:r>
          </w:p>
          <w:p w:rsidR="001D27D4" w:rsidRDefault="00212E92">
            <w:pPr>
              <w:spacing w:line="180" w:lineRule="exact"/>
              <w:ind w:left="4096" w:right="425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tw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omo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r-h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opho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</w:p>
        </w:tc>
      </w:tr>
      <w:tr w:rsidR="001D27D4">
        <w:trPr>
          <w:trHeight w:hRule="exact" w:val="1711"/>
        </w:trPr>
        <w:tc>
          <w:tcPr>
            <w:tcW w:w="2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7D4" w:rsidRDefault="001D27D4">
            <w:pPr>
              <w:spacing w:before="2" w:line="260" w:lineRule="exact"/>
              <w:rPr>
                <w:sz w:val="26"/>
                <w:szCs w:val="26"/>
              </w:rPr>
            </w:pPr>
          </w:p>
          <w:p w:rsidR="001D27D4" w:rsidRDefault="00212E92">
            <w:pPr>
              <w:spacing w:line="245" w:lineRule="auto"/>
              <w:ind w:left="42" w:right="518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31"/>
                <w:szCs w:val="3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31"/>
                <w:szCs w:val="31"/>
              </w:rPr>
              <w:t>h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er</w:t>
            </w:r>
            <w:r>
              <w:rPr>
                <w:rFonts w:ascii="Calibri" w:eastAsia="Calibri" w:hAnsi="Calibri" w:cs="Calibri"/>
                <w:b/>
                <w:spacing w:val="-13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31"/>
                <w:szCs w:val="31"/>
              </w:rPr>
              <w:t>o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 xml:space="preserve">rd </w:t>
            </w:r>
            <w:r>
              <w:rPr>
                <w:rFonts w:ascii="Calibri" w:eastAsia="Calibri" w:hAnsi="Calibri" w:cs="Calibri"/>
                <w:b/>
                <w:spacing w:val="-1"/>
                <w:sz w:val="31"/>
                <w:szCs w:val="31"/>
              </w:rPr>
              <w:t>b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31"/>
                <w:szCs w:val="31"/>
              </w:rPr>
              <w:t>il</w:t>
            </w:r>
            <w:r>
              <w:rPr>
                <w:rFonts w:ascii="Calibri" w:eastAsia="Calibri" w:hAnsi="Calibri" w:cs="Calibri"/>
                <w:b/>
                <w:spacing w:val="-3"/>
                <w:sz w:val="31"/>
                <w:szCs w:val="3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31"/>
                <w:szCs w:val="31"/>
              </w:rPr>
              <w:t>i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 xml:space="preserve">ng </w:t>
            </w:r>
            <w:r>
              <w:rPr>
                <w:rFonts w:ascii="Calibri" w:eastAsia="Calibri" w:hAnsi="Calibri" w:cs="Calibri"/>
                <w:b/>
                <w:spacing w:val="-1"/>
                <w:sz w:val="31"/>
                <w:szCs w:val="31"/>
              </w:rPr>
              <w:t>sp</w:t>
            </w:r>
            <w:r>
              <w:rPr>
                <w:rFonts w:ascii="Calibri" w:eastAsia="Calibri" w:hAnsi="Calibri" w:cs="Calibri"/>
                <w:b/>
                <w:spacing w:val="-2"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31"/>
                <w:szCs w:val="31"/>
              </w:rPr>
              <w:t>lli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ng</w:t>
            </w:r>
          </w:p>
        </w:tc>
        <w:tc>
          <w:tcPr>
            <w:tcW w:w="1231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7D4" w:rsidRDefault="00212E92">
            <w:pPr>
              <w:spacing w:line="180" w:lineRule="exact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elli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–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–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as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r 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le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ni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iv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po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tro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r)                                 </w:t>
            </w:r>
            <w:r>
              <w:rPr>
                <w:rFonts w:ascii="Calibri" w:eastAsia="Calibri" w:hAnsi="Calibri" w:cs="Calibri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furth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efi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tand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ad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</w:p>
          <w:p w:rsidR="001D27D4" w:rsidRDefault="00212E92">
            <w:pPr>
              <w:spacing w:before="16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uns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rd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rbs               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le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ni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ore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rds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ntra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s                      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</w:t>
            </w:r>
          </w:p>
          <w:p w:rsidR="001D27D4" w:rsidRDefault="00212E92">
            <w:pPr>
              <w:spacing w:before="16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efi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n–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add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rd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–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–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,         </w:t>
            </w:r>
            <w:r>
              <w:rPr>
                <w:rFonts w:ascii="Calibri" w:eastAsia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iv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po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phe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rds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</w:t>
            </w:r>
          </w:p>
          <w:p w:rsidR="001D27D4" w:rsidRDefault="00212E92">
            <w:pPr>
              <w:spacing w:before="13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–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–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d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–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–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the 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–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–le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–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proofErr w:type="spellEnd"/>
            <w:r>
              <w:rPr>
                <w:rFonts w:ascii="Calibri" w:eastAsia="Calibri" w:hAnsi="Calibri" w:cs="Calibri"/>
                <w:sz w:val="15"/>
                <w:szCs w:val="15"/>
              </w:rPr>
              <w:t xml:space="preserve">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plur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rds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ur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</w:p>
          <w:p w:rsidR="001D27D4" w:rsidRDefault="00212E92">
            <w:pPr>
              <w:spacing w:before="16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elli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ds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elli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eli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1                      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fi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rs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word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elli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</w:p>
          <w:p w:rsidR="001D27D4" w:rsidRDefault="00212E92">
            <w:pPr>
              <w:spacing w:before="16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elli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1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ona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ry</w:t>
            </w:r>
          </w:p>
        </w:tc>
      </w:tr>
      <w:tr w:rsidR="001D27D4">
        <w:trPr>
          <w:trHeight w:hRule="exact" w:val="727"/>
        </w:trPr>
        <w:tc>
          <w:tcPr>
            <w:tcW w:w="2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7D4" w:rsidRDefault="001D27D4">
            <w:pPr>
              <w:spacing w:before="6" w:line="140" w:lineRule="exact"/>
              <w:rPr>
                <w:sz w:val="15"/>
                <w:szCs w:val="15"/>
              </w:rPr>
            </w:pPr>
          </w:p>
          <w:p w:rsidR="001D27D4" w:rsidRDefault="00212E92">
            <w:pPr>
              <w:ind w:left="42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Tr</w:t>
            </w:r>
            <w:r>
              <w:rPr>
                <w:rFonts w:ascii="Calibri" w:eastAsia="Calibri" w:hAnsi="Calibri" w:cs="Calibri"/>
                <w:b/>
                <w:spacing w:val="-2"/>
                <w:sz w:val="31"/>
                <w:szCs w:val="3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31"/>
                <w:szCs w:val="31"/>
              </w:rPr>
              <w:t>ns</w:t>
            </w:r>
            <w:r>
              <w:rPr>
                <w:rFonts w:ascii="Calibri" w:eastAsia="Calibri" w:hAnsi="Calibri" w:cs="Calibri"/>
                <w:b/>
                <w:spacing w:val="1"/>
                <w:sz w:val="31"/>
                <w:szCs w:val="31"/>
              </w:rPr>
              <w:t>c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31"/>
                <w:szCs w:val="3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31"/>
                <w:szCs w:val="3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31"/>
                <w:szCs w:val="31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sz w:val="31"/>
                <w:szCs w:val="31"/>
              </w:rPr>
              <w:t>o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n</w:t>
            </w:r>
          </w:p>
        </w:tc>
        <w:tc>
          <w:tcPr>
            <w:tcW w:w="1231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7D4" w:rsidRDefault="00212E92">
            <w:pPr>
              <w:spacing w:line="180" w:lineRule="exact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ory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tat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by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r    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ory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tat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by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r    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from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ory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tat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by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,</w:t>
            </w:r>
          </w:p>
          <w:p w:rsidR="001D27D4" w:rsidRDefault="00212E92">
            <w:pPr>
              <w:spacing w:before="13" w:line="261" w:lineRule="auto"/>
              <w:ind w:left="23" w:right="906"/>
              <w:rPr>
                <w:rFonts w:ascii="Calibri" w:eastAsia="Calibri" w:hAnsi="Calibri" w:cs="Calibri"/>
                <w:sz w:val="15"/>
                <w:szCs w:val="15"/>
              </w:rPr>
            </w:pPr>
            <w:proofErr w:type="gramStart"/>
            <w:r>
              <w:rPr>
                <w:rFonts w:ascii="Calibri" w:eastAsia="Calibri" w:hAnsi="Calibri" w:cs="Calibri"/>
                <w:sz w:val="15"/>
                <w:szCs w:val="15"/>
              </w:rPr>
              <w:t>that</w:t>
            </w:r>
            <w:proofErr w:type="gram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ude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rds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ommo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pt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n             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that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ude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rds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ommo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ds       </w:t>
            </w:r>
            <w:r>
              <w:rPr>
                <w:rFonts w:ascii="Calibri" w:eastAsia="Calibri" w:hAnsi="Calibri" w:cs="Calibri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that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ude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rds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pun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tuat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ht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r. </w:t>
            </w:r>
            <w:proofErr w:type="gramStart"/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rds</w:t>
            </w:r>
            <w:proofErr w:type="gramEnd"/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tau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ht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r.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34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proofErr w:type="gramEnd"/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pun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ht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r.</w:t>
            </w:r>
          </w:p>
        </w:tc>
      </w:tr>
      <w:tr w:rsidR="001D27D4">
        <w:trPr>
          <w:trHeight w:hRule="exact" w:val="2197"/>
        </w:trPr>
        <w:tc>
          <w:tcPr>
            <w:tcW w:w="2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7D4" w:rsidRDefault="001D27D4">
            <w:pPr>
              <w:spacing w:before="8" w:line="100" w:lineRule="exact"/>
              <w:rPr>
                <w:sz w:val="11"/>
                <w:szCs w:val="11"/>
              </w:rPr>
            </w:pPr>
          </w:p>
          <w:p w:rsidR="001D27D4" w:rsidRDefault="001D27D4">
            <w:pPr>
              <w:spacing w:line="200" w:lineRule="exact"/>
            </w:pPr>
          </w:p>
          <w:p w:rsidR="001D27D4" w:rsidRDefault="001D27D4">
            <w:pPr>
              <w:spacing w:line="200" w:lineRule="exact"/>
            </w:pPr>
          </w:p>
          <w:p w:rsidR="001D27D4" w:rsidRDefault="001D27D4">
            <w:pPr>
              <w:spacing w:line="200" w:lineRule="exact"/>
            </w:pPr>
          </w:p>
          <w:p w:rsidR="001D27D4" w:rsidRDefault="001D27D4">
            <w:pPr>
              <w:spacing w:line="200" w:lineRule="exact"/>
            </w:pPr>
          </w:p>
          <w:p w:rsidR="001D27D4" w:rsidRDefault="00212E92">
            <w:pPr>
              <w:ind w:left="42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31"/>
                <w:szCs w:val="31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sz w:val="31"/>
                <w:szCs w:val="31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sz w:val="31"/>
                <w:szCs w:val="3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31"/>
                <w:szCs w:val="31"/>
              </w:rPr>
              <w:t>d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wr</w:t>
            </w:r>
            <w:r>
              <w:rPr>
                <w:rFonts w:ascii="Calibri" w:eastAsia="Calibri" w:hAnsi="Calibri" w:cs="Calibri"/>
                <w:b/>
                <w:spacing w:val="1"/>
                <w:sz w:val="31"/>
                <w:szCs w:val="31"/>
              </w:rPr>
              <w:t>iti</w:t>
            </w:r>
            <w:r>
              <w:rPr>
                <w:rFonts w:ascii="Calibri" w:eastAsia="Calibri" w:hAnsi="Calibri" w:cs="Calibri"/>
                <w:b/>
                <w:spacing w:val="-1"/>
                <w:sz w:val="31"/>
                <w:szCs w:val="31"/>
              </w:rPr>
              <w:t>n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g</w:t>
            </w:r>
          </w:p>
        </w:tc>
        <w:tc>
          <w:tcPr>
            <w:tcW w:w="1231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7D4" w:rsidRDefault="00212E92">
            <w:pPr>
              <w:spacing w:line="180" w:lineRule="exact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tab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rtab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nd              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fo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rm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rs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ze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iv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ne</w:t>
            </w:r>
          </w:p>
          <w:p w:rsidR="001D27D4" w:rsidRDefault="00212E92">
            <w:pPr>
              <w:spacing w:before="6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y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r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position w:val="1"/>
                <w:sz w:val="15"/>
                <w:szCs w:val="15"/>
              </w:rPr>
              <w:t xml:space="preserve"> i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2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4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15"/>
                <w:szCs w:val="15"/>
              </w:rPr>
              <w:t>ili</w:t>
            </w:r>
            <w:r>
              <w:rPr>
                <w:rFonts w:ascii="Calibri" w:eastAsia="Calibri" w:hAnsi="Calibri" w:cs="Calibri"/>
                <w:spacing w:val="-3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19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-1"/>
                <w:position w:val="1"/>
                <w:sz w:val="15"/>
                <w:szCs w:val="15"/>
              </w:rPr>
              <w:t>ali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ty</w:t>
            </w:r>
            <w:r>
              <w:rPr>
                <w:rFonts w:ascii="Calibri" w:eastAsia="Calibri" w:hAnsi="Calibri" w:cs="Calibri"/>
                <w:spacing w:val="12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r</w:t>
            </w:r>
          </w:p>
          <w:p w:rsidR="001D27D4" w:rsidRDefault="00212E92">
            <w:pPr>
              <w:spacing w:before="6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h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dw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ad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. (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sc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sc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)            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proofErr w:type="gramEnd"/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dw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rs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.               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15"/>
                <w:szCs w:val="15"/>
              </w:rPr>
              <w:t>han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1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ng</w:t>
            </w:r>
          </w:p>
          <w:p w:rsidR="001D27D4" w:rsidRDefault="00212E92">
            <w:pPr>
              <w:spacing w:before="19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fo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rm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tt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rs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tal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rs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</w:p>
          <w:p w:rsidR="001D27D4" w:rsidRDefault="00212E92">
            <w:pPr>
              <w:spacing w:before="13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fo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rm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9  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tt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rs</w:t>
            </w:r>
          </w:p>
          <w:p w:rsidR="001D27D4" w:rsidRDefault="00212E92">
            <w:pPr>
              <w:spacing w:before="16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tand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rs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ong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ndw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ng                </w:t>
            </w:r>
            <w:r>
              <w:rPr>
                <w:rFonts w:ascii="Calibri" w:eastAsia="Calibri" w:hAnsi="Calibri" w:cs="Calibri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rds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that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ef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ze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he</w:t>
            </w:r>
          </w:p>
          <w:p w:rsidR="001D27D4" w:rsidRDefault="00212E92">
            <w:pPr>
              <w:spacing w:before="16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‘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milie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proofErr w:type="gramEnd"/>
            <w:r>
              <w:rPr>
                <w:rFonts w:ascii="Calibri" w:eastAsia="Calibri" w:hAnsi="Calibri" w:cs="Calibri"/>
                <w:sz w:val="15"/>
                <w:szCs w:val="15"/>
              </w:rPr>
              <w:t>’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e                                                               </w:t>
            </w:r>
            <w:r>
              <w:rPr>
                <w:rFonts w:ascii="Calibri" w:eastAsia="Calibri" w:hAnsi="Calibri" w:cs="Calibri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tt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.</w:t>
            </w:r>
          </w:p>
        </w:tc>
      </w:tr>
      <w:tr w:rsidR="001D27D4">
        <w:trPr>
          <w:trHeight w:hRule="exact" w:val="1344"/>
        </w:trPr>
        <w:tc>
          <w:tcPr>
            <w:tcW w:w="2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7D4" w:rsidRDefault="001D27D4">
            <w:pPr>
              <w:spacing w:before="12" w:line="260" w:lineRule="exact"/>
              <w:rPr>
                <w:sz w:val="26"/>
                <w:szCs w:val="26"/>
              </w:rPr>
            </w:pPr>
          </w:p>
          <w:p w:rsidR="001D27D4" w:rsidRDefault="00212E92">
            <w:pPr>
              <w:ind w:left="42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31"/>
                <w:szCs w:val="31"/>
              </w:rPr>
              <w:t>Co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31"/>
                <w:szCs w:val="31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31"/>
                <w:szCs w:val="31"/>
              </w:rPr>
              <w:t>t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s</w:t>
            </w:r>
            <w:r>
              <w:rPr>
                <w:rFonts w:ascii="Calibri" w:eastAsia="Calibri" w:hAnsi="Calibri" w:cs="Calibri"/>
                <w:b/>
                <w:spacing w:val="-22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31"/>
                <w:szCs w:val="31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31"/>
                <w:szCs w:val="31"/>
              </w:rPr>
              <w:t>o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r</w:t>
            </w:r>
          </w:p>
          <w:p w:rsidR="001D27D4" w:rsidRDefault="00212E92">
            <w:pPr>
              <w:spacing w:before="10"/>
              <w:ind w:left="42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Wr</w:t>
            </w:r>
            <w:r>
              <w:rPr>
                <w:rFonts w:ascii="Calibri" w:eastAsia="Calibri" w:hAnsi="Calibri" w:cs="Calibri"/>
                <w:b/>
                <w:spacing w:val="1"/>
                <w:sz w:val="31"/>
                <w:szCs w:val="31"/>
              </w:rPr>
              <w:t>iti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ng</w:t>
            </w:r>
          </w:p>
        </w:tc>
        <w:tc>
          <w:tcPr>
            <w:tcW w:w="1231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7D4" w:rsidRDefault="00212E92">
            <w:pPr>
              <w:spacing w:line="180" w:lineRule="exact"/>
              <w:ind w:left="41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rrat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ive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bo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ut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f        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ing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imil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that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</w:p>
          <w:p w:rsidR="001D27D4" w:rsidRDefault="00212E92">
            <w:pPr>
              <w:spacing w:before="13"/>
              <w:ind w:left="41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rs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(r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)                                                                         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tand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arn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10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,</w:t>
            </w:r>
          </w:p>
          <w:p w:rsidR="001D27D4" w:rsidRDefault="00212E92">
            <w:pPr>
              <w:spacing w:before="16"/>
              <w:ind w:left="41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bo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ut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ev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nts                                                                      </w:t>
            </w:r>
            <w:r>
              <w:rPr>
                <w:rFonts w:ascii="Calibri" w:eastAsia="Calibri" w:hAnsi="Calibri" w:cs="Calibri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vo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</w:p>
          <w:p w:rsidR="001D27D4" w:rsidRDefault="00212E92">
            <w:pPr>
              <w:spacing w:before="16"/>
              <w:ind w:left="4096" w:right="714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ry</w:t>
            </w:r>
          </w:p>
          <w:p w:rsidR="001D27D4" w:rsidRDefault="00212E92">
            <w:pPr>
              <w:spacing w:before="13"/>
              <w:ind w:left="4096" w:right="618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iffe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purp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</w:p>
        </w:tc>
      </w:tr>
      <w:tr w:rsidR="001D27D4">
        <w:trPr>
          <w:trHeight w:hRule="exact" w:val="1025"/>
        </w:trPr>
        <w:tc>
          <w:tcPr>
            <w:tcW w:w="2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7D4" w:rsidRDefault="001D27D4">
            <w:pPr>
              <w:spacing w:before="1" w:line="100" w:lineRule="exact"/>
              <w:rPr>
                <w:sz w:val="10"/>
                <w:szCs w:val="10"/>
              </w:rPr>
            </w:pPr>
          </w:p>
          <w:p w:rsidR="001D27D4" w:rsidRDefault="00212E92">
            <w:pPr>
              <w:ind w:left="42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b/>
                <w:spacing w:val="1"/>
                <w:sz w:val="31"/>
                <w:szCs w:val="31"/>
              </w:rPr>
              <w:t>Pl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an</w:t>
            </w:r>
            <w:r>
              <w:rPr>
                <w:rFonts w:ascii="Calibri" w:eastAsia="Calibri" w:hAnsi="Calibri" w:cs="Calibri"/>
                <w:b/>
                <w:spacing w:val="-3"/>
                <w:sz w:val="31"/>
                <w:szCs w:val="31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31"/>
                <w:szCs w:val="3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31"/>
                <w:szCs w:val="31"/>
              </w:rPr>
              <w:t>n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g</w:t>
            </w:r>
          </w:p>
          <w:p w:rsidR="001D27D4" w:rsidRDefault="00212E92">
            <w:pPr>
              <w:spacing w:before="10"/>
              <w:ind w:left="42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Wr</w:t>
            </w:r>
            <w:r>
              <w:rPr>
                <w:rFonts w:ascii="Calibri" w:eastAsia="Calibri" w:hAnsi="Calibri" w:cs="Calibri"/>
                <w:b/>
                <w:spacing w:val="1"/>
                <w:sz w:val="31"/>
                <w:szCs w:val="31"/>
              </w:rPr>
              <w:t>iti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ng</w:t>
            </w:r>
          </w:p>
        </w:tc>
        <w:tc>
          <w:tcPr>
            <w:tcW w:w="1231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7D4" w:rsidRDefault="00212E92">
            <w:pPr>
              <w:spacing w:line="180" w:lineRule="exact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out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oud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what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bo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ut                       </w:t>
            </w:r>
            <w:r>
              <w:rPr>
                <w:rFonts w:ascii="Calibri" w:eastAsia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out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oud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what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bo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ut </w:t>
            </w:r>
            <w:r>
              <w:rPr>
                <w:rFonts w:ascii="Calibri" w:eastAsia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ing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as</w:t>
            </w:r>
          </w:p>
          <w:p w:rsidR="001D27D4" w:rsidRDefault="00212E92">
            <w:pPr>
              <w:spacing w:before="16" w:line="261" w:lineRule="auto"/>
              <w:ind w:left="8234" w:right="235" w:hanging="821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t                  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4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 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),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ive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4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 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10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</w:p>
        </w:tc>
      </w:tr>
      <w:tr w:rsidR="001D27D4">
        <w:trPr>
          <w:trHeight w:hRule="exact" w:val="2271"/>
        </w:trPr>
        <w:tc>
          <w:tcPr>
            <w:tcW w:w="2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7D4" w:rsidRDefault="001D27D4">
            <w:pPr>
              <w:spacing w:before="5" w:line="120" w:lineRule="exact"/>
              <w:rPr>
                <w:sz w:val="13"/>
                <w:szCs w:val="13"/>
              </w:rPr>
            </w:pPr>
          </w:p>
          <w:p w:rsidR="001D27D4" w:rsidRDefault="001D27D4">
            <w:pPr>
              <w:spacing w:line="200" w:lineRule="exact"/>
            </w:pPr>
          </w:p>
          <w:p w:rsidR="001D27D4" w:rsidRDefault="001D27D4">
            <w:pPr>
              <w:spacing w:line="200" w:lineRule="exact"/>
            </w:pPr>
          </w:p>
          <w:p w:rsidR="001D27D4" w:rsidRDefault="001D27D4">
            <w:pPr>
              <w:spacing w:line="200" w:lineRule="exact"/>
            </w:pPr>
          </w:p>
          <w:p w:rsidR="001D27D4" w:rsidRDefault="00212E92">
            <w:pPr>
              <w:ind w:left="42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31"/>
                <w:szCs w:val="31"/>
              </w:rPr>
              <w:t>D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31"/>
                <w:szCs w:val="31"/>
              </w:rPr>
              <w:t>af</w:t>
            </w:r>
            <w:r>
              <w:rPr>
                <w:rFonts w:ascii="Calibri" w:eastAsia="Calibri" w:hAnsi="Calibri" w:cs="Calibri"/>
                <w:b/>
                <w:spacing w:val="1"/>
                <w:sz w:val="31"/>
                <w:szCs w:val="31"/>
              </w:rPr>
              <w:t>ti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ng</w:t>
            </w:r>
          </w:p>
          <w:p w:rsidR="001D27D4" w:rsidRDefault="00212E92">
            <w:pPr>
              <w:spacing w:before="10"/>
              <w:ind w:left="42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Wr</w:t>
            </w:r>
            <w:r>
              <w:rPr>
                <w:rFonts w:ascii="Calibri" w:eastAsia="Calibri" w:hAnsi="Calibri" w:cs="Calibri"/>
                <w:b/>
                <w:spacing w:val="1"/>
                <w:sz w:val="31"/>
                <w:szCs w:val="31"/>
              </w:rPr>
              <w:t>iti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ng</w:t>
            </w:r>
          </w:p>
        </w:tc>
        <w:tc>
          <w:tcPr>
            <w:tcW w:w="1231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7D4" w:rsidRDefault="00212E92">
            <w:pPr>
              <w:spacing w:line="180" w:lineRule="exact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rm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nar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iv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s                              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wn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as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/o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rd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w                    </w:t>
            </w:r>
            <w:r>
              <w:rPr>
                <w:rFonts w:ascii="Calibri" w:eastAsia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ing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hs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me</w:t>
            </w:r>
          </w:p>
          <w:p w:rsidR="001D27D4" w:rsidRDefault="00212E92">
            <w:pPr>
              <w:spacing w:before="16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e-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what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that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ma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s            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ry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rrat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ive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rs</w:t>
            </w:r>
            <w:r>
              <w:rPr>
                <w:rFonts w:ascii="Calibri" w:eastAsia="Calibri" w:hAnsi="Calibri" w:cs="Calibri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</w:t>
            </w:r>
          </w:p>
          <w:p w:rsidR="001D27D4" w:rsidRDefault="00212E92">
            <w:pPr>
              <w:spacing w:before="16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e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what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want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by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e       </w:t>
            </w:r>
            <w:r>
              <w:rPr>
                <w:rFonts w:ascii="Calibri" w:eastAsia="Calibri" w:hAnsi="Calibri" w:cs="Calibri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iv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al</w:t>
            </w:r>
            <w:proofErr w:type="spellEnd"/>
            <w:r>
              <w:rPr>
                <w:rFonts w:ascii="Calibri" w:eastAsia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ev</w:t>
            </w:r>
            <w:r>
              <w:rPr>
                <w:rFonts w:ascii="Calibri" w:eastAsia="Calibri" w:hAnsi="Calibri" w:cs="Calibri"/>
                <w:spacing w:val="2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</w:p>
          <w:p w:rsidR="001D27D4" w:rsidRDefault="00212E92">
            <w:pPr>
              <w:spacing w:before="16"/>
              <w:ind w:right="2454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(h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&amp;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ub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)</w:t>
            </w:r>
          </w:p>
        </w:tc>
      </w:tr>
      <w:tr w:rsidR="001D27D4">
        <w:trPr>
          <w:trHeight w:hRule="exact" w:val="2239"/>
        </w:trPr>
        <w:tc>
          <w:tcPr>
            <w:tcW w:w="2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7D4" w:rsidRDefault="001D27D4">
            <w:pPr>
              <w:spacing w:before="2" w:line="100" w:lineRule="exact"/>
              <w:rPr>
                <w:sz w:val="11"/>
                <w:szCs w:val="11"/>
              </w:rPr>
            </w:pPr>
          </w:p>
          <w:p w:rsidR="001D27D4" w:rsidRDefault="001D27D4">
            <w:pPr>
              <w:spacing w:line="200" w:lineRule="exact"/>
            </w:pPr>
          </w:p>
          <w:p w:rsidR="001D27D4" w:rsidRDefault="001D27D4">
            <w:pPr>
              <w:spacing w:line="200" w:lineRule="exact"/>
            </w:pPr>
          </w:p>
          <w:p w:rsidR="001D27D4" w:rsidRDefault="001D27D4">
            <w:pPr>
              <w:spacing w:line="200" w:lineRule="exact"/>
            </w:pPr>
          </w:p>
          <w:p w:rsidR="001D27D4" w:rsidRDefault="001D27D4">
            <w:pPr>
              <w:spacing w:line="200" w:lineRule="exact"/>
            </w:pPr>
          </w:p>
          <w:p w:rsidR="001D27D4" w:rsidRDefault="00212E92">
            <w:pPr>
              <w:ind w:left="42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Ed</w:t>
            </w:r>
            <w:r>
              <w:rPr>
                <w:rFonts w:ascii="Calibri" w:eastAsia="Calibri" w:hAnsi="Calibri" w:cs="Calibri"/>
                <w:b/>
                <w:spacing w:val="1"/>
                <w:sz w:val="31"/>
                <w:szCs w:val="31"/>
              </w:rPr>
              <w:t>iti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ng</w:t>
            </w:r>
            <w:r>
              <w:rPr>
                <w:rFonts w:ascii="Calibri" w:eastAsia="Calibri" w:hAnsi="Calibri" w:cs="Calibri"/>
                <w:b/>
                <w:spacing w:val="-11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Wr</w:t>
            </w:r>
            <w:r>
              <w:rPr>
                <w:rFonts w:ascii="Calibri" w:eastAsia="Calibri" w:hAnsi="Calibri" w:cs="Calibri"/>
                <w:b/>
                <w:spacing w:val="1"/>
                <w:sz w:val="31"/>
                <w:szCs w:val="31"/>
              </w:rPr>
              <w:t>it</w:t>
            </w:r>
            <w:r>
              <w:rPr>
                <w:rFonts w:ascii="Calibri" w:eastAsia="Calibri" w:hAnsi="Calibri" w:cs="Calibri"/>
                <w:b/>
                <w:spacing w:val="-2"/>
                <w:sz w:val="31"/>
                <w:szCs w:val="3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31"/>
                <w:szCs w:val="31"/>
              </w:rPr>
              <w:t>n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g</w:t>
            </w:r>
          </w:p>
        </w:tc>
        <w:tc>
          <w:tcPr>
            <w:tcW w:w="1231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7D4" w:rsidRDefault="00212E92">
            <w:pPr>
              <w:spacing w:line="180" w:lineRule="exact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what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ot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r            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ev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pu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s           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effe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ve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wn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’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wr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</w:p>
          <w:p w:rsidR="001D27D4" w:rsidRDefault="00212E92">
            <w:pPr>
              <w:spacing w:before="16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pu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s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that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t         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eme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nts</w:t>
            </w:r>
          </w:p>
          <w:p w:rsidR="001D27D4" w:rsidRDefault="00212E92">
            <w:pPr>
              <w:spacing w:before="16" w:line="261" w:lineRule="auto"/>
              <w:ind w:left="4128" w:right="26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ve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rbs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ate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sis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ly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,             </w:t>
            </w:r>
            <w:r>
              <w:rPr>
                <w:rFonts w:ascii="Calibri" w:eastAsia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ary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mpr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ve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rbs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us</w:t>
            </w:r>
            <w:r>
              <w:rPr>
                <w:rFonts w:ascii="Calibri" w:eastAsia="Calibri" w:hAnsi="Calibri" w:cs="Calibri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rm                                                 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p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ro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uns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</w:p>
          <w:p w:rsidR="001D27D4" w:rsidRDefault="00212E92">
            <w:pPr>
              <w:spacing w:before="3"/>
              <w:ind w:left="41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ad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rrors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elli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d          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</w:p>
          <w:p w:rsidR="001D27D4" w:rsidRDefault="00212E92">
            <w:pPr>
              <w:spacing w:before="16"/>
              <w:ind w:left="41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pu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tua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n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ad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elli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rs</w:t>
            </w:r>
          </w:p>
        </w:tc>
      </w:tr>
      <w:tr w:rsidR="001D27D4">
        <w:trPr>
          <w:trHeight w:hRule="exact" w:val="716"/>
        </w:trPr>
        <w:tc>
          <w:tcPr>
            <w:tcW w:w="2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7D4" w:rsidRDefault="00212E92">
            <w:pPr>
              <w:spacing w:line="360" w:lineRule="exact"/>
              <w:ind w:left="42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31"/>
                <w:szCs w:val="31"/>
              </w:rPr>
              <w:t>er</w:t>
            </w:r>
            <w:r>
              <w:rPr>
                <w:rFonts w:ascii="Calibri" w:eastAsia="Calibri" w:hAnsi="Calibri" w:cs="Calibri"/>
                <w:b/>
                <w:spacing w:val="-2"/>
                <w:sz w:val="31"/>
                <w:szCs w:val="31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31"/>
                <w:szCs w:val="31"/>
              </w:rPr>
              <w:t>o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sz w:val="31"/>
                <w:szCs w:val="31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31"/>
                <w:szCs w:val="31"/>
              </w:rPr>
              <w:t>n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g</w:t>
            </w:r>
          </w:p>
          <w:p w:rsidR="001D27D4" w:rsidRDefault="00212E92">
            <w:pPr>
              <w:spacing w:line="320" w:lineRule="exact"/>
              <w:ind w:left="42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31"/>
                <w:szCs w:val="31"/>
              </w:rPr>
              <w:t>Wr</w:t>
            </w:r>
            <w:r>
              <w:rPr>
                <w:rFonts w:ascii="Calibri" w:eastAsia="Calibri" w:hAnsi="Calibri" w:cs="Calibri"/>
                <w:b/>
                <w:spacing w:val="1"/>
                <w:position w:val="-2"/>
                <w:sz w:val="31"/>
                <w:szCs w:val="31"/>
              </w:rPr>
              <w:t>iti</w:t>
            </w:r>
            <w:r>
              <w:rPr>
                <w:rFonts w:ascii="Calibri" w:eastAsia="Calibri" w:hAnsi="Calibri" w:cs="Calibri"/>
                <w:b/>
                <w:position w:val="-2"/>
                <w:sz w:val="31"/>
                <w:szCs w:val="31"/>
              </w:rPr>
              <w:t>ng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D27D4" w:rsidRDefault="00212E92">
            <w:pPr>
              <w:spacing w:line="180" w:lineRule="exact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oud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ard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by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</w:p>
          <w:p w:rsidR="001D27D4" w:rsidRDefault="00212E92">
            <w:pPr>
              <w:spacing w:before="16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proofErr w:type="gramStart"/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rs</w:t>
            </w:r>
            <w:proofErr w:type="gramEnd"/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r.</w:t>
            </w:r>
          </w:p>
        </w:tc>
        <w:tc>
          <w:tcPr>
            <w:tcW w:w="4090" w:type="dxa"/>
            <w:vMerge w:val="restart"/>
            <w:tcBorders>
              <w:top w:val="single" w:sz="7" w:space="0" w:color="000000"/>
              <w:left w:val="nil"/>
              <w:right w:val="nil"/>
            </w:tcBorders>
          </w:tcPr>
          <w:p w:rsidR="001D27D4" w:rsidRDefault="00212E92">
            <w:pPr>
              <w:spacing w:line="180" w:lineRule="exact"/>
              <w:ind w:left="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oud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what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approp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ate</w:t>
            </w:r>
          </w:p>
          <w:p w:rsidR="001D27D4" w:rsidRDefault="00212E92">
            <w:pPr>
              <w:spacing w:before="16"/>
              <w:ind w:left="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cl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</w:t>
            </w:r>
          </w:p>
          <w:p w:rsidR="001D27D4" w:rsidRDefault="00212E92">
            <w:pPr>
              <w:tabs>
                <w:tab w:val="left" w:pos="4080"/>
              </w:tabs>
              <w:spacing w:before="16"/>
              <w:ind w:right="-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  <w:u w:val="single" w:color="000000"/>
              </w:rPr>
              <w:tab/>
            </w:r>
          </w:p>
          <w:p w:rsidR="001D27D4" w:rsidRDefault="001D27D4">
            <w:pPr>
              <w:spacing w:before="4" w:line="120" w:lineRule="exact"/>
              <w:rPr>
                <w:sz w:val="13"/>
                <w:szCs w:val="13"/>
              </w:rPr>
            </w:pPr>
          </w:p>
          <w:p w:rsidR="001D27D4" w:rsidRDefault="00212E92">
            <w:pPr>
              <w:ind w:left="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e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ph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be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</w:p>
        </w:tc>
        <w:tc>
          <w:tcPr>
            <w:tcW w:w="410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D27D4" w:rsidRDefault="00212E92">
            <w:pPr>
              <w:spacing w:line="180" w:lineRule="exact"/>
              <w:ind w:left="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ir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wn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,</w:t>
            </w:r>
          </w:p>
          <w:p w:rsidR="001D27D4" w:rsidRDefault="00212E92">
            <w:pPr>
              <w:spacing w:before="14" w:line="261" w:lineRule="auto"/>
              <w:ind w:left="31" w:right="425"/>
              <w:rPr>
                <w:rFonts w:ascii="Calibri" w:eastAsia="Calibri" w:hAnsi="Calibri" w:cs="Calibri"/>
                <w:sz w:val="15"/>
                <w:szCs w:val="15"/>
              </w:rPr>
            </w:pPr>
            <w:proofErr w:type="gramStart"/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proofErr w:type="gramEnd"/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ate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ont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lli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tone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nd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vol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that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cl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ar.</w:t>
            </w:r>
          </w:p>
        </w:tc>
      </w:tr>
      <w:tr w:rsidR="001D27D4">
        <w:trPr>
          <w:trHeight w:hRule="exact" w:val="1414"/>
        </w:trPr>
        <w:tc>
          <w:tcPr>
            <w:tcW w:w="2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7D4" w:rsidRDefault="001D27D4">
            <w:pPr>
              <w:spacing w:line="200" w:lineRule="exact"/>
            </w:pPr>
          </w:p>
          <w:p w:rsidR="001D27D4" w:rsidRDefault="001D27D4">
            <w:pPr>
              <w:spacing w:before="20" w:line="280" w:lineRule="exact"/>
              <w:rPr>
                <w:sz w:val="28"/>
                <w:szCs w:val="28"/>
              </w:rPr>
            </w:pPr>
          </w:p>
          <w:p w:rsidR="001D27D4" w:rsidRDefault="00212E92">
            <w:pPr>
              <w:ind w:left="42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31"/>
                <w:szCs w:val="31"/>
              </w:rPr>
              <w:t>V</w:t>
            </w:r>
            <w:r>
              <w:rPr>
                <w:rFonts w:ascii="Calibri" w:eastAsia="Calibri" w:hAnsi="Calibri" w:cs="Calibri"/>
                <w:b/>
                <w:spacing w:val="-3"/>
                <w:sz w:val="31"/>
                <w:szCs w:val="31"/>
              </w:rPr>
              <w:t>o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cabu</w:t>
            </w:r>
            <w:r>
              <w:rPr>
                <w:rFonts w:ascii="Calibri" w:eastAsia="Calibri" w:hAnsi="Calibri" w:cs="Calibri"/>
                <w:b/>
                <w:spacing w:val="1"/>
                <w:sz w:val="31"/>
                <w:szCs w:val="31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31"/>
                <w:szCs w:val="31"/>
              </w:rPr>
              <w:t>a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ry</w:t>
            </w:r>
          </w:p>
        </w:tc>
        <w:tc>
          <w:tcPr>
            <w:tcW w:w="4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D27D4" w:rsidRDefault="00212E92">
            <w:pPr>
              <w:spacing w:line="180" w:lineRule="exact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le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vi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ds</w:t>
            </w:r>
          </w:p>
          <w:p w:rsidR="001D27D4" w:rsidRDefault="00212E92">
            <w:pPr>
              <w:spacing w:before="16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rds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5"/>
                <w:szCs w:val="15"/>
              </w:rPr>
              <w:t>"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"</w:t>
            </w:r>
          </w:p>
        </w:tc>
        <w:tc>
          <w:tcPr>
            <w:tcW w:w="4090" w:type="dxa"/>
            <w:vMerge/>
            <w:tcBorders>
              <w:left w:val="nil"/>
              <w:bottom w:val="single" w:sz="7" w:space="0" w:color="000000"/>
              <w:right w:val="nil"/>
            </w:tcBorders>
          </w:tcPr>
          <w:p w:rsidR="001D27D4" w:rsidRDefault="001D27D4"/>
        </w:tc>
        <w:tc>
          <w:tcPr>
            <w:tcW w:w="410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D27D4" w:rsidRDefault="00212E92">
            <w:pPr>
              <w:spacing w:line="180" w:lineRule="exact"/>
              <w:ind w:left="3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e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ore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cl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</w:p>
          <w:p w:rsidR="001D27D4" w:rsidRDefault="00212E92">
            <w:pPr>
              <w:spacing w:before="16" w:line="258" w:lineRule="auto"/>
              <w:ind w:left="31" w:right="4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by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nj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n,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 xml:space="preserve">,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ho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</w:p>
          <w:p w:rsidR="001D27D4" w:rsidRDefault="00212E92">
            <w:pPr>
              <w:spacing w:before="7" w:line="258" w:lineRule="auto"/>
              <w:ind w:left="31" w:right="35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oo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ns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ty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voi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4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</w:p>
          <w:p w:rsidR="001D27D4" w:rsidRDefault="00212E92">
            <w:pPr>
              <w:spacing w:before="5" w:line="261" w:lineRule="auto"/>
              <w:ind w:left="31" w:right="10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nj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ve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rbs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ons</w:t>
            </w:r>
            <w:r>
              <w:rPr>
                <w:rFonts w:ascii="Calibri" w:eastAsia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me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)</w:t>
            </w:r>
          </w:p>
        </w:tc>
      </w:tr>
      <w:tr w:rsidR="001D27D4">
        <w:trPr>
          <w:trHeight w:hRule="exact" w:val="2547"/>
        </w:trPr>
        <w:tc>
          <w:tcPr>
            <w:tcW w:w="2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7D4" w:rsidRDefault="001D27D4">
            <w:pPr>
              <w:spacing w:line="200" w:lineRule="exact"/>
            </w:pPr>
          </w:p>
          <w:p w:rsidR="001D27D4" w:rsidRDefault="001D27D4">
            <w:pPr>
              <w:spacing w:line="200" w:lineRule="exact"/>
            </w:pPr>
          </w:p>
          <w:p w:rsidR="001D27D4" w:rsidRDefault="001D27D4">
            <w:pPr>
              <w:spacing w:line="200" w:lineRule="exact"/>
            </w:pPr>
          </w:p>
          <w:p w:rsidR="001D27D4" w:rsidRDefault="001D27D4">
            <w:pPr>
              <w:spacing w:before="14" w:line="200" w:lineRule="exact"/>
            </w:pPr>
          </w:p>
          <w:p w:rsidR="001D27D4" w:rsidRDefault="00212E92">
            <w:pPr>
              <w:spacing w:line="259" w:lineRule="auto"/>
              <w:ind w:left="42" w:righ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Gr</w:t>
            </w:r>
            <w:r>
              <w:rPr>
                <w:rFonts w:ascii="Calibri" w:eastAsia="Calibri" w:hAnsi="Calibri" w:cs="Calibri"/>
                <w:b/>
                <w:spacing w:val="-2"/>
                <w:sz w:val="31"/>
                <w:szCs w:val="31"/>
              </w:rPr>
              <w:t>a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31"/>
                <w:szCs w:val="31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31"/>
                <w:szCs w:val="31"/>
              </w:rPr>
              <w:t>a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r</w:t>
            </w:r>
            <w:r>
              <w:rPr>
                <w:rFonts w:ascii="Calibri" w:eastAsia="Calibri" w:hAnsi="Calibri" w:cs="Calibri"/>
                <w:b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ct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 in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ix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</w:rPr>
              <w:t>2</w:t>
            </w:r>
            <w:r>
              <w:rPr>
                <w:rFonts w:ascii="Calibri" w:eastAsia="Calibri" w:hAnsi="Calibri" w:cs="Calibri"/>
                <w:w w:val="99"/>
              </w:rPr>
              <w:t>)</w:t>
            </w:r>
          </w:p>
        </w:tc>
        <w:tc>
          <w:tcPr>
            <w:tcW w:w="1231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7D4" w:rsidRDefault="00212E92">
            <w:pPr>
              <w:spacing w:line="180" w:lineRule="exact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808080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ar</w:t>
            </w:r>
            <w:r>
              <w:rPr>
                <w:rFonts w:ascii="Calibri" w:eastAsia="Calibri" w:hAnsi="Calibri" w:cs="Calibri"/>
                <w:color w:val="80808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ur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80808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color w:val="808080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808080"/>
                <w:spacing w:val="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ff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808080"/>
                <w:spacing w:val="-3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80808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2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color w:val="808080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color w:val="80808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808080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808080"/>
                <w:spacing w:val="3"/>
                <w:sz w:val="15"/>
                <w:szCs w:val="15"/>
              </w:rPr>
              <w:t>s</w:t>
            </w:r>
            <w:proofErr w:type="spellEnd"/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 xml:space="preserve">)                                                   </w:t>
            </w:r>
            <w:r>
              <w:rPr>
                <w:rFonts w:ascii="Calibri" w:eastAsia="Calibri" w:hAnsi="Calibri" w:cs="Calibri"/>
                <w:color w:val="808080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color w:val="000000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iff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tat</w:t>
            </w:r>
            <w:r>
              <w:rPr>
                <w:rFonts w:ascii="Calibri" w:eastAsia="Calibri" w:hAnsi="Calibri" w:cs="Calibri"/>
                <w:color w:val="000000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nt,</w:t>
            </w:r>
            <w:r>
              <w:rPr>
                <w:rFonts w:ascii="Calibri" w:eastAsia="Calibri" w:hAnsi="Calibri" w:cs="Calibri"/>
                <w:color w:val="000000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000000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n,                   </w:t>
            </w:r>
            <w:r>
              <w:rPr>
                <w:rFonts w:ascii="Calibri" w:eastAsia="Calibri" w:hAnsi="Calibri" w:cs="Calibri"/>
                <w:color w:val="000000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rf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rm</w:t>
            </w:r>
            <w:r>
              <w:rPr>
                <w:rFonts w:ascii="Calibri" w:eastAsia="Calibri" w:hAnsi="Calibri" w:cs="Calibri"/>
                <w:color w:val="000000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bs</w:t>
            </w:r>
            <w:r>
              <w:rPr>
                <w:rFonts w:ascii="Calibri" w:eastAsia="Calibri" w:hAnsi="Calibri" w:cs="Calibri"/>
                <w:color w:val="00000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ontra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w w:val="101"/>
                <w:sz w:val="15"/>
                <w:szCs w:val="15"/>
              </w:rPr>
              <w:t>t</w:t>
            </w:r>
          </w:p>
          <w:p w:rsidR="001D27D4" w:rsidRDefault="00212E92">
            <w:pPr>
              <w:spacing w:before="16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 xml:space="preserve"> ve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rb</w:t>
            </w:r>
            <w:r>
              <w:rPr>
                <w:rFonts w:ascii="Calibri" w:eastAsia="Calibri" w:hAnsi="Calibri" w:cs="Calibri"/>
                <w:color w:val="808080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808080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808080"/>
                <w:spacing w:val="-3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80808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wh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re</w:t>
            </w:r>
            <w:r>
              <w:rPr>
                <w:rFonts w:ascii="Calibri" w:eastAsia="Calibri" w:hAnsi="Calibri" w:cs="Calibri"/>
                <w:color w:val="808080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ro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808080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word</w:t>
            </w:r>
            <w:r>
              <w:rPr>
                <w:rFonts w:ascii="Calibri" w:eastAsia="Calibri" w:hAnsi="Calibri" w:cs="Calibri"/>
                <w:color w:val="80808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is</w:t>
            </w:r>
            <w:r>
              <w:rPr>
                <w:rFonts w:ascii="Calibri" w:eastAsia="Calibri" w:hAnsi="Calibri" w:cs="Calibri"/>
                <w:color w:val="808080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color w:val="808080"/>
                <w:spacing w:val="-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808080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808080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808080"/>
                <w:spacing w:val="1"/>
                <w:sz w:val="15"/>
                <w:szCs w:val="15"/>
              </w:rPr>
              <w:t>g</w:t>
            </w:r>
            <w:proofErr w:type="spellEnd"/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color w:val="80808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d</w:t>
            </w:r>
            <w:proofErr w:type="spellEnd"/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color w:val="808080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808080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r</w:t>
            </w:r>
            <w:proofErr w:type="spellEnd"/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 xml:space="preserve">)         </w:t>
            </w:r>
            <w:r>
              <w:rPr>
                <w:rFonts w:ascii="Calibri" w:eastAsia="Calibri" w:hAnsi="Calibri" w:cs="Calibri"/>
                <w:color w:val="808080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3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on,</w:t>
            </w:r>
            <w:r>
              <w:rPr>
                <w:rFonts w:ascii="Calibri" w:eastAsia="Calibri" w:hAnsi="Calibri" w:cs="Calibri"/>
                <w:color w:val="000000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2"/>
                <w:sz w:val="15"/>
                <w:szCs w:val="15"/>
              </w:rPr>
              <w:t>mma</w:t>
            </w:r>
            <w:r>
              <w:rPr>
                <w:rFonts w:ascii="Calibri" w:eastAsia="Calibri" w:hAnsi="Calibri" w:cs="Calibri"/>
                <w:color w:val="000000"/>
                <w:spacing w:val="3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d                                                                             </w:t>
            </w:r>
            <w:r>
              <w:rPr>
                <w:rFonts w:ascii="Calibri" w:eastAsia="Calibri" w:hAnsi="Calibri" w:cs="Calibri"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e</w:t>
            </w:r>
          </w:p>
          <w:p w:rsidR="001D27D4" w:rsidRDefault="00212E92">
            <w:pPr>
              <w:spacing w:before="16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un-</w:t>
            </w:r>
            <w:r>
              <w:rPr>
                <w:rFonts w:ascii="Calibri" w:eastAsia="Calibri" w:hAnsi="Calibri" w:cs="Calibri"/>
                <w:color w:val="80808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2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efi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color w:val="808080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color w:val="80808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808080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80808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color w:val="808080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808080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dj</w:t>
            </w:r>
            <w:r>
              <w:rPr>
                <w:rFonts w:ascii="Calibri" w:eastAsia="Calibri" w:hAnsi="Calibri" w:cs="Calibri"/>
                <w:color w:val="808080"/>
                <w:spacing w:val="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808080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808080"/>
                <w:spacing w:val="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808080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808080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808080"/>
                <w:spacing w:val="2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ad</w:t>
            </w:r>
            <w:r>
              <w:rPr>
                <w:rFonts w:ascii="Calibri" w:eastAsia="Calibri" w:hAnsi="Calibri" w:cs="Calibri"/>
                <w:color w:val="808080"/>
                <w:spacing w:val="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808080"/>
                <w:spacing w:val="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 xml:space="preserve">rbs                      </w:t>
            </w:r>
            <w:r>
              <w:rPr>
                <w:rFonts w:ascii="Calibri" w:eastAsia="Calibri" w:hAnsi="Calibri" w:cs="Calibri"/>
                <w:color w:val="80808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3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color w:val="000000"/>
                <w:spacing w:val="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y                 </w:t>
            </w:r>
            <w:r>
              <w:rPr>
                <w:rFonts w:ascii="Calibri" w:eastAsia="Calibri" w:hAnsi="Calibri" w:cs="Calibri"/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 xml:space="preserve"> fo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rm</w:t>
            </w:r>
            <w:r>
              <w:rPr>
                <w:rFonts w:ascii="Calibri" w:eastAsia="Calibri" w:hAnsi="Calibri" w:cs="Calibri"/>
                <w:color w:val="00000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uns</w:t>
            </w:r>
            <w:r>
              <w:rPr>
                <w:rFonts w:ascii="Calibri" w:eastAsia="Calibri" w:hAnsi="Calibri" w:cs="Calibri"/>
                <w:color w:val="000000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efi</w:t>
            </w:r>
            <w:r>
              <w:rPr>
                <w:rFonts w:ascii="Calibri" w:eastAsia="Calibri" w:hAnsi="Calibri" w:cs="Calibri"/>
                <w:color w:val="000000"/>
                <w:spacing w:val="-3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(sup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color w:val="000000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)</w:t>
            </w:r>
          </w:p>
          <w:p w:rsidR="001D27D4" w:rsidRDefault="00212E92">
            <w:pPr>
              <w:spacing w:before="13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color w:val="80808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om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ne</w:t>
            </w:r>
            <w:r>
              <w:rPr>
                <w:rFonts w:ascii="Calibri" w:eastAsia="Calibri" w:hAnsi="Calibri" w:cs="Calibri"/>
                <w:color w:val="80808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rds</w:t>
            </w:r>
            <w:r>
              <w:rPr>
                <w:rFonts w:ascii="Calibri" w:eastAsia="Calibri" w:hAnsi="Calibri" w:cs="Calibri"/>
                <w:color w:val="80808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color w:val="80808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808080"/>
                <w:spacing w:val="-2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808080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color w:val="808080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808080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808080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808080"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color w:val="808080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808080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ud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color w:val="808080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808080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color w:val="808080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808080"/>
                <w:spacing w:val="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 xml:space="preserve">d          </w:t>
            </w:r>
            <w:r>
              <w:rPr>
                <w:rFonts w:ascii="Calibri" w:eastAsia="Calibri" w:hAnsi="Calibri" w:cs="Calibri"/>
                <w:color w:val="808080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ud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iv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rm                                                                </w:t>
            </w:r>
            <w:r>
              <w:rPr>
                <w:rFonts w:ascii="Calibri" w:eastAsia="Calibri" w:hAnsi="Calibri" w:cs="Calibri"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rm</w:t>
            </w:r>
            <w:r>
              <w:rPr>
                <w:rFonts w:ascii="Calibri" w:eastAsia="Calibri" w:hAnsi="Calibri" w:cs="Calibri"/>
                <w:color w:val="000000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'</w:t>
            </w:r>
            <w:r>
              <w:rPr>
                <w:rFonts w:ascii="Calibri" w:eastAsia="Calibri" w:hAnsi="Calibri" w:cs="Calibri"/>
                <w:color w:val="000000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'</w:t>
            </w:r>
            <w:r>
              <w:rPr>
                <w:rFonts w:ascii="Calibri" w:eastAsia="Calibri" w:hAnsi="Calibri" w:cs="Calibri"/>
                <w:color w:val="000000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color w:val="000000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5"/>
                <w:szCs w:val="15"/>
              </w:rPr>
              <w:t>'</w:t>
            </w:r>
            <w:r>
              <w:rPr>
                <w:rFonts w:ascii="Calibri" w:eastAsia="Calibri" w:hAnsi="Calibri" w:cs="Calibri"/>
                <w:color w:val="000000"/>
                <w:spacing w:val="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  <w:sz w:val="15"/>
                <w:szCs w:val="15"/>
              </w:rPr>
              <w:t>'</w:t>
            </w:r>
          </w:p>
          <w:p w:rsidR="001D27D4" w:rsidRDefault="00212E92">
            <w:pPr>
              <w:spacing w:before="16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808080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color w:val="808080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color w:val="808080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808080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808080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808080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color w:val="80808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rm</w:t>
            </w:r>
            <w:r>
              <w:rPr>
                <w:rFonts w:ascii="Calibri" w:eastAsia="Calibri" w:hAnsi="Calibri" w:cs="Calibri"/>
                <w:color w:val="808080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808080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808080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2"/>
                <w:sz w:val="15"/>
                <w:szCs w:val="15"/>
              </w:rPr>
              <w:t>nar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808080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808080"/>
                <w:spacing w:val="1"/>
                <w:sz w:val="15"/>
                <w:szCs w:val="15"/>
              </w:rPr>
              <w:t>iv</w:t>
            </w:r>
            <w:r>
              <w:rPr>
                <w:rFonts w:ascii="Calibri" w:eastAsia="Calibri" w:hAnsi="Calibri" w:cs="Calibri"/>
                <w:color w:val="808080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 xml:space="preserve">s                              </w:t>
            </w:r>
            <w:r>
              <w:rPr>
                <w:rFonts w:ascii="Calibri" w:eastAsia="Calibri" w:hAnsi="Calibri" w:cs="Calibri"/>
                <w:color w:val="808080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ub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rd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nat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(u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wh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n,</w:t>
            </w:r>
            <w:r>
              <w:rPr>
                <w:rFonts w:ascii="Calibri" w:eastAsia="Calibri" w:hAnsi="Calibri" w:cs="Calibri"/>
                <w:color w:val="000000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if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that,</w:t>
            </w:r>
            <w:r>
              <w:rPr>
                <w:rFonts w:ascii="Calibri" w:eastAsia="Calibri" w:hAnsi="Calibri" w:cs="Calibri"/>
                <w:color w:val="00000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color w:val="00000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-              </w:t>
            </w:r>
            <w:r>
              <w:rPr>
                <w:rFonts w:ascii="Calibri" w:eastAsia="Calibri" w:hAnsi="Calibri" w:cs="Calibri"/>
                <w:color w:val="000000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word</w:t>
            </w:r>
            <w:r>
              <w:rPr>
                <w:rFonts w:ascii="Calibri" w:eastAsia="Calibri" w:hAnsi="Calibri" w:cs="Calibri"/>
                <w:color w:val="00000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milie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ommo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ds</w:t>
            </w:r>
            <w:r>
              <w:rPr>
                <w:rFonts w:ascii="Calibri" w:eastAsia="Calibri" w:hAnsi="Calibri" w:cs="Calibri"/>
                <w:color w:val="00000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(so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lve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4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color w:val="000000"/>
                <w:w w:val="101"/>
                <w:sz w:val="15"/>
                <w:szCs w:val="15"/>
              </w:rPr>
              <w:t>,</w:t>
            </w:r>
          </w:p>
          <w:p w:rsidR="001D27D4" w:rsidRDefault="00212E92">
            <w:pPr>
              <w:spacing w:before="16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rat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808080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80808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rds</w:t>
            </w:r>
            <w:r>
              <w:rPr>
                <w:rFonts w:ascii="Calibri" w:eastAsia="Calibri" w:hAnsi="Calibri" w:cs="Calibri"/>
                <w:color w:val="80808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color w:val="808080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808080"/>
                <w:spacing w:val="2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808080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 xml:space="preserve">es                                                         </w:t>
            </w:r>
            <w:r>
              <w:rPr>
                <w:rFonts w:ascii="Calibri" w:eastAsia="Calibri" w:hAnsi="Calibri" w:cs="Calibri"/>
                <w:color w:val="808080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rd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nat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(u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si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or,</w:t>
            </w:r>
            <w:r>
              <w:rPr>
                <w:rFonts w:ascii="Calibri" w:eastAsia="Calibri" w:hAnsi="Calibri" w:cs="Calibri"/>
                <w:color w:val="000000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d,</w:t>
            </w:r>
            <w:r>
              <w:rPr>
                <w:rFonts w:ascii="Calibri" w:eastAsia="Calibri" w:hAnsi="Calibri" w:cs="Calibri"/>
                <w:color w:val="000000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15"/>
                <w:szCs w:val="15"/>
              </w:rPr>
              <w:t>bu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 xml:space="preserve">t)                                                           </w:t>
            </w:r>
            <w:r>
              <w:rPr>
                <w:rFonts w:ascii="Calibri" w:eastAsia="Calibri" w:hAnsi="Calibri" w:cs="Calibri"/>
                <w:color w:val="000000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olve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)</w:t>
            </w:r>
          </w:p>
          <w:p w:rsidR="001D27D4" w:rsidRDefault="00212E92">
            <w:pPr>
              <w:spacing w:before="13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808080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color w:val="808080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808080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e</w:t>
            </w:r>
            <w:proofErr w:type="gramEnd"/>
            <w:r>
              <w:rPr>
                <w:rFonts w:ascii="Calibri" w:eastAsia="Calibri" w:hAnsi="Calibri" w:cs="Calibri"/>
                <w:color w:val="808080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em</w:t>
            </w:r>
            <w:r>
              <w:rPr>
                <w:rFonts w:ascii="Calibri" w:eastAsia="Calibri" w:hAnsi="Calibri" w:cs="Calibri"/>
                <w:color w:val="808080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808080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808080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(. !</w:t>
            </w:r>
            <w:r>
              <w:rPr>
                <w:rFonts w:ascii="Calibri" w:eastAsia="Calibri" w:hAnsi="Calibri" w:cs="Calibri"/>
                <w:color w:val="808080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 xml:space="preserve">?)                                                                 </w:t>
            </w:r>
            <w:r>
              <w:rPr>
                <w:rFonts w:ascii="Calibri" w:eastAsia="Calibri" w:hAnsi="Calibri" w:cs="Calibri"/>
                <w:color w:val="808080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om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atur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wr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tt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Sta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rd</w:t>
            </w:r>
            <w:r>
              <w:rPr>
                <w:rFonts w:ascii="Calibri" w:eastAsia="Calibri" w:hAnsi="Calibri" w:cs="Calibri"/>
                <w:color w:val="000000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2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h</w:t>
            </w:r>
          </w:p>
          <w:p w:rsidR="001D27D4" w:rsidRDefault="00212E92">
            <w:pPr>
              <w:spacing w:before="16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ap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tal</w:t>
            </w:r>
            <w:r>
              <w:rPr>
                <w:rFonts w:ascii="Calibri" w:eastAsia="Calibri" w:hAnsi="Calibri" w:cs="Calibri"/>
                <w:color w:val="808080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tt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rs</w:t>
            </w:r>
            <w:r>
              <w:rPr>
                <w:rFonts w:ascii="Calibri" w:eastAsia="Calibri" w:hAnsi="Calibri" w:cs="Calibri"/>
                <w:color w:val="808080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808080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na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80808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color w:val="808080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pr</w:t>
            </w:r>
            <w:r>
              <w:rPr>
                <w:rFonts w:ascii="Calibri" w:eastAsia="Calibri" w:hAnsi="Calibri" w:cs="Calibri"/>
                <w:color w:val="808080"/>
                <w:spacing w:val="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808080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808080"/>
                <w:spacing w:val="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808080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15"/>
                <w:szCs w:val="15"/>
              </w:rPr>
              <w:t xml:space="preserve">'I')                                         </w:t>
            </w:r>
            <w:r>
              <w:rPr>
                <w:rFonts w:ascii="Calibri" w:eastAsia="Calibri" w:hAnsi="Calibri" w:cs="Calibri"/>
                <w:color w:val="808080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3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rm</w:t>
            </w:r>
            <w:r>
              <w:rPr>
                <w:rFonts w:ascii="Calibri" w:eastAsia="Calibri" w:hAnsi="Calibri" w:cs="Calibri"/>
                <w:color w:val="000000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rds</w:t>
            </w:r>
            <w:r>
              <w:rPr>
                <w:rFonts w:ascii="Calibri" w:eastAsia="Calibri" w:hAnsi="Calibri" w:cs="Calibri"/>
                <w:color w:val="00000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color w:val="000000"/>
                <w:sz w:val="15"/>
                <w:szCs w:val="15"/>
              </w:rPr>
              <w:t>)</w:t>
            </w:r>
          </w:p>
          <w:p w:rsidR="001D27D4" w:rsidRDefault="00212E92">
            <w:pPr>
              <w:spacing w:before="16"/>
              <w:ind w:left="4096" w:right="656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em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proofErr w:type="spellEnd"/>
          </w:p>
          <w:p w:rsidR="001D27D4" w:rsidRDefault="00212E92">
            <w:pPr>
              <w:spacing w:before="13"/>
              <w:ind w:left="4096" w:right="707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omm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</w:t>
            </w:r>
          </w:p>
          <w:p w:rsidR="001D27D4" w:rsidRDefault="00212E92">
            <w:pPr>
              <w:spacing w:before="16"/>
              <w:ind w:left="4096" w:right="499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po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&amp;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proofErr w:type="spellEnd"/>
          </w:p>
        </w:tc>
      </w:tr>
      <w:tr w:rsidR="001D27D4">
        <w:trPr>
          <w:trHeight w:hRule="exact" w:val="1214"/>
        </w:trPr>
        <w:tc>
          <w:tcPr>
            <w:tcW w:w="2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7D4" w:rsidRDefault="001D27D4">
            <w:pPr>
              <w:spacing w:before="7" w:line="120" w:lineRule="exact"/>
              <w:rPr>
                <w:sz w:val="13"/>
                <w:szCs w:val="13"/>
              </w:rPr>
            </w:pPr>
          </w:p>
          <w:p w:rsidR="001D27D4" w:rsidRDefault="00212E92">
            <w:pPr>
              <w:spacing w:line="257" w:lineRule="auto"/>
              <w:ind w:left="42" w:righ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sz w:val="31"/>
                <w:szCs w:val="31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31"/>
                <w:szCs w:val="31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sz w:val="31"/>
                <w:szCs w:val="31"/>
              </w:rPr>
              <w:t>n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31"/>
                <w:szCs w:val="31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31"/>
                <w:szCs w:val="3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31"/>
                <w:szCs w:val="31"/>
              </w:rPr>
              <w:t>ati</w:t>
            </w:r>
            <w:r>
              <w:rPr>
                <w:rFonts w:ascii="Calibri" w:eastAsia="Calibri" w:hAnsi="Calibri" w:cs="Calibri"/>
                <w:b/>
                <w:spacing w:val="-1"/>
                <w:sz w:val="31"/>
                <w:szCs w:val="31"/>
              </w:rPr>
              <w:t>o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 xml:space="preserve">n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</w:rPr>
              <w:t>re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2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102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02"/>
              </w:rPr>
              <w:t xml:space="preserve">ct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 in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ix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</w:rPr>
              <w:t>2</w:t>
            </w:r>
            <w:r>
              <w:rPr>
                <w:rFonts w:ascii="Calibri" w:eastAsia="Calibri" w:hAnsi="Calibri" w:cs="Calibri"/>
                <w:w w:val="99"/>
              </w:rPr>
              <w:t>)</w:t>
            </w:r>
          </w:p>
        </w:tc>
        <w:tc>
          <w:tcPr>
            <w:tcW w:w="1231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7D4" w:rsidRDefault="00212E92">
            <w:pPr>
              <w:spacing w:before="2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pun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tuate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tal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a    </w:t>
            </w:r>
            <w:r>
              <w:rPr>
                <w:rFonts w:ascii="Calibri" w:eastAsia="Calibri" w:hAnsi="Calibri" w:cs="Calibri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le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ni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mili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tua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n               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pun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tuat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ve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rt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mma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)</w:t>
            </w:r>
          </w:p>
          <w:p w:rsidR="001D27D4" w:rsidRDefault="00212E92">
            <w:pPr>
              <w:spacing w:before="13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top,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rk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am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ma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rk                                     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tal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ma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,</w:t>
            </w:r>
          </w:p>
          <w:p w:rsidR="001D27D4" w:rsidRDefault="00212E92">
            <w:pPr>
              <w:spacing w:before="16" w:line="258" w:lineRule="auto"/>
              <w:ind w:left="23" w:right="478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tal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f     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mas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po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tro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 the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pr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‘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I’                                                </w:t>
            </w:r>
            <w:r>
              <w:rPr>
                <w:rFonts w:ascii="Calibri" w:eastAsia="Calibri" w:hAnsi="Calibri" w:cs="Calibri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tr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iv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r)</w:t>
            </w:r>
          </w:p>
        </w:tc>
      </w:tr>
      <w:tr w:rsidR="001D27D4">
        <w:trPr>
          <w:trHeight w:hRule="exact" w:val="1094"/>
        </w:trPr>
        <w:tc>
          <w:tcPr>
            <w:tcW w:w="2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7D4" w:rsidRDefault="001D27D4">
            <w:pPr>
              <w:spacing w:before="5" w:line="120" w:lineRule="exact"/>
              <w:rPr>
                <w:sz w:val="13"/>
                <w:szCs w:val="13"/>
              </w:rPr>
            </w:pPr>
          </w:p>
          <w:p w:rsidR="001D27D4" w:rsidRDefault="00212E92">
            <w:pPr>
              <w:ind w:left="42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Gr</w:t>
            </w:r>
            <w:r>
              <w:rPr>
                <w:rFonts w:ascii="Calibri" w:eastAsia="Calibri" w:hAnsi="Calibri" w:cs="Calibri"/>
                <w:b/>
                <w:spacing w:val="-2"/>
                <w:sz w:val="31"/>
                <w:szCs w:val="31"/>
              </w:rPr>
              <w:t>a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31"/>
                <w:szCs w:val="31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31"/>
                <w:szCs w:val="31"/>
              </w:rPr>
              <w:t>ati</w:t>
            </w:r>
            <w:r>
              <w:rPr>
                <w:rFonts w:ascii="Calibri" w:eastAsia="Calibri" w:hAnsi="Calibri" w:cs="Calibri"/>
                <w:b/>
                <w:spacing w:val="-2"/>
                <w:sz w:val="31"/>
                <w:szCs w:val="31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31"/>
                <w:szCs w:val="31"/>
              </w:rPr>
              <w:t>a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l</w:t>
            </w:r>
          </w:p>
          <w:p w:rsidR="001D27D4" w:rsidRDefault="00212E92">
            <w:pPr>
              <w:spacing w:before="10"/>
              <w:ind w:left="42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Termi</w:t>
            </w:r>
            <w:r>
              <w:rPr>
                <w:rFonts w:ascii="Calibri" w:eastAsia="Calibri" w:hAnsi="Calibri" w:cs="Calibri"/>
                <w:b/>
                <w:spacing w:val="-2"/>
                <w:sz w:val="31"/>
                <w:szCs w:val="3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31"/>
                <w:szCs w:val="31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31"/>
                <w:szCs w:val="31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sz w:val="31"/>
                <w:szCs w:val="31"/>
              </w:rPr>
              <w:t>o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gy</w:t>
            </w:r>
          </w:p>
        </w:tc>
        <w:tc>
          <w:tcPr>
            <w:tcW w:w="1231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7D4" w:rsidRDefault="00212E92">
            <w:pPr>
              <w:spacing w:line="180" w:lineRule="exact"/>
              <w:ind w:left="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color w:val="80808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tal</w:t>
            </w:r>
            <w:r>
              <w:rPr>
                <w:rFonts w:ascii="Calibri" w:eastAsia="Calibri" w:hAnsi="Calibri" w:cs="Calibri"/>
                <w:b/>
                <w:color w:val="80808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color w:val="80808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pacing w:val="3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d,</w:t>
            </w:r>
            <w:r>
              <w:rPr>
                <w:rFonts w:ascii="Calibri" w:eastAsia="Calibri" w:hAnsi="Calibri" w:cs="Calibri"/>
                <w:b/>
                <w:color w:val="80808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808080"/>
                <w:spacing w:val="-2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color w:val="808080"/>
                <w:spacing w:val="-4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color w:val="808080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808080"/>
                <w:spacing w:val="-4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b/>
                <w:color w:val="80808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color w:val="80808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808080"/>
                <w:spacing w:val="-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 xml:space="preserve">e                    </w:t>
            </w:r>
            <w:r>
              <w:rPr>
                <w:rFonts w:ascii="Calibri" w:eastAsia="Calibri" w:hAnsi="Calibri" w:cs="Calibri"/>
                <w:b/>
                <w:color w:val="808080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pacing w:val="-2"/>
                <w:sz w:val="15"/>
                <w:szCs w:val="15"/>
              </w:rPr>
              <w:t>no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color w:val="808080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pacing w:val="-2"/>
                <w:sz w:val="15"/>
                <w:szCs w:val="15"/>
              </w:rPr>
              <w:t>no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b/>
                <w:color w:val="808080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pacing w:val="-2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b/>
                <w:color w:val="808080"/>
                <w:spacing w:val="-3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as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color w:val="80808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stat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nt,</w:t>
            </w:r>
            <w:r>
              <w:rPr>
                <w:rFonts w:ascii="Calibri" w:eastAsia="Calibri" w:hAnsi="Calibri" w:cs="Calibri"/>
                <w:b/>
                <w:color w:val="808080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pacing w:val="-2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ue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b/>
                <w:color w:val="808080"/>
                <w:spacing w:val="-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808080"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color w:val="808080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b/>
                <w:color w:val="808080"/>
                <w:spacing w:val="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la</w:t>
            </w:r>
            <w:r>
              <w:rPr>
                <w:rFonts w:ascii="Calibri" w:eastAsia="Calibri" w:hAnsi="Calibri" w:cs="Calibri"/>
                <w:b/>
                <w:color w:val="808080"/>
                <w:spacing w:val="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808080"/>
                <w:spacing w:val="-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808080"/>
                <w:spacing w:val="-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 xml:space="preserve">,                  </w:t>
            </w:r>
            <w:r>
              <w:rPr>
                <w:rFonts w:ascii="Calibri" w:eastAsia="Calibri" w:hAnsi="Calibri" w:cs="Calibri"/>
                <w:b/>
                <w:color w:val="80808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808080"/>
                <w:spacing w:val="-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808080"/>
                <w:spacing w:val="-3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b,</w:t>
            </w:r>
            <w:r>
              <w:rPr>
                <w:rFonts w:ascii="Calibri" w:eastAsia="Calibri" w:hAnsi="Calibri" w:cs="Calibri"/>
                <w:b/>
                <w:color w:val="80808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808080"/>
                <w:spacing w:val="-2"/>
                <w:sz w:val="15"/>
                <w:szCs w:val="15"/>
              </w:rPr>
              <w:t>ep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os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color w:val="808080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pacing w:val="-3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808080"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808080"/>
                <w:spacing w:val="-3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b/>
                <w:color w:val="808080"/>
                <w:spacing w:val="-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808080"/>
                <w:spacing w:val="-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color w:val="808080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wo</w:t>
            </w:r>
            <w:r>
              <w:rPr>
                <w:rFonts w:ascii="Calibri" w:eastAsia="Calibri" w:hAnsi="Calibri" w:cs="Calibri"/>
                <w:b/>
                <w:color w:val="808080"/>
                <w:spacing w:val="-3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808080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fa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mil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y,</w:t>
            </w:r>
            <w:r>
              <w:rPr>
                <w:rFonts w:ascii="Calibri" w:eastAsia="Calibri" w:hAnsi="Calibri" w:cs="Calibri"/>
                <w:b/>
                <w:color w:val="808080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x,</w:t>
            </w:r>
            <w:r>
              <w:rPr>
                <w:rFonts w:ascii="Calibri" w:eastAsia="Calibri" w:hAnsi="Calibri" w:cs="Calibri"/>
                <w:b/>
                <w:color w:val="80808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pacing w:val="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808080"/>
                <w:spacing w:val="-2"/>
                <w:w w:val="104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color w:val="808080"/>
                <w:w w:val="10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808080"/>
                <w:spacing w:val="-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color w:val="808080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w w:val="10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808080"/>
                <w:w w:val="104"/>
                <w:sz w:val="15"/>
                <w:szCs w:val="15"/>
              </w:rPr>
              <w:t>,</w:t>
            </w:r>
          </w:p>
          <w:p w:rsidR="001D27D4" w:rsidRDefault="00212E92">
            <w:pPr>
              <w:spacing w:before="16" w:line="258" w:lineRule="auto"/>
              <w:ind w:left="4128" w:right="24" w:hanging="410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808080"/>
                <w:spacing w:val="-2"/>
                <w:sz w:val="15"/>
                <w:szCs w:val="15"/>
              </w:rPr>
              <w:t>pu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808080"/>
                <w:spacing w:val="-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808080"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color w:val="808080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color w:val="808080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sto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color w:val="808080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pacing w:val="-2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ue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808080"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80808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ma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rk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color w:val="80808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cl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at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color w:val="808080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pacing w:val="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 xml:space="preserve">ark              </w:t>
            </w:r>
            <w:r>
              <w:rPr>
                <w:rFonts w:ascii="Calibri" w:eastAsia="Calibri" w:hAnsi="Calibri" w:cs="Calibri"/>
                <w:b/>
                <w:color w:val="808080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color w:val="808080"/>
                <w:spacing w:val="-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color w:val="808080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808080"/>
                <w:spacing w:val="-3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color w:val="808080"/>
                <w:spacing w:val="-2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808080"/>
                <w:spacing w:val="-2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color w:val="808080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pacing w:val="-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808080"/>
                <w:spacing w:val="-3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color w:val="808080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pacing w:val="-2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b,</w:t>
            </w:r>
            <w:r>
              <w:rPr>
                <w:rFonts w:ascii="Calibri" w:eastAsia="Calibri" w:hAnsi="Calibri" w:cs="Calibri"/>
                <w:b/>
                <w:color w:val="808080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su</w:t>
            </w:r>
            <w:r>
              <w:rPr>
                <w:rFonts w:ascii="Calibri" w:eastAsia="Calibri" w:hAnsi="Calibri" w:cs="Calibri"/>
                <w:b/>
                <w:color w:val="808080"/>
                <w:spacing w:val="-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b/>
                <w:color w:val="80808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color w:val="80808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ad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ver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 xml:space="preserve">b                    </w:t>
            </w:r>
            <w:r>
              <w:rPr>
                <w:rFonts w:ascii="Calibri" w:eastAsia="Calibri" w:hAnsi="Calibri" w:cs="Calibri"/>
                <w:b/>
                <w:color w:val="808080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su</w:t>
            </w:r>
            <w:r>
              <w:rPr>
                <w:rFonts w:ascii="Calibri" w:eastAsia="Calibri" w:hAnsi="Calibri" w:cs="Calibri"/>
                <w:b/>
                <w:color w:val="808080"/>
                <w:spacing w:val="-2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808080"/>
                <w:spacing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808080"/>
                <w:spacing w:val="-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ate</w:t>
            </w:r>
            <w:r>
              <w:rPr>
                <w:rFonts w:ascii="Calibri" w:eastAsia="Calibri" w:hAnsi="Calibri" w:cs="Calibri"/>
                <w:b/>
                <w:color w:val="808080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cl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808080"/>
                <w:spacing w:val="-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color w:val="80808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ir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808080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ee</w:t>
            </w:r>
            <w:r>
              <w:rPr>
                <w:rFonts w:ascii="Calibri" w:eastAsia="Calibri" w:hAnsi="Calibri" w:cs="Calibri"/>
                <w:b/>
                <w:color w:val="808080"/>
                <w:spacing w:val="-3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h,</w:t>
            </w:r>
            <w:r>
              <w:rPr>
                <w:rFonts w:ascii="Calibri" w:eastAsia="Calibri" w:hAnsi="Calibri" w:cs="Calibri"/>
                <w:b/>
                <w:color w:val="808080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808080"/>
                <w:spacing w:val="-2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808080"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808080"/>
                <w:spacing w:val="-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nt,</w:t>
            </w:r>
            <w:r>
              <w:rPr>
                <w:rFonts w:ascii="Calibri" w:eastAsia="Calibri" w:hAnsi="Calibri" w:cs="Calibri"/>
                <w:b/>
                <w:color w:val="808080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pacing w:val="-3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808080"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808080"/>
                <w:spacing w:val="-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808080"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808080"/>
                <w:spacing w:val="-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b/>
                <w:color w:val="808080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w w:val="101"/>
                <w:sz w:val="15"/>
                <w:szCs w:val="15"/>
              </w:rPr>
              <w:t>lette</w:t>
            </w:r>
            <w:r>
              <w:rPr>
                <w:rFonts w:ascii="Calibri" w:eastAsia="Calibri" w:hAnsi="Calibri" w:cs="Calibri"/>
                <w:b/>
                <w:color w:val="808080"/>
                <w:w w:val="101"/>
                <w:sz w:val="15"/>
                <w:szCs w:val="15"/>
              </w:rPr>
              <w:t xml:space="preserve">r 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808080"/>
                <w:spacing w:val="-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80808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pacing w:val="-2"/>
                <w:sz w:val="15"/>
                <w:szCs w:val="15"/>
              </w:rPr>
              <w:t>(p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ast,</w:t>
            </w:r>
            <w:r>
              <w:rPr>
                <w:rFonts w:ascii="Calibri" w:eastAsia="Calibri" w:hAnsi="Calibri" w:cs="Calibri"/>
                <w:b/>
                <w:color w:val="808080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808080"/>
                <w:spacing w:val="-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nt)</w:t>
            </w:r>
            <w:r>
              <w:rPr>
                <w:rFonts w:ascii="Calibri" w:eastAsia="Calibri" w:hAnsi="Calibri" w:cs="Calibri"/>
                <w:b/>
                <w:color w:val="808080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color w:val="808080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pacing w:val="-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st</w:t>
            </w:r>
            <w:r>
              <w:rPr>
                <w:rFonts w:ascii="Calibri" w:eastAsia="Calibri" w:hAnsi="Calibri" w:cs="Calibri"/>
                <w:b/>
                <w:color w:val="808080"/>
                <w:spacing w:val="-3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808080"/>
                <w:spacing w:val="-2"/>
                <w:sz w:val="15"/>
                <w:szCs w:val="15"/>
              </w:rPr>
              <w:t>op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he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color w:val="808080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pacing w:val="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808080"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808080"/>
                <w:spacing w:val="2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 xml:space="preserve">a                                        </w:t>
            </w:r>
            <w:r>
              <w:rPr>
                <w:rFonts w:ascii="Calibri" w:eastAsia="Calibri" w:hAnsi="Calibri" w:cs="Calibri"/>
                <w:b/>
                <w:color w:val="80808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pacing w:val="-2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808080"/>
                <w:spacing w:val="3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color w:val="808080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pacing w:val="-2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color w:val="808080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color w:val="80808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ve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808080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pacing w:val="-3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mm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as</w:t>
            </w:r>
            <w:r>
              <w:rPr>
                <w:rFonts w:ascii="Calibri" w:eastAsia="Calibri" w:hAnsi="Calibri" w:cs="Calibri"/>
                <w:b/>
                <w:color w:val="80808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pacing w:val="-2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b/>
                <w:color w:val="808080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‘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ee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808080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b/>
                <w:color w:val="808080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808080"/>
                <w:spacing w:val="2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color w:val="808080"/>
                <w:spacing w:val="-2"/>
                <w:w w:val="10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808080"/>
                <w:spacing w:val="-1"/>
                <w:w w:val="101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b/>
                <w:color w:val="808080"/>
                <w:w w:val="10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808080"/>
                <w:spacing w:val="1"/>
                <w:w w:val="104"/>
                <w:sz w:val="15"/>
                <w:szCs w:val="15"/>
              </w:rPr>
              <w:t>’</w:t>
            </w:r>
            <w:r>
              <w:rPr>
                <w:rFonts w:ascii="Calibri" w:eastAsia="Calibri" w:hAnsi="Calibri" w:cs="Calibri"/>
                <w:b/>
                <w:color w:val="808080"/>
                <w:w w:val="103"/>
                <w:sz w:val="15"/>
                <w:szCs w:val="15"/>
              </w:rPr>
              <w:t>)</w:t>
            </w:r>
          </w:p>
        </w:tc>
      </w:tr>
    </w:tbl>
    <w:p w:rsidR="001D27D4" w:rsidRDefault="001D27D4">
      <w:pPr>
        <w:spacing w:before="8" w:line="140" w:lineRule="exact"/>
        <w:rPr>
          <w:sz w:val="14"/>
          <w:szCs w:val="14"/>
        </w:rPr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B065B5">
      <w:pPr>
        <w:spacing w:before="12"/>
        <w:ind w:left="126"/>
        <w:rPr>
          <w:rFonts w:ascii="Calibri" w:eastAsia="Calibri" w:hAnsi="Calibri" w:cs="Calibri"/>
          <w:sz w:val="22"/>
          <w:szCs w:val="22"/>
        </w:rPr>
        <w:sectPr w:rsidR="001D27D4">
          <w:headerReference w:type="default" r:id="rId7"/>
          <w:pgSz w:w="16860" w:h="23820"/>
          <w:pgMar w:top="940" w:right="860" w:bottom="280" w:left="740" w:header="641" w:footer="0" w:gutter="0"/>
          <w:cols w:space="720"/>
        </w:sectPr>
      </w:pPr>
      <w:r>
        <w:pict>
          <v:group id="_x0000_s1033" style="position:absolute;left:0;text-align:left;margin-left:42.35pt;margin-top:-350.9pt;width:105.15pt;height:5.05pt;z-index:-251660800;mso-position-horizontal-relative:page" coordorigin="847,-7018" coordsize="2103,101">
            <v:shape id="_x0000_s1034" style="position:absolute;left:847;top:-7018;width:2103;height:101" coordorigin="847,-7018" coordsize="2103,101" path="m847,-6917r2103,l2950,-7018r-2103,l847,-6917xe" stroked="f">
              <v:path arrowok="t"/>
            </v:shape>
            <w10:wrap anchorx="page"/>
          </v:group>
        </w:pict>
      </w:r>
      <w:hyperlink r:id="rId8">
        <w:r w:rsidR="00212E92">
          <w:rPr>
            <w:rFonts w:ascii="Calibri" w:eastAsia="Calibri" w:hAnsi="Calibri" w:cs="Calibri"/>
            <w:b/>
            <w:i/>
            <w:spacing w:val="-1"/>
            <w:sz w:val="22"/>
            <w:szCs w:val="22"/>
          </w:rPr>
          <w:t>w</w:t>
        </w:r>
        <w:r w:rsidR="00212E92">
          <w:rPr>
            <w:rFonts w:ascii="Calibri" w:eastAsia="Calibri" w:hAnsi="Calibri" w:cs="Calibri"/>
            <w:b/>
            <w:i/>
            <w:spacing w:val="-4"/>
            <w:sz w:val="22"/>
            <w:szCs w:val="22"/>
          </w:rPr>
          <w:t>ww</w:t>
        </w:r>
        <w:r w:rsidR="00212E92">
          <w:rPr>
            <w:rFonts w:ascii="Calibri" w:eastAsia="Calibri" w:hAnsi="Calibri" w:cs="Calibri"/>
            <w:b/>
            <w:i/>
            <w:spacing w:val="-1"/>
            <w:sz w:val="22"/>
            <w:szCs w:val="22"/>
          </w:rPr>
          <w:t>.</w:t>
        </w:r>
        <w:r w:rsidR="00212E92">
          <w:rPr>
            <w:rFonts w:ascii="Calibri" w:eastAsia="Calibri" w:hAnsi="Calibri" w:cs="Calibri"/>
            <w:b/>
            <w:i/>
            <w:spacing w:val="1"/>
            <w:sz w:val="22"/>
            <w:szCs w:val="22"/>
          </w:rPr>
          <w:t>p</w:t>
        </w:r>
        <w:r w:rsidR="00212E92">
          <w:rPr>
            <w:rFonts w:ascii="Calibri" w:eastAsia="Calibri" w:hAnsi="Calibri" w:cs="Calibri"/>
            <w:b/>
            <w:i/>
            <w:spacing w:val="-1"/>
            <w:sz w:val="22"/>
            <w:szCs w:val="22"/>
          </w:rPr>
          <w:t>r</w:t>
        </w:r>
        <w:r w:rsidR="00212E92">
          <w:rPr>
            <w:rFonts w:ascii="Calibri" w:eastAsia="Calibri" w:hAnsi="Calibri" w:cs="Calibri"/>
            <w:b/>
            <w:i/>
            <w:spacing w:val="1"/>
            <w:sz w:val="22"/>
            <w:szCs w:val="22"/>
          </w:rPr>
          <w:t>i</w:t>
        </w:r>
        <w:r w:rsidR="00212E92">
          <w:rPr>
            <w:rFonts w:ascii="Calibri" w:eastAsia="Calibri" w:hAnsi="Calibri" w:cs="Calibri"/>
            <w:b/>
            <w:i/>
            <w:spacing w:val="-2"/>
            <w:sz w:val="22"/>
            <w:szCs w:val="22"/>
          </w:rPr>
          <w:t>m</w:t>
        </w:r>
        <w:r w:rsidR="00212E92">
          <w:rPr>
            <w:rFonts w:ascii="Calibri" w:eastAsia="Calibri" w:hAnsi="Calibri" w:cs="Calibri"/>
            <w:b/>
            <w:i/>
            <w:spacing w:val="1"/>
            <w:sz w:val="22"/>
            <w:szCs w:val="22"/>
          </w:rPr>
          <w:t>a</w:t>
        </w:r>
        <w:r w:rsidR="00212E92">
          <w:rPr>
            <w:rFonts w:ascii="Calibri" w:eastAsia="Calibri" w:hAnsi="Calibri" w:cs="Calibri"/>
            <w:b/>
            <w:i/>
            <w:spacing w:val="-1"/>
            <w:sz w:val="22"/>
            <w:szCs w:val="22"/>
          </w:rPr>
          <w:t>r</w:t>
        </w:r>
        <w:r w:rsidR="00212E92">
          <w:rPr>
            <w:rFonts w:ascii="Calibri" w:eastAsia="Calibri" w:hAnsi="Calibri" w:cs="Calibri"/>
            <w:b/>
            <w:i/>
            <w:spacing w:val="2"/>
            <w:sz w:val="22"/>
            <w:szCs w:val="22"/>
          </w:rPr>
          <w:t>y</w:t>
        </w:r>
        <w:r w:rsidR="00212E92">
          <w:rPr>
            <w:rFonts w:ascii="Calibri" w:eastAsia="Calibri" w:hAnsi="Calibri" w:cs="Calibri"/>
            <w:b/>
            <w:i/>
            <w:spacing w:val="-2"/>
            <w:sz w:val="22"/>
            <w:szCs w:val="22"/>
          </w:rPr>
          <w:t>c</w:t>
        </w:r>
        <w:r w:rsidR="00212E92">
          <w:rPr>
            <w:rFonts w:ascii="Calibri" w:eastAsia="Calibri" w:hAnsi="Calibri" w:cs="Calibri"/>
            <w:b/>
            <w:i/>
            <w:spacing w:val="1"/>
            <w:sz w:val="22"/>
            <w:szCs w:val="22"/>
          </w:rPr>
          <w:t>u</w:t>
        </w:r>
        <w:r w:rsidR="00212E92">
          <w:rPr>
            <w:rFonts w:ascii="Calibri" w:eastAsia="Calibri" w:hAnsi="Calibri" w:cs="Calibri"/>
            <w:b/>
            <w:i/>
            <w:spacing w:val="-1"/>
            <w:sz w:val="22"/>
            <w:szCs w:val="22"/>
          </w:rPr>
          <w:t>rr</w:t>
        </w:r>
        <w:r w:rsidR="00212E92">
          <w:rPr>
            <w:rFonts w:ascii="Calibri" w:eastAsia="Calibri" w:hAnsi="Calibri" w:cs="Calibri"/>
            <w:b/>
            <w:i/>
            <w:spacing w:val="1"/>
            <w:sz w:val="22"/>
            <w:szCs w:val="22"/>
          </w:rPr>
          <w:t>i</w:t>
        </w:r>
        <w:r w:rsidR="00212E92">
          <w:rPr>
            <w:rFonts w:ascii="Calibri" w:eastAsia="Calibri" w:hAnsi="Calibri" w:cs="Calibri"/>
            <w:b/>
            <w:i/>
            <w:sz w:val="22"/>
            <w:szCs w:val="22"/>
          </w:rPr>
          <w:t>c</w:t>
        </w:r>
        <w:r w:rsidR="00212E92">
          <w:rPr>
            <w:rFonts w:ascii="Calibri" w:eastAsia="Calibri" w:hAnsi="Calibri" w:cs="Calibri"/>
            <w:b/>
            <w:i/>
            <w:spacing w:val="-1"/>
            <w:sz w:val="22"/>
            <w:szCs w:val="22"/>
          </w:rPr>
          <w:t>ulu</w:t>
        </w:r>
        <w:r w:rsidR="00212E92">
          <w:rPr>
            <w:rFonts w:ascii="Calibri" w:eastAsia="Calibri" w:hAnsi="Calibri" w:cs="Calibri"/>
            <w:b/>
            <w:i/>
            <w:sz w:val="22"/>
            <w:szCs w:val="22"/>
          </w:rPr>
          <w:t>m</w:t>
        </w:r>
        <w:r w:rsidR="00212E92">
          <w:rPr>
            <w:rFonts w:ascii="Calibri" w:eastAsia="Calibri" w:hAnsi="Calibri" w:cs="Calibri"/>
            <w:b/>
            <w:i/>
            <w:spacing w:val="-1"/>
            <w:sz w:val="22"/>
            <w:szCs w:val="22"/>
          </w:rPr>
          <w:t>.</w:t>
        </w:r>
        <w:r w:rsidR="00212E92">
          <w:rPr>
            <w:rFonts w:ascii="Calibri" w:eastAsia="Calibri" w:hAnsi="Calibri" w:cs="Calibri"/>
            <w:b/>
            <w:i/>
            <w:sz w:val="22"/>
            <w:szCs w:val="22"/>
          </w:rPr>
          <w:t>m</w:t>
        </w:r>
        <w:r w:rsidR="00212E92">
          <w:rPr>
            <w:rFonts w:ascii="Calibri" w:eastAsia="Calibri" w:hAnsi="Calibri" w:cs="Calibri"/>
            <w:b/>
            <w:i/>
            <w:spacing w:val="-3"/>
            <w:sz w:val="22"/>
            <w:szCs w:val="22"/>
          </w:rPr>
          <w:t>e</w:t>
        </w:r>
        <w:r w:rsidR="00212E92">
          <w:rPr>
            <w:rFonts w:ascii="Calibri" w:eastAsia="Calibri" w:hAnsi="Calibri" w:cs="Calibri"/>
            <w:b/>
            <w:i/>
            <w:spacing w:val="-1"/>
            <w:sz w:val="22"/>
            <w:szCs w:val="22"/>
          </w:rPr>
          <w:t>.</w:t>
        </w:r>
        <w:r w:rsidR="00212E92">
          <w:rPr>
            <w:rFonts w:ascii="Calibri" w:eastAsia="Calibri" w:hAnsi="Calibri" w:cs="Calibri"/>
            <w:b/>
            <w:i/>
            <w:spacing w:val="1"/>
            <w:sz w:val="22"/>
            <w:szCs w:val="22"/>
          </w:rPr>
          <w:t>u</w:t>
        </w:r>
        <w:r w:rsidR="00212E92">
          <w:rPr>
            <w:rFonts w:ascii="Calibri" w:eastAsia="Calibri" w:hAnsi="Calibri" w:cs="Calibri"/>
            <w:b/>
            <w:i/>
            <w:sz w:val="22"/>
            <w:szCs w:val="22"/>
          </w:rPr>
          <w:t xml:space="preserve">k                                                                                                                                                   </w:t>
        </w:r>
        <w:r w:rsidR="00212E92">
          <w:rPr>
            <w:rFonts w:ascii="Calibri" w:eastAsia="Calibri" w:hAnsi="Calibri" w:cs="Calibri"/>
            <w:b/>
            <w:i/>
            <w:spacing w:val="3"/>
            <w:sz w:val="22"/>
            <w:szCs w:val="22"/>
          </w:rPr>
          <w:t xml:space="preserve"> </w:t>
        </w:r>
        <w:r w:rsidR="00212E92">
          <w:rPr>
            <w:rFonts w:ascii="Calibri" w:eastAsia="Calibri" w:hAnsi="Calibri" w:cs="Calibri"/>
            <w:i/>
            <w:sz w:val="22"/>
            <w:szCs w:val="22"/>
          </w:rPr>
          <w:t>O</w:t>
        </w:r>
      </w:hyperlink>
      <w:r w:rsidR="00212E92"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 w:rsidR="00212E92">
        <w:rPr>
          <w:rFonts w:ascii="Calibri" w:eastAsia="Calibri" w:hAnsi="Calibri" w:cs="Calibri"/>
          <w:i/>
          <w:sz w:val="22"/>
          <w:szCs w:val="22"/>
        </w:rPr>
        <w:t>jectives</w:t>
      </w:r>
      <w:r w:rsidR="00212E92">
        <w:rPr>
          <w:rFonts w:ascii="Calibri" w:eastAsia="Calibri" w:hAnsi="Calibri" w:cs="Calibri"/>
          <w:i/>
          <w:spacing w:val="9"/>
          <w:sz w:val="22"/>
          <w:szCs w:val="22"/>
        </w:rPr>
        <w:t xml:space="preserve"> </w:t>
      </w:r>
      <w:r w:rsidR="00212E92"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 w:rsidR="00212E92">
        <w:rPr>
          <w:rFonts w:ascii="Calibri" w:eastAsia="Calibri" w:hAnsi="Calibri" w:cs="Calibri"/>
          <w:i/>
          <w:sz w:val="22"/>
          <w:szCs w:val="22"/>
        </w:rPr>
        <w:t>e</w:t>
      </w:r>
      <w:r w:rsidR="00212E92">
        <w:rPr>
          <w:rFonts w:ascii="Calibri" w:eastAsia="Calibri" w:hAnsi="Calibri" w:cs="Calibri"/>
          <w:i/>
          <w:spacing w:val="-3"/>
          <w:sz w:val="22"/>
          <w:szCs w:val="22"/>
        </w:rPr>
        <w:t>p</w:t>
      </w:r>
      <w:r w:rsidR="00212E92"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 w:rsidR="00212E92">
        <w:rPr>
          <w:rFonts w:ascii="Calibri" w:eastAsia="Calibri" w:hAnsi="Calibri" w:cs="Calibri"/>
          <w:i/>
          <w:sz w:val="22"/>
          <w:szCs w:val="22"/>
        </w:rPr>
        <w:t>i</w:t>
      </w:r>
      <w:r w:rsidR="00212E92"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 w:rsidR="00212E92">
        <w:rPr>
          <w:rFonts w:ascii="Calibri" w:eastAsia="Calibri" w:hAnsi="Calibri" w:cs="Calibri"/>
          <w:i/>
          <w:sz w:val="22"/>
          <w:szCs w:val="22"/>
        </w:rPr>
        <w:t>ted</w:t>
      </w:r>
      <w:r w:rsidR="00212E92">
        <w:rPr>
          <w:rFonts w:ascii="Calibri" w:eastAsia="Calibri" w:hAnsi="Calibri" w:cs="Calibri"/>
          <w:i/>
          <w:spacing w:val="5"/>
          <w:sz w:val="22"/>
          <w:szCs w:val="22"/>
        </w:rPr>
        <w:t xml:space="preserve"> </w:t>
      </w:r>
      <w:r w:rsidR="00212E92">
        <w:rPr>
          <w:rFonts w:ascii="Calibri" w:eastAsia="Calibri" w:hAnsi="Calibri" w:cs="Calibri"/>
          <w:i/>
          <w:spacing w:val="-1"/>
          <w:sz w:val="22"/>
          <w:szCs w:val="22"/>
        </w:rPr>
        <w:t>und</w:t>
      </w:r>
      <w:r w:rsidR="00212E92"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 w:rsidR="00212E92">
        <w:rPr>
          <w:rFonts w:ascii="Calibri" w:eastAsia="Calibri" w:hAnsi="Calibri" w:cs="Calibri"/>
          <w:i/>
          <w:sz w:val="22"/>
          <w:szCs w:val="22"/>
        </w:rPr>
        <w:t>r</w:t>
      </w:r>
      <w:r w:rsidR="00212E92">
        <w:rPr>
          <w:rFonts w:ascii="Calibri" w:eastAsia="Calibri" w:hAnsi="Calibri" w:cs="Calibri"/>
          <w:i/>
          <w:spacing w:val="7"/>
          <w:sz w:val="22"/>
          <w:szCs w:val="22"/>
        </w:rPr>
        <w:t xml:space="preserve"> </w:t>
      </w:r>
      <w:r w:rsidR="00212E92">
        <w:rPr>
          <w:rFonts w:ascii="Calibri" w:eastAsia="Calibri" w:hAnsi="Calibri" w:cs="Calibri"/>
          <w:i/>
          <w:sz w:val="22"/>
          <w:szCs w:val="22"/>
        </w:rPr>
        <w:t>O</w:t>
      </w:r>
      <w:r w:rsidR="00212E92"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 w:rsidR="00212E92">
        <w:rPr>
          <w:rFonts w:ascii="Calibri" w:eastAsia="Calibri" w:hAnsi="Calibri" w:cs="Calibri"/>
          <w:i/>
          <w:sz w:val="22"/>
          <w:szCs w:val="22"/>
        </w:rPr>
        <w:t>en</w:t>
      </w:r>
      <w:r w:rsidR="00212E92">
        <w:rPr>
          <w:rFonts w:ascii="Calibri" w:eastAsia="Calibri" w:hAnsi="Calibri" w:cs="Calibri"/>
          <w:i/>
          <w:spacing w:val="5"/>
          <w:sz w:val="22"/>
          <w:szCs w:val="22"/>
        </w:rPr>
        <w:t xml:space="preserve"> </w:t>
      </w:r>
      <w:r w:rsidR="00212E92">
        <w:rPr>
          <w:rFonts w:ascii="Calibri" w:eastAsia="Calibri" w:hAnsi="Calibri" w:cs="Calibri"/>
          <w:i/>
          <w:spacing w:val="-2"/>
          <w:sz w:val="22"/>
          <w:szCs w:val="22"/>
        </w:rPr>
        <w:t>G</w:t>
      </w:r>
      <w:r w:rsidR="00212E92"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 w:rsidR="00212E92">
        <w:rPr>
          <w:rFonts w:ascii="Calibri" w:eastAsia="Calibri" w:hAnsi="Calibri" w:cs="Calibri"/>
          <w:i/>
          <w:sz w:val="22"/>
          <w:szCs w:val="22"/>
        </w:rPr>
        <w:t>v</w:t>
      </w:r>
      <w:r w:rsidR="00212E92"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 w:rsidR="00212E92"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 w:rsidR="00212E92"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 w:rsidR="00212E92"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 w:rsidR="00212E92"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 w:rsidR="00212E92"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 w:rsidR="00212E92">
        <w:rPr>
          <w:rFonts w:ascii="Calibri" w:eastAsia="Calibri" w:hAnsi="Calibri" w:cs="Calibri"/>
          <w:i/>
          <w:sz w:val="22"/>
          <w:szCs w:val="22"/>
        </w:rPr>
        <w:t>t</w:t>
      </w:r>
      <w:r w:rsidR="00212E92">
        <w:rPr>
          <w:rFonts w:ascii="Calibri" w:eastAsia="Calibri" w:hAnsi="Calibri" w:cs="Calibri"/>
          <w:i/>
          <w:spacing w:val="14"/>
          <w:sz w:val="22"/>
          <w:szCs w:val="22"/>
        </w:rPr>
        <w:t xml:space="preserve"> </w:t>
      </w:r>
      <w:proofErr w:type="spellStart"/>
      <w:r w:rsidR="00212E92">
        <w:rPr>
          <w:rFonts w:ascii="Calibri" w:eastAsia="Calibri" w:hAnsi="Calibri" w:cs="Calibri"/>
          <w:i/>
          <w:spacing w:val="1"/>
          <w:sz w:val="22"/>
          <w:szCs w:val="22"/>
        </w:rPr>
        <w:t>L</w:t>
      </w:r>
      <w:r w:rsidR="00212E92"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 w:rsidR="00212E92">
        <w:rPr>
          <w:rFonts w:ascii="Calibri" w:eastAsia="Calibri" w:hAnsi="Calibri" w:cs="Calibri"/>
          <w:i/>
          <w:sz w:val="22"/>
          <w:szCs w:val="22"/>
        </w:rPr>
        <w:t>ce</w:t>
      </w:r>
      <w:r w:rsidR="00212E92"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 w:rsidR="00212E92">
        <w:rPr>
          <w:rFonts w:ascii="Calibri" w:eastAsia="Calibri" w:hAnsi="Calibri" w:cs="Calibri"/>
          <w:i/>
          <w:spacing w:val="2"/>
          <w:sz w:val="22"/>
          <w:szCs w:val="22"/>
        </w:rPr>
        <w:t>ce</w:t>
      </w:r>
      <w:proofErr w:type="spellEnd"/>
    </w:p>
    <w:p w:rsidR="001D27D4" w:rsidRDefault="00B065B5">
      <w:pPr>
        <w:spacing w:before="2" w:line="160" w:lineRule="exact"/>
        <w:rPr>
          <w:sz w:val="16"/>
          <w:szCs w:val="16"/>
        </w:rPr>
      </w:pPr>
      <w:r>
        <w:lastRenderedPageBreak/>
        <w:pict>
          <v:group id="_x0000_s1031" style="position:absolute;margin-left:35.5pt;margin-top:47.05pt;width:765pt;height:9pt;z-index:-251659776;mso-position-horizontal-relative:page;mso-position-vertical-relative:page" coordorigin="710,941" coordsize="15300,180">
            <v:shape id="_x0000_s1032" style="position:absolute;left:710;top:941;width:15300;height:180" coordorigin="710,941" coordsize="15300,180" path="m710,1121r15300,l16010,941,710,941r,180xe" stroked="f">
              <v:path arrowok="t"/>
            </v:shape>
            <w10:wrap anchorx="page" anchory="page"/>
          </v:group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07"/>
        <w:gridCol w:w="60"/>
        <w:gridCol w:w="2064"/>
        <w:gridCol w:w="56"/>
      </w:tblGrid>
      <w:tr w:rsidR="001D27D4">
        <w:trPr>
          <w:trHeight w:hRule="exact" w:val="377"/>
        </w:trPr>
        <w:tc>
          <w:tcPr>
            <w:tcW w:w="12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7D4" w:rsidRDefault="00212E92">
            <w:pPr>
              <w:spacing w:line="340" w:lineRule="exact"/>
              <w:ind w:left="1644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31"/>
                <w:szCs w:val="31"/>
              </w:rPr>
              <w:t>Ye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31"/>
                <w:szCs w:val="31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31"/>
                <w:szCs w:val="31"/>
              </w:rPr>
              <w:t>r</w:t>
            </w:r>
            <w:r>
              <w:rPr>
                <w:rFonts w:ascii="Calibri" w:eastAsia="Calibri" w:hAnsi="Calibri" w:cs="Calibri"/>
                <w:b/>
                <w:spacing w:val="-10"/>
                <w:position w:val="1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31"/>
                <w:szCs w:val="31"/>
              </w:rPr>
              <w:t xml:space="preserve">4                                              </w:t>
            </w:r>
            <w:r>
              <w:rPr>
                <w:rFonts w:ascii="Calibri" w:eastAsia="Calibri" w:hAnsi="Calibri" w:cs="Calibri"/>
                <w:b/>
                <w:spacing w:val="9"/>
                <w:position w:val="1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31"/>
                <w:szCs w:val="31"/>
              </w:rPr>
              <w:t>Ye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31"/>
                <w:szCs w:val="31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31"/>
                <w:szCs w:val="31"/>
              </w:rPr>
              <w:t>r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31"/>
                <w:szCs w:val="31"/>
              </w:rPr>
              <w:t xml:space="preserve">5                                              </w:t>
            </w:r>
            <w:r>
              <w:rPr>
                <w:rFonts w:ascii="Calibri" w:eastAsia="Calibri" w:hAnsi="Calibri" w:cs="Calibri"/>
                <w:b/>
                <w:spacing w:val="21"/>
                <w:position w:val="1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31"/>
                <w:szCs w:val="31"/>
              </w:rPr>
              <w:t>Ye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31"/>
                <w:szCs w:val="31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31"/>
                <w:szCs w:val="31"/>
              </w:rPr>
              <w:t>r</w:t>
            </w:r>
            <w:r>
              <w:rPr>
                <w:rFonts w:ascii="Calibri" w:eastAsia="Calibri" w:hAnsi="Calibri" w:cs="Calibri"/>
                <w:b/>
                <w:spacing w:val="-10"/>
                <w:position w:val="1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31"/>
                <w:szCs w:val="31"/>
              </w:rPr>
              <w:t>6</w:t>
            </w:r>
          </w:p>
        </w:tc>
        <w:tc>
          <w:tcPr>
            <w:tcW w:w="21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7D4" w:rsidRDefault="001D27D4"/>
        </w:tc>
        <w:tc>
          <w:tcPr>
            <w:tcW w:w="56" w:type="dxa"/>
            <w:vMerge w:val="restart"/>
            <w:tcBorders>
              <w:top w:val="nil"/>
              <w:left w:val="single" w:sz="7" w:space="0" w:color="000000"/>
              <w:right w:val="nil"/>
            </w:tcBorders>
          </w:tcPr>
          <w:p w:rsidR="001D27D4" w:rsidRDefault="001D27D4"/>
        </w:tc>
      </w:tr>
      <w:tr w:rsidR="001D27D4">
        <w:trPr>
          <w:trHeight w:hRule="exact" w:val="2055"/>
        </w:trPr>
        <w:tc>
          <w:tcPr>
            <w:tcW w:w="12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7D4" w:rsidRDefault="00212E92">
            <w:pPr>
              <w:spacing w:line="180" w:lineRule="exact"/>
              <w:ind w:left="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further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om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s                                                                    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rds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‘s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ile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nt’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tt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rs                                                 </w:t>
            </w:r>
            <w:r>
              <w:rPr>
                <w:rFonts w:ascii="Calibri" w:eastAsia="Calibri" w:hAnsi="Calibri" w:cs="Calibri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rds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‘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ile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nt’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tt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rs</w:t>
            </w:r>
          </w:p>
          <w:p w:rsidR="001D27D4" w:rsidRDefault="00212E92">
            <w:pPr>
              <w:spacing w:before="6" w:line="224" w:lineRule="auto"/>
              <w:ind w:left="4121" w:right="399" w:hanging="410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position w:val="2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position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position w:val="2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2"/>
                <w:sz w:val="15"/>
                <w:szCs w:val="15"/>
              </w:rPr>
              <w:t>el</w:t>
            </w:r>
            <w:r>
              <w:rPr>
                <w:rFonts w:ascii="Calibri" w:eastAsia="Calibri" w:hAnsi="Calibri" w:cs="Calibri"/>
                <w:position w:val="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6"/>
                <w:position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position w:val="2"/>
                <w:sz w:val="15"/>
                <w:szCs w:val="15"/>
              </w:rPr>
              <w:t>rds</w:t>
            </w:r>
            <w:r>
              <w:rPr>
                <w:rFonts w:ascii="Calibri" w:eastAsia="Calibri" w:hAnsi="Calibri" w:cs="Calibri"/>
                <w:spacing w:val="13"/>
                <w:position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15"/>
                <w:szCs w:val="15"/>
              </w:rPr>
              <w:t>that</w:t>
            </w:r>
            <w:r>
              <w:rPr>
                <w:rFonts w:ascii="Calibri" w:eastAsia="Calibri" w:hAnsi="Calibri" w:cs="Calibri"/>
                <w:spacing w:val="8"/>
                <w:position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spacing w:val="4"/>
                <w:position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position w:val="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position w:val="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9"/>
                <w:position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2"/>
                <w:sz w:val="15"/>
                <w:szCs w:val="15"/>
              </w:rPr>
              <w:t>mi</w:t>
            </w:r>
            <w:r>
              <w:rPr>
                <w:rFonts w:ascii="Calibri" w:eastAsia="Calibri" w:hAnsi="Calibri" w:cs="Calibri"/>
                <w:spacing w:val="1"/>
                <w:position w:val="2"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position w:val="2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2"/>
                <w:sz w:val="15"/>
                <w:szCs w:val="15"/>
              </w:rPr>
              <w:t>el</w:t>
            </w:r>
            <w:r>
              <w:rPr>
                <w:rFonts w:ascii="Calibri" w:eastAsia="Calibri" w:hAnsi="Calibri" w:cs="Calibri"/>
                <w:position w:val="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2"/>
                <w:position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position w:val="2"/>
                <w:sz w:val="15"/>
                <w:szCs w:val="15"/>
              </w:rPr>
              <w:t>pp</w:t>
            </w:r>
            <w:r>
              <w:rPr>
                <w:rFonts w:ascii="Calibri" w:eastAsia="Calibri" w:hAnsi="Calibri" w:cs="Calibri"/>
                <w:spacing w:val="-1"/>
                <w:position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position w:val="2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position w:val="2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1"/>
                <w:position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15"/>
                <w:szCs w:val="15"/>
              </w:rPr>
              <w:t xml:space="preserve">1)                            </w:t>
            </w:r>
            <w:r>
              <w:rPr>
                <w:rFonts w:ascii="Calibri" w:eastAsia="Calibri" w:hAnsi="Calibri" w:cs="Calibri"/>
                <w:spacing w:val="3"/>
                <w:position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position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position w:val="2"/>
                <w:sz w:val="15"/>
                <w:szCs w:val="15"/>
              </w:rPr>
              <w:t>ont</w:t>
            </w:r>
            <w:r>
              <w:rPr>
                <w:rFonts w:ascii="Calibri" w:eastAsia="Calibri" w:hAnsi="Calibri" w:cs="Calibri"/>
                <w:spacing w:val="-1"/>
                <w:position w:val="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position w:val="2"/>
                <w:sz w:val="15"/>
                <w:szCs w:val="15"/>
              </w:rPr>
              <w:t>ue</w:t>
            </w:r>
            <w:r>
              <w:rPr>
                <w:rFonts w:ascii="Calibri" w:eastAsia="Calibri" w:hAnsi="Calibri" w:cs="Calibri"/>
                <w:spacing w:val="12"/>
                <w:position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4"/>
                <w:position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position w:val="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position w:val="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2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position w:val="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2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position w:val="2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18"/>
                <w:position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3"/>
                <w:position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position w:val="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2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2"/>
                <w:sz w:val="15"/>
                <w:szCs w:val="15"/>
              </w:rPr>
              <w:t>ee</w:t>
            </w:r>
            <w:r>
              <w:rPr>
                <w:rFonts w:ascii="Calibri" w:eastAsia="Calibri" w:hAnsi="Calibri" w:cs="Calibri"/>
                <w:position w:val="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6"/>
                <w:position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2"/>
                <w:sz w:val="15"/>
                <w:szCs w:val="15"/>
              </w:rPr>
              <w:t>omo</w:t>
            </w:r>
            <w:r>
              <w:rPr>
                <w:rFonts w:ascii="Calibri" w:eastAsia="Calibri" w:hAnsi="Calibri" w:cs="Calibri"/>
                <w:position w:val="2"/>
                <w:sz w:val="15"/>
                <w:szCs w:val="15"/>
              </w:rPr>
              <w:t>ph</w:t>
            </w:r>
            <w:r>
              <w:rPr>
                <w:rFonts w:ascii="Calibri" w:eastAsia="Calibri" w:hAnsi="Calibri" w:cs="Calibri"/>
                <w:spacing w:val="-1"/>
                <w:position w:val="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position w:val="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position w:val="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0"/>
                <w:position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2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position w:val="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7"/>
                <w:position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position w:val="2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position w:val="2"/>
                <w:sz w:val="15"/>
                <w:szCs w:val="15"/>
              </w:rPr>
              <w:t xml:space="preserve">r             </w:t>
            </w:r>
            <w:r>
              <w:rPr>
                <w:rFonts w:ascii="Calibri" w:eastAsia="Calibri" w:hAnsi="Calibri" w:cs="Calibri"/>
                <w:spacing w:val="10"/>
                <w:position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nue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omo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ph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rds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onf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d                                                            </w:t>
            </w:r>
            <w:r>
              <w:rPr>
                <w:rFonts w:ascii="Calibri" w:eastAsia="Calibri" w:hAnsi="Calibri" w:cs="Calibri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position w:val="-3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-3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position w:val="-3"/>
                <w:sz w:val="15"/>
                <w:szCs w:val="15"/>
              </w:rPr>
              <w:t>rds</w:t>
            </w:r>
            <w:r>
              <w:rPr>
                <w:rFonts w:ascii="Calibri" w:eastAsia="Calibri" w:hAnsi="Calibri" w:cs="Calibri"/>
                <w:spacing w:val="10"/>
                <w:position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position w:val="-3"/>
                <w:sz w:val="15"/>
                <w:szCs w:val="15"/>
              </w:rPr>
              <w:t>wh</w:t>
            </w:r>
            <w:r>
              <w:rPr>
                <w:rFonts w:ascii="Calibri" w:eastAsia="Calibri" w:hAnsi="Calibri" w:cs="Calibri"/>
                <w:spacing w:val="-1"/>
                <w:position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3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position w:val="-3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7"/>
                <w:position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position w:val="-3"/>
                <w:sz w:val="15"/>
                <w:szCs w:val="15"/>
              </w:rPr>
              <w:t>are</w:t>
            </w:r>
            <w:r>
              <w:rPr>
                <w:rFonts w:ascii="Calibri" w:eastAsia="Calibri" w:hAnsi="Calibri" w:cs="Calibri"/>
                <w:spacing w:val="1"/>
                <w:position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position w:val="-3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-3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position w:val="-3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9"/>
                <w:position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position w:val="-3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-3"/>
                <w:sz w:val="15"/>
                <w:szCs w:val="15"/>
              </w:rPr>
              <w:t>onf</w:t>
            </w:r>
            <w:r>
              <w:rPr>
                <w:rFonts w:ascii="Calibri" w:eastAsia="Calibri" w:hAnsi="Calibri" w:cs="Calibri"/>
                <w:position w:val="-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-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position w:val="-3"/>
                <w:sz w:val="15"/>
                <w:szCs w:val="15"/>
              </w:rPr>
              <w:t>d</w:t>
            </w:r>
          </w:p>
          <w:p w:rsidR="001D27D4" w:rsidRDefault="00212E92">
            <w:pPr>
              <w:spacing w:line="200" w:lineRule="exact"/>
              <w:ind w:left="41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position w:val="3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position w:val="3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position w:val="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4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3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position w:val="3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3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position w:val="3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3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position w:val="3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3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position w:val="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6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3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position w:val="3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3"/>
                <w:sz w:val="15"/>
                <w:szCs w:val="15"/>
              </w:rPr>
              <w:t>mo</w:t>
            </w:r>
            <w:r>
              <w:rPr>
                <w:rFonts w:ascii="Calibri" w:eastAsia="Calibri" w:hAnsi="Calibri" w:cs="Calibri"/>
                <w:position w:val="3"/>
                <w:sz w:val="15"/>
                <w:szCs w:val="15"/>
              </w:rPr>
              <w:t>rph</w:t>
            </w:r>
            <w:r>
              <w:rPr>
                <w:rFonts w:ascii="Calibri" w:eastAsia="Calibri" w:hAnsi="Calibri" w:cs="Calibri"/>
                <w:spacing w:val="-1"/>
                <w:position w:val="3"/>
                <w:sz w:val="15"/>
                <w:szCs w:val="15"/>
              </w:rPr>
              <w:t>olo</w:t>
            </w:r>
            <w:r>
              <w:rPr>
                <w:rFonts w:ascii="Calibri" w:eastAsia="Calibri" w:hAnsi="Calibri" w:cs="Calibri"/>
                <w:spacing w:val="1"/>
                <w:position w:val="3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position w:val="3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18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position w:val="3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3"/>
                <w:sz w:val="15"/>
                <w:szCs w:val="15"/>
              </w:rPr>
              <w:t>ymolo</w:t>
            </w:r>
            <w:r>
              <w:rPr>
                <w:rFonts w:ascii="Calibri" w:eastAsia="Calibri" w:hAnsi="Calibri" w:cs="Calibri"/>
                <w:spacing w:val="-2"/>
                <w:position w:val="3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position w:val="3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19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position w:val="3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4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position w:val="3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3"/>
                <w:sz w:val="15"/>
                <w:szCs w:val="15"/>
              </w:rPr>
              <w:t>lli</w:t>
            </w:r>
            <w:r>
              <w:rPr>
                <w:rFonts w:ascii="Calibri" w:eastAsia="Calibri" w:hAnsi="Calibri" w:cs="Calibri"/>
                <w:position w:val="3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4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position w:val="3"/>
                <w:sz w:val="15"/>
                <w:szCs w:val="15"/>
              </w:rPr>
              <w:t xml:space="preserve">and     </w:t>
            </w:r>
            <w:r>
              <w:rPr>
                <w:rFonts w:ascii="Calibri" w:eastAsia="Calibri" w:hAnsi="Calibri" w:cs="Calibri"/>
                <w:spacing w:val="15"/>
                <w:position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mo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rph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ym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lo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elli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</w:p>
          <w:p w:rsidR="001D27D4" w:rsidRDefault="00212E92">
            <w:pPr>
              <w:spacing w:before="7" w:line="244" w:lineRule="auto"/>
              <w:ind w:left="4121" w:right="8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und</w:t>
            </w:r>
            <w:r>
              <w:rPr>
                <w:rFonts w:ascii="Calibri" w:eastAsia="Calibri" w:hAnsi="Calibri" w:cs="Calibri"/>
                <w:spacing w:val="-1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tand</w:t>
            </w:r>
            <w:r>
              <w:rPr>
                <w:rFonts w:ascii="Calibri" w:eastAsia="Calibri" w:hAnsi="Calibri" w:cs="Calibri"/>
                <w:spacing w:val="16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that</w:t>
            </w:r>
            <w:r>
              <w:rPr>
                <w:rFonts w:ascii="Calibri" w:eastAsia="Calibri" w:hAnsi="Calibri" w:cs="Calibri"/>
                <w:spacing w:val="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4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5"/>
                <w:szCs w:val="15"/>
              </w:rPr>
              <w:t>elli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4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5"/>
                <w:szCs w:val="15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6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rds</w:t>
            </w:r>
            <w:r>
              <w:rPr>
                <w:rFonts w:ascii="Calibri" w:eastAsia="Calibri" w:hAnsi="Calibri" w:cs="Calibri"/>
                <w:spacing w:val="10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5"/>
                <w:szCs w:val="15"/>
              </w:rPr>
              <w:t>ee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ds</w:t>
            </w:r>
            <w:r>
              <w:rPr>
                <w:rFonts w:ascii="Calibri" w:eastAsia="Calibri" w:hAnsi="Calibri" w:cs="Calibri"/>
                <w:spacing w:val="10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4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be</w:t>
            </w:r>
            <w:r>
              <w:rPr>
                <w:rFonts w:ascii="Calibri" w:eastAsia="Calibri" w:hAnsi="Calibri" w:cs="Calibri"/>
                <w:spacing w:val="2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 xml:space="preserve">nt     </w:t>
            </w:r>
            <w:r>
              <w:rPr>
                <w:rFonts w:ascii="Calibri" w:eastAsia="Calibri" w:hAnsi="Calibri" w:cs="Calibri"/>
                <w:spacing w:val="4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tand</w:t>
            </w:r>
            <w:r>
              <w:rPr>
                <w:rFonts w:ascii="Calibri" w:eastAsia="Calibri" w:hAnsi="Calibri" w:cs="Calibri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hat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elli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rds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ds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be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rn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5"/>
                <w:szCs w:val="15"/>
              </w:rPr>
              <w:t>ifi</w:t>
            </w:r>
            <w:r>
              <w:rPr>
                <w:rFonts w:ascii="Calibri" w:eastAsia="Calibri" w:hAnsi="Calibri" w:cs="Calibri"/>
                <w:spacing w:val="1"/>
                <w:position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20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as</w:t>
            </w:r>
            <w:r>
              <w:rPr>
                <w:rFonts w:ascii="Calibri" w:eastAsia="Calibri" w:hAnsi="Calibri" w:cs="Calibri"/>
                <w:spacing w:val="5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0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4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pp</w:t>
            </w:r>
            <w:r>
              <w:rPr>
                <w:rFonts w:ascii="Calibri" w:eastAsia="Calibri" w:hAnsi="Calibri" w:cs="Calibri"/>
                <w:spacing w:val="-1"/>
                <w:position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1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5"/>
                <w:szCs w:val="15"/>
              </w:rPr>
              <w:t xml:space="preserve">1                                                        </w:t>
            </w:r>
            <w:r>
              <w:rPr>
                <w:rFonts w:ascii="Calibri" w:eastAsia="Calibri" w:hAnsi="Calibri" w:cs="Calibri"/>
                <w:spacing w:val="29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ifi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as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7D4" w:rsidRDefault="001D27D4">
            <w:pPr>
              <w:spacing w:line="200" w:lineRule="exact"/>
            </w:pPr>
          </w:p>
          <w:p w:rsidR="001D27D4" w:rsidRDefault="001D27D4">
            <w:pPr>
              <w:spacing w:before="15" w:line="220" w:lineRule="exact"/>
              <w:rPr>
                <w:sz w:val="22"/>
                <w:szCs w:val="22"/>
              </w:rPr>
            </w:pPr>
          </w:p>
          <w:p w:rsidR="001D27D4" w:rsidRDefault="00212E92">
            <w:pPr>
              <w:spacing w:line="245" w:lineRule="auto"/>
              <w:ind w:left="45" w:right="432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b/>
                <w:spacing w:val="1"/>
                <w:sz w:val="31"/>
                <w:szCs w:val="31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31"/>
                <w:szCs w:val="31"/>
              </w:rPr>
              <w:t>h</w:t>
            </w:r>
            <w:r>
              <w:rPr>
                <w:rFonts w:ascii="Calibri" w:eastAsia="Calibri" w:hAnsi="Calibri" w:cs="Calibri"/>
                <w:b/>
                <w:spacing w:val="-3"/>
                <w:sz w:val="31"/>
                <w:szCs w:val="3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31"/>
                <w:szCs w:val="31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31"/>
                <w:szCs w:val="31"/>
              </w:rPr>
              <w:t>i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c</w:t>
            </w:r>
            <w:r>
              <w:rPr>
                <w:rFonts w:ascii="Calibri" w:eastAsia="Calibri" w:hAnsi="Calibri" w:cs="Calibri"/>
                <w:b/>
                <w:spacing w:val="-17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&amp; W</w:t>
            </w:r>
            <w:r>
              <w:rPr>
                <w:rFonts w:ascii="Calibri" w:eastAsia="Calibri" w:hAnsi="Calibri" w:cs="Calibri"/>
                <w:b/>
                <w:spacing w:val="-1"/>
                <w:sz w:val="31"/>
                <w:szCs w:val="31"/>
              </w:rPr>
              <w:t>ho</w:t>
            </w:r>
            <w:r>
              <w:rPr>
                <w:rFonts w:ascii="Calibri" w:eastAsia="Calibri" w:hAnsi="Calibri" w:cs="Calibri"/>
                <w:b/>
                <w:spacing w:val="1"/>
                <w:sz w:val="31"/>
                <w:szCs w:val="31"/>
              </w:rPr>
              <w:t>l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b/>
                <w:spacing w:val="-18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31"/>
                <w:szCs w:val="31"/>
              </w:rPr>
              <w:t>o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 xml:space="preserve">rd </w:t>
            </w:r>
            <w:r>
              <w:rPr>
                <w:rFonts w:ascii="Calibri" w:eastAsia="Calibri" w:hAnsi="Calibri" w:cs="Calibri"/>
                <w:b/>
                <w:spacing w:val="-1"/>
                <w:sz w:val="31"/>
                <w:szCs w:val="31"/>
              </w:rPr>
              <w:t>sp</w:t>
            </w:r>
            <w:r>
              <w:rPr>
                <w:rFonts w:ascii="Calibri" w:eastAsia="Calibri" w:hAnsi="Calibri" w:cs="Calibri"/>
                <w:b/>
                <w:spacing w:val="-2"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31"/>
                <w:szCs w:val="31"/>
              </w:rPr>
              <w:t>lli</w:t>
            </w:r>
            <w:r>
              <w:rPr>
                <w:rFonts w:ascii="Calibri" w:eastAsia="Calibri" w:hAnsi="Calibri" w:cs="Calibri"/>
                <w:b/>
                <w:spacing w:val="-1"/>
                <w:sz w:val="31"/>
                <w:szCs w:val="31"/>
              </w:rPr>
              <w:t>n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g</w:t>
            </w:r>
          </w:p>
        </w:tc>
        <w:tc>
          <w:tcPr>
            <w:tcW w:w="56" w:type="dxa"/>
            <w:vMerge/>
            <w:tcBorders>
              <w:left w:val="single" w:sz="7" w:space="0" w:color="000000"/>
              <w:right w:val="nil"/>
            </w:tcBorders>
          </w:tcPr>
          <w:p w:rsidR="001D27D4" w:rsidRDefault="001D27D4"/>
        </w:tc>
      </w:tr>
      <w:tr w:rsidR="001D27D4">
        <w:trPr>
          <w:trHeight w:hRule="exact" w:val="1711"/>
        </w:trPr>
        <w:tc>
          <w:tcPr>
            <w:tcW w:w="12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7D4" w:rsidRDefault="00212E92">
            <w:pPr>
              <w:spacing w:line="180" w:lineRule="exact"/>
              <w:ind w:left="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furth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efi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tand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add    </w:t>
            </w:r>
            <w:r>
              <w:rPr>
                <w:rFonts w:ascii="Calibri" w:eastAsia="Calibri" w:hAnsi="Calibri" w:cs="Calibri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fur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efi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tand</w:t>
            </w:r>
            <w:r>
              <w:rPr>
                <w:rFonts w:ascii="Calibri" w:eastAsia="Calibri" w:hAnsi="Calibri" w:cs="Calibri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da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e   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furth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efi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under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tand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da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ce</w:t>
            </w:r>
          </w:p>
          <w:p w:rsidR="001D27D4" w:rsidRDefault="00212E92">
            <w:pPr>
              <w:spacing w:before="16"/>
              <w:ind w:left="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m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m   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</w:t>
            </w:r>
          </w:p>
          <w:p w:rsidR="001D27D4" w:rsidRDefault="00212E92">
            <w:pPr>
              <w:spacing w:before="13" w:line="261" w:lineRule="auto"/>
              <w:ind w:left="14" w:right="3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iv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po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phe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rds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th         </w:t>
            </w:r>
            <w:r>
              <w:rPr>
                <w:rFonts w:ascii="Calibri" w:eastAsia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elli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or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ds       </w:t>
            </w:r>
            <w:r>
              <w:rPr>
                <w:rFonts w:ascii="Calibri" w:eastAsia="Calibri" w:hAnsi="Calibri" w:cs="Calibri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elli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wor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ds 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</w:t>
            </w:r>
            <w:r>
              <w:rPr>
                <w:rFonts w:ascii="Calibri" w:eastAsia="Calibri" w:hAnsi="Calibri" w:cs="Calibri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rds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ar</w:t>
            </w:r>
            <w:r>
              <w:rPr>
                <w:rFonts w:ascii="Calibri" w:eastAsia="Calibri" w:hAnsi="Calibri" w:cs="Calibri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al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s                            </w:t>
            </w:r>
            <w:r>
              <w:rPr>
                <w:rFonts w:ascii="Calibri" w:eastAsia="Calibri" w:hAnsi="Calibri" w:cs="Calibri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fi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word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ell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ng  </w:t>
            </w:r>
            <w:r>
              <w:rPr>
                <w:rFonts w:ascii="Calibri" w:eastAsia="Calibri" w:hAnsi="Calibri" w:cs="Calibri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fi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rs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word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elli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me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</w:p>
          <w:p w:rsidR="001D27D4" w:rsidRDefault="00212E92">
            <w:pPr>
              <w:spacing w:before="3" w:line="261" w:lineRule="auto"/>
              <w:ind w:left="14" w:right="210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fi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rs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word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ts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elli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ng</w:t>
            </w:r>
            <w:r>
              <w:rPr>
                <w:rFonts w:ascii="Calibri" w:eastAsia="Calibri" w:hAnsi="Calibri" w:cs="Calibri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a      </w:t>
            </w:r>
            <w:r>
              <w:rPr>
                <w:rFonts w:ascii="Calibri" w:eastAsia="Calibri" w:hAnsi="Calibri" w:cs="Calibri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t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ona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ry                                                               </w:t>
            </w:r>
            <w:r>
              <w:rPr>
                <w:rFonts w:ascii="Calibri" w:eastAsia="Calibri" w:hAnsi="Calibri" w:cs="Calibri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ona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ry </w:t>
            </w:r>
            <w:proofErr w:type="spellStart"/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ic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ona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ry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7D4" w:rsidRDefault="001D27D4">
            <w:pPr>
              <w:spacing w:before="4" w:line="260" w:lineRule="exact"/>
              <w:rPr>
                <w:sz w:val="26"/>
                <w:szCs w:val="26"/>
              </w:rPr>
            </w:pPr>
          </w:p>
          <w:p w:rsidR="001D27D4" w:rsidRDefault="00212E92">
            <w:pPr>
              <w:spacing w:line="245" w:lineRule="auto"/>
              <w:ind w:left="45" w:right="523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31"/>
                <w:szCs w:val="3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31"/>
                <w:szCs w:val="31"/>
              </w:rPr>
              <w:t>h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er</w:t>
            </w:r>
            <w:r>
              <w:rPr>
                <w:rFonts w:ascii="Calibri" w:eastAsia="Calibri" w:hAnsi="Calibri" w:cs="Calibri"/>
                <w:b/>
                <w:spacing w:val="-13"/>
                <w:sz w:val="31"/>
                <w:szCs w:val="3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sz w:val="31"/>
                <w:szCs w:val="31"/>
              </w:rPr>
              <w:t>o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 xml:space="preserve">rd </w:t>
            </w:r>
            <w:r>
              <w:rPr>
                <w:rFonts w:ascii="Calibri" w:eastAsia="Calibri" w:hAnsi="Calibri" w:cs="Calibri"/>
                <w:b/>
                <w:spacing w:val="-1"/>
                <w:sz w:val="31"/>
                <w:szCs w:val="31"/>
              </w:rPr>
              <w:t>b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31"/>
                <w:szCs w:val="31"/>
              </w:rPr>
              <w:t>il</w:t>
            </w:r>
            <w:r>
              <w:rPr>
                <w:rFonts w:ascii="Calibri" w:eastAsia="Calibri" w:hAnsi="Calibri" w:cs="Calibri"/>
                <w:b/>
                <w:spacing w:val="-3"/>
                <w:sz w:val="31"/>
                <w:szCs w:val="3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31"/>
                <w:szCs w:val="3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31"/>
                <w:szCs w:val="31"/>
              </w:rPr>
              <w:t>n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 xml:space="preserve">g </w:t>
            </w:r>
            <w:r>
              <w:rPr>
                <w:rFonts w:ascii="Calibri" w:eastAsia="Calibri" w:hAnsi="Calibri" w:cs="Calibri"/>
                <w:b/>
                <w:spacing w:val="-1"/>
                <w:sz w:val="31"/>
                <w:szCs w:val="31"/>
              </w:rPr>
              <w:t>sp</w:t>
            </w:r>
            <w:r>
              <w:rPr>
                <w:rFonts w:ascii="Calibri" w:eastAsia="Calibri" w:hAnsi="Calibri" w:cs="Calibri"/>
                <w:b/>
                <w:spacing w:val="-2"/>
                <w:sz w:val="31"/>
                <w:szCs w:val="3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31"/>
                <w:szCs w:val="31"/>
              </w:rPr>
              <w:t>lli</w:t>
            </w:r>
            <w:r>
              <w:rPr>
                <w:rFonts w:ascii="Calibri" w:eastAsia="Calibri" w:hAnsi="Calibri" w:cs="Calibri"/>
                <w:b/>
                <w:spacing w:val="-1"/>
                <w:sz w:val="31"/>
                <w:szCs w:val="31"/>
              </w:rPr>
              <w:t>n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g</w:t>
            </w:r>
          </w:p>
        </w:tc>
        <w:tc>
          <w:tcPr>
            <w:tcW w:w="56" w:type="dxa"/>
            <w:vMerge/>
            <w:tcBorders>
              <w:left w:val="single" w:sz="7" w:space="0" w:color="000000"/>
              <w:right w:val="nil"/>
            </w:tcBorders>
          </w:tcPr>
          <w:p w:rsidR="001D27D4" w:rsidRDefault="001D27D4"/>
        </w:tc>
      </w:tr>
      <w:tr w:rsidR="001D27D4">
        <w:trPr>
          <w:trHeight w:hRule="exact" w:val="727"/>
        </w:trPr>
        <w:tc>
          <w:tcPr>
            <w:tcW w:w="12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7D4" w:rsidRDefault="00212E92">
            <w:pPr>
              <w:spacing w:before="3" w:line="160" w:lineRule="exact"/>
              <w:ind w:left="14" w:right="824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•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fr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ory</w:t>
            </w:r>
            <w:r>
              <w:rPr>
                <w:rFonts w:ascii="Calibri" w:eastAsia="Calibri" w:hAnsi="Calibri" w:cs="Calibri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im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tat</w:t>
            </w:r>
            <w:r>
              <w:rPr>
                <w:rFonts w:ascii="Calibri" w:eastAsia="Calibri" w:hAnsi="Calibri" w:cs="Calibri"/>
                <w:spacing w:val="-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by</w:t>
            </w:r>
            <w:r>
              <w:rPr>
                <w:rFonts w:ascii="Calibri" w:eastAsia="Calibri" w:hAnsi="Calibri" w:cs="Calibri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1"/>
                <w:sz w:val="15"/>
                <w:szCs w:val="15"/>
              </w:rPr>
              <w:t xml:space="preserve">,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that</w:t>
            </w:r>
            <w:r>
              <w:rPr>
                <w:rFonts w:ascii="Calibri" w:eastAsia="Calibri" w:hAnsi="Calibri" w:cs="Calibri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ude</w:t>
            </w:r>
            <w:r>
              <w:rPr>
                <w:rFonts w:ascii="Calibri" w:eastAsia="Calibri" w:hAnsi="Calibri" w:cs="Calibri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rds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and</w:t>
            </w:r>
            <w:r>
              <w:rPr>
                <w:rFonts w:ascii="Calibri" w:eastAsia="Calibri" w:hAnsi="Calibri" w:cs="Calibri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pun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tuat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ht</w:t>
            </w:r>
            <w:r>
              <w:rPr>
                <w:rFonts w:ascii="Calibri" w:eastAsia="Calibri" w:hAnsi="Calibri" w:cs="Calibri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z w:val="15"/>
                <w:szCs w:val="15"/>
              </w:rPr>
              <w:t>r.</w:t>
            </w:r>
          </w:p>
        </w:tc>
        <w:tc>
          <w:tcPr>
            <w:tcW w:w="21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27D4" w:rsidRDefault="001D27D4">
            <w:pPr>
              <w:spacing w:before="6" w:line="140" w:lineRule="exact"/>
              <w:rPr>
                <w:sz w:val="15"/>
                <w:szCs w:val="15"/>
              </w:rPr>
            </w:pPr>
          </w:p>
          <w:p w:rsidR="001D27D4" w:rsidRDefault="00212E92">
            <w:pPr>
              <w:ind w:left="45"/>
              <w:rPr>
                <w:rFonts w:ascii="Calibri" w:eastAsia="Calibri" w:hAnsi="Calibri" w:cs="Calibri"/>
                <w:sz w:val="31"/>
                <w:szCs w:val="31"/>
              </w:rPr>
            </w:pP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Tr</w:t>
            </w:r>
            <w:r>
              <w:rPr>
                <w:rFonts w:ascii="Calibri" w:eastAsia="Calibri" w:hAnsi="Calibri" w:cs="Calibri"/>
                <w:b/>
                <w:spacing w:val="-2"/>
                <w:sz w:val="31"/>
                <w:szCs w:val="3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31"/>
                <w:szCs w:val="31"/>
              </w:rPr>
              <w:t>ns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cr</w:t>
            </w:r>
            <w:r>
              <w:rPr>
                <w:rFonts w:ascii="Calibri" w:eastAsia="Calibri" w:hAnsi="Calibri" w:cs="Calibri"/>
                <w:b/>
                <w:spacing w:val="1"/>
                <w:sz w:val="31"/>
                <w:szCs w:val="3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31"/>
                <w:szCs w:val="3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31"/>
                <w:szCs w:val="31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sz w:val="31"/>
                <w:szCs w:val="31"/>
              </w:rPr>
              <w:t>o</w:t>
            </w:r>
            <w:r>
              <w:rPr>
                <w:rFonts w:ascii="Calibri" w:eastAsia="Calibri" w:hAnsi="Calibri" w:cs="Calibri"/>
                <w:b/>
                <w:sz w:val="31"/>
                <w:szCs w:val="31"/>
              </w:rPr>
              <w:t>n</w:t>
            </w:r>
          </w:p>
        </w:tc>
        <w:tc>
          <w:tcPr>
            <w:tcW w:w="56" w:type="dxa"/>
            <w:vMerge/>
            <w:tcBorders>
              <w:left w:val="single" w:sz="7" w:space="0" w:color="000000"/>
              <w:bottom w:val="nil"/>
              <w:right w:val="nil"/>
            </w:tcBorders>
          </w:tcPr>
          <w:p w:rsidR="001D27D4" w:rsidRDefault="001D27D4"/>
        </w:tc>
      </w:tr>
      <w:tr w:rsidR="001D27D4">
        <w:trPr>
          <w:trHeight w:hRule="exact" w:val="403"/>
        </w:trPr>
        <w:tc>
          <w:tcPr>
            <w:tcW w:w="12367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1D27D4" w:rsidRDefault="001D27D4"/>
        </w:tc>
        <w:tc>
          <w:tcPr>
            <w:tcW w:w="2120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1D27D4" w:rsidRDefault="001D27D4"/>
        </w:tc>
      </w:tr>
    </w:tbl>
    <w:p w:rsidR="001D27D4" w:rsidRDefault="001D27D4">
      <w:pPr>
        <w:spacing w:before="8" w:line="180" w:lineRule="exact"/>
        <w:rPr>
          <w:sz w:val="18"/>
          <w:szCs w:val="18"/>
        </w:rPr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B065B5">
      <w:pPr>
        <w:spacing w:before="27"/>
        <w:ind w:left="131"/>
        <w:rPr>
          <w:rFonts w:ascii="Calibri" w:eastAsia="Calibri" w:hAnsi="Calibri" w:cs="Calibri"/>
          <w:sz w:val="15"/>
          <w:szCs w:val="15"/>
        </w:rPr>
      </w:pPr>
      <w:r>
        <w:pict>
          <v:group id="_x0000_s1029" style="position:absolute;left:0;text-align:left;margin-left:767.15pt;margin-top:299.55pt;width:0;height:20.5pt;z-index:-251658752;mso-position-horizontal-relative:page;mso-position-vertical-relative:page" coordorigin="15343,5991" coordsize="0,410">
            <v:shape id="_x0000_s1030" style="position:absolute;left:15343;top:5991;width:0;height:410" coordorigin="15343,5991" coordsize="0,410" path="m15343,5991r,410e" filled="f" strokeweight=".82pt">
              <v:path arrowok="t"/>
            </v:shape>
            <w10:wrap anchorx="page" anchory="page"/>
          </v:group>
        </w:pict>
      </w:r>
      <w:r>
        <w:pict>
          <v:group id="_x0000_s1027" style="position:absolute;left:0;text-align:left;margin-left:658.3pt;margin-top:794.15pt;width:105pt;height:5.05pt;z-index:-251657728;mso-position-horizontal-relative:page;mso-position-vertical-relative:page" coordorigin="13166,15883" coordsize="2100,101">
            <v:shape id="_x0000_s1028" style="position:absolute;left:13166;top:15883;width:2100;height:101" coordorigin="13166,15883" coordsize="2100,101" path="m13166,15984r2100,l15266,15883r-2100,l13166,15984xe" stroked="f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7pt;margin-top:320.05pt;width:722.4pt;height:787.9pt;z-index:-25165670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61"/>
                    <w:gridCol w:w="4115"/>
                    <w:gridCol w:w="4137"/>
                    <w:gridCol w:w="2117"/>
                  </w:tblGrid>
                  <w:tr w:rsidR="001D27D4">
                    <w:trPr>
                      <w:trHeight w:hRule="exact" w:val="1876"/>
                    </w:trPr>
                    <w:tc>
                      <w:tcPr>
                        <w:tcW w:w="4061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</w:tcPr>
                      <w:p w:rsidR="001D27D4" w:rsidRDefault="00212E92">
                        <w:pPr>
                          <w:spacing w:line="160" w:lineRule="exact"/>
                          <w:ind w:left="-1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bl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 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im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leme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 the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k</w:t>
                        </w:r>
                      </w:p>
                      <w:p w:rsidR="001D27D4" w:rsidRDefault="00212E92">
                        <w:pPr>
                          <w:spacing w:before="16" w:line="261" w:lineRule="auto"/>
                          <w:ind w:left="21" w:right="55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ili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qu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ali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ty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 xml:space="preserve">r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han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</w:p>
                    </w:tc>
                    <w:tc>
                      <w:tcPr>
                        <w:tcW w:w="4115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1D27D4" w:rsidRDefault="001D27D4"/>
                    </w:tc>
                    <w:tc>
                      <w:tcPr>
                        <w:tcW w:w="4137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27D4" w:rsidRDefault="00212E92">
                        <w:pPr>
                          <w:spacing w:line="220" w:lineRule="exact"/>
                          <w:ind w:left="587"/>
                        </w:pP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>v</w:t>
                        </w:r>
                        <w:r>
                          <w:t>el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p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v</w:t>
                        </w:r>
                        <w:r>
                          <w:t>i</w:t>
                        </w:r>
                        <w:r>
                          <w:rPr>
                            <w:spacing w:val="3"/>
                          </w:rPr>
                          <w:t>d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t>al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st</w:t>
                        </w:r>
                        <w:r>
                          <w:rPr>
                            <w:spacing w:val="-4"/>
                          </w:rPr>
                          <w:t>y</w:t>
                        </w:r>
                        <w:r>
                          <w:t>le</w:t>
                        </w:r>
                      </w:p>
                      <w:p w:rsidR="001D27D4" w:rsidRDefault="00212E92">
                        <w:pPr>
                          <w:ind w:left="35" w:right="100"/>
                        </w:pP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t>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t>le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oo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w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iting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1"/>
                          </w:rPr>
                          <w:t>mp</w:t>
                        </w:r>
                        <w:r>
                          <w:t>l</w:t>
                        </w:r>
                        <w:r>
                          <w:rPr>
                            <w:spacing w:val="2"/>
                          </w:rPr>
                          <w:t>e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t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rPr>
                            <w:spacing w:val="1"/>
                          </w:rPr>
                          <w:t>u</w:t>
                        </w:r>
                        <w:r>
                          <w:t>ita</w:t>
                        </w: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t>le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f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r t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ta</w:t>
                        </w:r>
                        <w:r>
                          <w:rPr>
                            <w:spacing w:val="2"/>
                          </w:rPr>
                          <w:t>s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27D4" w:rsidRDefault="001D27D4"/>
                    </w:tc>
                  </w:tr>
                  <w:tr w:rsidR="001D27D4">
                    <w:trPr>
                      <w:trHeight w:hRule="exact" w:val="640"/>
                    </w:trPr>
                    <w:tc>
                      <w:tcPr>
                        <w:tcW w:w="4061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1D27D4" w:rsidRDefault="00212E92">
                        <w:pPr>
                          <w:spacing w:line="180" w:lineRule="exact"/>
                          <w:ind w:left="21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imil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that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are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to</w:t>
                        </w:r>
                      </w:p>
                      <w:p w:rsidR="001D27D4" w:rsidRDefault="00212E92">
                        <w:pPr>
                          <w:spacing w:before="18" w:line="261" w:lineRule="auto"/>
                          <w:ind w:left="21" w:right="439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tand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arn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fr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ts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 xml:space="preserve">,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vo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ary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mm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</w:p>
                    </w:tc>
                    <w:tc>
                      <w:tcPr>
                        <w:tcW w:w="4115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D27D4" w:rsidRDefault="00212E92">
                        <w:pPr>
                          <w:spacing w:line="180" w:lineRule="exact"/>
                          <w:ind w:left="55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 t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>,</w:t>
                        </w:r>
                      </w:p>
                      <w:p w:rsidR="001D27D4" w:rsidRDefault="00212E92">
                        <w:pPr>
                          <w:spacing w:before="18" w:line="261" w:lineRule="auto"/>
                          <w:ind w:left="62" w:right="10" w:hanging="5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ate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rm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imi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 xml:space="preserve">as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od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fo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wn</w:t>
                        </w:r>
                      </w:p>
                    </w:tc>
                    <w:tc>
                      <w:tcPr>
                        <w:tcW w:w="4137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1D27D4" w:rsidRDefault="00212E92">
                        <w:pPr>
                          <w:spacing w:line="180" w:lineRule="exact"/>
                          <w:ind w:left="6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fo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pur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 t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>,</w:t>
                        </w:r>
                      </w:p>
                      <w:p w:rsidR="001D27D4" w:rsidRDefault="00212E92">
                        <w:pPr>
                          <w:spacing w:before="16" w:line="258" w:lineRule="auto"/>
                          <w:ind w:left="64" w:right="2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ele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ate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rm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imil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 xml:space="preserve">as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od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fo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wn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D27D4" w:rsidRDefault="001D27D4">
                        <w:pPr>
                          <w:spacing w:before="1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1D27D4" w:rsidRDefault="00212E92">
                        <w:pPr>
                          <w:spacing w:line="360" w:lineRule="exact"/>
                          <w:ind w:left="45"/>
                          <w:rPr>
                            <w:rFonts w:ascii="Calibri" w:eastAsia="Calibri" w:hAnsi="Calibri" w:cs="Calibri"/>
                            <w:sz w:val="31"/>
                            <w:szCs w:val="3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-1"/>
                            <w:sz w:val="31"/>
                            <w:szCs w:val="31"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-1"/>
                            <w:sz w:val="31"/>
                            <w:szCs w:val="3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-1"/>
                            <w:sz w:val="31"/>
                            <w:szCs w:val="3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-1"/>
                            <w:sz w:val="31"/>
                            <w:szCs w:val="3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-1"/>
                            <w:sz w:val="31"/>
                            <w:szCs w:val="31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-1"/>
                            <w:sz w:val="31"/>
                            <w:szCs w:val="3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-1"/>
                            <w:sz w:val="31"/>
                            <w:szCs w:val="3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1"/>
                            <w:position w:val="-1"/>
                            <w:sz w:val="31"/>
                            <w:szCs w:val="3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-1"/>
                            <w:sz w:val="31"/>
                            <w:szCs w:val="3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-1"/>
                            <w:sz w:val="31"/>
                            <w:szCs w:val="3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-1"/>
                            <w:sz w:val="31"/>
                            <w:szCs w:val="31"/>
                          </w:rPr>
                          <w:t>r</w:t>
                        </w:r>
                      </w:p>
                    </w:tc>
                  </w:tr>
                  <w:tr w:rsidR="001D27D4">
                    <w:trPr>
                      <w:trHeight w:hRule="exact" w:val="164"/>
                    </w:trPr>
                    <w:tc>
                      <w:tcPr>
                        <w:tcW w:w="406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1D27D4" w:rsidRDefault="001D27D4"/>
                    </w:tc>
                    <w:tc>
                      <w:tcPr>
                        <w:tcW w:w="4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27D4" w:rsidRDefault="00212E92">
                        <w:pPr>
                          <w:spacing w:line="140" w:lineRule="exact"/>
                          <w:ind w:left="7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5"/>
                            <w:szCs w:val="15"/>
                          </w:rPr>
                          <w:t xml:space="preserve"> 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wr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rrat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5"/>
                            <w:szCs w:val="15"/>
                          </w:rPr>
                          <w:t>ive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auth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rs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ha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5"/>
                            <w:szCs w:val="15"/>
                          </w:rPr>
                          <w:t>eve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101"/>
                            <w:position w:val="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d</w:t>
                        </w:r>
                      </w:p>
                    </w:tc>
                    <w:tc>
                      <w:tcPr>
                        <w:tcW w:w="413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1D27D4" w:rsidRDefault="00212E92">
                        <w:pPr>
                          <w:spacing w:line="140" w:lineRule="exact"/>
                          <w:ind w:left="6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5"/>
                            <w:szCs w:val="15"/>
                          </w:rPr>
                          <w:t xml:space="preserve"> 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wr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rrat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5"/>
                            <w:szCs w:val="15"/>
                          </w:rPr>
                          <w:t>ive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auth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rs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ha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5"/>
                            <w:szCs w:val="15"/>
                          </w:rPr>
                          <w:t>eve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101"/>
                            <w:position w:val="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d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D27D4" w:rsidRDefault="001D27D4"/>
                    </w:tc>
                  </w:tr>
                  <w:tr w:rsidR="001D27D4">
                    <w:trPr>
                      <w:trHeight w:hRule="exact" w:val="540"/>
                    </w:trPr>
                    <w:tc>
                      <w:tcPr>
                        <w:tcW w:w="4061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</w:tcPr>
                      <w:p w:rsidR="001D27D4" w:rsidRDefault="001D27D4"/>
                    </w:tc>
                    <w:tc>
                      <w:tcPr>
                        <w:tcW w:w="4115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1D27D4" w:rsidRDefault="00212E92">
                        <w:pPr>
                          <w:spacing w:line="160" w:lineRule="exact"/>
                          <w:ind w:left="7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rs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what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pup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ad,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ned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</w:p>
                      <w:p w:rsidR="001D27D4" w:rsidRDefault="00212E92">
                        <w:pPr>
                          <w:spacing w:before="13"/>
                          <w:ind w:left="7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fo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</w:p>
                    </w:tc>
                    <w:tc>
                      <w:tcPr>
                        <w:tcW w:w="4137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27D4" w:rsidRDefault="00212E92">
                        <w:pPr>
                          <w:spacing w:line="160" w:lineRule="exact"/>
                          <w:ind w:left="6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rs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what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pup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ad,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</w:p>
                      <w:p w:rsidR="001D27D4" w:rsidRDefault="00212E92">
                        <w:pPr>
                          <w:spacing w:before="16"/>
                          <w:ind w:left="6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fo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27D4" w:rsidRDefault="00212E92">
                        <w:pPr>
                          <w:spacing w:line="220" w:lineRule="exact"/>
                          <w:ind w:left="45"/>
                          <w:rPr>
                            <w:rFonts w:ascii="Calibri" w:eastAsia="Calibri" w:hAnsi="Calibri" w:cs="Calibri"/>
                            <w:sz w:val="31"/>
                            <w:szCs w:val="3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3"/>
                            <w:sz w:val="31"/>
                            <w:szCs w:val="31"/>
                          </w:rPr>
                          <w:t>Wr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3"/>
                            <w:sz w:val="31"/>
                            <w:szCs w:val="31"/>
                          </w:rPr>
                          <w:t>iti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3"/>
                            <w:sz w:val="31"/>
                            <w:szCs w:val="3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3"/>
                            <w:sz w:val="31"/>
                            <w:szCs w:val="31"/>
                          </w:rPr>
                          <w:t>g</w:t>
                        </w:r>
                      </w:p>
                    </w:tc>
                  </w:tr>
                  <w:tr w:rsidR="001D27D4">
                    <w:trPr>
                      <w:trHeight w:hRule="exact" w:val="519"/>
                    </w:trPr>
                    <w:tc>
                      <w:tcPr>
                        <w:tcW w:w="4061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1D27D4" w:rsidRDefault="00212E92">
                        <w:pPr>
                          <w:spacing w:line="180" w:lineRule="exact"/>
                          <w:ind w:left="21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as</w:t>
                        </w:r>
                      </w:p>
                      <w:p w:rsidR="001D27D4" w:rsidRDefault="00212E92">
                        <w:pPr>
                          <w:spacing w:before="16"/>
                          <w:ind w:left="21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om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</w:p>
                    </w:tc>
                    <w:tc>
                      <w:tcPr>
                        <w:tcW w:w="4115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D27D4" w:rsidRDefault="00212E92">
                        <w:pPr>
                          <w:spacing w:line="180" w:lineRule="exact"/>
                          <w:ind w:left="6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evel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op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aw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</w:p>
                      <w:p w:rsidR="001D27D4" w:rsidRDefault="00212E92">
                        <w:pPr>
                          <w:spacing w:before="16"/>
                          <w:ind w:left="6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ry</w:t>
                        </w:r>
                      </w:p>
                    </w:tc>
                    <w:tc>
                      <w:tcPr>
                        <w:tcW w:w="4137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1D27D4" w:rsidRDefault="00212E92">
                        <w:pPr>
                          <w:spacing w:line="180" w:lineRule="exact"/>
                          <w:ind w:left="6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evel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op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aw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nd</w:t>
                        </w:r>
                      </w:p>
                      <w:p w:rsidR="001D27D4" w:rsidRDefault="00212E92">
                        <w:pPr>
                          <w:spacing w:before="16"/>
                          <w:ind w:left="6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ry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D27D4" w:rsidRDefault="001D27D4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D27D4" w:rsidRDefault="00212E92">
                        <w:pPr>
                          <w:ind w:left="45"/>
                          <w:rPr>
                            <w:rFonts w:ascii="Calibri" w:eastAsia="Calibri" w:hAnsi="Calibri" w:cs="Calibri"/>
                            <w:sz w:val="31"/>
                            <w:szCs w:val="3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31"/>
                            <w:szCs w:val="31"/>
                          </w:rPr>
                          <w:t>Pl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31"/>
                            <w:szCs w:val="31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31"/>
                            <w:szCs w:val="3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31"/>
                            <w:szCs w:val="3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31"/>
                            <w:szCs w:val="3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31"/>
                            <w:szCs w:val="31"/>
                          </w:rPr>
                          <w:t>g</w:t>
                        </w:r>
                      </w:p>
                    </w:tc>
                  </w:tr>
                  <w:tr w:rsidR="001D27D4">
                    <w:trPr>
                      <w:trHeight w:hRule="exact" w:val="506"/>
                    </w:trPr>
                    <w:tc>
                      <w:tcPr>
                        <w:tcW w:w="4061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</w:tcPr>
                      <w:p w:rsidR="001D27D4" w:rsidRDefault="00212E92">
                        <w:pPr>
                          <w:spacing w:before="78"/>
                          <w:ind w:left="21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</w:p>
                    </w:tc>
                    <w:tc>
                      <w:tcPr>
                        <w:tcW w:w="4115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1D27D4" w:rsidRDefault="001D27D4"/>
                    </w:tc>
                    <w:tc>
                      <w:tcPr>
                        <w:tcW w:w="4137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27D4" w:rsidRDefault="001D27D4"/>
                    </w:tc>
                    <w:tc>
                      <w:tcPr>
                        <w:tcW w:w="2117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27D4" w:rsidRDefault="00212E92">
                        <w:pPr>
                          <w:spacing w:line="340" w:lineRule="exact"/>
                          <w:ind w:left="45"/>
                          <w:rPr>
                            <w:rFonts w:ascii="Calibri" w:eastAsia="Calibri" w:hAnsi="Calibri" w:cs="Calibri"/>
                            <w:sz w:val="31"/>
                            <w:szCs w:val="3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31"/>
                            <w:szCs w:val="31"/>
                          </w:rPr>
                          <w:t>Wr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31"/>
                            <w:szCs w:val="31"/>
                          </w:rPr>
                          <w:t>iti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31"/>
                            <w:szCs w:val="3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31"/>
                            <w:szCs w:val="31"/>
                          </w:rPr>
                          <w:t>g</w:t>
                        </w:r>
                      </w:p>
                    </w:tc>
                  </w:tr>
                  <w:tr w:rsidR="001D27D4">
                    <w:trPr>
                      <w:trHeight w:hRule="exact" w:val="1153"/>
                    </w:trPr>
                    <w:tc>
                      <w:tcPr>
                        <w:tcW w:w="4061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1D27D4" w:rsidRDefault="00212E92">
                        <w:pPr>
                          <w:spacing w:line="180" w:lineRule="exact"/>
                          <w:ind w:left="21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hs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</w:p>
                      <w:p w:rsidR="001D27D4" w:rsidRDefault="00212E92">
                        <w:pPr>
                          <w:spacing w:line="180" w:lineRule="exact"/>
                          <w:ind w:left="21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rrat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iv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rs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>t</w:t>
                        </w:r>
                      </w:p>
                      <w:p w:rsidR="001D27D4" w:rsidRDefault="00212E92">
                        <w:pPr>
                          <w:spacing w:before="16"/>
                          <w:ind w:left="21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iv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im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al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</w:p>
                    </w:tc>
                    <w:tc>
                      <w:tcPr>
                        <w:tcW w:w="4115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D27D4" w:rsidRDefault="00212E92">
                        <w:pPr>
                          <w:spacing w:line="180" w:lineRule="exact"/>
                          <w:ind w:left="57" w:right="13"/>
                          <w:jc w:val="both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ele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ate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mm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vo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</w:p>
                      <w:p w:rsidR="001D27D4" w:rsidRDefault="00212E92">
                        <w:pPr>
                          <w:spacing w:line="180" w:lineRule="exact"/>
                          <w:ind w:left="60" w:right="788"/>
                          <w:jc w:val="both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how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</w:p>
                      <w:p w:rsidR="001D27D4" w:rsidRDefault="00212E92">
                        <w:pPr>
                          <w:spacing w:before="16" w:line="254" w:lineRule="auto"/>
                          <w:ind w:left="74" w:right="112" w:hanging="19"/>
                          <w:jc w:val="both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rrat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rs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re and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ue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 xml:space="preserve">to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he a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</w:p>
                      <w:p w:rsidR="001D27D4" w:rsidRDefault="00212E92">
                        <w:pPr>
                          <w:spacing w:before="11"/>
                          <w:ind w:left="74" w:right="2324"/>
                          <w:jc w:val="both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</w:p>
                    </w:tc>
                    <w:tc>
                      <w:tcPr>
                        <w:tcW w:w="4137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1D27D4" w:rsidRDefault="00212E92">
                        <w:pPr>
                          <w:spacing w:line="180" w:lineRule="exact"/>
                          <w:ind w:left="6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ele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ate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mm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g</w:t>
                        </w:r>
                      </w:p>
                      <w:p w:rsidR="001D27D4" w:rsidRDefault="00212E92">
                        <w:pPr>
                          <w:spacing w:before="16"/>
                          <w:ind w:left="6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</w:p>
                      <w:p w:rsidR="001D27D4" w:rsidRDefault="00212E92">
                        <w:pPr>
                          <w:spacing w:before="16" w:line="261" w:lineRule="auto"/>
                          <w:ind w:left="64" w:right="12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rrat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ive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rs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re 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ue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he a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</w:p>
                      <w:p w:rsidR="001D27D4" w:rsidRDefault="00212E92">
                        <w:pPr>
                          <w:spacing w:before="5" w:line="140" w:lineRule="exact"/>
                          <w:ind w:left="6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-2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  <w:sz w:val="15"/>
                            <w:szCs w:val="15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position w:val="-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  <w:sz w:val="15"/>
                            <w:szCs w:val="15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-2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position w:val="-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position w:val="-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2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-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  <w:sz w:val="15"/>
                            <w:szCs w:val="15"/>
                          </w:rPr>
                          <w:t>s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D27D4" w:rsidRDefault="001D27D4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D27D4" w:rsidRDefault="001D27D4">
                        <w:pPr>
                          <w:spacing w:line="200" w:lineRule="exact"/>
                        </w:pPr>
                      </w:p>
                      <w:p w:rsidR="001D27D4" w:rsidRDefault="001D27D4">
                        <w:pPr>
                          <w:spacing w:line="200" w:lineRule="exact"/>
                        </w:pPr>
                      </w:p>
                      <w:p w:rsidR="001D27D4" w:rsidRDefault="001D27D4">
                        <w:pPr>
                          <w:spacing w:line="200" w:lineRule="exact"/>
                        </w:pPr>
                      </w:p>
                      <w:p w:rsidR="001D27D4" w:rsidRDefault="00212E92">
                        <w:pPr>
                          <w:ind w:left="45"/>
                          <w:rPr>
                            <w:rFonts w:ascii="Calibri" w:eastAsia="Calibri" w:hAnsi="Calibri" w:cs="Calibri"/>
                            <w:sz w:val="31"/>
                            <w:szCs w:val="3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31"/>
                            <w:szCs w:val="3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31"/>
                            <w:szCs w:val="3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31"/>
                            <w:szCs w:val="31"/>
                          </w:rPr>
                          <w:t>af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31"/>
                            <w:szCs w:val="31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31"/>
                            <w:szCs w:val="31"/>
                          </w:rPr>
                          <w:t>ng</w:t>
                        </w:r>
                      </w:p>
                    </w:tc>
                  </w:tr>
                  <w:tr w:rsidR="001D27D4">
                    <w:trPr>
                      <w:trHeight w:hRule="exact" w:val="1118"/>
                    </w:trPr>
                    <w:tc>
                      <w:tcPr>
                        <w:tcW w:w="4061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</w:tcPr>
                      <w:p w:rsidR="001D27D4" w:rsidRDefault="001D27D4"/>
                    </w:tc>
                    <w:tc>
                      <w:tcPr>
                        <w:tcW w:w="4115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1D27D4" w:rsidRDefault="00212E92">
                        <w:pPr>
                          <w:spacing w:before="25" w:line="261" w:lineRule="auto"/>
                          <w:ind w:left="77" w:right="273" w:hanging="2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evi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bu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oh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 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ross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phs</w:t>
                        </w:r>
                      </w:p>
                      <w:p w:rsidR="001D27D4" w:rsidRDefault="00212E92">
                        <w:pPr>
                          <w:spacing w:line="261" w:lineRule="auto"/>
                          <w:ind w:left="74" w:right="287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furth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al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ntat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evi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 xml:space="preserve">to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tru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ture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ex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</w:p>
                    </w:tc>
                    <w:tc>
                      <w:tcPr>
                        <w:tcW w:w="4137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27D4" w:rsidRDefault="00212E92">
                        <w:pPr>
                          <w:spacing w:before="39" w:line="258" w:lineRule="auto"/>
                          <w:ind w:left="64" w:right="29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evi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bu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oh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 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ross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phs</w:t>
                        </w:r>
                      </w:p>
                      <w:p w:rsidR="001D27D4" w:rsidRDefault="00212E92">
                        <w:pPr>
                          <w:spacing w:before="5" w:line="261" w:lineRule="auto"/>
                          <w:ind w:left="64" w:right="312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furth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al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ntat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evi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 xml:space="preserve">to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tru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ture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ex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27D4" w:rsidRDefault="00212E92">
                        <w:pPr>
                          <w:spacing w:line="340" w:lineRule="exact"/>
                          <w:ind w:left="45"/>
                          <w:rPr>
                            <w:rFonts w:ascii="Calibri" w:eastAsia="Calibri" w:hAnsi="Calibri" w:cs="Calibri"/>
                            <w:sz w:val="31"/>
                            <w:szCs w:val="3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31"/>
                            <w:szCs w:val="31"/>
                          </w:rPr>
                          <w:t>Wr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31"/>
                            <w:szCs w:val="31"/>
                          </w:rPr>
                          <w:t>iti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31"/>
                            <w:szCs w:val="3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31"/>
                            <w:szCs w:val="31"/>
                          </w:rPr>
                          <w:t>g</w:t>
                        </w:r>
                      </w:p>
                    </w:tc>
                  </w:tr>
                  <w:tr w:rsidR="001D27D4">
                    <w:trPr>
                      <w:trHeight w:hRule="exact" w:val="2242"/>
                    </w:trPr>
                    <w:tc>
                      <w:tcPr>
                        <w:tcW w:w="40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</w:tcPr>
                      <w:p w:rsidR="001D27D4" w:rsidRDefault="00212E92">
                        <w:pPr>
                          <w:spacing w:before="3" w:line="160" w:lineRule="exact"/>
                          <w:ind w:left="21" w:right="20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effe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wn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 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oveme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nts</w:t>
                        </w:r>
                      </w:p>
                      <w:p w:rsidR="001D27D4" w:rsidRDefault="00212E92">
                        <w:pPr>
                          <w:spacing w:before="18" w:line="261" w:lineRule="auto"/>
                          <w:ind w:left="21" w:right="246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mm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ary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ov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 xml:space="preserve">e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 p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uns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 xml:space="preserve">n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</w:p>
                      <w:p w:rsidR="001D27D4" w:rsidRDefault="00212E92">
                        <w:pPr>
                          <w:spacing w:before="3"/>
                          <w:ind w:left="21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fr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ad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elli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tuat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rrors</w:t>
                        </w:r>
                      </w:p>
                    </w:tc>
                    <w:tc>
                      <w:tcPr>
                        <w:tcW w:w="4115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1D27D4" w:rsidRDefault="00212E92">
                        <w:pPr>
                          <w:spacing w:line="180" w:lineRule="exact"/>
                          <w:ind w:left="57" w:right="226"/>
                          <w:jc w:val="both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effe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wn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</w:p>
                      <w:p w:rsidR="001D27D4" w:rsidRDefault="00212E92">
                        <w:pPr>
                          <w:spacing w:line="160" w:lineRule="exact"/>
                          <w:ind w:left="62" w:right="141"/>
                          <w:jc w:val="both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vo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mm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1"/>
                            <w:sz w:val="15"/>
                            <w:szCs w:val="15"/>
                          </w:rPr>
                          <w:t>ct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</w:p>
                      <w:p w:rsidR="001D27D4" w:rsidRDefault="00212E92">
                        <w:pPr>
                          <w:spacing w:before="16"/>
                          <w:ind w:left="53" w:right="1619"/>
                          <w:jc w:val="both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effe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ts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if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</w:p>
                      <w:p w:rsidR="001D27D4" w:rsidRDefault="00212E92">
                        <w:pPr>
                          <w:spacing w:before="16" w:line="261" w:lineRule="auto"/>
                          <w:ind w:left="69" w:right="50" w:hanging="12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ut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 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 w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</w:p>
                      <w:p w:rsidR="001D27D4" w:rsidRDefault="00212E92">
                        <w:pPr>
                          <w:spacing w:before="3" w:line="254" w:lineRule="auto"/>
                          <w:ind w:left="74" w:right="333" w:hanging="14"/>
                          <w:jc w:val="both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je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rb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 xml:space="preserve">g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 xml:space="preserve">the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 xml:space="preserve">f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ate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gis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</w:p>
                      <w:p w:rsidR="001D27D4" w:rsidRDefault="00212E92">
                        <w:pPr>
                          <w:spacing w:before="6"/>
                          <w:ind w:left="74" w:right="1062"/>
                          <w:jc w:val="both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fr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ad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fo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elli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tuat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rs</w:t>
                        </w:r>
                      </w:p>
                    </w:tc>
                    <w:tc>
                      <w:tcPr>
                        <w:tcW w:w="4137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27D4" w:rsidRDefault="00212E92">
                        <w:pPr>
                          <w:spacing w:line="180" w:lineRule="exact"/>
                          <w:ind w:left="64" w:right="234"/>
                          <w:jc w:val="both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effe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wn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</w:p>
                      <w:p w:rsidR="001D27D4" w:rsidRDefault="00212E92">
                        <w:pPr>
                          <w:spacing w:before="16" w:line="258" w:lineRule="auto"/>
                          <w:ind w:left="64" w:right="149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mm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ua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 to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effe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ts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if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</w:p>
                      <w:p w:rsidR="001D27D4" w:rsidRDefault="00212E92">
                        <w:pPr>
                          <w:spacing w:before="5" w:line="258" w:lineRule="auto"/>
                          <w:ind w:left="64" w:right="5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of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ut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 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g</w:t>
                        </w:r>
                      </w:p>
                      <w:p w:rsidR="001D27D4" w:rsidRDefault="00212E92">
                        <w:pPr>
                          <w:spacing w:before="5" w:line="261" w:lineRule="auto"/>
                          <w:ind w:left="64" w:right="309"/>
                          <w:jc w:val="both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 xml:space="preserve">•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je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rb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 xml:space="preserve">ng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 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2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 xml:space="preserve">the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 xml:space="preserve">f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ate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gis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</w:p>
                      <w:p w:rsidR="001D27D4" w:rsidRDefault="00212E92">
                        <w:pPr>
                          <w:spacing w:before="3"/>
                          <w:ind w:left="64" w:right="1082"/>
                          <w:jc w:val="both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fr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ad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fo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elli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tuat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rs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27D4" w:rsidRDefault="001D27D4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1D27D4" w:rsidRDefault="001D27D4">
                        <w:pPr>
                          <w:spacing w:line="200" w:lineRule="exact"/>
                        </w:pPr>
                      </w:p>
                      <w:p w:rsidR="001D27D4" w:rsidRDefault="001D27D4">
                        <w:pPr>
                          <w:spacing w:line="200" w:lineRule="exact"/>
                        </w:pPr>
                      </w:p>
                      <w:p w:rsidR="001D27D4" w:rsidRDefault="001D27D4">
                        <w:pPr>
                          <w:spacing w:line="200" w:lineRule="exact"/>
                        </w:pPr>
                      </w:p>
                      <w:p w:rsidR="001D27D4" w:rsidRDefault="001D27D4">
                        <w:pPr>
                          <w:spacing w:line="200" w:lineRule="exact"/>
                        </w:pPr>
                      </w:p>
                      <w:p w:rsidR="001D27D4" w:rsidRDefault="00212E92">
                        <w:pPr>
                          <w:ind w:left="45"/>
                          <w:rPr>
                            <w:rFonts w:ascii="Calibri" w:eastAsia="Calibri" w:hAnsi="Calibri" w:cs="Calibri"/>
                            <w:sz w:val="31"/>
                            <w:szCs w:val="3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31"/>
                            <w:szCs w:val="31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31"/>
                            <w:szCs w:val="31"/>
                          </w:rPr>
                          <w:t>iti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31"/>
                            <w:szCs w:val="31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1"/>
                            <w:sz w:val="31"/>
                            <w:szCs w:val="3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31"/>
                            <w:szCs w:val="31"/>
                          </w:rPr>
                          <w:t>Wr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31"/>
                            <w:szCs w:val="31"/>
                          </w:rPr>
                          <w:t>it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31"/>
                            <w:szCs w:val="3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31"/>
                            <w:szCs w:val="3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31"/>
                            <w:szCs w:val="31"/>
                          </w:rPr>
                          <w:t>g</w:t>
                        </w:r>
                      </w:p>
                    </w:tc>
                  </w:tr>
                  <w:tr w:rsidR="001D27D4">
                    <w:trPr>
                      <w:trHeight w:hRule="exact" w:val="395"/>
                    </w:trPr>
                    <w:tc>
                      <w:tcPr>
                        <w:tcW w:w="4061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1D27D4" w:rsidRDefault="00212E92">
                        <w:pPr>
                          <w:spacing w:line="180" w:lineRule="exact"/>
                          <w:ind w:left="21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own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>,</w:t>
                        </w:r>
                      </w:p>
                      <w:p w:rsidR="001D27D4" w:rsidRDefault="00212E92">
                        <w:pPr>
                          <w:spacing w:line="180" w:lineRule="exact"/>
                          <w:ind w:left="21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ate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ont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lli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tone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</w:p>
                    </w:tc>
                    <w:tc>
                      <w:tcPr>
                        <w:tcW w:w="4115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D27D4" w:rsidRDefault="00212E92">
                        <w:pPr>
                          <w:spacing w:line="180" w:lineRule="exact"/>
                          <w:ind w:left="57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rm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wn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om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pprop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ate</w:t>
                        </w:r>
                      </w:p>
                      <w:p w:rsidR="001D27D4" w:rsidRDefault="00212E92">
                        <w:pPr>
                          <w:spacing w:line="180" w:lineRule="exact"/>
                          <w:ind w:left="55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vol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moveme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that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ar.</w:t>
                        </w:r>
                      </w:p>
                    </w:tc>
                    <w:tc>
                      <w:tcPr>
                        <w:tcW w:w="4137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1D27D4" w:rsidRDefault="00212E92">
                        <w:pPr>
                          <w:spacing w:line="180" w:lineRule="exact"/>
                          <w:ind w:left="6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rm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wn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om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rop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te</w:t>
                        </w:r>
                      </w:p>
                      <w:p w:rsidR="001D27D4" w:rsidRDefault="00212E92">
                        <w:pPr>
                          <w:spacing w:before="16"/>
                          <w:ind w:left="6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vol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moveme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that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cl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ar.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D27D4" w:rsidRDefault="00212E92">
                        <w:pPr>
                          <w:spacing w:line="360" w:lineRule="exact"/>
                          <w:ind w:left="45"/>
                          <w:rPr>
                            <w:rFonts w:ascii="Calibri" w:eastAsia="Calibri" w:hAnsi="Calibri" w:cs="Calibri"/>
                            <w:sz w:val="31"/>
                            <w:szCs w:val="3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31"/>
                            <w:szCs w:val="3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31"/>
                            <w:szCs w:val="31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31"/>
                            <w:szCs w:val="3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31"/>
                            <w:szCs w:val="3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31"/>
                            <w:szCs w:val="31"/>
                          </w:rPr>
                          <w:t>rmi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31"/>
                            <w:szCs w:val="3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31"/>
                            <w:szCs w:val="31"/>
                          </w:rPr>
                          <w:t>g</w:t>
                        </w:r>
                      </w:p>
                    </w:tc>
                  </w:tr>
                  <w:tr w:rsidR="001D27D4">
                    <w:trPr>
                      <w:trHeight w:hRule="exact" w:val="321"/>
                    </w:trPr>
                    <w:tc>
                      <w:tcPr>
                        <w:tcW w:w="4061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</w:tcPr>
                      <w:p w:rsidR="001D27D4" w:rsidRDefault="00212E92">
                        <w:pPr>
                          <w:spacing w:line="160" w:lineRule="exact"/>
                          <w:ind w:left="21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vol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that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cl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ar.</w:t>
                        </w:r>
                      </w:p>
                    </w:tc>
                    <w:tc>
                      <w:tcPr>
                        <w:tcW w:w="4115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1D27D4" w:rsidRDefault="001D27D4"/>
                    </w:tc>
                    <w:tc>
                      <w:tcPr>
                        <w:tcW w:w="4137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27D4" w:rsidRDefault="001D27D4"/>
                    </w:tc>
                    <w:tc>
                      <w:tcPr>
                        <w:tcW w:w="2117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27D4" w:rsidRDefault="00212E92">
                        <w:pPr>
                          <w:spacing w:line="300" w:lineRule="exact"/>
                          <w:ind w:left="45"/>
                          <w:rPr>
                            <w:rFonts w:ascii="Calibri" w:eastAsia="Calibri" w:hAnsi="Calibri" w:cs="Calibri"/>
                            <w:sz w:val="31"/>
                            <w:szCs w:val="3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-2"/>
                            <w:sz w:val="31"/>
                            <w:szCs w:val="31"/>
                          </w:rPr>
                          <w:t>Wr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-2"/>
                            <w:sz w:val="31"/>
                            <w:szCs w:val="31"/>
                          </w:rPr>
                          <w:t>iti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-2"/>
                            <w:sz w:val="31"/>
                            <w:szCs w:val="3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-2"/>
                            <w:sz w:val="31"/>
                            <w:szCs w:val="31"/>
                          </w:rPr>
                          <w:t>g</w:t>
                        </w:r>
                      </w:p>
                    </w:tc>
                  </w:tr>
                  <w:tr w:rsidR="001D27D4">
                    <w:trPr>
                      <w:trHeight w:hRule="exact" w:val="1414"/>
                    </w:trPr>
                    <w:tc>
                      <w:tcPr>
                        <w:tcW w:w="40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</w:tcPr>
                      <w:p w:rsidR="001D27D4" w:rsidRDefault="00212E92">
                        <w:pPr>
                          <w:spacing w:line="180" w:lineRule="exact"/>
                          <w:ind w:left="21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ore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one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</w:p>
                      <w:p w:rsidR="001D27D4" w:rsidRDefault="00212E92">
                        <w:pPr>
                          <w:spacing w:before="16"/>
                          <w:ind w:left="21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by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nj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n,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>,</w:t>
                        </w:r>
                      </w:p>
                      <w:p w:rsidR="001D27D4" w:rsidRDefault="00212E92">
                        <w:pPr>
                          <w:spacing w:before="13"/>
                          <w:ind w:left="21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</w:p>
                      <w:p w:rsidR="001D27D4" w:rsidRDefault="00212E92">
                        <w:pPr>
                          <w:spacing w:before="16" w:line="261" w:lineRule="auto"/>
                          <w:ind w:left="21" w:right="323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uns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ns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fo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ty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 xml:space="preserve">and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oh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voi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</w:p>
                    </w:tc>
                    <w:tc>
                      <w:tcPr>
                        <w:tcW w:w="4115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1D27D4" w:rsidRDefault="00212E92">
                        <w:pPr>
                          <w:spacing w:line="180" w:lineRule="exact"/>
                          <w:ind w:left="53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aur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us</w:t>
                        </w:r>
                      </w:p>
                      <w:p w:rsidR="001D27D4" w:rsidRDefault="00212E92">
                        <w:pPr>
                          <w:spacing w:before="16" w:line="258" w:lineRule="auto"/>
                          <w:ind w:left="65" w:right="619" w:hanging="13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lic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 xml:space="preserve">d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y</w:t>
                        </w:r>
                      </w:p>
                      <w:p w:rsidR="001D27D4" w:rsidRDefault="00212E92">
                        <w:pPr>
                          <w:spacing w:before="5"/>
                          <w:ind w:left="53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mo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rbs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rbs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ate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ili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>ty</w:t>
                        </w:r>
                      </w:p>
                    </w:tc>
                    <w:tc>
                      <w:tcPr>
                        <w:tcW w:w="4137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27D4" w:rsidRDefault="00212E92">
                        <w:pPr>
                          <w:spacing w:line="180" w:lineRule="exact"/>
                          <w:ind w:left="6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au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rus</w:t>
                        </w:r>
                      </w:p>
                      <w:p w:rsidR="001D27D4" w:rsidRDefault="00212E92">
                        <w:pPr>
                          <w:spacing w:before="16" w:line="258" w:lineRule="auto"/>
                          <w:ind w:left="64" w:right="62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phr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lic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 xml:space="preserve">d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fo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y</w:t>
                        </w:r>
                      </w:p>
                      <w:p w:rsidR="001D27D4" w:rsidRDefault="00212E92">
                        <w:pPr>
                          <w:spacing w:before="5"/>
                          <w:ind w:left="6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mo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rbs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rbs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ate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 po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ili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>ty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27D4" w:rsidRDefault="001D27D4">
                        <w:pPr>
                          <w:spacing w:line="200" w:lineRule="exact"/>
                        </w:pPr>
                      </w:p>
                      <w:p w:rsidR="001D27D4" w:rsidRDefault="001D27D4">
                        <w:pPr>
                          <w:spacing w:before="2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1D27D4" w:rsidRDefault="00212E92">
                        <w:pPr>
                          <w:ind w:left="45"/>
                          <w:rPr>
                            <w:rFonts w:ascii="Calibri" w:eastAsia="Calibri" w:hAnsi="Calibri" w:cs="Calibri"/>
                            <w:sz w:val="31"/>
                            <w:szCs w:val="3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31"/>
                            <w:szCs w:val="3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31"/>
                            <w:szCs w:val="3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31"/>
                            <w:szCs w:val="31"/>
                          </w:rPr>
                          <w:t>cabu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31"/>
                            <w:szCs w:val="3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31"/>
                            <w:szCs w:val="3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31"/>
                            <w:szCs w:val="31"/>
                          </w:rPr>
                          <w:t>ry</w:t>
                        </w:r>
                      </w:p>
                    </w:tc>
                  </w:tr>
                  <w:tr w:rsidR="001D27D4">
                    <w:trPr>
                      <w:trHeight w:hRule="exact" w:val="1227"/>
                    </w:trPr>
                    <w:tc>
                      <w:tcPr>
                        <w:tcW w:w="4061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1D27D4" w:rsidRDefault="00212E92">
                        <w:pPr>
                          <w:spacing w:line="180" w:lineRule="exact"/>
                          <w:ind w:left="21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fro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</w:p>
                      <w:p w:rsidR="001D27D4" w:rsidRDefault="00212E92">
                        <w:pPr>
                          <w:spacing w:before="16"/>
                          <w:ind w:left="21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iffe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tw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iv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</w:p>
                      <w:p w:rsidR="001D27D4" w:rsidRDefault="00212E92">
                        <w:pPr>
                          <w:spacing w:before="16"/>
                          <w:ind w:left="21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Sta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ard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rb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fle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ons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(I 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I 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)</w:t>
                        </w:r>
                      </w:p>
                      <w:p w:rsidR="001D27D4" w:rsidRDefault="00212E92">
                        <w:pPr>
                          <w:spacing w:before="16"/>
                          <w:ind w:left="21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ons</w:t>
                        </w:r>
                      </w:p>
                      <w:p w:rsidR="001D27D4" w:rsidRDefault="00212E92">
                        <w:pPr>
                          <w:spacing w:before="16"/>
                          <w:ind w:left="21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ate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oh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</w:p>
                    </w:tc>
                    <w:tc>
                      <w:tcPr>
                        <w:tcW w:w="4115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D27D4" w:rsidRDefault="00212E92">
                        <w:pPr>
                          <w:spacing w:line="180" w:lineRule="exact"/>
                          <w:ind w:left="62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fo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rm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of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rbs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rk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ps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me</w:t>
                        </w:r>
                      </w:p>
                      <w:p w:rsidR="001D27D4" w:rsidRDefault="00212E92">
                        <w:pPr>
                          <w:spacing w:before="16"/>
                          <w:ind w:left="62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</w:p>
                      <w:p w:rsidR="001D27D4" w:rsidRDefault="00212E92">
                        <w:pPr>
                          <w:spacing w:before="16" w:line="261" w:lineRule="auto"/>
                          <w:ind w:left="55" w:right="382" w:firstLine="2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iv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wh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h,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 xml:space="preserve">,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n,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that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im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lie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(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omi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d)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 xml:space="preserve">e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ono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un</w:t>
                        </w:r>
                      </w:p>
                      <w:p w:rsidR="001D27D4" w:rsidRDefault="00212E92">
                        <w:pPr>
                          <w:ind w:left="7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nto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rbs</w:t>
                        </w:r>
                      </w:p>
                    </w:tc>
                    <w:tc>
                      <w:tcPr>
                        <w:tcW w:w="4137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1D27D4" w:rsidRDefault="00212E92">
                        <w:pPr>
                          <w:spacing w:line="180" w:lineRule="exact"/>
                          <w:ind w:left="6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ary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tru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tur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that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are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ate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</w:p>
                      <w:p w:rsidR="001D27D4" w:rsidRDefault="00212E92">
                        <w:pPr>
                          <w:spacing w:before="16"/>
                          <w:ind w:left="6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fo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bj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iv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ms</w:t>
                        </w:r>
                      </w:p>
                      <w:p w:rsidR="001D27D4" w:rsidRDefault="00212E92">
                        <w:pPr>
                          <w:spacing w:before="16" w:line="261" w:lineRule="auto"/>
                          <w:ind w:left="64" w:right="14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iv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rbs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fe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ntat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nfo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 xml:space="preserve">n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ce</w:t>
                        </w:r>
                      </w:p>
                      <w:p w:rsidR="001D27D4" w:rsidRDefault="00212E92">
                        <w:pPr>
                          <w:spacing w:before="3" w:line="258" w:lineRule="auto"/>
                          <w:ind w:left="64" w:right="142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fo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rm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of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rbs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rk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lat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ps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me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D27D4" w:rsidRDefault="001D27D4">
                        <w:pPr>
                          <w:spacing w:line="200" w:lineRule="exact"/>
                        </w:pPr>
                      </w:p>
                      <w:p w:rsidR="001D27D4" w:rsidRDefault="001D27D4">
                        <w:pPr>
                          <w:spacing w:line="200" w:lineRule="exact"/>
                        </w:pPr>
                      </w:p>
                      <w:p w:rsidR="001D27D4" w:rsidRDefault="001D27D4">
                        <w:pPr>
                          <w:spacing w:line="200" w:lineRule="exact"/>
                        </w:pPr>
                      </w:p>
                      <w:p w:rsidR="001D27D4" w:rsidRDefault="001D27D4">
                        <w:pPr>
                          <w:spacing w:before="14" w:line="200" w:lineRule="exact"/>
                        </w:pPr>
                      </w:p>
                      <w:p w:rsidR="001D27D4" w:rsidRDefault="00212E92">
                        <w:pPr>
                          <w:ind w:left="45"/>
                          <w:rPr>
                            <w:rFonts w:ascii="Calibri" w:eastAsia="Calibri" w:hAnsi="Calibri" w:cs="Calibri"/>
                            <w:sz w:val="31"/>
                            <w:szCs w:val="3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31"/>
                            <w:szCs w:val="31"/>
                          </w:rPr>
                          <w:t>Gr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31"/>
                            <w:szCs w:val="3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31"/>
                            <w:szCs w:val="3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31"/>
                            <w:szCs w:val="3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31"/>
                            <w:szCs w:val="3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31"/>
                            <w:szCs w:val="31"/>
                          </w:rPr>
                          <w:t>r</w:t>
                        </w:r>
                      </w:p>
                    </w:tc>
                  </w:tr>
                  <w:tr w:rsidR="001D27D4">
                    <w:trPr>
                      <w:trHeight w:hRule="exact" w:val="1320"/>
                    </w:trPr>
                    <w:tc>
                      <w:tcPr>
                        <w:tcW w:w="4061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</w:tcPr>
                      <w:p w:rsidR="001D27D4" w:rsidRDefault="001D27D4"/>
                    </w:tc>
                    <w:tc>
                      <w:tcPr>
                        <w:tcW w:w="4115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1D27D4" w:rsidRDefault="00212E92">
                        <w:pPr>
                          <w:spacing w:line="140" w:lineRule="exact"/>
                          <w:ind w:left="7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5"/>
                            <w:szCs w:val="15"/>
                          </w:rPr>
                          <w:t xml:space="preserve"> ve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rb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position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position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15"/>
                            <w:szCs w:val="15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s</w:t>
                        </w:r>
                      </w:p>
                      <w:p w:rsidR="001D27D4" w:rsidRDefault="00212E92">
                        <w:pPr>
                          <w:spacing w:before="16" w:line="258" w:lineRule="auto"/>
                          <w:ind w:left="77" w:right="135" w:hanging="2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evi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bu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oh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on,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im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e,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 xml:space="preserve">ce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</w:p>
                    </w:tc>
                    <w:tc>
                      <w:tcPr>
                        <w:tcW w:w="4137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27D4" w:rsidRDefault="00212E92">
                        <w:pPr>
                          <w:spacing w:line="140" w:lineRule="exact"/>
                          <w:ind w:left="6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5"/>
                            <w:szCs w:val="15"/>
                          </w:rPr>
                          <w:t>iffe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5"/>
                            <w:szCs w:val="15"/>
                          </w:rPr>
                          <w:t>fo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5"/>
                            <w:szCs w:val="15"/>
                          </w:rPr>
                          <w:t>fo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position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position w:val="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position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5"/>
                            <w:szCs w:val="15"/>
                          </w:rPr>
                          <w:t>e</w:t>
                        </w:r>
                      </w:p>
                      <w:p w:rsidR="001D27D4" w:rsidRDefault="00212E92">
                        <w:pPr>
                          <w:spacing w:before="16"/>
                          <w:ind w:left="6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sy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&amp;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ms</w:t>
                        </w:r>
                      </w:p>
                      <w:p w:rsidR="001D27D4" w:rsidRDefault="00212E92">
                        <w:pPr>
                          <w:spacing w:before="13" w:line="261" w:lineRule="auto"/>
                          <w:ind w:left="64" w:right="3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furth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oh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iv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evi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mm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ne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ons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 xml:space="preserve">nd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</w:p>
                      <w:p w:rsidR="001D27D4" w:rsidRDefault="00212E92">
                        <w:pPr>
                          <w:spacing w:before="3"/>
                          <w:ind w:left="6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ll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27D4" w:rsidRDefault="00212E92">
                        <w:pPr>
                          <w:spacing w:line="220" w:lineRule="exact"/>
                          <w:ind w:left="4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2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99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10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2"/>
                          </w:rPr>
                          <w:t>ct</w:t>
                        </w:r>
                      </w:p>
                      <w:p w:rsidR="001D27D4" w:rsidRDefault="00212E92">
                        <w:pPr>
                          <w:spacing w:before="24"/>
                          <w:ind w:left="4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 in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pp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ix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10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</w:rPr>
                          <w:t>)</w:t>
                        </w:r>
                      </w:p>
                    </w:tc>
                  </w:tr>
                  <w:tr w:rsidR="001D27D4">
                    <w:trPr>
                      <w:trHeight w:hRule="exact" w:val="553"/>
                    </w:trPr>
                    <w:tc>
                      <w:tcPr>
                        <w:tcW w:w="4061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1D27D4" w:rsidRDefault="00212E92">
                        <w:pPr>
                          <w:spacing w:line="180" w:lineRule="exact"/>
                          <w:ind w:left="21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om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fro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</w:p>
                      <w:p w:rsidR="001D27D4" w:rsidRDefault="00212E92">
                        <w:pPr>
                          <w:spacing w:before="6" w:line="245" w:lineRule="auto"/>
                          <w:ind w:left="21" w:right="23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by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oss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iv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tro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he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 xml:space="preserve">th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nou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ns</w:t>
                        </w:r>
                      </w:p>
                    </w:tc>
                    <w:tc>
                      <w:tcPr>
                        <w:tcW w:w="4115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D27D4" w:rsidRDefault="00212E92">
                        <w:pPr>
                          <w:spacing w:line="180" w:lineRule="exact"/>
                          <w:ind w:left="57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omm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if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voi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ty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wr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</w:p>
                      <w:p w:rsidR="001D27D4" w:rsidRDefault="00212E92">
                        <w:pPr>
                          <w:spacing w:before="6"/>
                          <w:ind w:left="53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br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5"/>
                            <w:szCs w:val="15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omm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ate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are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</w:p>
                    </w:tc>
                    <w:tc>
                      <w:tcPr>
                        <w:tcW w:w="4137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1D27D4" w:rsidRDefault="00212E92">
                        <w:pPr>
                          <w:spacing w:line="180" w:lineRule="exact"/>
                          <w:ind w:left="6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ns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voi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ig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>ty</w:t>
                        </w:r>
                      </w:p>
                      <w:p w:rsidR="001D27D4" w:rsidRDefault="00212E92">
                        <w:pPr>
                          <w:spacing w:before="9" w:line="180" w:lineRule="atLeast"/>
                          <w:ind w:left="64" w:right="486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emi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olo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ons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 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tw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cl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s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D27D4" w:rsidRDefault="001D27D4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D27D4" w:rsidRDefault="00212E92">
                        <w:pPr>
                          <w:ind w:left="45"/>
                          <w:rPr>
                            <w:rFonts w:ascii="Calibri" w:eastAsia="Calibri" w:hAnsi="Calibri" w:cs="Calibri"/>
                            <w:sz w:val="31"/>
                            <w:szCs w:val="3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31"/>
                            <w:szCs w:val="3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31"/>
                            <w:szCs w:val="3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31"/>
                            <w:szCs w:val="3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31"/>
                            <w:szCs w:val="3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31"/>
                            <w:szCs w:val="3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31"/>
                            <w:szCs w:val="3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31"/>
                            <w:szCs w:val="31"/>
                          </w:rPr>
                          <w:t>ati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31"/>
                            <w:szCs w:val="3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31"/>
                            <w:szCs w:val="31"/>
                          </w:rPr>
                          <w:t>n</w:t>
                        </w:r>
                      </w:p>
                    </w:tc>
                  </w:tr>
                  <w:tr w:rsidR="001D27D4">
                    <w:trPr>
                      <w:trHeight w:hRule="exact" w:val="661"/>
                    </w:trPr>
                    <w:tc>
                      <w:tcPr>
                        <w:tcW w:w="4061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</w:tcPr>
                      <w:p w:rsidR="001D27D4" w:rsidRDefault="00212E92">
                        <w:pPr>
                          <w:spacing w:before="27" w:line="254" w:lineRule="auto"/>
                          <w:ind w:left="21" w:right="186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pun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pu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 xml:space="preserve"> w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urr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rt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)</w:t>
                        </w:r>
                      </w:p>
                    </w:tc>
                    <w:tc>
                      <w:tcPr>
                        <w:tcW w:w="4115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1D27D4" w:rsidRDefault="001D27D4"/>
                    </w:tc>
                    <w:tc>
                      <w:tcPr>
                        <w:tcW w:w="4137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27D4" w:rsidRDefault="00212E92">
                        <w:pPr>
                          <w:spacing w:before="41" w:line="258" w:lineRule="auto"/>
                          <w:ind w:left="64" w:right="1682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olo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ntro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 xml:space="preserve">t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pun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tuat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bu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lle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oi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nts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w w:val="10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  <w:t>y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27D4" w:rsidRDefault="00212E92">
                        <w:pPr>
                          <w:spacing w:line="220" w:lineRule="exact"/>
                          <w:ind w:left="4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2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99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10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2"/>
                          </w:rPr>
                          <w:t>ct</w:t>
                        </w:r>
                      </w:p>
                      <w:p w:rsidR="001D27D4" w:rsidRDefault="00212E92">
                        <w:pPr>
                          <w:spacing w:before="17"/>
                          <w:ind w:left="4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 in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pp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ix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10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</w:rPr>
                          <w:t>)</w:t>
                        </w:r>
                      </w:p>
                    </w:tc>
                  </w:tr>
                  <w:tr w:rsidR="001D27D4">
                    <w:trPr>
                      <w:trHeight w:hRule="exact" w:val="553"/>
                    </w:trPr>
                    <w:tc>
                      <w:tcPr>
                        <w:tcW w:w="4061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1D27D4" w:rsidRDefault="00212E92">
                        <w:pPr>
                          <w:spacing w:line="180" w:lineRule="exact"/>
                          <w:ind w:left="21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1"/>
                            <w:sz w:val="15"/>
                            <w:szCs w:val="15"/>
                          </w:rPr>
                          <w:t>rmi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2"/>
                            <w:sz w:val="15"/>
                            <w:szCs w:val="15"/>
                          </w:rPr>
                          <w:t>onou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pos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2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2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2"/>
                            <w:sz w:val="15"/>
                            <w:szCs w:val="15"/>
                          </w:rPr>
                          <w:t>nou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w w:val="101"/>
                            <w:sz w:val="15"/>
                            <w:szCs w:val="15"/>
                          </w:rPr>
                          <w:t>,</w:t>
                        </w:r>
                      </w:p>
                      <w:p w:rsidR="001D27D4" w:rsidRDefault="00212E92">
                        <w:pPr>
                          <w:spacing w:before="9"/>
                          <w:ind w:left="21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2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w w:val="101"/>
                            <w:sz w:val="15"/>
                            <w:szCs w:val="15"/>
                          </w:rPr>
                          <w:t>l</w:t>
                        </w:r>
                      </w:p>
                    </w:tc>
                    <w:tc>
                      <w:tcPr>
                        <w:tcW w:w="4115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1D27D4" w:rsidRDefault="00212E92">
                        <w:pPr>
                          <w:spacing w:line="180" w:lineRule="exact"/>
                          <w:ind w:left="5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modal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b,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2"/>
                            <w:sz w:val="15"/>
                            <w:szCs w:val="15"/>
                          </w:rPr>
                          <w:t>nou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n,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2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1"/>
                            <w:sz w:val="15"/>
                            <w:szCs w:val="15"/>
                          </w:rPr>
                          <w:t>cl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pa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"/>
                            <w:w w:val="103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w w:val="104"/>
                            <w:sz w:val="15"/>
                            <w:szCs w:val="15"/>
                          </w:rPr>
                          <w:t>sis,</w:t>
                        </w:r>
                      </w:p>
                      <w:p w:rsidR="001D27D4" w:rsidRDefault="00212E92">
                        <w:pPr>
                          <w:spacing w:before="9"/>
                          <w:ind w:left="69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1"/>
                            <w:sz w:val="15"/>
                            <w:szCs w:val="15"/>
                          </w:rPr>
                          <w:t>ck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"/>
                            <w:sz w:val="15"/>
                            <w:szCs w:val="15"/>
                          </w:rPr>
                          <w:t>et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da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h,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"/>
                            <w:sz w:val="15"/>
                            <w:szCs w:val="15"/>
                          </w:rPr>
                          <w:t>he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2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"/>
                            <w:w w:val="10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w w:val="10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"/>
                            <w:w w:val="103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y</w:t>
                        </w:r>
                      </w:p>
                    </w:tc>
                    <w:tc>
                      <w:tcPr>
                        <w:tcW w:w="4137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1D27D4" w:rsidRDefault="00212E92">
                        <w:pPr>
                          <w:spacing w:line="180" w:lineRule="exact"/>
                          <w:ind w:left="6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sub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3"/>
                            <w:sz w:val="15"/>
                            <w:szCs w:val="15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t,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3"/>
                            <w:sz w:val="15"/>
                            <w:szCs w:val="15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t,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pa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2"/>
                            <w:sz w:val="15"/>
                            <w:szCs w:val="15"/>
                          </w:rPr>
                          <w:t>ynony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2"/>
                            <w:sz w:val="15"/>
                            <w:szCs w:val="15"/>
                          </w:rPr>
                          <w:t>ton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w w:val="104"/>
                            <w:sz w:val="15"/>
                            <w:szCs w:val="15"/>
                          </w:rPr>
                          <w:t>lli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w w:val="103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w w:val="10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2"/>
                            <w:w w:val="10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w w:val="104"/>
                            <w:sz w:val="15"/>
                            <w:szCs w:val="15"/>
                          </w:rPr>
                          <w:t>s,</w:t>
                        </w:r>
                      </w:p>
                      <w:p w:rsidR="001D27D4" w:rsidRDefault="00212E92">
                        <w:pPr>
                          <w:spacing w:before="13"/>
                          <w:ind w:left="64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2"/>
                            <w:sz w:val="15"/>
                            <w:szCs w:val="15"/>
                          </w:rPr>
                          <w:t>hy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1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n,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4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1"/>
                            <w:sz w:val="15"/>
                            <w:szCs w:val="15"/>
                          </w:rPr>
                          <w:t>mi-c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2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1"/>
                            <w:sz w:val="15"/>
                            <w:szCs w:val="15"/>
                          </w:rPr>
                          <w:t>ll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z w:val="15"/>
                            <w:szCs w:val="15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w w:val="10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-2"/>
                            <w:w w:val="103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spacing w:val="1"/>
                            <w:w w:val="103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808080"/>
                            <w:w w:val="104"/>
                            <w:sz w:val="15"/>
                            <w:szCs w:val="15"/>
                          </w:rPr>
                          <w:t>s</w:t>
                        </w:r>
                      </w:p>
                    </w:tc>
                    <w:tc>
                      <w:tcPr>
                        <w:tcW w:w="2117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1D27D4" w:rsidRDefault="001D27D4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D27D4" w:rsidRDefault="00212E92">
                        <w:pPr>
                          <w:ind w:left="45"/>
                          <w:rPr>
                            <w:rFonts w:ascii="Calibri" w:eastAsia="Calibri" w:hAnsi="Calibri" w:cs="Calibri"/>
                            <w:sz w:val="31"/>
                            <w:szCs w:val="3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31"/>
                            <w:szCs w:val="31"/>
                          </w:rPr>
                          <w:t>Gr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31"/>
                            <w:szCs w:val="3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31"/>
                            <w:szCs w:val="3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31"/>
                            <w:szCs w:val="3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31"/>
                            <w:szCs w:val="31"/>
                          </w:rPr>
                          <w:t>ati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31"/>
                            <w:szCs w:val="3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31"/>
                            <w:szCs w:val="3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31"/>
                            <w:szCs w:val="31"/>
                          </w:rPr>
                          <w:t>l</w:t>
                        </w:r>
                      </w:p>
                    </w:tc>
                  </w:tr>
                  <w:tr w:rsidR="001D27D4">
                    <w:trPr>
                      <w:trHeight w:hRule="exact" w:val="542"/>
                    </w:trPr>
                    <w:tc>
                      <w:tcPr>
                        <w:tcW w:w="4061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</w:tcPr>
                      <w:p w:rsidR="001D27D4" w:rsidRDefault="001D27D4"/>
                    </w:tc>
                    <w:tc>
                      <w:tcPr>
                        <w:tcW w:w="4115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1D27D4" w:rsidRDefault="001D27D4"/>
                    </w:tc>
                    <w:tc>
                      <w:tcPr>
                        <w:tcW w:w="4137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27D4" w:rsidRDefault="001D27D4"/>
                    </w:tc>
                    <w:tc>
                      <w:tcPr>
                        <w:tcW w:w="2117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1D27D4" w:rsidRDefault="00212E92">
                        <w:pPr>
                          <w:spacing w:line="340" w:lineRule="exact"/>
                          <w:ind w:left="45"/>
                          <w:rPr>
                            <w:rFonts w:ascii="Calibri" w:eastAsia="Calibri" w:hAnsi="Calibri" w:cs="Calibri"/>
                            <w:sz w:val="31"/>
                            <w:szCs w:val="3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31"/>
                            <w:szCs w:val="31"/>
                          </w:rPr>
                          <w:t>Termi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position w:val="1"/>
                            <w:sz w:val="31"/>
                            <w:szCs w:val="3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31"/>
                            <w:szCs w:val="3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31"/>
                            <w:szCs w:val="3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position w:val="1"/>
                            <w:sz w:val="31"/>
                            <w:szCs w:val="3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31"/>
                            <w:szCs w:val="31"/>
                          </w:rPr>
                          <w:t>gy</w:t>
                        </w:r>
                      </w:p>
                    </w:tc>
                  </w:tr>
                </w:tbl>
                <w:p w:rsidR="001D27D4" w:rsidRDefault="001D27D4"/>
              </w:txbxContent>
            </v:textbox>
            <w10:wrap anchorx="page" anchory="page"/>
          </v:shape>
        </w:pict>
      </w:r>
      <w:proofErr w:type="gramStart"/>
      <w:r w:rsidR="00212E92">
        <w:rPr>
          <w:rFonts w:ascii="Calibri" w:eastAsia="Calibri" w:hAnsi="Calibri" w:cs="Calibri"/>
          <w:sz w:val="15"/>
          <w:szCs w:val="15"/>
        </w:rPr>
        <w:t>d</w:t>
      </w:r>
      <w:r w:rsidR="00212E92">
        <w:rPr>
          <w:rFonts w:ascii="Calibri" w:eastAsia="Calibri" w:hAnsi="Calibri" w:cs="Calibri"/>
          <w:spacing w:val="-1"/>
          <w:sz w:val="15"/>
          <w:szCs w:val="15"/>
        </w:rPr>
        <w:t>i</w:t>
      </w:r>
      <w:r w:rsidR="00212E92">
        <w:rPr>
          <w:rFonts w:ascii="Calibri" w:eastAsia="Calibri" w:hAnsi="Calibri" w:cs="Calibri"/>
          <w:sz w:val="15"/>
          <w:szCs w:val="15"/>
        </w:rPr>
        <w:t>a</w:t>
      </w:r>
      <w:r w:rsidR="00212E92">
        <w:rPr>
          <w:rFonts w:ascii="Calibri" w:eastAsia="Calibri" w:hAnsi="Calibri" w:cs="Calibri"/>
          <w:spacing w:val="-1"/>
          <w:sz w:val="15"/>
          <w:szCs w:val="15"/>
        </w:rPr>
        <w:t>lo</w:t>
      </w:r>
      <w:r w:rsidR="00212E92">
        <w:rPr>
          <w:rFonts w:ascii="Calibri" w:eastAsia="Calibri" w:hAnsi="Calibri" w:cs="Calibri"/>
          <w:spacing w:val="1"/>
          <w:sz w:val="15"/>
          <w:szCs w:val="15"/>
        </w:rPr>
        <w:t>g</w:t>
      </w:r>
      <w:r w:rsidR="00212E92">
        <w:rPr>
          <w:rFonts w:ascii="Calibri" w:eastAsia="Calibri" w:hAnsi="Calibri" w:cs="Calibri"/>
          <w:sz w:val="15"/>
          <w:szCs w:val="15"/>
        </w:rPr>
        <w:t>u</w:t>
      </w:r>
      <w:r w:rsidR="00212E92">
        <w:rPr>
          <w:rFonts w:ascii="Calibri" w:eastAsia="Calibri" w:hAnsi="Calibri" w:cs="Calibri"/>
          <w:spacing w:val="-1"/>
          <w:sz w:val="15"/>
          <w:szCs w:val="15"/>
        </w:rPr>
        <w:t>e</w:t>
      </w:r>
      <w:proofErr w:type="gramEnd"/>
      <w:r w:rsidR="00212E92">
        <w:rPr>
          <w:rFonts w:ascii="Calibri" w:eastAsia="Calibri" w:hAnsi="Calibri" w:cs="Calibri"/>
          <w:sz w:val="15"/>
          <w:szCs w:val="15"/>
        </w:rPr>
        <w:t>),</w:t>
      </w:r>
      <w:r w:rsidR="00212E92">
        <w:rPr>
          <w:rFonts w:ascii="Calibri" w:eastAsia="Calibri" w:hAnsi="Calibri" w:cs="Calibri"/>
          <w:spacing w:val="16"/>
          <w:sz w:val="15"/>
          <w:szCs w:val="15"/>
        </w:rPr>
        <w:t xml:space="preserve"> </w:t>
      </w:r>
      <w:r w:rsidR="00212E92">
        <w:rPr>
          <w:rFonts w:ascii="Calibri" w:eastAsia="Calibri" w:hAnsi="Calibri" w:cs="Calibri"/>
          <w:sz w:val="15"/>
          <w:szCs w:val="15"/>
        </w:rPr>
        <w:t>pro</w:t>
      </w:r>
      <w:r w:rsidR="00212E92">
        <w:rPr>
          <w:rFonts w:ascii="Calibri" w:eastAsia="Calibri" w:hAnsi="Calibri" w:cs="Calibri"/>
          <w:spacing w:val="1"/>
          <w:sz w:val="15"/>
          <w:szCs w:val="15"/>
        </w:rPr>
        <w:t>g</w:t>
      </w:r>
      <w:r w:rsidR="00212E92">
        <w:rPr>
          <w:rFonts w:ascii="Calibri" w:eastAsia="Calibri" w:hAnsi="Calibri" w:cs="Calibri"/>
          <w:sz w:val="15"/>
          <w:szCs w:val="15"/>
        </w:rPr>
        <w:t>r</w:t>
      </w:r>
      <w:r w:rsidR="00212E92">
        <w:rPr>
          <w:rFonts w:ascii="Calibri" w:eastAsia="Calibri" w:hAnsi="Calibri" w:cs="Calibri"/>
          <w:spacing w:val="-1"/>
          <w:sz w:val="15"/>
          <w:szCs w:val="15"/>
        </w:rPr>
        <w:t>e</w:t>
      </w:r>
      <w:r w:rsidR="00212E92">
        <w:rPr>
          <w:rFonts w:ascii="Calibri" w:eastAsia="Calibri" w:hAnsi="Calibri" w:cs="Calibri"/>
          <w:spacing w:val="1"/>
          <w:sz w:val="15"/>
          <w:szCs w:val="15"/>
        </w:rPr>
        <w:t>ss</w:t>
      </w:r>
      <w:r w:rsidR="00212E92">
        <w:rPr>
          <w:rFonts w:ascii="Calibri" w:eastAsia="Calibri" w:hAnsi="Calibri" w:cs="Calibri"/>
          <w:spacing w:val="-1"/>
          <w:sz w:val="15"/>
          <w:szCs w:val="15"/>
        </w:rPr>
        <w:t>ive</w:t>
      </w:r>
      <w:r w:rsidR="00212E92">
        <w:rPr>
          <w:rFonts w:ascii="Calibri" w:eastAsia="Calibri" w:hAnsi="Calibri" w:cs="Calibri"/>
          <w:spacing w:val="-3"/>
          <w:sz w:val="15"/>
          <w:szCs w:val="15"/>
        </w:rPr>
        <w:t>l</w:t>
      </w:r>
      <w:r w:rsidR="00212E92">
        <w:rPr>
          <w:rFonts w:ascii="Calibri" w:eastAsia="Calibri" w:hAnsi="Calibri" w:cs="Calibri"/>
          <w:sz w:val="15"/>
          <w:szCs w:val="15"/>
        </w:rPr>
        <w:t>y</w:t>
      </w:r>
      <w:r w:rsidR="00212E92">
        <w:rPr>
          <w:rFonts w:ascii="Calibri" w:eastAsia="Calibri" w:hAnsi="Calibri" w:cs="Calibri"/>
          <w:spacing w:val="21"/>
          <w:sz w:val="15"/>
          <w:szCs w:val="15"/>
        </w:rPr>
        <w:t xml:space="preserve"> </w:t>
      </w:r>
      <w:r w:rsidR="00212E92">
        <w:rPr>
          <w:rFonts w:ascii="Calibri" w:eastAsia="Calibri" w:hAnsi="Calibri" w:cs="Calibri"/>
          <w:sz w:val="15"/>
          <w:szCs w:val="15"/>
        </w:rPr>
        <w:t>bu</w:t>
      </w:r>
      <w:r w:rsidR="00212E92">
        <w:rPr>
          <w:rFonts w:ascii="Calibri" w:eastAsia="Calibri" w:hAnsi="Calibri" w:cs="Calibri"/>
          <w:spacing w:val="-1"/>
          <w:sz w:val="15"/>
          <w:szCs w:val="15"/>
        </w:rPr>
        <w:t>il</w:t>
      </w:r>
      <w:r w:rsidR="00212E92">
        <w:rPr>
          <w:rFonts w:ascii="Calibri" w:eastAsia="Calibri" w:hAnsi="Calibri" w:cs="Calibri"/>
          <w:sz w:val="15"/>
          <w:szCs w:val="15"/>
        </w:rPr>
        <w:t>d</w:t>
      </w:r>
      <w:r w:rsidR="00212E92">
        <w:rPr>
          <w:rFonts w:ascii="Calibri" w:eastAsia="Calibri" w:hAnsi="Calibri" w:cs="Calibri"/>
          <w:spacing w:val="-1"/>
          <w:sz w:val="15"/>
          <w:szCs w:val="15"/>
        </w:rPr>
        <w:t>i</w:t>
      </w:r>
      <w:r w:rsidR="00212E92">
        <w:rPr>
          <w:rFonts w:ascii="Calibri" w:eastAsia="Calibri" w:hAnsi="Calibri" w:cs="Calibri"/>
          <w:sz w:val="15"/>
          <w:szCs w:val="15"/>
        </w:rPr>
        <w:t>ng</w:t>
      </w:r>
      <w:r w:rsidR="00212E92">
        <w:rPr>
          <w:rFonts w:ascii="Calibri" w:eastAsia="Calibri" w:hAnsi="Calibri" w:cs="Calibri"/>
          <w:spacing w:val="14"/>
          <w:sz w:val="15"/>
          <w:szCs w:val="15"/>
        </w:rPr>
        <w:t xml:space="preserve"> </w:t>
      </w:r>
      <w:r w:rsidR="00212E92">
        <w:rPr>
          <w:rFonts w:ascii="Calibri" w:eastAsia="Calibri" w:hAnsi="Calibri" w:cs="Calibri"/>
          <w:sz w:val="15"/>
          <w:szCs w:val="15"/>
        </w:rPr>
        <w:t>a</w:t>
      </w:r>
      <w:r w:rsidR="00212E92"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 w:rsidR="00212E92">
        <w:rPr>
          <w:rFonts w:ascii="Calibri" w:eastAsia="Calibri" w:hAnsi="Calibri" w:cs="Calibri"/>
          <w:spacing w:val="-1"/>
          <w:sz w:val="15"/>
          <w:szCs w:val="15"/>
        </w:rPr>
        <w:t>v</w:t>
      </w:r>
      <w:r w:rsidR="00212E92">
        <w:rPr>
          <w:rFonts w:ascii="Calibri" w:eastAsia="Calibri" w:hAnsi="Calibri" w:cs="Calibri"/>
          <w:sz w:val="15"/>
          <w:szCs w:val="15"/>
        </w:rPr>
        <w:t>ar</w:t>
      </w:r>
      <w:r w:rsidR="00212E92">
        <w:rPr>
          <w:rFonts w:ascii="Calibri" w:eastAsia="Calibri" w:hAnsi="Calibri" w:cs="Calibri"/>
          <w:spacing w:val="-1"/>
          <w:sz w:val="15"/>
          <w:szCs w:val="15"/>
        </w:rPr>
        <w:t>ie</w:t>
      </w:r>
      <w:r w:rsidR="00212E92">
        <w:rPr>
          <w:rFonts w:ascii="Calibri" w:eastAsia="Calibri" w:hAnsi="Calibri" w:cs="Calibri"/>
          <w:sz w:val="15"/>
          <w:szCs w:val="15"/>
        </w:rPr>
        <w:t>d</w:t>
      </w:r>
      <w:r w:rsidR="00212E92">
        <w:rPr>
          <w:rFonts w:ascii="Calibri" w:eastAsia="Calibri" w:hAnsi="Calibri" w:cs="Calibri"/>
          <w:spacing w:val="9"/>
          <w:sz w:val="15"/>
          <w:szCs w:val="15"/>
        </w:rPr>
        <w:t xml:space="preserve"> </w:t>
      </w:r>
      <w:r w:rsidR="00212E92">
        <w:rPr>
          <w:rFonts w:ascii="Calibri" w:eastAsia="Calibri" w:hAnsi="Calibri" w:cs="Calibri"/>
          <w:sz w:val="15"/>
          <w:szCs w:val="15"/>
        </w:rPr>
        <w:t>and</w:t>
      </w:r>
      <w:r w:rsidR="00212E92">
        <w:rPr>
          <w:rFonts w:ascii="Calibri" w:eastAsia="Calibri" w:hAnsi="Calibri" w:cs="Calibri"/>
          <w:spacing w:val="7"/>
          <w:sz w:val="15"/>
          <w:szCs w:val="15"/>
        </w:rPr>
        <w:t xml:space="preserve"> </w:t>
      </w:r>
      <w:r w:rsidR="00212E92">
        <w:rPr>
          <w:rFonts w:ascii="Calibri" w:eastAsia="Calibri" w:hAnsi="Calibri" w:cs="Calibri"/>
          <w:sz w:val="15"/>
          <w:szCs w:val="15"/>
        </w:rPr>
        <w:t>r</w:t>
      </w:r>
      <w:r w:rsidR="00212E92">
        <w:rPr>
          <w:rFonts w:ascii="Calibri" w:eastAsia="Calibri" w:hAnsi="Calibri" w:cs="Calibri"/>
          <w:spacing w:val="-1"/>
          <w:sz w:val="15"/>
          <w:szCs w:val="15"/>
        </w:rPr>
        <w:t>i</w:t>
      </w:r>
      <w:r w:rsidR="00212E92">
        <w:rPr>
          <w:rFonts w:ascii="Calibri" w:eastAsia="Calibri" w:hAnsi="Calibri" w:cs="Calibri"/>
          <w:spacing w:val="1"/>
          <w:sz w:val="15"/>
          <w:szCs w:val="15"/>
        </w:rPr>
        <w:t>c</w:t>
      </w:r>
      <w:r w:rsidR="00212E92">
        <w:rPr>
          <w:rFonts w:ascii="Calibri" w:eastAsia="Calibri" w:hAnsi="Calibri" w:cs="Calibri"/>
          <w:sz w:val="15"/>
          <w:szCs w:val="15"/>
        </w:rPr>
        <w:t>h</w:t>
      </w:r>
      <w:r w:rsidR="00212E92">
        <w:rPr>
          <w:rFonts w:ascii="Calibri" w:eastAsia="Calibri" w:hAnsi="Calibri" w:cs="Calibri"/>
          <w:spacing w:val="7"/>
          <w:sz w:val="15"/>
          <w:szCs w:val="15"/>
        </w:rPr>
        <w:t xml:space="preserve"> </w:t>
      </w:r>
      <w:r w:rsidR="00212E92">
        <w:rPr>
          <w:rFonts w:ascii="Calibri" w:eastAsia="Calibri" w:hAnsi="Calibri" w:cs="Calibri"/>
          <w:spacing w:val="1"/>
          <w:sz w:val="15"/>
          <w:szCs w:val="15"/>
        </w:rPr>
        <w:t>v</w:t>
      </w:r>
      <w:r w:rsidR="00212E92">
        <w:rPr>
          <w:rFonts w:ascii="Calibri" w:eastAsia="Calibri" w:hAnsi="Calibri" w:cs="Calibri"/>
          <w:spacing w:val="-1"/>
          <w:sz w:val="15"/>
          <w:szCs w:val="15"/>
        </w:rPr>
        <w:t>o</w:t>
      </w:r>
      <w:r w:rsidR="00212E92">
        <w:rPr>
          <w:rFonts w:ascii="Calibri" w:eastAsia="Calibri" w:hAnsi="Calibri" w:cs="Calibri"/>
          <w:spacing w:val="1"/>
          <w:w w:val="101"/>
          <w:sz w:val="15"/>
          <w:szCs w:val="15"/>
        </w:rPr>
        <w:t>c</w:t>
      </w:r>
      <w:r w:rsidR="00212E92">
        <w:rPr>
          <w:rFonts w:ascii="Calibri" w:eastAsia="Calibri" w:hAnsi="Calibri" w:cs="Calibri"/>
          <w:sz w:val="15"/>
          <w:szCs w:val="15"/>
        </w:rPr>
        <w:t>a</w:t>
      </w:r>
      <w:r w:rsidR="00212E92">
        <w:rPr>
          <w:rFonts w:ascii="Calibri" w:eastAsia="Calibri" w:hAnsi="Calibri" w:cs="Calibri"/>
          <w:spacing w:val="2"/>
          <w:sz w:val="15"/>
          <w:szCs w:val="15"/>
        </w:rPr>
        <w:t>b</w:t>
      </w:r>
      <w:r w:rsidR="00212E92">
        <w:rPr>
          <w:rFonts w:ascii="Calibri" w:eastAsia="Calibri" w:hAnsi="Calibri" w:cs="Calibri"/>
          <w:sz w:val="15"/>
          <w:szCs w:val="15"/>
        </w:rPr>
        <w:t>u</w:t>
      </w:r>
      <w:r w:rsidR="00212E92">
        <w:rPr>
          <w:rFonts w:ascii="Calibri" w:eastAsia="Calibri" w:hAnsi="Calibri" w:cs="Calibri"/>
          <w:spacing w:val="4"/>
          <w:w w:val="101"/>
          <w:sz w:val="15"/>
          <w:szCs w:val="15"/>
        </w:rPr>
        <w:t>l</w:t>
      </w:r>
      <w:r w:rsidR="00212E92">
        <w:rPr>
          <w:rFonts w:ascii="Calibri" w:eastAsia="Calibri" w:hAnsi="Calibri" w:cs="Calibri"/>
          <w:sz w:val="15"/>
          <w:szCs w:val="15"/>
        </w:rPr>
        <w:t>a</w:t>
      </w:r>
      <w:r w:rsidR="00212E92">
        <w:rPr>
          <w:rFonts w:ascii="Calibri" w:eastAsia="Calibri" w:hAnsi="Calibri" w:cs="Calibri"/>
          <w:spacing w:val="2"/>
          <w:sz w:val="15"/>
          <w:szCs w:val="15"/>
        </w:rPr>
        <w:t>r</w:t>
      </w:r>
      <w:r w:rsidR="00212E92">
        <w:rPr>
          <w:rFonts w:ascii="Calibri" w:eastAsia="Calibri" w:hAnsi="Calibri" w:cs="Calibri"/>
          <w:sz w:val="15"/>
          <w:szCs w:val="15"/>
        </w:rPr>
        <w:t>y</w:t>
      </w: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line="200" w:lineRule="exact"/>
      </w:pPr>
    </w:p>
    <w:p w:rsidR="001D27D4" w:rsidRDefault="001D27D4">
      <w:pPr>
        <w:spacing w:before="18" w:line="280" w:lineRule="exact"/>
        <w:rPr>
          <w:sz w:val="28"/>
          <w:szCs w:val="28"/>
        </w:rPr>
      </w:pPr>
    </w:p>
    <w:p w:rsidR="001D27D4" w:rsidRDefault="00B065B5">
      <w:pPr>
        <w:spacing w:before="12"/>
        <w:ind w:left="126"/>
        <w:rPr>
          <w:rFonts w:ascii="Calibri" w:eastAsia="Calibri" w:hAnsi="Calibri" w:cs="Calibri"/>
          <w:sz w:val="22"/>
          <w:szCs w:val="22"/>
        </w:rPr>
      </w:pPr>
      <w:hyperlink r:id="rId9">
        <w:r w:rsidR="00212E92">
          <w:rPr>
            <w:rFonts w:ascii="Calibri" w:eastAsia="Calibri" w:hAnsi="Calibri" w:cs="Calibri"/>
            <w:b/>
            <w:i/>
            <w:spacing w:val="-1"/>
            <w:sz w:val="22"/>
            <w:szCs w:val="22"/>
          </w:rPr>
          <w:t>w</w:t>
        </w:r>
        <w:r w:rsidR="00212E92">
          <w:rPr>
            <w:rFonts w:ascii="Calibri" w:eastAsia="Calibri" w:hAnsi="Calibri" w:cs="Calibri"/>
            <w:b/>
            <w:i/>
            <w:spacing w:val="-4"/>
            <w:sz w:val="22"/>
            <w:szCs w:val="22"/>
          </w:rPr>
          <w:t>ww</w:t>
        </w:r>
        <w:r w:rsidR="00212E92">
          <w:rPr>
            <w:rFonts w:ascii="Calibri" w:eastAsia="Calibri" w:hAnsi="Calibri" w:cs="Calibri"/>
            <w:b/>
            <w:i/>
            <w:spacing w:val="-1"/>
            <w:sz w:val="22"/>
            <w:szCs w:val="22"/>
          </w:rPr>
          <w:t>.</w:t>
        </w:r>
        <w:r w:rsidR="00212E92">
          <w:rPr>
            <w:rFonts w:ascii="Calibri" w:eastAsia="Calibri" w:hAnsi="Calibri" w:cs="Calibri"/>
            <w:b/>
            <w:i/>
            <w:spacing w:val="1"/>
            <w:sz w:val="22"/>
            <w:szCs w:val="22"/>
          </w:rPr>
          <w:t>p</w:t>
        </w:r>
        <w:r w:rsidR="00212E92">
          <w:rPr>
            <w:rFonts w:ascii="Calibri" w:eastAsia="Calibri" w:hAnsi="Calibri" w:cs="Calibri"/>
            <w:b/>
            <w:i/>
            <w:spacing w:val="-1"/>
            <w:sz w:val="22"/>
            <w:szCs w:val="22"/>
          </w:rPr>
          <w:t>r</w:t>
        </w:r>
        <w:r w:rsidR="00212E92">
          <w:rPr>
            <w:rFonts w:ascii="Calibri" w:eastAsia="Calibri" w:hAnsi="Calibri" w:cs="Calibri"/>
            <w:b/>
            <w:i/>
            <w:spacing w:val="1"/>
            <w:sz w:val="22"/>
            <w:szCs w:val="22"/>
          </w:rPr>
          <w:t>i</w:t>
        </w:r>
        <w:r w:rsidR="00212E92">
          <w:rPr>
            <w:rFonts w:ascii="Calibri" w:eastAsia="Calibri" w:hAnsi="Calibri" w:cs="Calibri"/>
            <w:b/>
            <w:i/>
            <w:spacing w:val="-2"/>
            <w:sz w:val="22"/>
            <w:szCs w:val="22"/>
          </w:rPr>
          <w:t>m</w:t>
        </w:r>
        <w:r w:rsidR="00212E92">
          <w:rPr>
            <w:rFonts w:ascii="Calibri" w:eastAsia="Calibri" w:hAnsi="Calibri" w:cs="Calibri"/>
            <w:b/>
            <w:i/>
            <w:spacing w:val="1"/>
            <w:sz w:val="22"/>
            <w:szCs w:val="22"/>
          </w:rPr>
          <w:t>a</w:t>
        </w:r>
        <w:r w:rsidR="00212E92">
          <w:rPr>
            <w:rFonts w:ascii="Calibri" w:eastAsia="Calibri" w:hAnsi="Calibri" w:cs="Calibri"/>
            <w:b/>
            <w:i/>
            <w:spacing w:val="-1"/>
            <w:sz w:val="22"/>
            <w:szCs w:val="22"/>
          </w:rPr>
          <w:t>r</w:t>
        </w:r>
        <w:r w:rsidR="00212E92">
          <w:rPr>
            <w:rFonts w:ascii="Calibri" w:eastAsia="Calibri" w:hAnsi="Calibri" w:cs="Calibri"/>
            <w:b/>
            <w:i/>
            <w:spacing w:val="2"/>
            <w:sz w:val="22"/>
            <w:szCs w:val="22"/>
          </w:rPr>
          <w:t>y</w:t>
        </w:r>
        <w:r w:rsidR="00212E92">
          <w:rPr>
            <w:rFonts w:ascii="Calibri" w:eastAsia="Calibri" w:hAnsi="Calibri" w:cs="Calibri"/>
            <w:b/>
            <w:i/>
            <w:spacing w:val="-2"/>
            <w:sz w:val="22"/>
            <w:szCs w:val="22"/>
          </w:rPr>
          <w:t>c</w:t>
        </w:r>
        <w:r w:rsidR="00212E92">
          <w:rPr>
            <w:rFonts w:ascii="Calibri" w:eastAsia="Calibri" w:hAnsi="Calibri" w:cs="Calibri"/>
            <w:b/>
            <w:i/>
            <w:spacing w:val="1"/>
            <w:sz w:val="22"/>
            <w:szCs w:val="22"/>
          </w:rPr>
          <w:t>u</w:t>
        </w:r>
        <w:r w:rsidR="00212E92">
          <w:rPr>
            <w:rFonts w:ascii="Calibri" w:eastAsia="Calibri" w:hAnsi="Calibri" w:cs="Calibri"/>
            <w:b/>
            <w:i/>
            <w:spacing w:val="-1"/>
            <w:sz w:val="22"/>
            <w:szCs w:val="22"/>
          </w:rPr>
          <w:t>rr</w:t>
        </w:r>
        <w:r w:rsidR="00212E92">
          <w:rPr>
            <w:rFonts w:ascii="Calibri" w:eastAsia="Calibri" w:hAnsi="Calibri" w:cs="Calibri"/>
            <w:b/>
            <w:i/>
            <w:spacing w:val="1"/>
            <w:sz w:val="22"/>
            <w:szCs w:val="22"/>
          </w:rPr>
          <w:t>i</w:t>
        </w:r>
        <w:r w:rsidR="00212E92">
          <w:rPr>
            <w:rFonts w:ascii="Calibri" w:eastAsia="Calibri" w:hAnsi="Calibri" w:cs="Calibri"/>
            <w:b/>
            <w:i/>
            <w:sz w:val="22"/>
            <w:szCs w:val="22"/>
          </w:rPr>
          <w:t>c</w:t>
        </w:r>
        <w:r w:rsidR="00212E92">
          <w:rPr>
            <w:rFonts w:ascii="Calibri" w:eastAsia="Calibri" w:hAnsi="Calibri" w:cs="Calibri"/>
            <w:b/>
            <w:i/>
            <w:spacing w:val="-1"/>
            <w:sz w:val="22"/>
            <w:szCs w:val="22"/>
          </w:rPr>
          <w:t>ulu</w:t>
        </w:r>
        <w:r w:rsidR="00212E92">
          <w:rPr>
            <w:rFonts w:ascii="Calibri" w:eastAsia="Calibri" w:hAnsi="Calibri" w:cs="Calibri"/>
            <w:b/>
            <w:i/>
            <w:sz w:val="22"/>
            <w:szCs w:val="22"/>
          </w:rPr>
          <w:t>m</w:t>
        </w:r>
        <w:r w:rsidR="00212E92">
          <w:rPr>
            <w:rFonts w:ascii="Calibri" w:eastAsia="Calibri" w:hAnsi="Calibri" w:cs="Calibri"/>
            <w:b/>
            <w:i/>
            <w:spacing w:val="-1"/>
            <w:sz w:val="22"/>
            <w:szCs w:val="22"/>
          </w:rPr>
          <w:t>.</w:t>
        </w:r>
        <w:r w:rsidR="00212E92">
          <w:rPr>
            <w:rFonts w:ascii="Calibri" w:eastAsia="Calibri" w:hAnsi="Calibri" w:cs="Calibri"/>
            <w:b/>
            <w:i/>
            <w:sz w:val="22"/>
            <w:szCs w:val="22"/>
          </w:rPr>
          <w:t>m</w:t>
        </w:r>
        <w:r w:rsidR="00212E92">
          <w:rPr>
            <w:rFonts w:ascii="Calibri" w:eastAsia="Calibri" w:hAnsi="Calibri" w:cs="Calibri"/>
            <w:b/>
            <w:i/>
            <w:spacing w:val="-3"/>
            <w:sz w:val="22"/>
            <w:szCs w:val="22"/>
          </w:rPr>
          <w:t>e</w:t>
        </w:r>
        <w:r w:rsidR="00212E92">
          <w:rPr>
            <w:rFonts w:ascii="Calibri" w:eastAsia="Calibri" w:hAnsi="Calibri" w:cs="Calibri"/>
            <w:b/>
            <w:i/>
            <w:spacing w:val="-1"/>
            <w:sz w:val="22"/>
            <w:szCs w:val="22"/>
          </w:rPr>
          <w:t>.</w:t>
        </w:r>
        <w:r w:rsidR="00212E92">
          <w:rPr>
            <w:rFonts w:ascii="Calibri" w:eastAsia="Calibri" w:hAnsi="Calibri" w:cs="Calibri"/>
            <w:b/>
            <w:i/>
            <w:spacing w:val="1"/>
            <w:sz w:val="22"/>
            <w:szCs w:val="22"/>
          </w:rPr>
          <w:t>u</w:t>
        </w:r>
        <w:r w:rsidR="00212E92">
          <w:rPr>
            <w:rFonts w:ascii="Calibri" w:eastAsia="Calibri" w:hAnsi="Calibri" w:cs="Calibri"/>
            <w:b/>
            <w:i/>
            <w:sz w:val="22"/>
            <w:szCs w:val="22"/>
          </w:rPr>
          <w:t xml:space="preserve">k                                                                                                                                                   </w:t>
        </w:r>
        <w:r w:rsidR="00212E92">
          <w:rPr>
            <w:rFonts w:ascii="Calibri" w:eastAsia="Calibri" w:hAnsi="Calibri" w:cs="Calibri"/>
            <w:b/>
            <w:i/>
            <w:spacing w:val="3"/>
            <w:sz w:val="22"/>
            <w:szCs w:val="22"/>
          </w:rPr>
          <w:t xml:space="preserve"> </w:t>
        </w:r>
        <w:r w:rsidR="00212E92">
          <w:rPr>
            <w:rFonts w:ascii="Calibri" w:eastAsia="Calibri" w:hAnsi="Calibri" w:cs="Calibri"/>
            <w:i/>
            <w:sz w:val="22"/>
            <w:szCs w:val="22"/>
          </w:rPr>
          <w:t>O</w:t>
        </w:r>
      </w:hyperlink>
      <w:r w:rsidR="00212E92"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 w:rsidR="00212E92">
        <w:rPr>
          <w:rFonts w:ascii="Calibri" w:eastAsia="Calibri" w:hAnsi="Calibri" w:cs="Calibri"/>
          <w:i/>
          <w:sz w:val="22"/>
          <w:szCs w:val="22"/>
        </w:rPr>
        <w:t>jectives</w:t>
      </w:r>
      <w:r w:rsidR="00212E92">
        <w:rPr>
          <w:rFonts w:ascii="Calibri" w:eastAsia="Calibri" w:hAnsi="Calibri" w:cs="Calibri"/>
          <w:i/>
          <w:spacing w:val="9"/>
          <w:sz w:val="22"/>
          <w:szCs w:val="22"/>
        </w:rPr>
        <w:t xml:space="preserve"> </w:t>
      </w:r>
      <w:r w:rsidR="00212E92"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 w:rsidR="00212E92">
        <w:rPr>
          <w:rFonts w:ascii="Calibri" w:eastAsia="Calibri" w:hAnsi="Calibri" w:cs="Calibri"/>
          <w:i/>
          <w:sz w:val="22"/>
          <w:szCs w:val="22"/>
        </w:rPr>
        <w:t>e</w:t>
      </w:r>
      <w:r w:rsidR="00212E92">
        <w:rPr>
          <w:rFonts w:ascii="Calibri" w:eastAsia="Calibri" w:hAnsi="Calibri" w:cs="Calibri"/>
          <w:i/>
          <w:spacing w:val="-3"/>
          <w:sz w:val="22"/>
          <w:szCs w:val="22"/>
        </w:rPr>
        <w:t>p</w:t>
      </w:r>
      <w:r w:rsidR="00212E92"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 w:rsidR="00212E92">
        <w:rPr>
          <w:rFonts w:ascii="Calibri" w:eastAsia="Calibri" w:hAnsi="Calibri" w:cs="Calibri"/>
          <w:i/>
          <w:sz w:val="22"/>
          <w:szCs w:val="22"/>
        </w:rPr>
        <w:t>i</w:t>
      </w:r>
      <w:r w:rsidR="00212E92"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 w:rsidR="00212E92">
        <w:rPr>
          <w:rFonts w:ascii="Calibri" w:eastAsia="Calibri" w:hAnsi="Calibri" w:cs="Calibri"/>
          <w:i/>
          <w:sz w:val="22"/>
          <w:szCs w:val="22"/>
        </w:rPr>
        <w:t>ted</w:t>
      </w:r>
      <w:r w:rsidR="00212E92">
        <w:rPr>
          <w:rFonts w:ascii="Calibri" w:eastAsia="Calibri" w:hAnsi="Calibri" w:cs="Calibri"/>
          <w:i/>
          <w:spacing w:val="5"/>
          <w:sz w:val="22"/>
          <w:szCs w:val="22"/>
        </w:rPr>
        <w:t xml:space="preserve"> </w:t>
      </w:r>
      <w:r w:rsidR="00212E92">
        <w:rPr>
          <w:rFonts w:ascii="Calibri" w:eastAsia="Calibri" w:hAnsi="Calibri" w:cs="Calibri"/>
          <w:i/>
          <w:spacing w:val="-1"/>
          <w:sz w:val="22"/>
          <w:szCs w:val="22"/>
        </w:rPr>
        <w:t>und</w:t>
      </w:r>
      <w:r w:rsidR="00212E92"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 w:rsidR="00212E92">
        <w:rPr>
          <w:rFonts w:ascii="Calibri" w:eastAsia="Calibri" w:hAnsi="Calibri" w:cs="Calibri"/>
          <w:i/>
          <w:sz w:val="22"/>
          <w:szCs w:val="22"/>
        </w:rPr>
        <w:t>r</w:t>
      </w:r>
      <w:r w:rsidR="00212E92">
        <w:rPr>
          <w:rFonts w:ascii="Calibri" w:eastAsia="Calibri" w:hAnsi="Calibri" w:cs="Calibri"/>
          <w:i/>
          <w:spacing w:val="7"/>
          <w:sz w:val="22"/>
          <w:szCs w:val="22"/>
        </w:rPr>
        <w:t xml:space="preserve"> </w:t>
      </w:r>
      <w:r w:rsidR="00212E92">
        <w:rPr>
          <w:rFonts w:ascii="Calibri" w:eastAsia="Calibri" w:hAnsi="Calibri" w:cs="Calibri"/>
          <w:i/>
          <w:sz w:val="22"/>
          <w:szCs w:val="22"/>
        </w:rPr>
        <w:t>O</w:t>
      </w:r>
      <w:r w:rsidR="00212E92"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 w:rsidR="00212E92">
        <w:rPr>
          <w:rFonts w:ascii="Calibri" w:eastAsia="Calibri" w:hAnsi="Calibri" w:cs="Calibri"/>
          <w:i/>
          <w:sz w:val="22"/>
          <w:szCs w:val="22"/>
        </w:rPr>
        <w:t>en</w:t>
      </w:r>
      <w:r w:rsidR="00212E92">
        <w:rPr>
          <w:rFonts w:ascii="Calibri" w:eastAsia="Calibri" w:hAnsi="Calibri" w:cs="Calibri"/>
          <w:i/>
          <w:spacing w:val="5"/>
          <w:sz w:val="22"/>
          <w:szCs w:val="22"/>
        </w:rPr>
        <w:t xml:space="preserve"> </w:t>
      </w:r>
      <w:r w:rsidR="00212E92">
        <w:rPr>
          <w:rFonts w:ascii="Calibri" w:eastAsia="Calibri" w:hAnsi="Calibri" w:cs="Calibri"/>
          <w:i/>
          <w:spacing w:val="-2"/>
          <w:sz w:val="22"/>
          <w:szCs w:val="22"/>
        </w:rPr>
        <w:t>G</w:t>
      </w:r>
      <w:r w:rsidR="00212E92"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 w:rsidR="00212E92">
        <w:rPr>
          <w:rFonts w:ascii="Calibri" w:eastAsia="Calibri" w:hAnsi="Calibri" w:cs="Calibri"/>
          <w:i/>
          <w:sz w:val="22"/>
          <w:szCs w:val="22"/>
        </w:rPr>
        <w:t>v</w:t>
      </w:r>
      <w:r w:rsidR="00212E92"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 w:rsidR="00212E92"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 w:rsidR="00212E92"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 w:rsidR="00212E92"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 w:rsidR="00212E92"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 w:rsidR="00212E92"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 w:rsidR="00212E92">
        <w:rPr>
          <w:rFonts w:ascii="Calibri" w:eastAsia="Calibri" w:hAnsi="Calibri" w:cs="Calibri"/>
          <w:i/>
          <w:sz w:val="22"/>
          <w:szCs w:val="22"/>
        </w:rPr>
        <w:t>t</w:t>
      </w:r>
      <w:r w:rsidR="00212E92">
        <w:rPr>
          <w:rFonts w:ascii="Calibri" w:eastAsia="Calibri" w:hAnsi="Calibri" w:cs="Calibri"/>
          <w:i/>
          <w:spacing w:val="14"/>
          <w:sz w:val="22"/>
          <w:szCs w:val="22"/>
        </w:rPr>
        <w:t xml:space="preserve"> </w:t>
      </w:r>
      <w:proofErr w:type="spellStart"/>
      <w:r w:rsidR="00212E92">
        <w:rPr>
          <w:rFonts w:ascii="Calibri" w:eastAsia="Calibri" w:hAnsi="Calibri" w:cs="Calibri"/>
          <w:i/>
          <w:spacing w:val="1"/>
          <w:sz w:val="22"/>
          <w:szCs w:val="22"/>
        </w:rPr>
        <w:t>L</w:t>
      </w:r>
      <w:r w:rsidR="00212E92"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 w:rsidR="00212E92">
        <w:rPr>
          <w:rFonts w:ascii="Calibri" w:eastAsia="Calibri" w:hAnsi="Calibri" w:cs="Calibri"/>
          <w:i/>
          <w:sz w:val="22"/>
          <w:szCs w:val="22"/>
        </w:rPr>
        <w:t>ce</w:t>
      </w:r>
      <w:r w:rsidR="00212E92"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 w:rsidR="00212E92">
        <w:rPr>
          <w:rFonts w:ascii="Calibri" w:eastAsia="Calibri" w:hAnsi="Calibri" w:cs="Calibri"/>
          <w:i/>
          <w:spacing w:val="2"/>
          <w:sz w:val="22"/>
          <w:szCs w:val="22"/>
        </w:rPr>
        <w:t>ce</w:t>
      </w:r>
      <w:proofErr w:type="spellEnd"/>
    </w:p>
    <w:sectPr w:rsidR="001D27D4">
      <w:pgSz w:w="16860" w:h="23820"/>
      <w:pgMar w:top="940" w:right="860" w:bottom="280" w:left="740" w:header="64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E92" w:rsidRDefault="00212E92">
      <w:r>
        <w:separator/>
      </w:r>
    </w:p>
  </w:endnote>
  <w:endnote w:type="continuationSeparator" w:id="0">
    <w:p w:rsidR="00212E92" w:rsidRDefault="0021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E92" w:rsidRDefault="00212E92">
      <w:r>
        <w:separator/>
      </w:r>
    </w:p>
  </w:footnote>
  <w:footnote w:type="continuationSeparator" w:id="0">
    <w:p w:rsidR="00212E92" w:rsidRDefault="00212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7D4" w:rsidRDefault="00B065B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4.95pt;margin-top:31.05pt;width:128.55pt;height:17.5pt;z-index:-251658752;mso-position-horizontal-relative:page;mso-position-vertical-relative:page" filled="f" stroked="f">
          <v:textbox inset="0,0,0,0">
            <w:txbxContent>
              <w:p w:rsidR="001D27D4" w:rsidRDefault="00212E92">
                <w:pPr>
                  <w:spacing w:line="320" w:lineRule="exact"/>
                  <w:ind w:left="20" w:right="-46"/>
                  <w:rPr>
                    <w:rFonts w:ascii="Calibri" w:eastAsia="Calibri" w:hAnsi="Calibri" w:cs="Calibri"/>
                    <w:sz w:val="31"/>
                    <w:szCs w:val="31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  <w:sz w:val="31"/>
                    <w:szCs w:val="31"/>
                  </w:rPr>
                  <w:t>Wr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31"/>
                    <w:szCs w:val="31"/>
                  </w:rPr>
                  <w:t>iti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31"/>
                    <w:szCs w:val="31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31"/>
                    <w:szCs w:val="31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spacing w:val="-16"/>
                    <w:position w:val="1"/>
                    <w:sz w:val="31"/>
                    <w:szCs w:val="3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31"/>
                    <w:szCs w:val="31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  <w:sz w:val="31"/>
                    <w:szCs w:val="31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31"/>
                    <w:szCs w:val="31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31"/>
                    <w:szCs w:val="31"/>
                  </w:rPr>
                  <w:t>gres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31"/>
                    <w:szCs w:val="31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1"/>
                    <w:sz w:val="31"/>
                    <w:szCs w:val="31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spacing w:val="-3"/>
                    <w:position w:val="1"/>
                    <w:sz w:val="31"/>
                    <w:szCs w:val="31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31"/>
                    <w:szCs w:val="31"/>
                  </w:rPr>
                  <w:t>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B1944"/>
    <w:multiLevelType w:val="multilevel"/>
    <w:tmpl w:val="117E831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D4"/>
    <w:rsid w:val="001D27D4"/>
    <w:rsid w:val="00212E92"/>
    <w:rsid w:val="006176A2"/>
    <w:rsid w:val="00B0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6FB7EF0-91BD-4E97-BD64-B1D665BB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ycurriculum.me.uk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imarycurriculum.me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2032</Words>
  <Characters>11584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Carmon</dc:creator>
  <cp:lastModifiedBy>teacher shared</cp:lastModifiedBy>
  <cp:revision>2</cp:revision>
  <dcterms:created xsi:type="dcterms:W3CDTF">2020-11-16T12:07:00Z</dcterms:created>
  <dcterms:modified xsi:type="dcterms:W3CDTF">2020-11-16T12:07:00Z</dcterms:modified>
</cp:coreProperties>
</file>