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5B3F" w14:textId="1C65080E" w:rsidR="00831721" w:rsidRDefault="00284C19" w:rsidP="00831721">
      <w:pPr>
        <w:spacing w:before="120" w:after="0"/>
      </w:pPr>
      <w:r>
        <w:rPr>
          <w:rFonts w:ascii="Times New Roman"/>
          <w:noProof/>
          <w:sz w:val="20"/>
        </w:rPr>
        <w:drawing>
          <wp:anchor distT="0" distB="0" distL="114300" distR="114300" simplePos="0" relativeHeight="251662336" behindDoc="0" locked="0" layoutInCell="1" allowOverlap="1" wp14:anchorId="12EBC897" wp14:editId="417D3F16">
            <wp:simplePos x="0" y="0"/>
            <wp:positionH relativeFrom="margin">
              <wp:align>center</wp:align>
            </wp:positionH>
            <wp:positionV relativeFrom="paragraph">
              <wp:posOffset>2173605</wp:posOffset>
            </wp:positionV>
            <wp:extent cx="1038860" cy="1558925"/>
            <wp:effectExtent l="0" t="0" r="8890" b="3175"/>
            <wp:wrapTopAndBottom/>
            <wp:docPr id="3" name="image1.jpeg" descr="Colten Brown Obituary (1996 - 2021) - Edinboro, PA - Erie Times-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860" cy="1558925"/>
                    </a:xfrm>
                    <a:prstGeom prst="rect">
                      <a:avLst/>
                    </a:prstGeom>
                  </pic:spPr>
                </pic:pic>
              </a:graphicData>
            </a:graphic>
          </wp:anchor>
        </w:drawing>
      </w:r>
      <w:r w:rsidR="0091593F">
        <w:rPr>
          <w:noProof/>
        </w:rPr>
        <w:drawing>
          <wp:anchor distT="0" distB="0" distL="114300" distR="114300" simplePos="0" relativeHeight="251661312" behindDoc="0" locked="0" layoutInCell="1" allowOverlap="1" wp14:anchorId="7FAB0BAB" wp14:editId="47E3FC06">
            <wp:simplePos x="0" y="0"/>
            <wp:positionH relativeFrom="margin">
              <wp:align>center</wp:align>
            </wp:positionH>
            <wp:positionV relativeFrom="paragraph">
              <wp:posOffset>-200025</wp:posOffset>
            </wp:positionV>
            <wp:extent cx="1310640" cy="876300"/>
            <wp:effectExtent l="0" t="0" r="381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10640" cy="876300"/>
                    </a:xfrm>
                    <a:prstGeom prst="rect">
                      <a:avLst/>
                    </a:prstGeom>
                  </pic:spPr>
                </pic:pic>
              </a:graphicData>
            </a:graphic>
            <wp14:sizeRelH relativeFrom="margin">
              <wp14:pctWidth>0</wp14:pctWidth>
            </wp14:sizeRelH>
            <wp14:sizeRelV relativeFrom="margin">
              <wp14:pctHeight>0</wp14:pctHeight>
            </wp14:sizeRelV>
          </wp:anchor>
        </w:drawing>
      </w:r>
      <w:r w:rsidR="003F7E48" w:rsidRPr="0041428F">
        <w:rPr>
          <w:noProof/>
          <w:color w:val="000000" w:themeColor="text1"/>
        </w:rPr>
        <mc:AlternateContent>
          <mc:Choice Requires="wps">
            <w:drawing>
              <wp:anchor distT="0" distB="0" distL="114300" distR="114300" simplePos="0" relativeHeight="251660288" behindDoc="1" locked="0" layoutInCell="1" allowOverlap="1" wp14:anchorId="40C0A16C" wp14:editId="2673258E">
                <wp:simplePos x="0" y="0"/>
                <wp:positionH relativeFrom="column">
                  <wp:posOffset>2619375</wp:posOffset>
                </wp:positionH>
                <wp:positionV relativeFrom="paragraph">
                  <wp:posOffset>-377190</wp:posOffset>
                </wp:positionV>
                <wp:extent cx="1649730" cy="1230630"/>
                <wp:effectExtent l="19050" t="19050" r="26670" b="26670"/>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1649730" cy="123063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5AEAD959" w14:textId="41D95F41" w:rsidR="00A66B18" w:rsidRPr="00AA089B" w:rsidRDefault="00A66B18" w:rsidP="00F052CF">
                            <w:pPr>
                              <w:pStyle w:val="Logo"/>
                              <w:jc w:val="left"/>
                            </w:pPr>
                          </w:p>
                        </w:txbxContent>
                      </wps:txbx>
                      <wps:bodyPr wrap="square" lIns="1905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40C0A16C" id="Shape 61" o:spid="_x0000_s1026" style="position:absolute;left:0;text-align:left;margin-left:206.25pt;margin-top:-29.7pt;width:129.9pt;height:9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" filled="f" strokecolor="white [3212]" strokeweight="3pt">
                <v:stroke miterlimit="4"/>
                <v:textbox inset="1.5pt,1.5pt,1.5pt,1.5pt">
                  <w:txbxContent>
                    <w:p w14:paraId="5AEAD959" w14:textId="41D95F41" w:rsidR="00A66B18" w:rsidRPr="00AA089B" w:rsidRDefault="00A66B18" w:rsidP="00F052CF">
                      <w:pPr>
                        <w:pStyle w:val="Logo"/>
                        <w:jc w:val="left"/>
                      </w:pPr>
                    </w:p>
                  </w:txbxContent>
                </v:textbox>
              </v:rect>
            </w:pict>
          </mc:Fallback>
        </mc:AlternateContent>
      </w:r>
      <w:r w:rsidR="00831721" w:rsidRPr="0041428F">
        <w:rPr>
          <w:noProof/>
        </w:rPr>
        <mc:AlternateContent>
          <mc:Choice Requires="wpg">
            <w:drawing>
              <wp:anchor distT="0" distB="0" distL="114300" distR="114300" simplePos="0" relativeHeight="251659264" behindDoc="1" locked="1" layoutInCell="1" allowOverlap="1" wp14:anchorId="733F9FD6" wp14:editId="5E7A39CB">
                <wp:simplePos x="0" y="0"/>
                <wp:positionH relativeFrom="page">
                  <wp:align>left</wp:align>
                </wp:positionH>
                <wp:positionV relativeFrom="paragraph">
                  <wp:posOffset>-657225</wp:posOffset>
                </wp:positionV>
                <wp:extent cx="8247380" cy="2990850"/>
                <wp:effectExtent l="0" t="0" r="1270" b="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380" cy="299085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0DDA12" id="Graphic 17" o:spid="_x0000_s1026" style="position:absolute;margin-left:0;margin-top:-51.75pt;width:649.4pt;height:235.5pt;z-index:-251657216;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w10:anchorlock/>
              </v:group>
            </w:pict>
          </mc:Fallback>
        </mc:AlternateContent>
      </w:r>
    </w:p>
    <w:tbl>
      <w:tblPr>
        <w:tblW w:w="4904" w:type="pct"/>
        <w:jc w:val="center"/>
        <w:tblLayout w:type="fixed"/>
        <w:tblCellMar>
          <w:left w:w="0" w:type="dxa"/>
          <w:right w:w="0" w:type="dxa"/>
        </w:tblCellMar>
        <w:tblLook w:val="0600" w:firstRow="0" w:lastRow="0" w:firstColumn="0" w:lastColumn="0" w:noHBand="1" w:noVBand="1"/>
        <w:tblDescription w:val="Header layout table"/>
      </w:tblPr>
      <w:tblGrid>
        <w:gridCol w:w="10593"/>
      </w:tblGrid>
      <w:tr w:rsidR="00A66B18" w:rsidRPr="0041428F" w14:paraId="30B9B034" w14:textId="77777777" w:rsidTr="00430D71">
        <w:trPr>
          <w:trHeight w:val="68"/>
          <w:jc w:val="center"/>
        </w:trPr>
        <w:tc>
          <w:tcPr>
            <w:tcW w:w="10592" w:type="dxa"/>
          </w:tcPr>
          <w:p w14:paraId="6BF853F4" w14:textId="606C5841" w:rsidR="00A66B18" w:rsidRPr="0091593F" w:rsidRDefault="007C2463" w:rsidP="007C2463">
            <w:pPr>
              <w:pStyle w:val="ContactInfo"/>
              <w:tabs>
                <w:tab w:val="left" w:pos="2604"/>
              </w:tabs>
              <w:rPr>
                <w:rFonts w:ascii="Arial" w:hAnsi="Arial" w:cs="Arial"/>
                <w:color w:val="000000" w:themeColor="text1"/>
                <w:sz w:val="22"/>
                <w:szCs w:val="22"/>
              </w:rPr>
            </w:pPr>
            <w:r w:rsidRPr="0091593F">
              <w:rPr>
                <w:rFonts w:ascii="Arial" w:hAnsi="Arial" w:cs="Arial"/>
                <w:color w:val="000000" w:themeColor="text1"/>
                <w:sz w:val="22"/>
                <w:szCs w:val="22"/>
              </w:rPr>
              <w:tab/>
            </w:r>
          </w:p>
        </w:tc>
      </w:tr>
      <w:tr w:rsidR="00615018" w:rsidRPr="0041428F" w14:paraId="34AF2F7E" w14:textId="77777777" w:rsidTr="00430D71">
        <w:trPr>
          <w:trHeight w:val="2757"/>
          <w:jc w:val="center"/>
        </w:trPr>
        <w:tc>
          <w:tcPr>
            <w:tcW w:w="10592" w:type="dxa"/>
            <w:vAlign w:val="bottom"/>
          </w:tcPr>
          <w:p w14:paraId="5EA97868" w14:textId="6E97CAC5" w:rsidR="00A66B18" w:rsidRPr="0091593F" w:rsidRDefault="00BC265B" w:rsidP="004C3906">
            <w:pPr>
              <w:pStyle w:val="ContactInfo"/>
              <w:ind w:left="0"/>
              <w:rPr>
                <w:rFonts w:ascii="Arial" w:hAnsi="Arial" w:cs="Arial"/>
                <w:sz w:val="22"/>
                <w:szCs w:val="22"/>
              </w:rPr>
            </w:pPr>
            <w:r w:rsidRPr="0091593F">
              <w:rPr>
                <w:rFonts w:ascii="Arial" w:hAnsi="Arial" w:cs="Arial"/>
                <w:sz w:val="22"/>
                <w:szCs w:val="22"/>
              </w:rPr>
              <w:t>Colten D Brown Memorial Scholarship Foundation Inc</w:t>
            </w:r>
          </w:p>
          <w:p w14:paraId="267D0C7E" w14:textId="3516E8EE" w:rsidR="003E24DF" w:rsidRPr="0091593F" w:rsidRDefault="00BC265B" w:rsidP="00B712B4">
            <w:pPr>
              <w:pStyle w:val="ContactInfo"/>
              <w:ind w:left="0"/>
              <w:rPr>
                <w:rFonts w:ascii="Arial" w:hAnsi="Arial" w:cs="Arial"/>
                <w:sz w:val="22"/>
                <w:szCs w:val="22"/>
              </w:rPr>
            </w:pPr>
            <w:r w:rsidRPr="0091593F">
              <w:rPr>
                <w:rFonts w:ascii="Arial" w:hAnsi="Arial" w:cs="Arial"/>
                <w:sz w:val="22"/>
                <w:szCs w:val="22"/>
              </w:rPr>
              <w:t>107 Muir Street</w:t>
            </w:r>
          </w:p>
          <w:p w14:paraId="18B46FD7" w14:textId="76E0E7A0" w:rsidR="00E13708" w:rsidRPr="0091593F" w:rsidRDefault="00E13708" w:rsidP="00895B21">
            <w:pPr>
              <w:pStyle w:val="ContactInfo"/>
              <w:ind w:left="0"/>
              <w:rPr>
                <w:rFonts w:ascii="Arial" w:hAnsi="Arial" w:cs="Arial"/>
                <w:sz w:val="22"/>
                <w:szCs w:val="22"/>
              </w:rPr>
            </w:pPr>
            <w:proofErr w:type="gramStart"/>
            <w:r w:rsidRPr="0091593F">
              <w:rPr>
                <w:rFonts w:ascii="Arial" w:hAnsi="Arial" w:cs="Arial"/>
                <w:sz w:val="22"/>
                <w:szCs w:val="22"/>
              </w:rPr>
              <w:t>Warren  PA</w:t>
            </w:r>
            <w:proofErr w:type="gramEnd"/>
            <w:r w:rsidRPr="0091593F">
              <w:rPr>
                <w:rFonts w:ascii="Arial" w:hAnsi="Arial" w:cs="Arial"/>
                <w:sz w:val="22"/>
                <w:szCs w:val="22"/>
              </w:rPr>
              <w:t xml:space="preserve">  </w:t>
            </w:r>
            <w:r w:rsidR="00261499" w:rsidRPr="0091593F">
              <w:rPr>
                <w:rFonts w:ascii="Arial" w:hAnsi="Arial" w:cs="Arial"/>
                <w:sz w:val="22"/>
                <w:szCs w:val="22"/>
              </w:rPr>
              <w:t xml:space="preserve"> 16365</w:t>
            </w:r>
          </w:p>
          <w:p w14:paraId="26550807" w14:textId="412BAB06" w:rsidR="003E24DF" w:rsidRPr="0091593F" w:rsidRDefault="00BC265B" w:rsidP="00895B21">
            <w:pPr>
              <w:pStyle w:val="ContactInfo"/>
              <w:ind w:left="0"/>
              <w:rPr>
                <w:rFonts w:ascii="Arial" w:hAnsi="Arial" w:cs="Arial"/>
                <w:sz w:val="22"/>
                <w:szCs w:val="22"/>
              </w:rPr>
            </w:pPr>
            <w:r w:rsidRPr="0091593F">
              <w:rPr>
                <w:rStyle w:val="Strong"/>
                <w:rFonts w:ascii="Arial" w:hAnsi="Arial" w:cs="Arial"/>
                <w:b w:val="0"/>
                <w:bCs w:val="0"/>
                <w:sz w:val="22"/>
                <w:szCs w:val="22"/>
              </w:rPr>
              <w:t>814-730-3885</w:t>
            </w:r>
          </w:p>
          <w:p w14:paraId="2721CE9C" w14:textId="673B8012" w:rsidR="003E24DF" w:rsidRPr="0091593F" w:rsidRDefault="007C3172" w:rsidP="00895B21">
            <w:pPr>
              <w:pStyle w:val="ContactInfo"/>
              <w:ind w:left="0"/>
              <w:rPr>
                <w:rFonts w:ascii="Arial" w:hAnsi="Arial" w:cs="Arial"/>
                <w:sz w:val="22"/>
                <w:szCs w:val="22"/>
              </w:rPr>
            </w:pPr>
            <w:hyperlink r:id="rId13" w:history="1">
              <w:r w:rsidR="00895B21" w:rsidRPr="0091593F">
                <w:rPr>
                  <w:rStyle w:val="Hyperlink"/>
                  <w:rFonts w:ascii="Arial" w:hAnsi="Arial" w:cs="Arial"/>
                  <w:sz w:val="22"/>
                  <w:szCs w:val="22"/>
                </w:rPr>
                <w:t>coltbrownscholarship@gmail.com</w:t>
              </w:r>
            </w:hyperlink>
          </w:p>
          <w:p w14:paraId="05E472E3" w14:textId="5AE047FF" w:rsidR="003E24DF" w:rsidRPr="0091593F" w:rsidRDefault="007C3172" w:rsidP="00895B21">
            <w:pPr>
              <w:pStyle w:val="ContactInfo"/>
              <w:ind w:left="0"/>
              <w:rPr>
                <w:rFonts w:ascii="Arial" w:hAnsi="Arial" w:cs="Arial"/>
                <w:sz w:val="22"/>
                <w:szCs w:val="22"/>
              </w:rPr>
            </w:pPr>
            <w:hyperlink r:id="rId14" w:history="1">
              <w:r w:rsidR="00895B21" w:rsidRPr="0091593F">
                <w:rPr>
                  <w:rStyle w:val="Hyperlink"/>
                  <w:rFonts w:ascii="Arial" w:hAnsi="Arial" w:cs="Arial"/>
                  <w:sz w:val="22"/>
                  <w:szCs w:val="22"/>
                </w:rPr>
                <w:t>www.coltbrownscholarship.com</w:t>
              </w:r>
            </w:hyperlink>
          </w:p>
          <w:p w14:paraId="56FFF6E2" w14:textId="39C27E81" w:rsidR="00550BB3" w:rsidRPr="0091593F" w:rsidRDefault="00693855" w:rsidP="00895B21">
            <w:pPr>
              <w:pStyle w:val="ContactInfo"/>
              <w:ind w:left="0"/>
              <w:rPr>
                <w:rFonts w:ascii="Arial" w:hAnsi="Arial" w:cs="Arial"/>
                <w:sz w:val="22"/>
                <w:szCs w:val="22"/>
              </w:rPr>
            </w:pPr>
            <w:r w:rsidRPr="0091593F">
              <w:rPr>
                <w:rFonts w:ascii="Arial" w:hAnsi="Arial" w:cs="Arial"/>
                <w:sz w:val="22"/>
                <w:szCs w:val="22"/>
              </w:rPr>
              <w:t>EIN 88-0908267</w:t>
            </w:r>
          </w:p>
        </w:tc>
      </w:tr>
    </w:tbl>
    <w:p w14:paraId="253EA61D" w14:textId="38893E28" w:rsidR="00851E43" w:rsidRDefault="00284C19" w:rsidP="00284C19">
      <w:pPr>
        <w:ind w:left="0"/>
        <w:jc w:val="center"/>
        <w:rPr>
          <w:rFonts w:ascii="Century"/>
          <w:b/>
          <w:sz w:val="28"/>
        </w:rPr>
      </w:pPr>
      <w:r>
        <w:rPr>
          <w:rFonts w:ascii="Century"/>
          <w:b/>
          <w:sz w:val="28"/>
        </w:rPr>
        <w:t>THE COLTEN D. BROWN MEMORIAL SCHOLARSHIP FOUNDATION, INC.</w:t>
      </w:r>
    </w:p>
    <w:p w14:paraId="77A890A4" w14:textId="77777777" w:rsidR="00284C19" w:rsidRDefault="00284C19" w:rsidP="00284C19">
      <w:pPr>
        <w:pStyle w:val="BodyText"/>
        <w:ind w:left="100"/>
      </w:pPr>
      <w:r>
        <w:t>Dear Potential Supporter,</w:t>
      </w:r>
    </w:p>
    <w:p w14:paraId="18C1ED73" w14:textId="77777777" w:rsidR="00284C19" w:rsidRDefault="00284C19" w:rsidP="00284C19">
      <w:pPr>
        <w:pStyle w:val="BodyText"/>
      </w:pPr>
    </w:p>
    <w:p w14:paraId="62BF10A5" w14:textId="77777777" w:rsidR="00284C19" w:rsidRDefault="00284C19" w:rsidP="00284C19">
      <w:pPr>
        <w:pStyle w:val="BodyText"/>
        <w:ind w:left="100" w:right="112" w:firstLine="719"/>
        <w:jc w:val="both"/>
      </w:pPr>
      <w:r>
        <w:t>The Colten D. Brown Memorial Scholarship Foundation, Inc. has been established to help provide scholarships for students seeking to improve themselves through higher education at Penn State Erie, The Behrend College.</w:t>
      </w:r>
    </w:p>
    <w:p w14:paraId="56EE68CD" w14:textId="77777777" w:rsidR="00284C19" w:rsidRDefault="00284C19" w:rsidP="00284C19">
      <w:pPr>
        <w:pStyle w:val="BodyText"/>
        <w:spacing w:before="1"/>
        <w:jc w:val="both"/>
      </w:pPr>
    </w:p>
    <w:p w14:paraId="133758AB" w14:textId="77777777" w:rsidR="00284C19" w:rsidRDefault="00284C19" w:rsidP="00284C19">
      <w:pPr>
        <w:pStyle w:val="BodyText"/>
        <w:ind w:left="100" w:right="115" w:firstLine="719"/>
        <w:jc w:val="both"/>
      </w:pPr>
      <w:r>
        <w:t>The Brown family lost Colten at the young age of 24, on January 6, 2021, after a courageous four-week battle with Covid-19. Colten was a graduate of Penn State Erie and was currently working to make a difference as an Erie County Adult Probation Officer. Colten was a loving son, brother, and uncle, who was very devoted to his friends and family. He had a history of sending people daily inspirational notes and being a friend who would be there to help anytime, day or night.</w:t>
      </w:r>
    </w:p>
    <w:p w14:paraId="4D514394" w14:textId="77777777" w:rsidR="00284C19" w:rsidRDefault="00284C19" w:rsidP="00284C19">
      <w:pPr>
        <w:pStyle w:val="BodyText"/>
        <w:jc w:val="both"/>
      </w:pPr>
    </w:p>
    <w:p w14:paraId="419A6C18" w14:textId="77777777" w:rsidR="00284C19" w:rsidRDefault="00284C19" w:rsidP="00284C19">
      <w:pPr>
        <w:pStyle w:val="BodyText"/>
        <w:ind w:left="820"/>
        <w:jc w:val="both"/>
      </w:pPr>
      <w:r>
        <w:t>On Saturday, June 10, 2023, the ANNUAL COLTEN D. BROWN</w:t>
      </w:r>
    </w:p>
    <w:p w14:paraId="5C319AB3" w14:textId="77777777" w:rsidR="00284C19" w:rsidRDefault="00284C19" w:rsidP="00284C19">
      <w:pPr>
        <w:pStyle w:val="BodyText"/>
        <w:ind w:left="100" w:right="115"/>
        <w:jc w:val="both"/>
      </w:pPr>
      <w:r>
        <w:t>MEMORIAL SCHOLARSHIP GOLF SCRAMBLE will be held at 8:30 a.m. at the Jackson Valley Golf Course located at 6927 Jackson Run Rd, Warren Pennsylvania. The net proceeds will go to fund the permanent scholarship created for students at Penn State Erie, The Behrend College. We are seeking community participation through your involvement as a business sponsor, raffle prize donor, and golfer participation. Please consider joining us with your support.</w:t>
      </w:r>
    </w:p>
    <w:p w14:paraId="7608B7E4" w14:textId="77777777" w:rsidR="00284C19" w:rsidRDefault="00284C19" w:rsidP="00284C19">
      <w:pPr>
        <w:pStyle w:val="BodyText"/>
        <w:rPr>
          <w:sz w:val="20"/>
        </w:rPr>
      </w:pPr>
    </w:p>
    <w:p w14:paraId="47839120" w14:textId="77777777" w:rsidR="00284C19" w:rsidRDefault="00284C19" w:rsidP="00284C19">
      <w:pPr>
        <w:pStyle w:val="BodyText"/>
        <w:rPr>
          <w:sz w:val="20"/>
        </w:rPr>
      </w:pPr>
    </w:p>
    <w:p w14:paraId="1D6356AA" w14:textId="77777777" w:rsidR="00284C19" w:rsidRDefault="00284C19" w:rsidP="00284C19">
      <w:pPr>
        <w:pStyle w:val="BodyText"/>
        <w:rPr>
          <w:sz w:val="20"/>
        </w:rPr>
      </w:pPr>
    </w:p>
    <w:p w14:paraId="070069AA" w14:textId="77777777" w:rsidR="00284C19" w:rsidRDefault="00284C19" w:rsidP="00284C19">
      <w:pPr>
        <w:pStyle w:val="BodyText"/>
        <w:rPr>
          <w:sz w:val="20"/>
        </w:rPr>
      </w:pPr>
    </w:p>
    <w:p w14:paraId="35E2512F" w14:textId="77777777" w:rsidR="00284C19" w:rsidRDefault="00284C19" w:rsidP="00284C19">
      <w:pPr>
        <w:pStyle w:val="BodyText"/>
        <w:rPr>
          <w:sz w:val="20"/>
        </w:rPr>
      </w:pPr>
    </w:p>
    <w:p w14:paraId="46515B47" w14:textId="7A02ED50" w:rsidR="00284C19" w:rsidRDefault="00284C19" w:rsidP="00284C19">
      <w:pPr>
        <w:pStyle w:val="BodyText"/>
        <w:rPr>
          <w:sz w:val="15"/>
        </w:rPr>
      </w:pPr>
      <w:r>
        <w:rPr>
          <w:noProof/>
        </w:rPr>
        <mc:AlternateContent>
          <mc:Choice Requires="wps">
            <w:drawing>
              <wp:anchor distT="0" distB="0" distL="0" distR="0" simplePos="0" relativeHeight="251664384" behindDoc="1" locked="0" layoutInCell="1" allowOverlap="1" wp14:anchorId="33E1C753" wp14:editId="4C8A8AFD">
                <wp:simplePos x="0" y="0"/>
                <wp:positionH relativeFrom="page">
                  <wp:posOffset>4007485</wp:posOffset>
                </wp:positionH>
                <wp:positionV relativeFrom="paragraph">
                  <wp:posOffset>139700</wp:posOffset>
                </wp:positionV>
                <wp:extent cx="270954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9545" cy="1270"/>
                        </a:xfrm>
                        <a:custGeom>
                          <a:avLst/>
                          <a:gdLst>
                            <a:gd name="T0" fmla="+- 0 6311 6311"/>
                            <a:gd name="T1" fmla="*/ T0 w 4267"/>
                            <a:gd name="T2" fmla="+- 0 10577 6311"/>
                            <a:gd name="T3" fmla="*/ T2 w 4267"/>
                          </a:gdLst>
                          <a:ahLst/>
                          <a:cxnLst>
                            <a:cxn ang="0">
                              <a:pos x="T1" y="0"/>
                            </a:cxn>
                            <a:cxn ang="0">
                              <a:pos x="T3" y="0"/>
                            </a:cxn>
                          </a:cxnLst>
                          <a:rect l="0" t="0" r="r" b="b"/>
                          <a:pathLst>
                            <a:path w="4267">
                              <a:moveTo>
                                <a:pt x="0" y="0"/>
                              </a:moveTo>
                              <a:lnTo>
                                <a:pt x="426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7B17" id="Freeform: Shape 4" o:spid="_x0000_s1026" style="position:absolute;margin-left:315.55pt;margin-top:11pt;width:213.3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" path="m,l4266,e" filled="f" strokeweight=".26669mm">
                <v:path arrowok="t" o:connecttype="custom" o:connectlocs="0,0;2708910,0" o:connectangles="0,0"/>
                <w10:wrap type="topAndBottom" anchorx="page"/>
              </v:shape>
            </w:pict>
          </mc:Fallback>
        </mc:AlternateContent>
      </w:r>
    </w:p>
    <w:p w14:paraId="3A279F84" w14:textId="77777777" w:rsidR="00284C19" w:rsidRDefault="00284C19" w:rsidP="00284C19">
      <w:pPr>
        <w:pStyle w:val="BodyText"/>
        <w:spacing w:line="250" w:lineRule="exact"/>
        <w:ind w:left="6144"/>
      </w:pPr>
      <w:r>
        <w:t>On behalf of the Brown Family</w:t>
      </w:r>
    </w:p>
    <w:p w14:paraId="74AA754D" w14:textId="23226FD8" w:rsidR="00284C19" w:rsidRDefault="00832666" w:rsidP="00832666">
      <w:pPr>
        <w:pStyle w:val="BodyText"/>
        <w:tabs>
          <w:tab w:val="left" w:pos="2040"/>
        </w:tabs>
        <w:rPr>
          <w:sz w:val="20"/>
        </w:rPr>
      </w:pPr>
      <w:r>
        <w:rPr>
          <w:sz w:val="20"/>
        </w:rPr>
        <w:tab/>
      </w:r>
    </w:p>
    <w:p w14:paraId="4A630F98" w14:textId="77777777" w:rsidR="00284C19" w:rsidRDefault="00284C19" w:rsidP="00284C19">
      <w:pPr>
        <w:pStyle w:val="BodyText"/>
        <w:spacing w:before="5"/>
        <w:rPr>
          <w:sz w:val="22"/>
        </w:rPr>
      </w:pPr>
    </w:p>
    <w:p w14:paraId="555A278A" w14:textId="77777777" w:rsidR="00284C19" w:rsidRDefault="00284C19" w:rsidP="00284C19">
      <w:pPr>
        <w:ind w:left="1327" w:right="1343"/>
        <w:jc w:val="center"/>
        <w:rPr>
          <w:b/>
          <w:i/>
        </w:rPr>
      </w:pPr>
      <w:r>
        <w:rPr>
          <w:b/>
          <w:i/>
          <w:u w:val="thick"/>
        </w:rPr>
        <w:lastRenderedPageBreak/>
        <w:t>FOR THE EVENT WE NEED YOUR HELP</w:t>
      </w:r>
    </w:p>
    <w:p w14:paraId="7EABB37E" w14:textId="77777777" w:rsidR="00284C19" w:rsidRPr="001705AE" w:rsidRDefault="00284C19" w:rsidP="00284C19">
      <w:pPr>
        <w:pStyle w:val="ListParagraph"/>
        <w:numPr>
          <w:ilvl w:val="0"/>
          <w:numId w:val="3"/>
        </w:numPr>
        <w:tabs>
          <w:tab w:val="left" w:pos="554"/>
        </w:tabs>
        <w:rPr>
          <w:sz w:val="24"/>
          <w:u w:val="single"/>
        </w:rPr>
      </w:pPr>
      <w:r w:rsidRPr="001705AE">
        <w:rPr>
          <w:sz w:val="24"/>
          <w:u w:val="single"/>
        </w:rPr>
        <w:t>Gold</w:t>
      </w:r>
      <w:r w:rsidRPr="001705AE">
        <w:rPr>
          <w:spacing w:val="-1"/>
          <w:sz w:val="24"/>
          <w:u w:val="single"/>
        </w:rPr>
        <w:t xml:space="preserve"> </w:t>
      </w:r>
      <w:r w:rsidRPr="001705AE">
        <w:rPr>
          <w:sz w:val="24"/>
          <w:u w:val="single"/>
        </w:rPr>
        <w:t>Sponsor:</w:t>
      </w:r>
    </w:p>
    <w:p w14:paraId="1C11EB3A" w14:textId="77777777" w:rsidR="00284C19" w:rsidRDefault="00284C19" w:rsidP="00284C19">
      <w:pPr>
        <w:pStyle w:val="ListParagraph"/>
        <w:numPr>
          <w:ilvl w:val="1"/>
          <w:numId w:val="3"/>
        </w:numPr>
        <w:tabs>
          <w:tab w:val="left" w:pos="820"/>
          <w:tab w:val="left" w:pos="821"/>
        </w:tabs>
        <w:ind w:right="117"/>
        <w:rPr>
          <w:sz w:val="24"/>
        </w:rPr>
      </w:pPr>
      <w:r>
        <w:rPr>
          <w:sz w:val="24"/>
        </w:rPr>
        <w:t>Company name and logo displayed on the banner, main board at scramble, website, and announced during welcoming</w:t>
      </w:r>
      <w:r>
        <w:rPr>
          <w:spacing w:val="-5"/>
          <w:sz w:val="24"/>
        </w:rPr>
        <w:t xml:space="preserve"> </w:t>
      </w:r>
      <w:r>
        <w:rPr>
          <w:sz w:val="24"/>
        </w:rPr>
        <w:t>remarks</w:t>
      </w:r>
    </w:p>
    <w:p w14:paraId="7679CCAF" w14:textId="5FD59BA1" w:rsidR="00284C19" w:rsidRDefault="00284C19" w:rsidP="00284C19">
      <w:pPr>
        <w:pStyle w:val="ListParagraph"/>
        <w:numPr>
          <w:ilvl w:val="1"/>
          <w:numId w:val="3"/>
        </w:numPr>
        <w:tabs>
          <w:tab w:val="left" w:pos="820"/>
          <w:tab w:val="left" w:pos="821"/>
        </w:tabs>
        <w:spacing w:before="4" w:line="235" w:lineRule="auto"/>
        <w:ind w:left="100" w:right="40" w:firstLine="360"/>
        <w:rPr>
          <w:sz w:val="24"/>
        </w:rPr>
      </w:pPr>
      <w:r>
        <w:rPr>
          <w:sz w:val="24"/>
        </w:rPr>
        <w:t xml:space="preserve">Free entry for a foursome in the scramble, entry must be received by </w:t>
      </w:r>
      <w:r w:rsidR="001705AE">
        <w:rPr>
          <w:b/>
          <w:bCs/>
          <w:i/>
          <w:iCs/>
          <w:sz w:val="24"/>
          <w:u w:val="single"/>
        </w:rPr>
        <w:t>May 12, 2023</w:t>
      </w:r>
    </w:p>
    <w:p w14:paraId="39AE53C1" w14:textId="77777777" w:rsidR="00284C19" w:rsidRPr="001705AE" w:rsidRDefault="00284C19" w:rsidP="001705AE">
      <w:pPr>
        <w:tabs>
          <w:tab w:val="left" w:pos="820"/>
          <w:tab w:val="left" w:pos="821"/>
        </w:tabs>
        <w:spacing w:before="0" w:after="0" w:line="235" w:lineRule="auto"/>
        <w:ind w:left="0" w:right="40"/>
        <w:rPr>
          <w:rFonts w:ascii="Arial" w:hAnsi="Arial" w:cs="Arial"/>
          <w:color w:val="auto"/>
          <w:u w:val="single"/>
        </w:rPr>
      </w:pPr>
      <w:r w:rsidRPr="001705AE">
        <w:rPr>
          <w:rFonts w:ascii="Arial" w:hAnsi="Arial" w:cs="Arial"/>
          <w:color w:val="auto"/>
        </w:rPr>
        <w:t xml:space="preserve"> (B). </w:t>
      </w:r>
      <w:r w:rsidRPr="001705AE">
        <w:rPr>
          <w:rFonts w:ascii="Arial" w:hAnsi="Arial" w:cs="Arial"/>
          <w:color w:val="auto"/>
          <w:u w:val="single"/>
        </w:rPr>
        <w:t>Silver</w:t>
      </w:r>
      <w:r w:rsidRPr="001705AE">
        <w:rPr>
          <w:rFonts w:ascii="Arial" w:hAnsi="Arial" w:cs="Arial"/>
          <w:color w:val="auto"/>
          <w:spacing w:val="-1"/>
          <w:u w:val="single"/>
        </w:rPr>
        <w:t xml:space="preserve"> </w:t>
      </w:r>
      <w:r w:rsidRPr="001705AE">
        <w:rPr>
          <w:rFonts w:ascii="Arial" w:hAnsi="Arial" w:cs="Arial"/>
          <w:color w:val="auto"/>
          <w:u w:val="single"/>
        </w:rPr>
        <w:t>Sponsor:</w:t>
      </w:r>
    </w:p>
    <w:p w14:paraId="6FCFE874" w14:textId="77777777" w:rsidR="00284C19" w:rsidRPr="001705AE" w:rsidRDefault="00284C19" w:rsidP="001705AE">
      <w:pPr>
        <w:pStyle w:val="ListParagraph"/>
        <w:numPr>
          <w:ilvl w:val="1"/>
          <w:numId w:val="3"/>
        </w:numPr>
        <w:tabs>
          <w:tab w:val="left" w:pos="820"/>
          <w:tab w:val="left" w:pos="821"/>
        </w:tabs>
        <w:ind w:right="116"/>
        <w:rPr>
          <w:sz w:val="24"/>
        </w:rPr>
      </w:pPr>
      <w:r w:rsidRPr="001705AE">
        <w:rPr>
          <w:sz w:val="24"/>
        </w:rPr>
        <w:t>Company name and logo displayed on the sponsorship board at scramble, website, and announced during welcoming</w:t>
      </w:r>
      <w:r w:rsidRPr="001705AE">
        <w:rPr>
          <w:spacing w:val="-6"/>
          <w:sz w:val="24"/>
        </w:rPr>
        <w:t xml:space="preserve"> </w:t>
      </w:r>
      <w:r w:rsidRPr="001705AE">
        <w:rPr>
          <w:sz w:val="24"/>
        </w:rPr>
        <w:t>remarks</w:t>
      </w:r>
    </w:p>
    <w:p w14:paraId="1615A613" w14:textId="77777777" w:rsidR="00284C19" w:rsidRPr="001705AE" w:rsidRDefault="00284C19" w:rsidP="00284C19">
      <w:pPr>
        <w:pStyle w:val="ListParagraph"/>
        <w:numPr>
          <w:ilvl w:val="0"/>
          <w:numId w:val="2"/>
        </w:numPr>
        <w:tabs>
          <w:tab w:val="left" w:pos="566"/>
        </w:tabs>
        <w:spacing w:line="274" w:lineRule="exact"/>
        <w:rPr>
          <w:sz w:val="24"/>
          <w:u w:val="single"/>
        </w:rPr>
      </w:pPr>
      <w:r w:rsidRPr="001705AE">
        <w:rPr>
          <w:sz w:val="24"/>
          <w:u w:val="single"/>
        </w:rPr>
        <w:t>Bronze</w:t>
      </w:r>
      <w:r w:rsidRPr="001705AE">
        <w:rPr>
          <w:spacing w:val="-1"/>
          <w:sz w:val="24"/>
          <w:u w:val="single"/>
        </w:rPr>
        <w:t xml:space="preserve"> </w:t>
      </w:r>
      <w:r w:rsidRPr="001705AE">
        <w:rPr>
          <w:sz w:val="24"/>
          <w:u w:val="single"/>
        </w:rPr>
        <w:t>Sponsor:</w:t>
      </w:r>
    </w:p>
    <w:p w14:paraId="5790EB29" w14:textId="77777777" w:rsidR="00284C19" w:rsidRDefault="00284C19" w:rsidP="00284C19">
      <w:pPr>
        <w:pStyle w:val="ListParagraph"/>
        <w:numPr>
          <w:ilvl w:val="1"/>
          <w:numId w:val="2"/>
        </w:numPr>
        <w:tabs>
          <w:tab w:val="left" w:pos="820"/>
          <w:tab w:val="left" w:pos="821"/>
        </w:tabs>
        <w:spacing w:before="1"/>
        <w:ind w:hanging="361"/>
        <w:rPr>
          <w:sz w:val="24"/>
        </w:rPr>
      </w:pPr>
      <w:r>
        <w:rPr>
          <w:sz w:val="24"/>
        </w:rPr>
        <w:t>Company name and logo displayed at one of the 18 holes and on our</w:t>
      </w:r>
      <w:r>
        <w:rPr>
          <w:spacing w:val="-27"/>
          <w:sz w:val="24"/>
        </w:rPr>
        <w:t xml:space="preserve"> </w:t>
      </w:r>
      <w:r>
        <w:rPr>
          <w:sz w:val="24"/>
        </w:rPr>
        <w:t>website</w:t>
      </w:r>
    </w:p>
    <w:p w14:paraId="6D9A6FF0" w14:textId="6A44BCC1" w:rsidR="00284C19" w:rsidRPr="001705AE" w:rsidRDefault="00284C19" w:rsidP="00284C19">
      <w:pPr>
        <w:pStyle w:val="ListParagraph"/>
        <w:numPr>
          <w:ilvl w:val="0"/>
          <w:numId w:val="2"/>
        </w:numPr>
        <w:tabs>
          <w:tab w:val="left" w:pos="820"/>
          <w:tab w:val="left" w:pos="821"/>
        </w:tabs>
        <w:spacing w:before="1"/>
        <w:rPr>
          <w:sz w:val="24"/>
          <w:u w:val="single"/>
        </w:rPr>
      </w:pPr>
      <w:r w:rsidRPr="001705AE">
        <w:rPr>
          <w:sz w:val="24"/>
          <w:u w:val="single"/>
        </w:rPr>
        <w:t>Donor</w:t>
      </w:r>
      <w:r w:rsidR="001705AE">
        <w:rPr>
          <w:sz w:val="24"/>
          <w:u w:val="single"/>
        </w:rPr>
        <w:t>:</w:t>
      </w:r>
    </w:p>
    <w:p w14:paraId="58C5478B" w14:textId="77777777" w:rsidR="00284C19" w:rsidRDefault="00284C19" w:rsidP="00284C19">
      <w:pPr>
        <w:pStyle w:val="ListParagraph"/>
        <w:numPr>
          <w:ilvl w:val="1"/>
          <w:numId w:val="2"/>
        </w:numPr>
        <w:tabs>
          <w:tab w:val="left" w:pos="820"/>
          <w:tab w:val="left" w:pos="821"/>
        </w:tabs>
        <w:spacing w:before="1"/>
        <w:rPr>
          <w:sz w:val="24"/>
        </w:rPr>
      </w:pPr>
      <w:r>
        <w:rPr>
          <w:sz w:val="24"/>
        </w:rPr>
        <w:t xml:space="preserve">Display on the donor board and website. </w:t>
      </w:r>
    </w:p>
    <w:p w14:paraId="235674FE" w14:textId="77777777" w:rsidR="00284C19" w:rsidRDefault="00284C19" w:rsidP="00284C19">
      <w:pPr>
        <w:pStyle w:val="ListParagraph"/>
        <w:numPr>
          <w:ilvl w:val="1"/>
          <w:numId w:val="2"/>
        </w:numPr>
        <w:tabs>
          <w:tab w:val="left" w:pos="820"/>
          <w:tab w:val="left" w:pos="821"/>
        </w:tabs>
        <w:spacing w:before="1"/>
        <w:rPr>
          <w:sz w:val="24"/>
        </w:rPr>
      </w:pPr>
      <w:r>
        <w:rPr>
          <w:sz w:val="24"/>
        </w:rPr>
        <w:t>Donations will be picked up between May 22 and 26, 2023</w:t>
      </w:r>
    </w:p>
    <w:p w14:paraId="46D2F16A" w14:textId="77777777" w:rsidR="00284C19" w:rsidRDefault="00284C19" w:rsidP="00284C19">
      <w:pPr>
        <w:pStyle w:val="BodyText"/>
        <w:rPr>
          <w:sz w:val="20"/>
        </w:rPr>
      </w:pPr>
    </w:p>
    <w:p w14:paraId="258451BE" w14:textId="47C298E0" w:rsidR="00284C19" w:rsidRDefault="00284C19" w:rsidP="00284C19">
      <w:pPr>
        <w:pStyle w:val="BodyText"/>
        <w:spacing w:before="8"/>
        <w:rPr>
          <w:sz w:val="25"/>
        </w:rPr>
      </w:pPr>
      <w:r>
        <w:rPr>
          <w:noProof/>
        </w:rPr>
        <mc:AlternateContent>
          <mc:Choice Requires="wps">
            <w:drawing>
              <wp:anchor distT="0" distB="0" distL="0" distR="0" simplePos="0" relativeHeight="251666432" behindDoc="1" locked="0" layoutInCell="1" allowOverlap="1" wp14:anchorId="218D1B4B" wp14:editId="036897C6">
                <wp:simplePos x="0" y="0"/>
                <wp:positionH relativeFrom="page">
                  <wp:posOffset>1310640</wp:posOffset>
                </wp:positionH>
                <wp:positionV relativeFrom="paragraph">
                  <wp:posOffset>214630</wp:posOffset>
                </wp:positionV>
                <wp:extent cx="5124450" cy="3148330"/>
                <wp:effectExtent l="0" t="0" r="19050" b="1397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1483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E31A7B" w14:textId="77777777" w:rsidR="00284C19" w:rsidRDefault="00284C19" w:rsidP="00284C19">
                            <w:pPr>
                              <w:widowControl w:val="0"/>
                              <w:numPr>
                                <w:ilvl w:val="0"/>
                                <w:numId w:val="1"/>
                              </w:numPr>
                              <w:tabs>
                                <w:tab w:val="left" w:pos="505"/>
                                <w:tab w:val="left" w:pos="506"/>
                              </w:tabs>
                              <w:autoSpaceDE w:val="0"/>
                              <w:autoSpaceDN w:val="0"/>
                              <w:spacing w:before="0" w:after="0"/>
                              <w:ind w:left="505" w:right="0" w:hanging="361"/>
                              <w:rPr>
                                <w:rFonts w:ascii="Calibri"/>
                                <w:b/>
                              </w:rPr>
                            </w:pPr>
                            <w:r>
                              <w:rPr>
                                <w:rFonts w:ascii="Calibri"/>
                                <w:b/>
                                <w:sz w:val="22"/>
                              </w:rPr>
                              <w:t>Gold Sponsor</w:t>
                            </w:r>
                            <w:r>
                              <w:rPr>
                                <w:rFonts w:ascii="Calibri"/>
                                <w:b/>
                                <w:spacing w:val="-2"/>
                                <w:sz w:val="22"/>
                              </w:rPr>
                              <w:t xml:space="preserve"> </w:t>
                            </w:r>
                            <w:r>
                              <w:rPr>
                                <w:rFonts w:ascii="Calibri"/>
                                <w:b/>
                                <w:sz w:val="22"/>
                              </w:rPr>
                              <w:t>($1000)</w:t>
                            </w:r>
                          </w:p>
                          <w:p w14:paraId="427BB5BA" w14:textId="77777777" w:rsidR="00284C19" w:rsidRDefault="00284C19" w:rsidP="00284C19">
                            <w:pPr>
                              <w:widowControl w:val="0"/>
                              <w:numPr>
                                <w:ilvl w:val="0"/>
                                <w:numId w:val="1"/>
                              </w:numPr>
                              <w:tabs>
                                <w:tab w:val="left" w:pos="505"/>
                                <w:tab w:val="left" w:pos="506"/>
                              </w:tabs>
                              <w:autoSpaceDE w:val="0"/>
                              <w:autoSpaceDN w:val="0"/>
                              <w:spacing w:before="0" w:after="0"/>
                              <w:ind w:left="505" w:right="0" w:hanging="361"/>
                              <w:rPr>
                                <w:rFonts w:ascii="Calibri"/>
                                <w:b/>
                              </w:rPr>
                            </w:pPr>
                            <w:r>
                              <w:rPr>
                                <w:rFonts w:ascii="Calibri"/>
                                <w:b/>
                                <w:sz w:val="22"/>
                              </w:rPr>
                              <w:t>Silver Sponsor</w:t>
                            </w:r>
                            <w:r>
                              <w:rPr>
                                <w:rFonts w:ascii="Calibri"/>
                                <w:b/>
                                <w:spacing w:val="-1"/>
                                <w:sz w:val="22"/>
                              </w:rPr>
                              <w:t xml:space="preserve"> </w:t>
                            </w:r>
                            <w:r>
                              <w:rPr>
                                <w:rFonts w:ascii="Calibri"/>
                                <w:b/>
                                <w:sz w:val="22"/>
                              </w:rPr>
                              <w:t>($500)</w:t>
                            </w:r>
                          </w:p>
                          <w:p w14:paraId="1EF780A1" w14:textId="77777777" w:rsidR="00284C19" w:rsidRDefault="00284C19" w:rsidP="00284C19">
                            <w:pPr>
                              <w:widowControl w:val="0"/>
                              <w:numPr>
                                <w:ilvl w:val="0"/>
                                <w:numId w:val="1"/>
                              </w:numPr>
                              <w:tabs>
                                <w:tab w:val="left" w:pos="505"/>
                                <w:tab w:val="left" w:pos="506"/>
                              </w:tabs>
                              <w:autoSpaceDE w:val="0"/>
                              <w:autoSpaceDN w:val="0"/>
                              <w:spacing w:before="0" w:after="0"/>
                              <w:ind w:right="5489" w:firstLine="0"/>
                              <w:rPr>
                                <w:rFonts w:ascii="Calibri"/>
                                <w:b/>
                              </w:rPr>
                            </w:pPr>
                            <w:r>
                              <w:rPr>
                                <w:rFonts w:ascii="Calibri"/>
                                <w:b/>
                                <w:sz w:val="22"/>
                              </w:rPr>
                              <w:t xml:space="preserve">Bronze Sponsor ($150) </w:t>
                            </w:r>
                          </w:p>
                          <w:p w14:paraId="180E7516" w14:textId="77777777" w:rsidR="00284C19" w:rsidRDefault="00284C19" w:rsidP="00284C19">
                            <w:pPr>
                              <w:widowControl w:val="0"/>
                              <w:numPr>
                                <w:ilvl w:val="0"/>
                                <w:numId w:val="1"/>
                              </w:numPr>
                              <w:tabs>
                                <w:tab w:val="left" w:pos="505"/>
                                <w:tab w:val="left" w:pos="506"/>
                              </w:tabs>
                              <w:autoSpaceDE w:val="0"/>
                              <w:autoSpaceDN w:val="0"/>
                              <w:spacing w:before="0" w:after="0"/>
                              <w:ind w:right="5489" w:firstLine="0"/>
                              <w:rPr>
                                <w:rFonts w:ascii="Calibri"/>
                                <w:b/>
                              </w:rPr>
                            </w:pPr>
                            <w:r>
                              <w:rPr>
                                <w:rFonts w:ascii="Calibri"/>
                                <w:b/>
                              </w:rPr>
                              <w:t>Donor</w:t>
                            </w:r>
                          </w:p>
                          <w:p w14:paraId="7DAE833D" w14:textId="77777777" w:rsidR="00284C19" w:rsidRDefault="00284C19" w:rsidP="00284C19">
                            <w:pPr>
                              <w:tabs>
                                <w:tab w:val="left" w:pos="505"/>
                                <w:tab w:val="left" w:pos="506"/>
                              </w:tabs>
                              <w:spacing w:before="0" w:after="0"/>
                              <w:ind w:left="145" w:right="5489"/>
                              <w:rPr>
                                <w:rFonts w:ascii="Calibri"/>
                                <w:b/>
                              </w:rPr>
                            </w:pPr>
                          </w:p>
                          <w:p w14:paraId="3B94ACC9" w14:textId="77777777" w:rsidR="00284C19" w:rsidRDefault="00284C19" w:rsidP="00284C19">
                            <w:pPr>
                              <w:tabs>
                                <w:tab w:val="left" w:pos="505"/>
                                <w:tab w:val="left" w:pos="506"/>
                              </w:tabs>
                              <w:spacing w:before="0" w:after="0" w:line="391" w:lineRule="auto"/>
                              <w:ind w:left="145" w:right="59"/>
                              <w:jc w:val="center"/>
                              <w:rPr>
                                <w:rFonts w:ascii="Calibri"/>
                                <w:b/>
                              </w:rPr>
                            </w:pPr>
                            <w:r>
                              <w:rPr>
                                <w:rFonts w:ascii="Calibri"/>
                                <w:b/>
                                <w:sz w:val="22"/>
                              </w:rPr>
                              <w:t>Sponsor</w:t>
                            </w:r>
                            <w:r>
                              <w:rPr>
                                <w:rFonts w:ascii="Calibri"/>
                                <w:b/>
                              </w:rPr>
                              <w:t>/Donor</w:t>
                            </w:r>
                            <w:r>
                              <w:rPr>
                                <w:rFonts w:ascii="Calibri"/>
                                <w:b/>
                                <w:spacing w:val="-1"/>
                                <w:sz w:val="22"/>
                              </w:rPr>
                              <w:t xml:space="preserve"> </w:t>
                            </w:r>
                            <w:r>
                              <w:rPr>
                                <w:rFonts w:ascii="Calibri"/>
                                <w:b/>
                                <w:sz w:val="22"/>
                              </w:rPr>
                              <w:t>Information:</w:t>
                            </w:r>
                          </w:p>
                          <w:p w14:paraId="7A65511E" w14:textId="60F6D6B4" w:rsidR="00284C19" w:rsidRDefault="00284C19" w:rsidP="00284C19">
                            <w:pPr>
                              <w:tabs>
                                <w:tab w:val="left" w:pos="505"/>
                                <w:tab w:val="left" w:pos="506"/>
                              </w:tabs>
                              <w:spacing w:before="0" w:after="0" w:line="391" w:lineRule="auto"/>
                              <w:ind w:left="145" w:right="329"/>
                              <w:rPr>
                                <w:rFonts w:ascii="Calibri"/>
                                <w:b/>
                                <w:sz w:val="22"/>
                              </w:rPr>
                            </w:pPr>
                            <w:r>
                              <w:rPr>
                                <w:rFonts w:ascii="Calibri"/>
                                <w:b/>
                                <w:sz w:val="22"/>
                              </w:rPr>
                              <w:t>Contact</w:t>
                            </w:r>
                            <w:r>
                              <w:rPr>
                                <w:rFonts w:ascii="Calibri"/>
                                <w:b/>
                                <w:spacing w:val="-5"/>
                                <w:sz w:val="22"/>
                              </w:rPr>
                              <w:t xml:space="preserve"> </w:t>
                            </w:r>
                            <w:r>
                              <w:rPr>
                                <w:rFonts w:ascii="Calibri"/>
                                <w:b/>
                                <w:sz w:val="22"/>
                              </w:rPr>
                              <w:t>Name:</w:t>
                            </w:r>
                            <w:r>
                              <w:rPr>
                                <w:rFonts w:ascii="Calibri"/>
                                <w:b/>
                                <w:spacing w:val="-1"/>
                                <w:sz w:val="22"/>
                              </w:rPr>
                              <w:t xml:space="preserve"> </w:t>
                            </w:r>
                            <w:r>
                              <w:rPr>
                                <w:rFonts w:ascii="Calibri"/>
                                <w:b/>
                                <w:sz w:val="22"/>
                                <w:u w:val="thick"/>
                              </w:rPr>
                              <w:t xml:space="preserve"> </w:t>
                            </w:r>
                            <w:r>
                              <w:rPr>
                                <w:rFonts w:ascii="Calibri"/>
                                <w:b/>
                                <w:sz w:val="22"/>
                                <w:u w:val="thick"/>
                              </w:rPr>
                              <w:tab/>
                              <w:t>________________________________________</w:t>
                            </w:r>
                            <w:r>
                              <w:rPr>
                                <w:rFonts w:ascii="Calibri"/>
                                <w:b/>
                                <w:sz w:val="22"/>
                              </w:rPr>
                              <w:t xml:space="preserve"> Organization Name (as you would like it to appear on materials also send a</w:t>
                            </w:r>
                            <w:r>
                              <w:rPr>
                                <w:rFonts w:ascii="Calibri"/>
                                <w:b/>
                                <w:spacing w:val="-33"/>
                                <w:sz w:val="22"/>
                              </w:rPr>
                              <w:t xml:space="preserve"> </w:t>
                            </w:r>
                            <w:r>
                              <w:rPr>
                                <w:rFonts w:ascii="Calibri"/>
                                <w:b/>
                                <w:sz w:val="22"/>
                              </w:rPr>
                              <w:t>logo):</w:t>
                            </w:r>
                          </w:p>
                          <w:p w14:paraId="7897ADB3" w14:textId="176EA4E9" w:rsidR="00284C19" w:rsidRPr="00284C19" w:rsidRDefault="00284C19" w:rsidP="00284C19">
                            <w:pPr>
                              <w:tabs>
                                <w:tab w:val="left" w:pos="505"/>
                                <w:tab w:val="left" w:pos="506"/>
                              </w:tabs>
                              <w:spacing w:before="0" w:after="0" w:line="391" w:lineRule="auto"/>
                              <w:ind w:left="145" w:right="329"/>
                              <w:rPr>
                                <w:rFonts w:ascii="Calibri"/>
                                <w:b/>
                              </w:rPr>
                            </w:pPr>
                            <w:r>
                              <w:rPr>
                                <w:rFonts w:ascii="Calibri"/>
                                <w:b/>
                              </w:rPr>
                              <w:t>_______________________________________________________________</w:t>
                            </w:r>
                          </w:p>
                          <w:p w14:paraId="58E3184F" w14:textId="77777777" w:rsidR="00284C19" w:rsidRDefault="00284C19" w:rsidP="00284C19">
                            <w:pPr>
                              <w:tabs>
                                <w:tab w:val="left" w:pos="3063"/>
                                <w:tab w:val="left" w:pos="4675"/>
                                <w:tab w:val="left" w:pos="6639"/>
                                <w:tab w:val="left" w:pos="7719"/>
                              </w:tabs>
                              <w:spacing w:before="0" w:after="0" w:line="400" w:lineRule="auto"/>
                              <w:ind w:left="145" w:right="338"/>
                              <w:rPr>
                                <w:rFonts w:ascii="Calibri"/>
                                <w:b/>
                              </w:rPr>
                            </w:pPr>
                            <w:r>
                              <w:rPr>
                                <w:rFonts w:ascii="Calibri"/>
                                <w:b/>
                                <w:sz w:val="22"/>
                              </w:rPr>
                              <w:t>Address:</w:t>
                            </w:r>
                            <w:r>
                              <w:rPr>
                                <w:rFonts w:ascii="Calibri"/>
                                <w:b/>
                                <w:sz w:val="22"/>
                                <w:u w:val="thick"/>
                              </w:rPr>
                              <w:tab/>
                            </w:r>
                            <w:r>
                              <w:rPr>
                                <w:rFonts w:ascii="Calibri"/>
                                <w:b/>
                                <w:sz w:val="22"/>
                                <w:u w:val="thick"/>
                              </w:rPr>
                              <w:tab/>
                            </w:r>
                            <w:r>
                              <w:rPr>
                                <w:rFonts w:ascii="Calibri"/>
                                <w:b/>
                                <w:sz w:val="22"/>
                                <w:u w:val="thick"/>
                              </w:rPr>
                              <w:tab/>
                            </w:r>
                            <w:r>
                              <w:rPr>
                                <w:rFonts w:ascii="Calibri"/>
                                <w:b/>
                                <w:sz w:val="22"/>
                                <w:u w:val="thick"/>
                              </w:rPr>
                              <w:tab/>
                            </w:r>
                            <w:r>
                              <w:rPr>
                                <w:rFonts w:ascii="Calibri"/>
                                <w:b/>
                                <w:sz w:val="22"/>
                              </w:rPr>
                              <w:t xml:space="preserve"> City:</w:t>
                            </w:r>
                            <w:r>
                              <w:rPr>
                                <w:rFonts w:ascii="Calibri"/>
                                <w:b/>
                                <w:sz w:val="22"/>
                                <w:u w:val="thick"/>
                              </w:rPr>
                              <w:t xml:space="preserve"> </w:t>
                            </w:r>
                            <w:r>
                              <w:rPr>
                                <w:rFonts w:ascii="Calibri"/>
                                <w:b/>
                                <w:sz w:val="22"/>
                                <w:u w:val="thick"/>
                              </w:rPr>
                              <w:tab/>
                            </w:r>
                            <w:r>
                              <w:rPr>
                                <w:rFonts w:ascii="Calibri"/>
                                <w:b/>
                                <w:sz w:val="22"/>
                              </w:rPr>
                              <w:t>State:</w:t>
                            </w:r>
                            <w:r>
                              <w:rPr>
                                <w:rFonts w:ascii="Calibri"/>
                                <w:b/>
                                <w:sz w:val="22"/>
                                <w:u w:val="thick"/>
                              </w:rPr>
                              <w:t xml:space="preserve"> </w:t>
                            </w:r>
                            <w:r>
                              <w:rPr>
                                <w:rFonts w:ascii="Calibri"/>
                                <w:b/>
                                <w:sz w:val="22"/>
                                <w:u w:val="thick"/>
                              </w:rPr>
                              <w:tab/>
                            </w:r>
                            <w:r>
                              <w:rPr>
                                <w:rFonts w:ascii="Calibri"/>
                                <w:b/>
                                <w:sz w:val="22"/>
                              </w:rPr>
                              <w:t>Zip:</w:t>
                            </w:r>
                            <w:r>
                              <w:rPr>
                                <w:rFonts w:ascii="Calibri"/>
                                <w:b/>
                                <w:spacing w:val="-1"/>
                                <w:sz w:val="22"/>
                              </w:rPr>
                              <w:t xml:space="preserve"> </w:t>
                            </w:r>
                            <w:r>
                              <w:rPr>
                                <w:rFonts w:ascii="Calibri"/>
                                <w:b/>
                                <w:sz w:val="22"/>
                                <w:u w:val="thick"/>
                              </w:rPr>
                              <w:t xml:space="preserve"> </w:t>
                            </w:r>
                            <w:r>
                              <w:rPr>
                                <w:rFonts w:ascii="Calibri"/>
                                <w:b/>
                                <w:sz w:val="22"/>
                                <w:u w:val="thick"/>
                              </w:rPr>
                              <w:tab/>
                            </w:r>
                          </w:p>
                          <w:p w14:paraId="4F430351" w14:textId="65A235A0" w:rsidR="00284C19" w:rsidRDefault="00284C19" w:rsidP="00284C19">
                            <w:pPr>
                              <w:tabs>
                                <w:tab w:val="left" w:pos="7622"/>
                              </w:tabs>
                              <w:spacing w:before="0" w:after="0"/>
                              <w:ind w:left="145" w:right="435"/>
                              <w:rPr>
                                <w:rFonts w:ascii="Calibri"/>
                                <w:b/>
                              </w:rPr>
                            </w:pPr>
                            <w:r>
                              <w:rPr>
                                <w:rFonts w:ascii="Calibri"/>
                                <w:b/>
                                <w:sz w:val="22"/>
                              </w:rPr>
                              <w:t>Phone:</w:t>
                            </w:r>
                            <w:r>
                              <w:rPr>
                                <w:rFonts w:ascii="Calibri"/>
                                <w:b/>
                                <w:spacing w:val="-2"/>
                                <w:sz w:val="22"/>
                              </w:rPr>
                              <w:t xml:space="preserve"> </w:t>
                            </w:r>
                            <w:r>
                              <w:rPr>
                                <w:rFonts w:ascii="Calibri"/>
                                <w:b/>
                                <w:sz w:val="22"/>
                              </w:rPr>
                              <w:t>(</w:t>
                            </w:r>
                            <w:r>
                              <w:rPr>
                                <w:rFonts w:ascii="Calibri"/>
                                <w:b/>
                                <w:sz w:val="22"/>
                                <w:u w:val="thick"/>
                              </w:rPr>
                              <w:t>____</w:t>
                            </w:r>
                            <w:r>
                              <w:rPr>
                                <w:rFonts w:ascii="Calibri"/>
                                <w:b/>
                                <w:sz w:val="22"/>
                              </w:rPr>
                              <w:t>)</w:t>
                            </w:r>
                            <w:r>
                              <w:rPr>
                                <w:rFonts w:ascii="Calibri"/>
                                <w:b/>
                                <w:sz w:val="22"/>
                                <w:u w:val="thick"/>
                              </w:rPr>
                              <w:t xml:space="preserve"> _________________</w:t>
                            </w:r>
                            <w:r>
                              <w:rPr>
                                <w:rFonts w:ascii="Calibri"/>
                                <w:b/>
                                <w:sz w:val="22"/>
                              </w:rPr>
                              <w:t>Email:</w:t>
                            </w:r>
                            <w:r>
                              <w:rPr>
                                <w:rFonts w:ascii="Calibri"/>
                                <w:b/>
                                <w:spacing w:val="-1"/>
                                <w:sz w:val="22"/>
                              </w:rPr>
                              <w:t xml:space="preserve"> </w:t>
                            </w:r>
                            <w:r>
                              <w:rPr>
                                <w:rFonts w:ascii="Calibri"/>
                                <w:b/>
                                <w:sz w:val="22"/>
                                <w:u w:val="thick"/>
                              </w:rPr>
                              <w:t xml:space="preserve"> </w:t>
                            </w:r>
                            <w:r>
                              <w:rPr>
                                <w:rFonts w:ascii="Calibri"/>
                                <w:b/>
                                <w:sz w:val="22"/>
                                <w:u w:val="thick"/>
                              </w:rPr>
                              <w:tab/>
                            </w:r>
                          </w:p>
                          <w:p w14:paraId="1BE5F552" w14:textId="77777777" w:rsidR="00284C19" w:rsidRDefault="00284C19" w:rsidP="00284C19">
                            <w:pPr>
                              <w:tabs>
                                <w:tab w:val="left" w:pos="7622"/>
                              </w:tabs>
                              <w:spacing w:before="0" w:after="0"/>
                              <w:ind w:left="145" w:right="435"/>
                              <w:rPr>
                                <w:rFonts w:ascii="Calibri"/>
                                <w:b/>
                              </w:rPr>
                            </w:pPr>
                          </w:p>
                          <w:p w14:paraId="6001035C" w14:textId="77777777" w:rsidR="00284C19" w:rsidRDefault="00284C19" w:rsidP="00284C19">
                            <w:pPr>
                              <w:pStyle w:val="BodyText"/>
                              <w:rPr>
                                <w:rFonts w:ascii="Calibri"/>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D1B4B" id="_x0000_t202" coordsize="21600,21600" o:spt="202" path="m,l,21600r21600,l21600,xe">
                <v:stroke joinstyle="miter"/>
                <v:path gradientshapeok="t" o:connecttype="rect"/>
              </v:shapetype>
              <v:shape id="Text Box 6" o:spid="_x0000_s1027" type="#_x0000_t202" style="position:absolute;margin-left:103.2pt;margin-top:16.9pt;width:403.5pt;height:247.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" filled="f" strokeweight=".5pt">
                <v:textbox inset="0,0,0,0">
                  <w:txbxContent>
                    <w:p w14:paraId="2BE31A7B" w14:textId="77777777" w:rsidR="00284C19" w:rsidRDefault="00284C19" w:rsidP="00284C19">
                      <w:pPr>
                        <w:widowControl w:val="0"/>
                        <w:numPr>
                          <w:ilvl w:val="0"/>
                          <w:numId w:val="1"/>
                        </w:numPr>
                        <w:tabs>
                          <w:tab w:val="left" w:pos="505"/>
                          <w:tab w:val="left" w:pos="506"/>
                        </w:tabs>
                        <w:autoSpaceDE w:val="0"/>
                        <w:autoSpaceDN w:val="0"/>
                        <w:spacing w:before="0" w:after="0"/>
                        <w:ind w:left="505" w:right="0" w:hanging="361"/>
                        <w:rPr>
                          <w:rFonts w:ascii="Calibri"/>
                          <w:b/>
                        </w:rPr>
                      </w:pPr>
                      <w:r>
                        <w:rPr>
                          <w:rFonts w:ascii="Calibri"/>
                          <w:b/>
                          <w:sz w:val="22"/>
                        </w:rPr>
                        <w:t>Gold Sponsor</w:t>
                      </w:r>
                      <w:r>
                        <w:rPr>
                          <w:rFonts w:ascii="Calibri"/>
                          <w:b/>
                          <w:spacing w:val="-2"/>
                          <w:sz w:val="22"/>
                        </w:rPr>
                        <w:t xml:space="preserve"> </w:t>
                      </w:r>
                      <w:r>
                        <w:rPr>
                          <w:rFonts w:ascii="Calibri"/>
                          <w:b/>
                          <w:sz w:val="22"/>
                        </w:rPr>
                        <w:t>($1000)</w:t>
                      </w:r>
                    </w:p>
                    <w:p w14:paraId="427BB5BA" w14:textId="77777777" w:rsidR="00284C19" w:rsidRDefault="00284C19" w:rsidP="00284C19">
                      <w:pPr>
                        <w:widowControl w:val="0"/>
                        <w:numPr>
                          <w:ilvl w:val="0"/>
                          <w:numId w:val="1"/>
                        </w:numPr>
                        <w:tabs>
                          <w:tab w:val="left" w:pos="505"/>
                          <w:tab w:val="left" w:pos="506"/>
                        </w:tabs>
                        <w:autoSpaceDE w:val="0"/>
                        <w:autoSpaceDN w:val="0"/>
                        <w:spacing w:before="0" w:after="0"/>
                        <w:ind w:left="505" w:right="0" w:hanging="361"/>
                        <w:rPr>
                          <w:rFonts w:ascii="Calibri"/>
                          <w:b/>
                        </w:rPr>
                      </w:pPr>
                      <w:r>
                        <w:rPr>
                          <w:rFonts w:ascii="Calibri"/>
                          <w:b/>
                          <w:sz w:val="22"/>
                        </w:rPr>
                        <w:t>Silver Sponsor</w:t>
                      </w:r>
                      <w:r>
                        <w:rPr>
                          <w:rFonts w:ascii="Calibri"/>
                          <w:b/>
                          <w:spacing w:val="-1"/>
                          <w:sz w:val="22"/>
                        </w:rPr>
                        <w:t xml:space="preserve"> </w:t>
                      </w:r>
                      <w:r>
                        <w:rPr>
                          <w:rFonts w:ascii="Calibri"/>
                          <w:b/>
                          <w:sz w:val="22"/>
                        </w:rPr>
                        <w:t>($500)</w:t>
                      </w:r>
                    </w:p>
                    <w:p w14:paraId="1EF780A1" w14:textId="77777777" w:rsidR="00284C19" w:rsidRDefault="00284C19" w:rsidP="00284C19">
                      <w:pPr>
                        <w:widowControl w:val="0"/>
                        <w:numPr>
                          <w:ilvl w:val="0"/>
                          <w:numId w:val="1"/>
                        </w:numPr>
                        <w:tabs>
                          <w:tab w:val="left" w:pos="505"/>
                          <w:tab w:val="left" w:pos="506"/>
                        </w:tabs>
                        <w:autoSpaceDE w:val="0"/>
                        <w:autoSpaceDN w:val="0"/>
                        <w:spacing w:before="0" w:after="0"/>
                        <w:ind w:right="5489" w:firstLine="0"/>
                        <w:rPr>
                          <w:rFonts w:ascii="Calibri"/>
                          <w:b/>
                        </w:rPr>
                      </w:pPr>
                      <w:r>
                        <w:rPr>
                          <w:rFonts w:ascii="Calibri"/>
                          <w:b/>
                          <w:sz w:val="22"/>
                        </w:rPr>
                        <w:t xml:space="preserve">Bronze Sponsor ($150) </w:t>
                      </w:r>
                    </w:p>
                    <w:p w14:paraId="180E7516" w14:textId="77777777" w:rsidR="00284C19" w:rsidRDefault="00284C19" w:rsidP="00284C19">
                      <w:pPr>
                        <w:widowControl w:val="0"/>
                        <w:numPr>
                          <w:ilvl w:val="0"/>
                          <w:numId w:val="1"/>
                        </w:numPr>
                        <w:tabs>
                          <w:tab w:val="left" w:pos="505"/>
                          <w:tab w:val="left" w:pos="506"/>
                        </w:tabs>
                        <w:autoSpaceDE w:val="0"/>
                        <w:autoSpaceDN w:val="0"/>
                        <w:spacing w:before="0" w:after="0"/>
                        <w:ind w:right="5489" w:firstLine="0"/>
                        <w:rPr>
                          <w:rFonts w:ascii="Calibri"/>
                          <w:b/>
                        </w:rPr>
                      </w:pPr>
                      <w:r>
                        <w:rPr>
                          <w:rFonts w:ascii="Calibri"/>
                          <w:b/>
                        </w:rPr>
                        <w:t>Donor</w:t>
                      </w:r>
                    </w:p>
                    <w:p w14:paraId="7DAE833D" w14:textId="77777777" w:rsidR="00284C19" w:rsidRDefault="00284C19" w:rsidP="00284C19">
                      <w:pPr>
                        <w:tabs>
                          <w:tab w:val="left" w:pos="505"/>
                          <w:tab w:val="left" w:pos="506"/>
                        </w:tabs>
                        <w:spacing w:before="0" w:after="0"/>
                        <w:ind w:left="145" w:right="5489"/>
                        <w:rPr>
                          <w:rFonts w:ascii="Calibri"/>
                          <w:b/>
                        </w:rPr>
                      </w:pPr>
                    </w:p>
                    <w:p w14:paraId="3B94ACC9" w14:textId="77777777" w:rsidR="00284C19" w:rsidRDefault="00284C19" w:rsidP="00284C19">
                      <w:pPr>
                        <w:tabs>
                          <w:tab w:val="left" w:pos="505"/>
                          <w:tab w:val="left" w:pos="506"/>
                        </w:tabs>
                        <w:spacing w:before="0" w:after="0" w:line="391" w:lineRule="auto"/>
                        <w:ind w:left="145" w:right="59"/>
                        <w:jc w:val="center"/>
                        <w:rPr>
                          <w:rFonts w:ascii="Calibri"/>
                          <w:b/>
                        </w:rPr>
                      </w:pPr>
                      <w:r>
                        <w:rPr>
                          <w:rFonts w:ascii="Calibri"/>
                          <w:b/>
                          <w:sz w:val="22"/>
                        </w:rPr>
                        <w:t>Sponsor</w:t>
                      </w:r>
                      <w:r>
                        <w:rPr>
                          <w:rFonts w:ascii="Calibri"/>
                          <w:b/>
                        </w:rPr>
                        <w:t>/Donor</w:t>
                      </w:r>
                      <w:r>
                        <w:rPr>
                          <w:rFonts w:ascii="Calibri"/>
                          <w:b/>
                          <w:spacing w:val="-1"/>
                          <w:sz w:val="22"/>
                        </w:rPr>
                        <w:t xml:space="preserve"> </w:t>
                      </w:r>
                      <w:r>
                        <w:rPr>
                          <w:rFonts w:ascii="Calibri"/>
                          <w:b/>
                          <w:sz w:val="22"/>
                        </w:rPr>
                        <w:t>Information:</w:t>
                      </w:r>
                    </w:p>
                    <w:p w14:paraId="7A65511E" w14:textId="60F6D6B4" w:rsidR="00284C19" w:rsidRDefault="00284C19" w:rsidP="00284C19">
                      <w:pPr>
                        <w:tabs>
                          <w:tab w:val="left" w:pos="505"/>
                          <w:tab w:val="left" w:pos="506"/>
                        </w:tabs>
                        <w:spacing w:before="0" w:after="0" w:line="391" w:lineRule="auto"/>
                        <w:ind w:left="145" w:right="329"/>
                        <w:rPr>
                          <w:rFonts w:ascii="Calibri"/>
                          <w:b/>
                          <w:sz w:val="22"/>
                        </w:rPr>
                      </w:pPr>
                      <w:r>
                        <w:rPr>
                          <w:rFonts w:ascii="Calibri"/>
                          <w:b/>
                          <w:sz w:val="22"/>
                        </w:rPr>
                        <w:t>Contact</w:t>
                      </w:r>
                      <w:r>
                        <w:rPr>
                          <w:rFonts w:ascii="Calibri"/>
                          <w:b/>
                          <w:spacing w:val="-5"/>
                          <w:sz w:val="22"/>
                        </w:rPr>
                        <w:t xml:space="preserve"> </w:t>
                      </w:r>
                      <w:r>
                        <w:rPr>
                          <w:rFonts w:ascii="Calibri"/>
                          <w:b/>
                          <w:sz w:val="22"/>
                        </w:rPr>
                        <w:t>Name:</w:t>
                      </w:r>
                      <w:r>
                        <w:rPr>
                          <w:rFonts w:ascii="Calibri"/>
                          <w:b/>
                          <w:spacing w:val="-1"/>
                          <w:sz w:val="22"/>
                        </w:rPr>
                        <w:t xml:space="preserve"> </w:t>
                      </w:r>
                      <w:r>
                        <w:rPr>
                          <w:rFonts w:ascii="Calibri"/>
                          <w:b/>
                          <w:sz w:val="22"/>
                          <w:u w:val="thick"/>
                        </w:rPr>
                        <w:t xml:space="preserve"> </w:t>
                      </w:r>
                      <w:r>
                        <w:rPr>
                          <w:rFonts w:ascii="Calibri"/>
                          <w:b/>
                          <w:sz w:val="22"/>
                          <w:u w:val="thick"/>
                        </w:rPr>
                        <w:tab/>
                      </w:r>
                      <w:r>
                        <w:rPr>
                          <w:rFonts w:ascii="Calibri"/>
                          <w:b/>
                          <w:sz w:val="22"/>
                          <w:u w:val="thick"/>
                        </w:rPr>
                        <w:t>________________________________________</w:t>
                      </w:r>
                      <w:r>
                        <w:rPr>
                          <w:rFonts w:ascii="Calibri"/>
                          <w:b/>
                          <w:sz w:val="22"/>
                        </w:rPr>
                        <w:t xml:space="preserve"> Organization Name (as you would like it to appear on materials also send a</w:t>
                      </w:r>
                      <w:r>
                        <w:rPr>
                          <w:rFonts w:ascii="Calibri"/>
                          <w:b/>
                          <w:spacing w:val="-33"/>
                          <w:sz w:val="22"/>
                        </w:rPr>
                        <w:t xml:space="preserve"> </w:t>
                      </w:r>
                      <w:r>
                        <w:rPr>
                          <w:rFonts w:ascii="Calibri"/>
                          <w:b/>
                          <w:sz w:val="22"/>
                        </w:rPr>
                        <w:t>logo):</w:t>
                      </w:r>
                    </w:p>
                    <w:p w14:paraId="7897ADB3" w14:textId="176EA4E9" w:rsidR="00284C19" w:rsidRPr="00284C19" w:rsidRDefault="00284C19" w:rsidP="00284C19">
                      <w:pPr>
                        <w:tabs>
                          <w:tab w:val="left" w:pos="505"/>
                          <w:tab w:val="left" w:pos="506"/>
                        </w:tabs>
                        <w:spacing w:before="0" w:after="0" w:line="391" w:lineRule="auto"/>
                        <w:ind w:left="145" w:right="329"/>
                        <w:rPr>
                          <w:rFonts w:ascii="Calibri"/>
                          <w:b/>
                        </w:rPr>
                      </w:pPr>
                      <w:r>
                        <w:rPr>
                          <w:rFonts w:ascii="Calibri"/>
                          <w:b/>
                        </w:rPr>
                        <w:t>_______________________________________________________________</w:t>
                      </w:r>
                    </w:p>
                    <w:p w14:paraId="58E3184F" w14:textId="77777777" w:rsidR="00284C19" w:rsidRDefault="00284C19" w:rsidP="00284C19">
                      <w:pPr>
                        <w:tabs>
                          <w:tab w:val="left" w:pos="3063"/>
                          <w:tab w:val="left" w:pos="4675"/>
                          <w:tab w:val="left" w:pos="6639"/>
                          <w:tab w:val="left" w:pos="7719"/>
                        </w:tabs>
                        <w:spacing w:before="0" w:after="0" w:line="400" w:lineRule="auto"/>
                        <w:ind w:left="145" w:right="338"/>
                        <w:rPr>
                          <w:rFonts w:ascii="Calibri"/>
                          <w:b/>
                        </w:rPr>
                      </w:pPr>
                      <w:r>
                        <w:rPr>
                          <w:rFonts w:ascii="Calibri"/>
                          <w:b/>
                          <w:sz w:val="22"/>
                        </w:rPr>
                        <w:t>Address:</w:t>
                      </w:r>
                      <w:r>
                        <w:rPr>
                          <w:rFonts w:ascii="Calibri"/>
                          <w:b/>
                          <w:sz w:val="22"/>
                          <w:u w:val="thick"/>
                        </w:rPr>
                        <w:tab/>
                      </w:r>
                      <w:r>
                        <w:rPr>
                          <w:rFonts w:ascii="Calibri"/>
                          <w:b/>
                          <w:sz w:val="22"/>
                          <w:u w:val="thick"/>
                        </w:rPr>
                        <w:tab/>
                      </w:r>
                      <w:r>
                        <w:rPr>
                          <w:rFonts w:ascii="Calibri"/>
                          <w:b/>
                          <w:sz w:val="22"/>
                          <w:u w:val="thick"/>
                        </w:rPr>
                        <w:tab/>
                      </w:r>
                      <w:r>
                        <w:rPr>
                          <w:rFonts w:ascii="Calibri"/>
                          <w:b/>
                          <w:sz w:val="22"/>
                          <w:u w:val="thick"/>
                        </w:rPr>
                        <w:tab/>
                      </w:r>
                      <w:r>
                        <w:rPr>
                          <w:rFonts w:ascii="Calibri"/>
                          <w:b/>
                          <w:sz w:val="22"/>
                        </w:rPr>
                        <w:t xml:space="preserve"> City:</w:t>
                      </w:r>
                      <w:r>
                        <w:rPr>
                          <w:rFonts w:ascii="Calibri"/>
                          <w:b/>
                          <w:sz w:val="22"/>
                          <w:u w:val="thick"/>
                        </w:rPr>
                        <w:t xml:space="preserve"> </w:t>
                      </w:r>
                      <w:r>
                        <w:rPr>
                          <w:rFonts w:ascii="Calibri"/>
                          <w:b/>
                          <w:sz w:val="22"/>
                          <w:u w:val="thick"/>
                        </w:rPr>
                        <w:tab/>
                      </w:r>
                      <w:r>
                        <w:rPr>
                          <w:rFonts w:ascii="Calibri"/>
                          <w:b/>
                          <w:sz w:val="22"/>
                        </w:rPr>
                        <w:t>State:</w:t>
                      </w:r>
                      <w:r>
                        <w:rPr>
                          <w:rFonts w:ascii="Calibri"/>
                          <w:b/>
                          <w:sz w:val="22"/>
                          <w:u w:val="thick"/>
                        </w:rPr>
                        <w:t xml:space="preserve"> </w:t>
                      </w:r>
                      <w:r>
                        <w:rPr>
                          <w:rFonts w:ascii="Calibri"/>
                          <w:b/>
                          <w:sz w:val="22"/>
                          <w:u w:val="thick"/>
                        </w:rPr>
                        <w:tab/>
                      </w:r>
                      <w:r>
                        <w:rPr>
                          <w:rFonts w:ascii="Calibri"/>
                          <w:b/>
                          <w:sz w:val="22"/>
                        </w:rPr>
                        <w:t>Zip:</w:t>
                      </w:r>
                      <w:r>
                        <w:rPr>
                          <w:rFonts w:ascii="Calibri"/>
                          <w:b/>
                          <w:spacing w:val="-1"/>
                          <w:sz w:val="22"/>
                        </w:rPr>
                        <w:t xml:space="preserve"> </w:t>
                      </w:r>
                      <w:r>
                        <w:rPr>
                          <w:rFonts w:ascii="Calibri"/>
                          <w:b/>
                          <w:sz w:val="22"/>
                          <w:u w:val="thick"/>
                        </w:rPr>
                        <w:t xml:space="preserve"> </w:t>
                      </w:r>
                      <w:r>
                        <w:rPr>
                          <w:rFonts w:ascii="Calibri"/>
                          <w:b/>
                          <w:sz w:val="22"/>
                          <w:u w:val="thick"/>
                        </w:rPr>
                        <w:tab/>
                      </w:r>
                    </w:p>
                    <w:p w14:paraId="4F430351" w14:textId="65A235A0" w:rsidR="00284C19" w:rsidRDefault="00284C19" w:rsidP="00284C19">
                      <w:pPr>
                        <w:tabs>
                          <w:tab w:val="left" w:pos="7622"/>
                        </w:tabs>
                        <w:spacing w:before="0" w:after="0"/>
                        <w:ind w:left="145" w:right="435"/>
                        <w:rPr>
                          <w:rFonts w:ascii="Calibri"/>
                          <w:b/>
                        </w:rPr>
                      </w:pPr>
                      <w:r>
                        <w:rPr>
                          <w:rFonts w:ascii="Calibri"/>
                          <w:b/>
                          <w:sz w:val="22"/>
                        </w:rPr>
                        <w:t>Phone:</w:t>
                      </w:r>
                      <w:r>
                        <w:rPr>
                          <w:rFonts w:ascii="Calibri"/>
                          <w:b/>
                          <w:spacing w:val="-2"/>
                          <w:sz w:val="22"/>
                        </w:rPr>
                        <w:t xml:space="preserve"> </w:t>
                      </w:r>
                      <w:r>
                        <w:rPr>
                          <w:rFonts w:ascii="Calibri"/>
                          <w:b/>
                          <w:sz w:val="22"/>
                        </w:rPr>
                        <w:t>(</w:t>
                      </w:r>
                      <w:r>
                        <w:rPr>
                          <w:rFonts w:ascii="Calibri"/>
                          <w:b/>
                          <w:sz w:val="22"/>
                          <w:u w:val="thick"/>
                        </w:rPr>
                        <w:t>____</w:t>
                      </w:r>
                      <w:r>
                        <w:rPr>
                          <w:rFonts w:ascii="Calibri"/>
                          <w:b/>
                          <w:sz w:val="22"/>
                        </w:rPr>
                        <w:t>)</w:t>
                      </w:r>
                      <w:r>
                        <w:rPr>
                          <w:rFonts w:ascii="Calibri"/>
                          <w:b/>
                          <w:sz w:val="22"/>
                          <w:u w:val="thick"/>
                        </w:rPr>
                        <w:t xml:space="preserve"> </w:t>
                      </w:r>
                      <w:r>
                        <w:rPr>
                          <w:rFonts w:ascii="Calibri"/>
                          <w:b/>
                          <w:sz w:val="22"/>
                          <w:u w:val="thick"/>
                        </w:rPr>
                        <w:t>_________________</w:t>
                      </w:r>
                      <w:r>
                        <w:rPr>
                          <w:rFonts w:ascii="Calibri"/>
                          <w:b/>
                          <w:sz w:val="22"/>
                        </w:rPr>
                        <w:t>Email:</w:t>
                      </w:r>
                      <w:r>
                        <w:rPr>
                          <w:rFonts w:ascii="Calibri"/>
                          <w:b/>
                          <w:spacing w:val="-1"/>
                          <w:sz w:val="22"/>
                        </w:rPr>
                        <w:t xml:space="preserve"> </w:t>
                      </w:r>
                      <w:r>
                        <w:rPr>
                          <w:rFonts w:ascii="Calibri"/>
                          <w:b/>
                          <w:sz w:val="22"/>
                          <w:u w:val="thick"/>
                        </w:rPr>
                        <w:t xml:space="preserve"> </w:t>
                      </w:r>
                      <w:r>
                        <w:rPr>
                          <w:rFonts w:ascii="Calibri"/>
                          <w:b/>
                          <w:sz w:val="22"/>
                          <w:u w:val="thick"/>
                        </w:rPr>
                        <w:tab/>
                      </w:r>
                    </w:p>
                    <w:p w14:paraId="1BE5F552" w14:textId="77777777" w:rsidR="00284C19" w:rsidRDefault="00284C19" w:rsidP="00284C19">
                      <w:pPr>
                        <w:tabs>
                          <w:tab w:val="left" w:pos="7622"/>
                        </w:tabs>
                        <w:spacing w:before="0" w:after="0"/>
                        <w:ind w:left="145" w:right="435"/>
                        <w:rPr>
                          <w:rFonts w:ascii="Calibri"/>
                          <w:b/>
                        </w:rPr>
                      </w:pPr>
                    </w:p>
                    <w:p w14:paraId="6001035C" w14:textId="77777777" w:rsidR="00284C19" w:rsidRDefault="00284C19" w:rsidP="00284C19">
                      <w:pPr>
                        <w:pStyle w:val="BodyText"/>
                        <w:rPr>
                          <w:rFonts w:ascii="Calibri"/>
                          <w:b/>
                          <w:sz w:val="22"/>
                        </w:rPr>
                      </w:pPr>
                    </w:p>
                  </w:txbxContent>
                </v:textbox>
                <w10:wrap type="topAndBottom" anchorx="page"/>
              </v:shape>
            </w:pict>
          </mc:Fallback>
        </mc:AlternateContent>
      </w:r>
    </w:p>
    <w:p w14:paraId="60409E85" w14:textId="77777777" w:rsidR="00284C19" w:rsidRDefault="00284C19" w:rsidP="00284C19">
      <w:pPr>
        <w:pStyle w:val="BodyText"/>
        <w:rPr>
          <w:sz w:val="28"/>
        </w:rPr>
      </w:pPr>
    </w:p>
    <w:p w14:paraId="2A0E2C82" w14:textId="77777777" w:rsidR="00284C19" w:rsidRDefault="00284C19" w:rsidP="00284C19">
      <w:pPr>
        <w:spacing w:before="236" w:line="259" w:lineRule="auto"/>
        <w:ind w:left="100" w:right="114" w:firstLine="1439"/>
        <w:jc w:val="both"/>
        <w:rPr>
          <w:rFonts w:ascii="Calibri"/>
        </w:rPr>
      </w:pPr>
      <w:r>
        <w:rPr>
          <w:rFonts w:ascii="Calibri"/>
          <w:sz w:val="22"/>
        </w:rPr>
        <w:t>Payments can be made by check made out to</w:t>
      </w:r>
      <w:r>
        <w:rPr>
          <w:rFonts w:ascii="Calibri"/>
        </w:rPr>
        <w:t>:</w:t>
      </w:r>
      <w:r>
        <w:rPr>
          <w:rFonts w:ascii="Calibri"/>
          <w:sz w:val="22"/>
        </w:rPr>
        <w:t xml:space="preserve"> Colten D. Brown Memorial Scholarship</w:t>
      </w:r>
      <w:r>
        <w:rPr>
          <w:rFonts w:ascii="Calibri"/>
        </w:rPr>
        <w:t xml:space="preserve"> Foundation, Inc.</w:t>
      </w:r>
      <w:r>
        <w:rPr>
          <w:rFonts w:ascii="Calibri"/>
          <w:sz w:val="22"/>
        </w:rPr>
        <w:t xml:space="preserve"> and returned by mail to 107 Muir St. Warren, Pa 16365. For more information, please call Pam Bright at (814) 730-3885 or email at </w:t>
      </w:r>
      <w:hyperlink r:id="rId15">
        <w:r>
          <w:rPr>
            <w:rFonts w:ascii="Calibri"/>
            <w:color w:val="0462C1"/>
            <w:sz w:val="22"/>
            <w:u w:val="single" w:color="0462C1"/>
          </w:rPr>
          <w:t>coltbrownscholarship@gmail.com</w:t>
        </w:r>
      </w:hyperlink>
    </w:p>
    <w:p w14:paraId="7CCE490B" w14:textId="77777777" w:rsidR="00284C19" w:rsidRDefault="00284C19" w:rsidP="00284C19">
      <w:pPr>
        <w:pStyle w:val="BodyText"/>
        <w:rPr>
          <w:rFonts w:ascii="Calibri"/>
          <w:b/>
          <w:sz w:val="20"/>
        </w:rPr>
      </w:pPr>
    </w:p>
    <w:p w14:paraId="10D538B0" w14:textId="68729701" w:rsidR="00284C19" w:rsidRDefault="00284C19" w:rsidP="00284C19">
      <w:pPr>
        <w:pStyle w:val="BodyText"/>
        <w:rPr>
          <w:rFonts w:ascii="Calibri"/>
          <w:b/>
          <w:sz w:val="20"/>
        </w:rPr>
      </w:pPr>
      <w:r>
        <w:rPr>
          <w:noProof/>
        </w:rPr>
        <w:drawing>
          <wp:anchor distT="0" distB="0" distL="0" distR="0" simplePos="0" relativeHeight="251669504" behindDoc="0" locked="0" layoutInCell="1" allowOverlap="1" wp14:anchorId="4028981D" wp14:editId="0F17F774">
            <wp:simplePos x="0" y="0"/>
            <wp:positionH relativeFrom="margin">
              <wp:align>center</wp:align>
            </wp:positionH>
            <wp:positionV relativeFrom="paragraph">
              <wp:posOffset>201930</wp:posOffset>
            </wp:positionV>
            <wp:extent cx="466915" cy="466915"/>
            <wp:effectExtent l="0" t="0" r="9525" b="9525"/>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466915" cy="466915"/>
                    </a:xfrm>
                    <a:prstGeom prst="rect">
                      <a:avLst/>
                    </a:prstGeom>
                  </pic:spPr>
                </pic:pic>
              </a:graphicData>
            </a:graphic>
          </wp:anchor>
        </w:drawing>
      </w:r>
    </w:p>
    <w:p w14:paraId="04225349" w14:textId="0834B0E3" w:rsidR="00284C19" w:rsidRPr="00851E43" w:rsidRDefault="00284C19" w:rsidP="00284C19">
      <w:pPr>
        <w:ind w:left="0"/>
        <w:jc w:val="center"/>
      </w:pPr>
    </w:p>
    <w:sectPr w:rsidR="00284C19" w:rsidRPr="00851E43" w:rsidSect="009A517A">
      <w:headerReference w:type="even" r:id="rId17"/>
      <w:headerReference w:type="default" r:id="rId18"/>
      <w:headerReference w:type="firs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5E88" w14:textId="77777777" w:rsidR="007C3172" w:rsidRDefault="007C3172" w:rsidP="00A66B18">
      <w:pPr>
        <w:spacing w:before="0" w:after="0"/>
      </w:pPr>
      <w:r>
        <w:separator/>
      </w:r>
    </w:p>
  </w:endnote>
  <w:endnote w:type="continuationSeparator" w:id="0">
    <w:p w14:paraId="7CA82FAA" w14:textId="77777777" w:rsidR="007C3172" w:rsidRDefault="007C317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B69E" w14:textId="77777777" w:rsidR="007C3172" w:rsidRDefault="007C3172" w:rsidP="00A66B18">
      <w:pPr>
        <w:spacing w:before="0" w:after="0"/>
      </w:pPr>
      <w:r>
        <w:separator/>
      </w:r>
    </w:p>
  </w:footnote>
  <w:footnote w:type="continuationSeparator" w:id="0">
    <w:p w14:paraId="34F50F2F" w14:textId="77777777" w:rsidR="007C3172" w:rsidRDefault="007C3172"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E15B" w14:textId="3AFA88D9" w:rsidR="0091593F" w:rsidRDefault="007C3172">
    <w:pPr>
      <w:pStyle w:val="Header"/>
    </w:pPr>
    <w:r>
      <w:rPr>
        <w:noProof/>
      </w:rPr>
      <w:pict w14:anchorId="3860B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26376" o:spid="_x0000_s1026" type="#_x0000_t75" style="position:absolute;left:0;text-align:left;margin-left:0;margin-top:0;width:307.05pt;height:260.2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532E" w14:textId="70F245D7" w:rsidR="0091593F" w:rsidRDefault="007C3172">
    <w:pPr>
      <w:pStyle w:val="Header"/>
    </w:pPr>
    <w:r>
      <w:rPr>
        <w:noProof/>
      </w:rPr>
      <w:pict w14:anchorId="196E2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26377" o:spid="_x0000_s1027" type="#_x0000_t75" style="position:absolute;left:0;text-align:left;margin-left:0;margin-top:0;width:307.05pt;height:260.2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79BA" w14:textId="6687E91F" w:rsidR="0091593F" w:rsidRDefault="007C3172">
    <w:pPr>
      <w:pStyle w:val="Header"/>
    </w:pPr>
    <w:r>
      <w:rPr>
        <w:noProof/>
      </w:rPr>
      <w:pict w14:anchorId="07073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26375" o:spid="_x0000_s1025" type="#_x0000_t75" style="position:absolute;left:0;text-align:left;margin-left:0;margin-top:0;width:307.05pt;height:260.2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29E"/>
    <w:multiLevelType w:val="hybridMultilevel"/>
    <w:tmpl w:val="D23E0FEE"/>
    <w:lvl w:ilvl="0" w:tplc="688E72A6">
      <w:start w:val="1"/>
      <w:numFmt w:val="upperLetter"/>
      <w:lvlText w:val="(%1)."/>
      <w:lvlJc w:val="left"/>
      <w:pPr>
        <w:ind w:left="553" w:hanging="454"/>
        <w:jc w:val="left"/>
      </w:pPr>
      <w:rPr>
        <w:rFonts w:ascii="Arial" w:eastAsia="Arial" w:hAnsi="Arial" w:cs="Arial" w:hint="default"/>
        <w:w w:val="100"/>
        <w:sz w:val="24"/>
        <w:szCs w:val="24"/>
        <w:lang w:val="en-US" w:eastAsia="en-US" w:bidi="en-US"/>
      </w:rPr>
    </w:lvl>
    <w:lvl w:ilvl="1" w:tplc="DE8881F6">
      <w:numFmt w:val="bullet"/>
      <w:lvlText w:val=""/>
      <w:lvlJc w:val="left"/>
      <w:pPr>
        <w:ind w:left="820" w:hanging="360"/>
      </w:pPr>
      <w:rPr>
        <w:rFonts w:ascii="Symbol" w:eastAsia="Symbol" w:hAnsi="Symbol" w:cs="Symbol" w:hint="default"/>
        <w:w w:val="100"/>
        <w:sz w:val="24"/>
        <w:szCs w:val="24"/>
        <w:lang w:val="en-US" w:eastAsia="en-US" w:bidi="en-US"/>
      </w:rPr>
    </w:lvl>
    <w:lvl w:ilvl="2" w:tplc="5C5A7FDC">
      <w:numFmt w:val="bullet"/>
      <w:lvlText w:val="•"/>
      <w:lvlJc w:val="left"/>
      <w:pPr>
        <w:ind w:left="1793" w:hanging="360"/>
      </w:pPr>
      <w:rPr>
        <w:rFonts w:hint="default"/>
        <w:lang w:val="en-US" w:eastAsia="en-US" w:bidi="en-US"/>
      </w:rPr>
    </w:lvl>
    <w:lvl w:ilvl="3" w:tplc="96D6F7D2">
      <w:numFmt w:val="bullet"/>
      <w:lvlText w:val="•"/>
      <w:lvlJc w:val="left"/>
      <w:pPr>
        <w:ind w:left="2766" w:hanging="360"/>
      </w:pPr>
      <w:rPr>
        <w:rFonts w:hint="default"/>
        <w:lang w:val="en-US" w:eastAsia="en-US" w:bidi="en-US"/>
      </w:rPr>
    </w:lvl>
    <w:lvl w:ilvl="4" w:tplc="DC089F2E">
      <w:numFmt w:val="bullet"/>
      <w:lvlText w:val="•"/>
      <w:lvlJc w:val="left"/>
      <w:pPr>
        <w:ind w:left="3740" w:hanging="360"/>
      </w:pPr>
      <w:rPr>
        <w:rFonts w:hint="default"/>
        <w:lang w:val="en-US" w:eastAsia="en-US" w:bidi="en-US"/>
      </w:rPr>
    </w:lvl>
    <w:lvl w:ilvl="5" w:tplc="25DE4368">
      <w:numFmt w:val="bullet"/>
      <w:lvlText w:val="•"/>
      <w:lvlJc w:val="left"/>
      <w:pPr>
        <w:ind w:left="4713" w:hanging="360"/>
      </w:pPr>
      <w:rPr>
        <w:rFonts w:hint="default"/>
        <w:lang w:val="en-US" w:eastAsia="en-US" w:bidi="en-US"/>
      </w:rPr>
    </w:lvl>
    <w:lvl w:ilvl="6" w:tplc="725E0572">
      <w:numFmt w:val="bullet"/>
      <w:lvlText w:val="•"/>
      <w:lvlJc w:val="left"/>
      <w:pPr>
        <w:ind w:left="5686" w:hanging="360"/>
      </w:pPr>
      <w:rPr>
        <w:rFonts w:hint="default"/>
        <w:lang w:val="en-US" w:eastAsia="en-US" w:bidi="en-US"/>
      </w:rPr>
    </w:lvl>
    <w:lvl w:ilvl="7" w:tplc="47168F80">
      <w:numFmt w:val="bullet"/>
      <w:lvlText w:val="•"/>
      <w:lvlJc w:val="left"/>
      <w:pPr>
        <w:ind w:left="6660" w:hanging="360"/>
      </w:pPr>
      <w:rPr>
        <w:rFonts w:hint="default"/>
        <w:lang w:val="en-US" w:eastAsia="en-US" w:bidi="en-US"/>
      </w:rPr>
    </w:lvl>
    <w:lvl w:ilvl="8" w:tplc="9E362906">
      <w:numFmt w:val="bullet"/>
      <w:lvlText w:val="•"/>
      <w:lvlJc w:val="left"/>
      <w:pPr>
        <w:ind w:left="7633" w:hanging="360"/>
      </w:pPr>
      <w:rPr>
        <w:rFonts w:hint="default"/>
        <w:lang w:val="en-US" w:eastAsia="en-US" w:bidi="en-US"/>
      </w:rPr>
    </w:lvl>
  </w:abstractNum>
  <w:abstractNum w:abstractNumId="1" w15:restartNumberingAfterBreak="0">
    <w:nsid w:val="110D6525"/>
    <w:multiLevelType w:val="hybridMultilevel"/>
    <w:tmpl w:val="F2C4DCA6"/>
    <w:lvl w:ilvl="0" w:tplc="6E02B266">
      <w:numFmt w:val="bullet"/>
      <w:lvlText w:val="o"/>
      <w:lvlJc w:val="left"/>
      <w:pPr>
        <w:ind w:left="145" w:hanging="360"/>
      </w:pPr>
      <w:rPr>
        <w:rFonts w:ascii="Courier New" w:eastAsia="Courier New" w:hAnsi="Courier New" w:cs="Courier New" w:hint="default"/>
        <w:w w:val="100"/>
        <w:sz w:val="22"/>
        <w:szCs w:val="22"/>
        <w:lang w:val="en-US" w:eastAsia="en-US" w:bidi="en-US"/>
      </w:rPr>
    </w:lvl>
    <w:lvl w:ilvl="1" w:tplc="97342AD6">
      <w:numFmt w:val="bullet"/>
      <w:lvlText w:val="•"/>
      <w:lvlJc w:val="left"/>
      <w:pPr>
        <w:ind w:left="932" w:hanging="360"/>
      </w:pPr>
      <w:rPr>
        <w:rFonts w:hint="default"/>
        <w:lang w:val="en-US" w:eastAsia="en-US" w:bidi="en-US"/>
      </w:rPr>
    </w:lvl>
    <w:lvl w:ilvl="2" w:tplc="CA9AF1F4">
      <w:numFmt w:val="bullet"/>
      <w:lvlText w:val="•"/>
      <w:lvlJc w:val="left"/>
      <w:pPr>
        <w:ind w:left="1724" w:hanging="360"/>
      </w:pPr>
      <w:rPr>
        <w:rFonts w:hint="default"/>
        <w:lang w:val="en-US" w:eastAsia="en-US" w:bidi="en-US"/>
      </w:rPr>
    </w:lvl>
    <w:lvl w:ilvl="3" w:tplc="BE60FF7A">
      <w:numFmt w:val="bullet"/>
      <w:lvlText w:val="•"/>
      <w:lvlJc w:val="left"/>
      <w:pPr>
        <w:ind w:left="2516" w:hanging="360"/>
      </w:pPr>
      <w:rPr>
        <w:rFonts w:hint="default"/>
        <w:lang w:val="en-US" w:eastAsia="en-US" w:bidi="en-US"/>
      </w:rPr>
    </w:lvl>
    <w:lvl w:ilvl="4" w:tplc="7E02984C">
      <w:numFmt w:val="bullet"/>
      <w:lvlText w:val="•"/>
      <w:lvlJc w:val="left"/>
      <w:pPr>
        <w:ind w:left="3308" w:hanging="360"/>
      </w:pPr>
      <w:rPr>
        <w:rFonts w:hint="default"/>
        <w:lang w:val="en-US" w:eastAsia="en-US" w:bidi="en-US"/>
      </w:rPr>
    </w:lvl>
    <w:lvl w:ilvl="5" w:tplc="05E68770">
      <w:numFmt w:val="bullet"/>
      <w:lvlText w:val="•"/>
      <w:lvlJc w:val="left"/>
      <w:pPr>
        <w:ind w:left="4100" w:hanging="360"/>
      </w:pPr>
      <w:rPr>
        <w:rFonts w:hint="default"/>
        <w:lang w:val="en-US" w:eastAsia="en-US" w:bidi="en-US"/>
      </w:rPr>
    </w:lvl>
    <w:lvl w:ilvl="6" w:tplc="4E30D4F8">
      <w:numFmt w:val="bullet"/>
      <w:lvlText w:val="•"/>
      <w:lvlJc w:val="left"/>
      <w:pPr>
        <w:ind w:left="4892" w:hanging="360"/>
      </w:pPr>
      <w:rPr>
        <w:rFonts w:hint="default"/>
        <w:lang w:val="en-US" w:eastAsia="en-US" w:bidi="en-US"/>
      </w:rPr>
    </w:lvl>
    <w:lvl w:ilvl="7" w:tplc="ADF6519C">
      <w:numFmt w:val="bullet"/>
      <w:lvlText w:val="•"/>
      <w:lvlJc w:val="left"/>
      <w:pPr>
        <w:ind w:left="5684" w:hanging="360"/>
      </w:pPr>
      <w:rPr>
        <w:rFonts w:hint="default"/>
        <w:lang w:val="en-US" w:eastAsia="en-US" w:bidi="en-US"/>
      </w:rPr>
    </w:lvl>
    <w:lvl w:ilvl="8" w:tplc="62E20394">
      <w:numFmt w:val="bullet"/>
      <w:lvlText w:val="•"/>
      <w:lvlJc w:val="left"/>
      <w:pPr>
        <w:ind w:left="6476" w:hanging="360"/>
      </w:pPr>
      <w:rPr>
        <w:rFonts w:hint="default"/>
        <w:lang w:val="en-US" w:eastAsia="en-US" w:bidi="en-US"/>
      </w:rPr>
    </w:lvl>
  </w:abstractNum>
  <w:abstractNum w:abstractNumId="2" w15:restartNumberingAfterBreak="0">
    <w:nsid w:val="15545F84"/>
    <w:multiLevelType w:val="hybridMultilevel"/>
    <w:tmpl w:val="14BAAA68"/>
    <w:lvl w:ilvl="0" w:tplc="092EA520">
      <w:start w:val="3"/>
      <w:numFmt w:val="upperLetter"/>
      <w:lvlText w:val="(%1)."/>
      <w:lvlJc w:val="left"/>
      <w:pPr>
        <w:ind w:left="565" w:hanging="466"/>
        <w:jc w:val="left"/>
      </w:pPr>
      <w:rPr>
        <w:rFonts w:ascii="Arial" w:eastAsia="Arial" w:hAnsi="Arial" w:cs="Arial" w:hint="default"/>
        <w:spacing w:val="-2"/>
        <w:w w:val="99"/>
        <w:sz w:val="24"/>
        <w:szCs w:val="24"/>
        <w:lang w:val="en-US" w:eastAsia="en-US" w:bidi="en-US"/>
      </w:rPr>
    </w:lvl>
    <w:lvl w:ilvl="1" w:tplc="675E13F6">
      <w:numFmt w:val="bullet"/>
      <w:lvlText w:val=""/>
      <w:lvlJc w:val="left"/>
      <w:pPr>
        <w:ind w:left="820" w:hanging="360"/>
      </w:pPr>
      <w:rPr>
        <w:rFonts w:ascii="Symbol" w:eastAsia="Symbol" w:hAnsi="Symbol" w:cs="Symbol" w:hint="default"/>
        <w:w w:val="100"/>
        <w:sz w:val="24"/>
        <w:szCs w:val="24"/>
        <w:lang w:val="en-US" w:eastAsia="en-US" w:bidi="en-US"/>
      </w:rPr>
    </w:lvl>
    <w:lvl w:ilvl="2" w:tplc="10E21B9C">
      <w:numFmt w:val="bullet"/>
      <w:lvlText w:val="•"/>
      <w:lvlJc w:val="left"/>
      <w:pPr>
        <w:ind w:left="1793" w:hanging="360"/>
      </w:pPr>
      <w:rPr>
        <w:rFonts w:hint="default"/>
        <w:lang w:val="en-US" w:eastAsia="en-US" w:bidi="en-US"/>
      </w:rPr>
    </w:lvl>
    <w:lvl w:ilvl="3" w:tplc="6E4615EA">
      <w:numFmt w:val="bullet"/>
      <w:lvlText w:val="•"/>
      <w:lvlJc w:val="left"/>
      <w:pPr>
        <w:ind w:left="2766" w:hanging="360"/>
      </w:pPr>
      <w:rPr>
        <w:rFonts w:hint="default"/>
        <w:lang w:val="en-US" w:eastAsia="en-US" w:bidi="en-US"/>
      </w:rPr>
    </w:lvl>
    <w:lvl w:ilvl="4" w:tplc="1B444760">
      <w:numFmt w:val="bullet"/>
      <w:lvlText w:val="•"/>
      <w:lvlJc w:val="left"/>
      <w:pPr>
        <w:ind w:left="3740" w:hanging="360"/>
      </w:pPr>
      <w:rPr>
        <w:rFonts w:hint="default"/>
        <w:lang w:val="en-US" w:eastAsia="en-US" w:bidi="en-US"/>
      </w:rPr>
    </w:lvl>
    <w:lvl w:ilvl="5" w:tplc="8C449E52">
      <w:numFmt w:val="bullet"/>
      <w:lvlText w:val="•"/>
      <w:lvlJc w:val="left"/>
      <w:pPr>
        <w:ind w:left="4713" w:hanging="360"/>
      </w:pPr>
      <w:rPr>
        <w:rFonts w:hint="default"/>
        <w:lang w:val="en-US" w:eastAsia="en-US" w:bidi="en-US"/>
      </w:rPr>
    </w:lvl>
    <w:lvl w:ilvl="6" w:tplc="56C2C13C">
      <w:numFmt w:val="bullet"/>
      <w:lvlText w:val="•"/>
      <w:lvlJc w:val="left"/>
      <w:pPr>
        <w:ind w:left="5686" w:hanging="360"/>
      </w:pPr>
      <w:rPr>
        <w:rFonts w:hint="default"/>
        <w:lang w:val="en-US" w:eastAsia="en-US" w:bidi="en-US"/>
      </w:rPr>
    </w:lvl>
    <w:lvl w:ilvl="7" w:tplc="C1346F96">
      <w:numFmt w:val="bullet"/>
      <w:lvlText w:val="•"/>
      <w:lvlJc w:val="left"/>
      <w:pPr>
        <w:ind w:left="6660" w:hanging="360"/>
      </w:pPr>
      <w:rPr>
        <w:rFonts w:hint="default"/>
        <w:lang w:val="en-US" w:eastAsia="en-US" w:bidi="en-US"/>
      </w:rPr>
    </w:lvl>
    <w:lvl w:ilvl="8" w:tplc="4DFAFDB6">
      <w:numFmt w:val="bullet"/>
      <w:lvlText w:val="•"/>
      <w:lvlJc w:val="left"/>
      <w:pPr>
        <w:ind w:left="7633" w:hanging="360"/>
      </w:pPr>
      <w:rPr>
        <w:rFonts w:hint="default"/>
        <w:lang w:val="en-US" w:eastAsia="en-US" w:bidi="en-US"/>
      </w:rPr>
    </w:lvl>
  </w:abstractNum>
  <w:num w:numId="1" w16cid:durableId="1592471978">
    <w:abstractNumId w:val="1"/>
  </w:num>
  <w:num w:numId="2" w16cid:durableId="1930237697">
    <w:abstractNumId w:val="2"/>
  </w:num>
  <w:num w:numId="3" w16cid:durableId="101708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5B"/>
    <w:rsid w:val="00071B9A"/>
    <w:rsid w:val="000806EE"/>
    <w:rsid w:val="00083BAA"/>
    <w:rsid w:val="000E1B13"/>
    <w:rsid w:val="0010680C"/>
    <w:rsid w:val="00125BB1"/>
    <w:rsid w:val="00152B0B"/>
    <w:rsid w:val="00164894"/>
    <w:rsid w:val="001705AE"/>
    <w:rsid w:val="001766D6"/>
    <w:rsid w:val="00192419"/>
    <w:rsid w:val="001B69EE"/>
    <w:rsid w:val="001C270D"/>
    <w:rsid w:val="001E2320"/>
    <w:rsid w:val="001F4FD0"/>
    <w:rsid w:val="00214E28"/>
    <w:rsid w:val="00261499"/>
    <w:rsid w:val="00263836"/>
    <w:rsid w:val="00284C19"/>
    <w:rsid w:val="002D2E27"/>
    <w:rsid w:val="00330248"/>
    <w:rsid w:val="00352B81"/>
    <w:rsid w:val="00394757"/>
    <w:rsid w:val="003A0150"/>
    <w:rsid w:val="003B1463"/>
    <w:rsid w:val="003E24DF"/>
    <w:rsid w:val="003F7E48"/>
    <w:rsid w:val="0041428F"/>
    <w:rsid w:val="00430D71"/>
    <w:rsid w:val="004550C5"/>
    <w:rsid w:val="004A2B0D"/>
    <w:rsid w:val="004C3906"/>
    <w:rsid w:val="004D1D24"/>
    <w:rsid w:val="004E5945"/>
    <w:rsid w:val="00524534"/>
    <w:rsid w:val="00550BB3"/>
    <w:rsid w:val="005B467C"/>
    <w:rsid w:val="005C2210"/>
    <w:rsid w:val="005C58DD"/>
    <w:rsid w:val="00615018"/>
    <w:rsid w:val="0062123A"/>
    <w:rsid w:val="0062690C"/>
    <w:rsid w:val="00646878"/>
    <w:rsid w:val="00646E75"/>
    <w:rsid w:val="00650925"/>
    <w:rsid w:val="00650963"/>
    <w:rsid w:val="00655D8B"/>
    <w:rsid w:val="00660CCF"/>
    <w:rsid w:val="006835B2"/>
    <w:rsid w:val="006913B0"/>
    <w:rsid w:val="00693855"/>
    <w:rsid w:val="006C133D"/>
    <w:rsid w:val="006E7505"/>
    <w:rsid w:val="006F6F10"/>
    <w:rsid w:val="00724B1D"/>
    <w:rsid w:val="00735441"/>
    <w:rsid w:val="007371A7"/>
    <w:rsid w:val="007838D0"/>
    <w:rsid w:val="00783E79"/>
    <w:rsid w:val="007B5AE8"/>
    <w:rsid w:val="007B6D2C"/>
    <w:rsid w:val="007C2463"/>
    <w:rsid w:val="007C3172"/>
    <w:rsid w:val="007F5192"/>
    <w:rsid w:val="00802DD3"/>
    <w:rsid w:val="008253FE"/>
    <w:rsid w:val="00831721"/>
    <w:rsid w:val="00832666"/>
    <w:rsid w:val="008401C9"/>
    <w:rsid w:val="00842B1D"/>
    <w:rsid w:val="00851E43"/>
    <w:rsid w:val="00855ADE"/>
    <w:rsid w:val="00862A06"/>
    <w:rsid w:val="00895B21"/>
    <w:rsid w:val="008B0B2C"/>
    <w:rsid w:val="008B37B9"/>
    <w:rsid w:val="008B701C"/>
    <w:rsid w:val="00907496"/>
    <w:rsid w:val="0091593F"/>
    <w:rsid w:val="00930766"/>
    <w:rsid w:val="009755C8"/>
    <w:rsid w:val="009815E2"/>
    <w:rsid w:val="00994839"/>
    <w:rsid w:val="00994A6E"/>
    <w:rsid w:val="009A517A"/>
    <w:rsid w:val="00A26FE7"/>
    <w:rsid w:val="00A47D60"/>
    <w:rsid w:val="00A66B18"/>
    <w:rsid w:val="00A6783B"/>
    <w:rsid w:val="00A87267"/>
    <w:rsid w:val="00A96CF8"/>
    <w:rsid w:val="00AA089B"/>
    <w:rsid w:val="00AD3F78"/>
    <w:rsid w:val="00AD6BAE"/>
    <w:rsid w:val="00AE0ECF"/>
    <w:rsid w:val="00AE1388"/>
    <w:rsid w:val="00AF3982"/>
    <w:rsid w:val="00B010A4"/>
    <w:rsid w:val="00B50294"/>
    <w:rsid w:val="00B57D6E"/>
    <w:rsid w:val="00B712B4"/>
    <w:rsid w:val="00B84B6B"/>
    <w:rsid w:val="00B93312"/>
    <w:rsid w:val="00BA577A"/>
    <w:rsid w:val="00BB03B7"/>
    <w:rsid w:val="00BC265B"/>
    <w:rsid w:val="00BE30E3"/>
    <w:rsid w:val="00C10016"/>
    <w:rsid w:val="00C701F7"/>
    <w:rsid w:val="00C70786"/>
    <w:rsid w:val="00CD41EF"/>
    <w:rsid w:val="00CD54EA"/>
    <w:rsid w:val="00CF7174"/>
    <w:rsid w:val="00D03F39"/>
    <w:rsid w:val="00D10958"/>
    <w:rsid w:val="00D66593"/>
    <w:rsid w:val="00DB2F6E"/>
    <w:rsid w:val="00DE6DA2"/>
    <w:rsid w:val="00DE7270"/>
    <w:rsid w:val="00DF2D30"/>
    <w:rsid w:val="00E0759E"/>
    <w:rsid w:val="00E13708"/>
    <w:rsid w:val="00E31278"/>
    <w:rsid w:val="00E44AB7"/>
    <w:rsid w:val="00E4786A"/>
    <w:rsid w:val="00E55D74"/>
    <w:rsid w:val="00E6540C"/>
    <w:rsid w:val="00E81E2A"/>
    <w:rsid w:val="00ED01D4"/>
    <w:rsid w:val="00EE0952"/>
    <w:rsid w:val="00F052CF"/>
    <w:rsid w:val="00F20D24"/>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8F4A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BC265B"/>
    <w:rPr>
      <w:color w:val="F49100" w:themeColor="hyperlink"/>
      <w:u w:val="single"/>
    </w:rPr>
  </w:style>
  <w:style w:type="character" w:styleId="UnresolvedMention">
    <w:name w:val="Unresolved Mention"/>
    <w:basedOn w:val="DefaultParagraphFont"/>
    <w:uiPriority w:val="99"/>
    <w:semiHidden/>
    <w:rsid w:val="00BC265B"/>
    <w:rPr>
      <w:color w:val="605E5C"/>
      <w:shd w:val="clear" w:color="auto" w:fill="E1DFDD"/>
    </w:rPr>
  </w:style>
  <w:style w:type="paragraph" w:styleId="BodyText">
    <w:name w:val="Body Text"/>
    <w:basedOn w:val="Normal"/>
    <w:link w:val="BodyTextChar"/>
    <w:uiPriority w:val="1"/>
    <w:qFormat/>
    <w:rsid w:val="00284C19"/>
    <w:pPr>
      <w:widowControl w:val="0"/>
      <w:autoSpaceDE w:val="0"/>
      <w:autoSpaceDN w:val="0"/>
      <w:spacing w:before="0" w:after="0"/>
      <w:ind w:left="0" w:right="0"/>
    </w:pPr>
    <w:rPr>
      <w:rFonts w:ascii="Arial" w:eastAsia="Arial" w:hAnsi="Arial" w:cs="Arial"/>
      <w:color w:val="auto"/>
      <w:kern w:val="0"/>
      <w:szCs w:val="24"/>
      <w:lang w:eastAsia="en-US" w:bidi="en-US"/>
    </w:rPr>
  </w:style>
  <w:style w:type="character" w:customStyle="1" w:styleId="BodyTextChar">
    <w:name w:val="Body Text Char"/>
    <w:basedOn w:val="DefaultParagraphFont"/>
    <w:link w:val="BodyText"/>
    <w:uiPriority w:val="1"/>
    <w:rsid w:val="00284C19"/>
    <w:rPr>
      <w:rFonts w:ascii="Arial" w:eastAsia="Arial" w:hAnsi="Arial" w:cs="Arial"/>
      <w:lang w:eastAsia="en-US" w:bidi="en-US"/>
    </w:rPr>
  </w:style>
  <w:style w:type="paragraph" w:styleId="ListParagraph">
    <w:name w:val="List Paragraph"/>
    <w:basedOn w:val="Normal"/>
    <w:uiPriority w:val="1"/>
    <w:qFormat/>
    <w:rsid w:val="00284C19"/>
    <w:pPr>
      <w:widowControl w:val="0"/>
      <w:autoSpaceDE w:val="0"/>
      <w:autoSpaceDN w:val="0"/>
      <w:spacing w:before="0" w:after="0"/>
      <w:ind w:left="820" w:right="0" w:hanging="360"/>
    </w:pPr>
    <w:rPr>
      <w:rFonts w:ascii="Arial" w:eastAsia="Arial" w:hAnsi="Arial" w:cs="Arial"/>
      <w:color w:val="auto"/>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tbrownscholarship@gmai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ltbrownscholarship@gmail.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brownscholarsh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own\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FB131-23A0-40F9-B416-C983F61D3A5B}">
  <ds:schemaRefs>
    <ds:schemaRef ds:uri="http://schemas.openxmlformats.org/officeDocument/2006/bibliography"/>
  </ds:schemaRefs>
</ds:datastoreItem>
</file>

<file path=customXml/itemProps2.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9AE5A-B3B6-44BC-8570-615CB5E05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2022-12-27T15:57:00Z</dcterms:created>
  <dcterms:modified xsi:type="dcterms:W3CDTF">2022-12-28T20:22:00Z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