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7D3926" w:rsidP="00856C35">
            <w:r w:rsidRPr="007D3926">
              <w:rPr>
                <w:noProof/>
              </w:rPr>
              <w:drawing>
                <wp:inline distT="0" distB="0" distL="0" distR="0">
                  <wp:extent cx="1919548" cy="857250"/>
                  <wp:effectExtent l="0" t="0" r="5080" b="0"/>
                  <wp:docPr id="1" name="Picture 1" descr="C:\Users\custom-CI4015\Downloads\LRONS 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ustom-CI4015\Downloads\LRONS 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280" cy="859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7D3926" w:rsidP="00856C35">
            <w:pPr>
              <w:pStyle w:val="CompanyName"/>
            </w:pPr>
            <w:r>
              <w:t>Little Rock Oncology Nursing Society</w:t>
            </w:r>
          </w:p>
        </w:tc>
      </w:tr>
    </w:tbl>
    <w:p w:rsidR="00467865" w:rsidRPr="00275BB5" w:rsidRDefault="007D3926" w:rsidP="00856C35">
      <w:pPr>
        <w:pStyle w:val="Heading1"/>
      </w:pPr>
      <w:r>
        <w:t>Book Scholarship</w:t>
      </w:r>
      <w:r w:rsidR="00856C35">
        <w:t xml:space="preserve">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7D3926" w:rsidP="00490804">
            <w:r>
              <w:t>Semester</w:t>
            </w:r>
            <w:r w:rsidR="00C76039" w:rsidRPr="005114CE">
              <w:t xml:space="preserve">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7D3926" w:rsidRPr="005114CE" w:rsidTr="007D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7D3926" w:rsidRPr="005114CE" w:rsidRDefault="007D3926" w:rsidP="00490804">
            <w:r>
              <w:t>Are you an appointed LRONS committee or project chair</w:t>
            </w:r>
            <w:r w:rsidRPr="005114CE">
              <w:t>?</w:t>
            </w:r>
          </w:p>
        </w:tc>
        <w:tc>
          <w:tcPr>
            <w:tcW w:w="665" w:type="dxa"/>
          </w:tcPr>
          <w:p w:rsidR="007D3926" w:rsidRPr="00D6155E" w:rsidRDefault="007D3926" w:rsidP="00490804">
            <w:pPr>
              <w:pStyle w:val="Checkbox"/>
            </w:pPr>
            <w:r w:rsidRPr="00D6155E">
              <w:t>YES</w:t>
            </w:r>
          </w:p>
          <w:p w:rsidR="007D3926" w:rsidRPr="005114CE" w:rsidRDefault="007D3926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7D3926" w:rsidRPr="009C220D" w:rsidRDefault="007D3926" w:rsidP="00490804">
            <w:pPr>
              <w:pStyle w:val="Checkbox"/>
            </w:pPr>
            <w:r>
              <w:t>NO</w:t>
            </w:r>
          </w:p>
          <w:p w:rsidR="007D3926" w:rsidRPr="00D6155E" w:rsidRDefault="007D3926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:rsidR="00C92A3C" w:rsidRDefault="00C92A3C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7D3926" w:rsidRPr="005114CE" w:rsidTr="007D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7D3926" w:rsidRPr="005114CE" w:rsidRDefault="007D3926" w:rsidP="00490804">
            <w:r>
              <w:t>Are you ONS member in good standing</w:t>
            </w:r>
            <w:r w:rsidRPr="005114CE">
              <w:t>?</w:t>
            </w:r>
          </w:p>
        </w:tc>
        <w:tc>
          <w:tcPr>
            <w:tcW w:w="665" w:type="dxa"/>
          </w:tcPr>
          <w:p w:rsidR="007D3926" w:rsidRPr="009C220D" w:rsidRDefault="007D3926" w:rsidP="00490804">
            <w:pPr>
              <w:pStyle w:val="Checkbox"/>
            </w:pPr>
            <w:r>
              <w:t>YES</w:t>
            </w:r>
          </w:p>
          <w:p w:rsidR="007D3926" w:rsidRPr="005114CE" w:rsidRDefault="007D392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7D3926" w:rsidRPr="009C220D" w:rsidRDefault="007D3926" w:rsidP="00490804">
            <w:pPr>
              <w:pStyle w:val="Checkbox"/>
            </w:pPr>
            <w:r>
              <w:t>NO</w:t>
            </w:r>
          </w:p>
          <w:p w:rsidR="007D3926" w:rsidRPr="005114CE" w:rsidRDefault="007D392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7D3926">
            <w:r w:rsidRPr="005114CE">
              <w:t xml:space="preserve">Have you </w:t>
            </w:r>
            <w:r w:rsidR="007D3926">
              <w:t>received a book scholarship before</w:t>
            </w:r>
            <w:r w:rsidRPr="005114CE">
              <w:t>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330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37330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7D3926">
            <w:r w:rsidRPr="005114CE">
              <w:t xml:space="preserve">If yes, </w:t>
            </w:r>
            <w:r w:rsidR="007D3926">
              <w:t>when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1332"/>
        <w:gridCol w:w="2783"/>
      </w:tblGrid>
      <w:tr w:rsidR="007D3926" w:rsidRPr="00613129" w:rsidTr="007D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7D3926" w:rsidRPr="005114CE" w:rsidRDefault="007D3926" w:rsidP="00490804">
            <w:r>
              <w:t>College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7D3926" w:rsidRPr="005114CE" w:rsidRDefault="007D3926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1170"/>
        <w:gridCol w:w="2945"/>
      </w:tblGrid>
      <w:tr w:rsidR="007D3926" w:rsidRPr="00613129" w:rsidTr="007D39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70" w:type="dxa"/>
          </w:tcPr>
          <w:p w:rsidR="007D3926" w:rsidRPr="005114CE" w:rsidRDefault="007D3926" w:rsidP="00490804">
            <w:r>
              <w:t>Anticipated graduation</w:t>
            </w:r>
            <w:r w:rsidRPr="005114CE">
              <w:t>: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D3926" w:rsidRPr="005114CE" w:rsidRDefault="007D3926" w:rsidP="00617C65">
            <w:pPr>
              <w:pStyle w:val="FieldText"/>
            </w:pPr>
          </w:p>
        </w:tc>
      </w:tr>
    </w:tbl>
    <w:p w:rsidR="00330050" w:rsidRDefault="00330050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4E34C6"/>
    <w:p w:rsidR="007D3926" w:rsidRDefault="007D3926" w:rsidP="004E34C6"/>
    <w:p w:rsidR="007D3926" w:rsidRDefault="007D3926" w:rsidP="004E34C6"/>
    <w:p w:rsidR="007D3926" w:rsidRDefault="007D3926" w:rsidP="004E34C6"/>
    <w:p w:rsidR="007D3926" w:rsidRPr="007D3926" w:rsidRDefault="007D3926" w:rsidP="007D3926">
      <w:pPr>
        <w:jc w:val="center"/>
        <w:rPr>
          <w:b/>
          <w:sz w:val="24"/>
        </w:rPr>
      </w:pPr>
    </w:p>
    <w:p w:rsidR="007D3926" w:rsidRPr="007D3926" w:rsidRDefault="007D3926" w:rsidP="007D3926">
      <w:pPr>
        <w:jc w:val="center"/>
        <w:rPr>
          <w:b/>
          <w:sz w:val="24"/>
        </w:rPr>
      </w:pPr>
      <w:r w:rsidRPr="007D3926">
        <w:rPr>
          <w:b/>
          <w:sz w:val="24"/>
        </w:rPr>
        <w:t xml:space="preserve">***Please attach resume and </w:t>
      </w:r>
      <w:r w:rsidRPr="007D3926">
        <w:rPr>
          <w:rFonts w:ascii="Arial" w:hAnsi="Arial" w:cs="Arial"/>
          <w:b/>
          <w:sz w:val="24"/>
        </w:rPr>
        <w:t>written description of the</w:t>
      </w:r>
      <w:bookmarkStart w:id="2" w:name="_GoBack"/>
      <w:bookmarkEnd w:id="2"/>
      <w:r w:rsidRPr="007D3926">
        <w:rPr>
          <w:rFonts w:ascii="Arial" w:hAnsi="Arial" w:cs="Arial"/>
          <w:b/>
          <w:sz w:val="24"/>
        </w:rPr>
        <w:t>ir interest in oncology nursing</w:t>
      </w:r>
      <w:r w:rsidRPr="007D3926">
        <w:rPr>
          <w:rFonts w:ascii="Arial" w:hAnsi="Arial" w:cs="Arial"/>
          <w:b/>
          <w:sz w:val="24"/>
        </w:rPr>
        <w:t>***</w:t>
      </w:r>
    </w:p>
    <w:sectPr w:rsidR="007D3926" w:rsidRPr="007D392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08" w:rsidRDefault="00373308" w:rsidP="00176E67">
      <w:r>
        <w:separator/>
      </w:r>
    </w:p>
  </w:endnote>
  <w:endnote w:type="continuationSeparator" w:id="0">
    <w:p w:rsidR="00373308" w:rsidRDefault="0037330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D39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08" w:rsidRDefault="00373308" w:rsidP="00176E67">
      <w:r>
        <w:separator/>
      </w:r>
    </w:p>
  </w:footnote>
  <w:footnote w:type="continuationSeparator" w:id="0">
    <w:p w:rsidR="00373308" w:rsidRDefault="0037330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2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73308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3926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6F87A590-1BB0-4F54-84E9-60857565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stom-CI4015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UAMS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custom-CI4015</dc:creator>
  <cp:lastModifiedBy>custom-CI4015</cp:lastModifiedBy>
  <cp:revision>1</cp:revision>
  <cp:lastPrinted>2002-05-23T18:14:00Z</cp:lastPrinted>
  <dcterms:created xsi:type="dcterms:W3CDTF">2019-09-03T17:43:00Z</dcterms:created>
  <dcterms:modified xsi:type="dcterms:W3CDTF">2019-09-03T17:53:00Z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