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AF4D08" w:rsidRDefault="00856C35" w:rsidP="00856C35">
      <w:pPr>
        <w:pStyle w:val="Heading1"/>
        <w:rPr>
          <w:color w:val="0070C0"/>
        </w:rPr>
      </w:pPr>
      <w:bookmarkStart w:id="0" w:name="_GoBack"/>
      <w:bookmarkEnd w:id="0"/>
      <w:r w:rsidRPr="00AF4D08">
        <w:rPr>
          <w:color w:val="0070C0"/>
        </w:rPr>
        <w:t>Employment Application</w:t>
      </w:r>
    </w:p>
    <w:p w:rsidR="00856C35" w:rsidRDefault="00856C35" w:rsidP="00A1159E">
      <w:pPr>
        <w:pStyle w:val="Heading2"/>
        <w:shd w:val="clear" w:color="auto" w:fill="0070C0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E499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A1159E">
      <w:pPr>
        <w:pStyle w:val="Heading2"/>
        <w:shd w:val="clear" w:color="auto" w:fill="0070C0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A1159E">
      <w:pPr>
        <w:pStyle w:val="Heading2"/>
        <w:shd w:val="clear" w:color="auto" w:fill="0070C0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A1159E">
      <w:pPr>
        <w:pStyle w:val="Heading2"/>
        <w:shd w:val="clear" w:color="auto" w:fill="0070C0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49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A1159E">
      <w:pPr>
        <w:pStyle w:val="Heading2"/>
        <w:shd w:val="clear" w:color="auto" w:fill="0070C0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A1159E">
      <w:pPr>
        <w:pStyle w:val="Heading2"/>
        <w:shd w:val="clear" w:color="auto" w:fill="0070C0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97" w:rsidRDefault="009E4997" w:rsidP="00176E67">
      <w:r>
        <w:separator/>
      </w:r>
    </w:p>
  </w:endnote>
  <w:endnote w:type="continuationSeparator" w:id="0">
    <w:p w:rsidR="009E4997" w:rsidRDefault="009E49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0F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97" w:rsidRDefault="009E4997" w:rsidP="00176E67">
      <w:r>
        <w:separator/>
      </w:r>
    </w:p>
  </w:footnote>
  <w:footnote w:type="continuationSeparator" w:id="0">
    <w:p w:rsidR="009E4997" w:rsidRDefault="009E499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59" w:rsidRDefault="00870F1B" w:rsidP="00870F1B">
    <w:pPr>
      <w:pStyle w:val="Header"/>
    </w:pPr>
    <w:r w:rsidRPr="00856C3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-631446</wp:posOffset>
          </wp:positionH>
          <wp:positionV relativeFrom="paragraph">
            <wp:posOffset>-395785</wp:posOffset>
          </wp:positionV>
          <wp:extent cx="1460310" cy="626660"/>
          <wp:effectExtent l="0" t="0" r="6985" b="254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0310" cy="62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Light"/>
      <w:tblW w:w="5268" w:type="pct"/>
      <w:tblLook w:val="0620" w:firstRow="1" w:lastRow="0" w:firstColumn="0" w:lastColumn="0" w:noHBand="1" w:noVBand="1"/>
    </w:tblPr>
    <w:tblGrid>
      <w:gridCol w:w="10620"/>
    </w:tblGrid>
    <w:tr w:rsidR="00D17059" w:rsidTr="000B4A1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580" w:type="dxa"/>
        </w:tcPr>
        <w:p w:rsidR="00D17059" w:rsidRDefault="00D17059" w:rsidP="00D17059">
          <w:pPr>
            <w:pStyle w:val="CompanyName"/>
            <w:jc w:val="center"/>
            <w:rPr>
              <w:color w:val="0070C0"/>
            </w:rPr>
          </w:pPr>
          <w:r w:rsidRPr="00A1159E">
            <w:rPr>
              <w:color w:val="0070C0"/>
            </w:rPr>
            <w:t>YOUR</w:t>
          </w:r>
          <w:r w:rsidRPr="00A1159E">
            <w:rPr>
              <w:rFonts w:ascii="Bradley Hand ITC" w:hAnsi="Bradley Hand ITC"/>
              <w:color w:val="FFC000"/>
            </w:rPr>
            <w:t>path</w:t>
          </w:r>
          <w:r w:rsidRPr="00A1159E">
            <w:rPr>
              <w:color w:val="0070C0"/>
            </w:rPr>
            <w:t xml:space="preserve"> for Adult Learners</w:t>
          </w:r>
        </w:p>
        <w:p w:rsidR="00D17059" w:rsidRDefault="00D17059" w:rsidP="00D17059">
          <w:pPr>
            <w:pStyle w:val="CompanyName"/>
            <w:jc w:val="center"/>
            <w:rPr>
              <w:rFonts w:asciiTheme="minorHAnsi" w:hAnsiTheme="minorHAnsi" w:cstheme="minorHAnsi"/>
              <w:color w:val="0070C0"/>
              <w:sz w:val="24"/>
            </w:rPr>
          </w:pPr>
          <w:r w:rsidRPr="00D17059">
            <w:rPr>
              <w:rFonts w:asciiTheme="minorHAnsi" w:hAnsiTheme="minorHAnsi" w:cstheme="minorHAnsi"/>
              <w:color w:val="0070C0"/>
              <w:sz w:val="24"/>
            </w:rPr>
            <w:t xml:space="preserve">Forward </w:t>
          </w:r>
          <w:r>
            <w:rPr>
              <w:rFonts w:asciiTheme="minorHAnsi" w:hAnsiTheme="minorHAnsi" w:cstheme="minorHAnsi"/>
              <w:color w:val="0070C0"/>
              <w:sz w:val="24"/>
            </w:rPr>
            <w:t>application to:</w:t>
          </w:r>
        </w:p>
        <w:p w:rsidR="00D17059" w:rsidRPr="00D17059" w:rsidRDefault="00D17059" w:rsidP="00D17059">
          <w:pPr>
            <w:pStyle w:val="CompanyName"/>
            <w:jc w:val="center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color w:val="0070C0"/>
              <w:sz w:val="24"/>
            </w:rPr>
            <w:t>YOURpath4adultlearners@gmail.com</w:t>
          </w:r>
        </w:p>
      </w:tc>
    </w:tr>
  </w:tbl>
  <w:p w:rsidR="00D17059" w:rsidRDefault="00D17059" w:rsidP="00D17059">
    <w:pPr>
      <w:pStyle w:val="Header"/>
      <w:jc w:val="center"/>
    </w:pPr>
  </w:p>
  <w:p w:rsidR="00D17059" w:rsidRDefault="00D17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0F1B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4997"/>
    <w:rsid w:val="00A1159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4D08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1705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F31BD123-9A0A-4205-AE44-3D90C14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ud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1"/>
    <w:rsid w:val="007233B1"/>
    <w:rsid w:val="00D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E58B7589642EF8ED9F19C002E7E40">
    <w:name w:val="E3DE58B7589642EF8ED9F19C002E7E40"/>
    <w:rsid w:val="00723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Audrey Artis</dc:creator>
  <cp:lastModifiedBy>Audrey Artis</cp:lastModifiedBy>
  <cp:revision>4</cp:revision>
  <cp:lastPrinted>2002-05-23T18:14:00Z</cp:lastPrinted>
  <dcterms:created xsi:type="dcterms:W3CDTF">2019-11-25T09:55:00Z</dcterms:created>
  <dcterms:modified xsi:type="dcterms:W3CDTF">2019-11-25T10:06:00Z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