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horzAnchor="page" w:tblpX="1911" w:tblpY="-380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4C479F5" w14:textId="77777777" w:rsidTr="0089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9FC6CB8" w14:textId="6D0080BE" w:rsidR="00856C35" w:rsidRDefault="00856C35" w:rsidP="008959D4"/>
        </w:tc>
        <w:tc>
          <w:tcPr>
            <w:tcW w:w="5040" w:type="dxa"/>
          </w:tcPr>
          <w:p w14:paraId="13E3C9E1" w14:textId="3F09DA55" w:rsidR="00856C35" w:rsidRDefault="008959D4" w:rsidP="008959D4">
            <w:pPr>
              <w:pStyle w:val="CompanyName"/>
              <w:jc w:val="left"/>
            </w:pPr>
            <w:r>
              <w:t>St. Louis Estate Sales Application</w:t>
            </w:r>
          </w:p>
        </w:tc>
      </w:tr>
    </w:tbl>
    <w:p w14:paraId="20876ED8" w14:textId="02607A68" w:rsidR="00467865" w:rsidRPr="00275BB5" w:rsidRDefault="00856C35" w:rsidP="008959D4">
      <w:pPr>
        <w:pStyle w:val="Heading1"/>
        <w:jc w:val="both"/>
      </w:pPr>
      <w:r>
        <w:t>Employment Application</w:t>
      </w:r>
      <w:r w:rsidR="008959D4">
        <w:t xml:space="preserve"> – Data Entry Specialist </w:t>
      </w:r>
    </w:p>
    <w:p w14:paraId="06B408D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4EA5D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3C41F0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5E76A9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9F035C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F4B41B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5242AE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78F70E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4E00133" w14:textId="77777777" w:rsidTr="00FF1313">
        <w:tc>
          <w:tcPr>
            <w:tcW w:w="1081" w:type="dxa"/>
          </w:tcPr>
          <w:p w14:paraId="1E018CF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C8A1BF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95F1D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10B24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39545A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09F2876" w14:textId="77777777" w:rsidR="00856C35" w:rsidRPr="009C220D" w:rsidRDefault="00856C35" w:rsidP="00856C35"/>
        </w:tc>
      </w:tr>
    </w:tbl>
    <w:p w14:paraId="709ABC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EF5F2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B32AC9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2151D5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125FE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5CE61F0" w14:textId="77777777" w:rsidTr="00FF1313">
        <w:tc>
          <w:tcPr>
            <w:tcW w:w="1081" w:type="dxa"/>
          </w:tcPr>
          <w:p w14:paraId="1C68643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BDA931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4A8B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98FF5A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7F524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2D0BE3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D1F4CE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4D627D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C3287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A742A02" w14:textId="77777777" w:rsidTr="00FF1313">
        <w:trPr>
          <w:trHeight w:val="288"/>
        </w:trPr>
        <w:tc>
          <w:tcPr>
            <w:tcW w:w="1081" w:type="dxa"/>
          </w:tcPr>
          <w:p w14:paraId="029524B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EAEF4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8F8C2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A4BD69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57C6FA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3468B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1D5681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305FF5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82151B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1480722" w14:textId="77777777" w:rsidR="00841645" w:rsidRPr="009C220D" w:rsidRDefault="00841645" w:rsidP="00440CD8">
            <w:pPr>
              <w:pStyle w:val="FieldText"/>
            </w:pPr>
          </w:p>
        </w:tc>
      </w:tr>
    </w:tbl>
    <w:p w14:paraId="4468598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373C0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23EDA3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04783B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294113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56544D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90DFDF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D4B6C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A9A874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F3F07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544E4F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F0FE132" w14:textId="77777777" w:rsidR="00DE7FB7" w:rsidRPr="009C220D" w:rsidRDefault="00DE7FB7" w:rsidP="00083002">
            <w:pPr>
              <w:pStyle w:val="FieldText"/>
            </w:pPr>
          </w:p>
        </w:tc>
      </w:tr>
    </w:tbl>
    <w:p w14:paraId="100A709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2A1A82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B8D7F8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E6367B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68EBE8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D2F51C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60FCE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959D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2D24FE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951318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E600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4B1F7B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7A587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</w:tr>
    </w:tbl>
    <w:p w14:paraId="6EBC937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DDA0B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37332D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57376A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99B656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98E8CA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B74AF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EC3030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A58DB18" w14:textId="77777777" w:rsidR="009C220D" w:rsidRPr="009C220D" w:rsidRDefault="009C220D" w:rsidP="00617C65">
            <w:pPr>
              <w:pStyle w:val="FieldText"/>
            </w:pPr>
          </w:p>
        </w:tc>
      </w:tr>
    </w:tbl>
    <w:p w14:paraId="41018B0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2877BD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3F9A4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A0E96F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CC287A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DD9F5A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DB2743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2214CAE" w14:textId="77777777" w:rsidR="009C220D" w:rsidRPr="005114CE" w:rsidRDefault="009C220D" w:rsidP="00682C69"/>
        </w:tc>
      </w:tr>
    </w:tbl>
    <w:p w14:paraId="42A7A02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AAB5C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3B7F45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324ED2B" w14:textId="77777777" w:rsidR="000F2DF4" w:rsidRPr="009C220D" w:rsidRDefault="000F2DF4" w:rsidP="00617C65">
            <w:pPr>
              <w:pStyle w:val="FieldText"/>
            </w:pPr>
          </w:p>
        </w:tc>
      </w:tr>
    </w:tbl>
    <w:p w14:paraId="0B03628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4BCBE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BE6DF5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3128C0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991F12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EDE645A" w14:textId="77777777" w:rsidR="000F2DF4" w:rsidRPr="005114CE" w:rsidRDefault="000F2DF4" w:rsidP="00617C65">
            <w:pPr>
              <w:pStyle w:val="FieldText"/>
            </w:pPr>
          </w:p>
        </w:tc>
      </w:tr>
    </w:tbl>
    <w:p w14:paraId="37D839A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6C753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D27D6A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C63174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081628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EACA2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FE834C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A3CF14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F014C3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FD4E95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6096E6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2DD222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8754AE7" w14:textId="77777777" w:rsidR="00250014" w:rsidRPr="005114CE" w:rsidRDefault="00250014" w:rsidP="00617C65">
            <w:pPr>
              <w:pStyle w:val="FieldText"/>
            </w:pPr>
          </w:p>
        </w:tc>
      </w:tr>
    </w:tbl>
    <w:p w14:paraId="47EDE31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2CA600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C2E669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B236CC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910DCA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6EE65F6" w14:textId="77777777" w:rsidR="000F2DF4" w:rsidRPr="005114CE" w:rsidRDefault="000F2DF4" w:rsidP="00617C65">
            <w:pPr>
              <w:pStyle w:val="FieldText"/>
            </w:pPr>
          </w:p>
        </w:tc>
      </w:tr>
    </w:tbl>
    <w:p w14:paraId="48D3390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6318B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A3F696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DBB868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E2501B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CC0DD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DF5749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C86742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D222DD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3467E9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273DBC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1C3F2A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5401350" w14:textId="77777777" w:rsidR="00250014" w:rsidRPr="005114CE" w:rsidRDefault="00250014" w:rsidP="00617C65">
            <w:pPr>
              <w:pStyle w:val="FieldText"/>
            </w:pPr>
          </w:p>
        </w:tc>
      </w:tr>
    </w:tbl>
    <w:p w14:paraId="35B7F00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B34BB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C7F942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563A00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9FF93D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CD7BB2F" w14:textId="77777777" w:rsidR="002A2510" w:rsidRPr="005114CE" w:rsidRDefault="002A2510" w:rsidP="00617C65">
            <w:pPr>
              <w:pStyle w:val="FieldText"/>
            </w:pPr>
          </w:p>
        </w:tc>
      </w:tr>
    </w:tbl>
    <w:p w14:paraId="6100D43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0E2B6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7DA9BA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891FC5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38A183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3D0509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9B1BEA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2EBCCC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B1CE74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EE0A27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AC4D69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C693D4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C602E72" w14:textId="77777777" w:rsidR="00250014" w:rsidRPr="005114CE" w:rsidRDefault="00250014" w:rsidP="00617C65">
            <w:pPr>
              <w:pStyle w:val="FieldText"/>
            </w:pPr>
          </w:p>
        </w:tc>
      </w:tr>
    </w:tbl>
    <w:p w14:paraId="546E6364" w14:textId="77777777" w:rsidR="00330050" w:rsidRDefault="00330050" w:rsidP="00330050">
      <w:pPr>
        <w:pStyle w:val="Heading2"/>
      </w:pPr>
      <w:r>
        <w:t>References</w:t>
      </w:r>
    </w:p>
    <w:p w14:paraId="29E7D14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FD5B9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D54D52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A83229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3D4109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8D612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A1E01D7" w14:textId="77777777" w:rsidTr="00BD103E">
        <w:trPr>
          <w:trHeight w:val="360"/>
        </w:trPr>
        <w:tc>
          <w:tcPr>
            <w:tcW w:w="1072" w:type="dxa"/>
          </w:tcPr>
          <w:p w14:paraId="553BB3D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6EBDE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9784AB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D73BC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348A04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C394AD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F889E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CFF39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C074A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3C0B28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39D42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8DC37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8FEB5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445D6C" w14:textId="77777777" w:rsidR="00D55AFA" w:rsidRDefault="00D55AFA" w:rsidP="00330050"/>
        </w:tc>
      </w:tr>
      <w:tr w:rsidR="000F2DF4" w:rsidRPr="005114CE" w14:paraId="416C4B0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28DCB05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B277D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DABC0E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14437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B35DF15" w14:textId="77777777" w:rsidTr="00BD103E">
        <w:trPr>
          <w:trHeight w:val="360"/>
        </w:trPr>
        <w:tc>
          <w:tcPr>
            <w:tcW w:w="1072" w:type="dxa"/>
          </w:tcPr>
          <w:p w14:paraId="7287F50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4CF2BE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AD46FE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D6884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E39BBD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CBC0EA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8C122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A2814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46190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97E11D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E6F7D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BF1F2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1A83B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3BE2F2" w14:textId="77777777" w:rsidR="00D55AFA" w:rsidRDefault="00D55AFA" w:rsidP="00330050"/>
        </w:tc>
      </w:tr>
      <w:tr w:rsidR="000D2539" w:rsidRPr="005114CE" w14:paraId="3435100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47F3A3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E983B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C6F93C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84C98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2FB42AB" w14:textId="77777777" w:rsidTr="00BD103E">
        <w:trPr>
          <w:trHeight w:val="360"/>
        </w:trPr>
        <w:tc>
          <w:tcPr>
            <w:tcW w:w="1072" w:type="dxa"/>
          </w:tcPr>
          <w:p w14:paraId="72B47BE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03842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EF1774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78BD1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2C7E98E" w14:textId="77777777" w:rsidTr="00BD103E">
        <w:trPr>
          <w:trHeight w:val="360"/>
        </w:trPr>
        <w:tc>
          <w:tcPr>
            <w:tcW w:w="1072" w:type="dxa"/>
          </w:tcPr>
          <w:p w14:paraId="0C398B1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9AAE1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15073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C37E1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A57B9D7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E50CB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2812AF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05B53D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AABA1A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565D2B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14F0BB6" w14:textId="77777777" w:rsidTr="00BD103E">
        <w:trPr>
          <w:trHeight w:val="360"/>
        </w:trPr>
        <w:tc>
          <w:tcPr>
            <w:tcW w:w="1072" w:type="dxa"/>
          </w:tcPr>
          <w:p w14:paraId="2CA0DEF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2959C5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09B98D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4229EB" w14:textId="77777777" w:rsidR="000D2539" w:rsidRPr="009C220D" w:rsidRDefault="000D2539" w:rsidP="0014663E">
            <w:pPr>
              <w:pStyle w:val="FieldText"/>
            </w:pPr>
          </w:p>
        </w:tc>
      </w:tr>
    </w:tbl>
    <w:p w14:paraId="0081422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B35FB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D471F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2504B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32F31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A58B6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E2EA6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4668F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0F32FE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01FCF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C811F8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0A39F36" w14:textId="77777777" w:rsidR="000D2539" w:rsidRPr="009C220D" w:rsidRDefault="000D2539" w:rsidP="0014663E">
            <w:pPr>
              <w:pStyle w:val="FieldText"/>
            </w:pPr>
          </w:p>
        </w:tc>
      </w:tr>
    </w:tbl>
    <w:p w14:paraId="6F6E2F6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4C443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11C83C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F8B76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9A1786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9432D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A6E9FC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0F5121B" w14:textId="77777777" w:rsidR="000D2539" w:rsidRPr="009C220D" w:rsidRDefault="000D2539" w:rsidP="0014663E">
            <w:pPr>
              <w:pStyle w:val="FieldText"/>
            </w:pPr>
          </w:p>
        </w:tc>
      </w:tr>
    </w:tbl>
    <w:p w14:paraId="186790C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1DBE62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829604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65F830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93240F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7F4128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976F4F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39FBB2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D4906B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C19C40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3823A9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0EFBA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D97AC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F3C091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93076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8EBB8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BBFE3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150A6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D36DAF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32123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C7AA3A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7E5DF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8CCEE1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D7353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4008BF6" w14:textId="77777777" w:rsidTr="00BD103E">
        <w:trPr>
          <w:trHeight w:val="360"/>
        </w:trPr>
        <w:tc>
          <w:tcPr>
            <w:tcW w:w="1072" w:type="dxa"/>
          </w:tcPr>
          <w:p w14:paraId="6954DE4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7E0FD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D7656E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F1A2D5" w14:textId="77777777" w:rsidR="00BC07E3" w:rsidRPr="009C220D" w:rsidRDefault="00BC07E3" w:rsidP="00BC07E3">
            <w:pPr>
              <w:pStyle w:val="FieldText"/>
            </w:pPr>
          </w:p>
        </w:tc>
      </w:tr>
    </w:tbl>
    <w:p w14:paraId="64063A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7B4B0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DF599F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21F93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06D9D9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4350E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9832D0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62F74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9ED8B0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444E5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8FB0D6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23E8A1A" w14:textId="77777777" w:rsidR="00BC07E3" w:rsidRPr="009C220D" w:rsidRDefault="00BC07E3" w:rsidP="00BC07E3">
            <w:pPr>
              <w:pStyle w:val="FieldText"/>
            </w:pPr>
          </w:p>
        </w:tc>
      </w:tr>
    </w:tbl>
    <w:p w14:paraId="3218F87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C35E7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300D68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31F49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180597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F5CF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82ED8B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3C4BD5" w14:textId="77777777" w:rsidR="00BC07E3" w:rsidRPr="009C220D" w:rsidRDefault="00BC07E3" w:rsidP="00BC07E3">
            <w:pPr>
              <w:pStyle w:val="FieldText"/>
            </w:pPr>
          </w:p>
        </w:tc>
      </w:tr>
    </w:tbl>
    <w:p w14:paraId="1AEE7C5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EC366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A244D6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DB931D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4B905E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923526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B1CB57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769BEA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EF0DAF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93E581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7C55B8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55B56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1CABA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681461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0DE8C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A84EF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9714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BA90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86ACF8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2BB89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4A91CF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6C98A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E5385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B033A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F013619" w14:textId="77777777" w:rsidTr="00BD103E">
        <w:trPr>
          <w:trHeight w:val="360"/>
        </w:trPr>
        <w:tc>
          <w:tcPr>
            <w:tcW w:w="1072" w:type="dxa"/>
          </w:tcPr>
          <w:p w14:paraId="4F9BC32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59A64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F11E24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219295" w14:textId="77777777" w:rsidR="00BC07E3" w:rsidRPr="009C220D" w:rsidRDefault="00BC07E3" w:rsidP="00BC07E3">
            <w:pPr>
              <w:pStyle w:val="FieldText"/>
            </w:pPr>
          </w:p>
        </w:tc>
      </w:tr>
    </w:tbl>
    <w:p w14:paraId="3C851A0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F7430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9433F5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3E13E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322BFF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2A5CF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F3C3BA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4CA498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76F411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804FE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220CDE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F88A3EA" w14:textId="77777777" w:rsidR="00BC07E3" w:rsidRPr="009C220D" w:rsidRDefault="00BC07E3" w:rsidP="00BC07E3">
            <w:pPr>
              <w:pStyle w:val="FieldText"/>
            </w:pPr>
          </w:p>
        </w:tc>
      </w:tr>
    </w:tbl>
    <w:p w14:paraId="52B4CFC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9FC3A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D93943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A96E5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BFB360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559C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257B26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638543" w14:textId="77777777" w:rsidR="00BC07E3" w:rsidRPr="009C220D" w:rsidRDefault="00BC07E3" w:rsidP="00BC07E3">
            <w:pPr>
              <w:pStyle w:val="FieldText"/>
            </w:pPr>
          </w:p>
        </w:tc>
      </w:tr>
    </w:tbl>
    <w:p w14:paraId="1C5D0E3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348C20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8F6A23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8BA73E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3FCF67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A8786F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C50E4B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959D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662B1B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94751E5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D3413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01D742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4FD718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9F929D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6C65F1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339D9B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D62AA81" w14:textId="77777777" w:rsidR="000D2539" w:rsidRPr="009C220D" w:rsidRDefault="000D2539" w:rsidP="00902964">
            <w:pPr>
              <w:pStyle w:val="FieldText"/>
            </w:pPr>
          </w:p>
        </w:tc>
      </w:tr>
    </w:tbl>
    <w:p w14:paraId="51D5FF6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575AB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9B367A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29B968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5EBA43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C07E1FE" w14:textId="77777777" w:rsidR="000D2539" w:rsidRPr="009C220D" w:rsidRDefault="000D2539" w:rsidP="00902964">
            <w:pPr>
              <w:pStyle w:val="FieldText"/>
            </w:pPr>
          </w:p>
        </w:tc>
      </w:tr>
    </w:tbl>
    <w:p w14:paraId="0E454D8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6BD32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3BBDCF5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9185D3A" w14:textId="77777777" w:rsidR="000D2539" w:rsidRPr="009C220D" w:rsidRDefault="000D2539" w:rsidP="00902964">
            <w:pPr>
              <w:pStyle w:val="FieldText"/>
            </w:pPr>
          </w:p>
        </w:tc>
      </w:tr>
    </w:tbl>
    <w:p w14:paraId="434F7C9C" w14:textId="77777777" w:rsidR="00871876" w:rsidRDefault="00871876" w:rsidP="00871876">
      <w:pPr>
        <w:pStyle w:val="Heading2"/>
      </w:pPr>
      <w:r w:rsidRPr="009C220D">
        <w:t>Disclaimer and Signature</w:t>
      </w:r>
    </w:p>
    <w:p w14:paraId="5B6C364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16A1D5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42879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EF3DE7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CA9F82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FA2059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5BCB995" w14:textId="77777777" w:rsidR="000D2539" w:rsidRPr="005114CE" w:rsidRDefault="000D2539" w:rsidP="00682C69">
            <w:pPr>
              <w:pStyle w:val="FieldText"/>
            </w:pPr>
          </w:p>
        </w:tc>
      </w:tr>
    </w:tbl>
    <w:p w14:paraId="5FCACED6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85571" w14:textId="77777777" w:rsidR="008959D4" w:rsidRDefault="008959D4" w:rsidP="00176E67">
      <w:r>
        <w:separator/>
      </w:r>
    </w:p>
  </w:endnote>
  <w:endnote w:type="continuationSeparator" w:id="0">
    <w:p w14:paraId="2CF52CA0" w14:textId="77777777" w:rsidR="008959D4" w:rsidRDefault="008959D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C6DBB9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C1D3C" w14:textId="77777777" w:rsidR="008959D4" w:rsidRDefault="008959D4" w:rsidP="00176E67">
      <w:r>
        <w:separator/>
      </w:r>
    </w:p>
  </w:footnote>
  <w:footnote w:type="continuationSeparator" w:id="0">
    <w:p w14:paraId="69DE9967" w14:textId="77777777" w:rsidR="008959D4" w:rsidRDefault="008959D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D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59D4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8161B9"/>
  <w15:docId w15:val="{F4F28F9C-76B8-4F28-9009-EF39B23A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k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3</Pages>
  <Words>311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Jacqueline Merkel</dc:creator>
  <cp:lastModifiedBy>Jacqueline Merkel</cp:lastModifiedBy>
  <cp:revision>1</cp:revision>
  <cp:lastPrinted>2002-05-23T18:14:00Z</cp:lastPrinted>
  <dcterms:created xsi:type="dcterms:W3CDTF">2020-11-18T11:48:00Z</dcterms:created>
  <dcterms:modified xsi:type="dcterms:W3CDTF">2020-11-18T11:57:00Z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