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87BE102" w14:textId="77777777" w:rsidTr="00856C35">
        <w:tc>
          <w:tcPr>
            <w:tcW w:w="4428" w:type="dxa"/>
          </w:tcPr>
          <w:p w14:paraId="4D531C85" w14:textId="0506E70F" w:rsidR="00856C35" w:rsidRDefault="00856C35" w:rsidP="00856C35"/>
        </w:tc>
        <w:tc>
          <w:tcPr>
            <w:tcW w:w="4428" w:type="dxa"/>
          </w:tcPr>
          <w:p w14:paraId="0879ECBE" w14:textId="3C774912" w:rsidR="00856C35" w:rsidRDefault="00A84348" w:rsidP="00856C35">
            <w:pPr>
              <w:pStyle w:val="CompanyName"/>
            </w:pPr>
            <w:r>
              <w:t>REGISTRATION FORM</w:t>
            </w:r>
          </w:p>
        </w:tc>
      </w:tr>
    </w:tbl>
    <w:p w14:paraId="5373D51B" w14:textId="62E5E2C3" w:rsidR="00467865" w:rsidRPr="00275BB5" w:rsidRDefault="000C1992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A7118" wp14:editId="4991439F">
            <wp:simplePos x="0" y="0"/>
            <wp:positionH relativeFrom="column">
              <wp:posOffset>22860</wp:posOffset>
            </wp:positionH>
            <wp:positionV relativeFrom="paragraph">
              <wp:posOffset>-262890</wp:posOffset>
            </wp:positionV>
            <wp:extent cx="480060" cy="640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bring school (2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A84348">
        <w:t xml:space="preserve">SEBRING SCHOOL OF REAL ESTATE </w:t>
      </w:r>
    </w:p>
    <w:p w14:paraId="1DC33C4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04EFBB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5ED71D2" w14:textId="77777777" w:rsidR="00A82BA3" w:rsidRPr="005114CE" w:rsidRDefault="00A82BA3" w:rsidP="00EB2A1B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1347E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5DE10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339AD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6BA339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05A392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3D052E7" w14:textId="77777777" w:rsidTr="00856C35">
        <w:tc>
          <w:tcPr>
            <w:tcW w:w="1081" w:type="dxa"/>
            <w:vAlign w:val="bottom"/>
          </w:tcPr>
          <w:p w14:paraId="711B4297" w14:textId="5FCF69CF" w:rsidR="00856C35" w:rsidRPr="00B26A72" w:rsidRDefault="00B26A72" w:rsidP="00440CD8">
            <w:pPr>
              <w:rPr>
                <w:b/>
              </w:rPr>
            </w:pPr>
            <w:r w:rsidRPr="00B26A72">
              <w:rPr>
                <w:b/>
              </w:rPr>
              <w:t>Print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DD6940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BF93AB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34F43F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2EF5CB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3C55164" w14:textId="77777777" w:rsidR="00856C35" w:rsidRPr="009C220D" w:rsidRDefault="00856C35" w:rsidP="00856C35"/>
        </w:tc>
      </w:tr>
    </w:tbl>
    <w:p w14:paraId="7A093F22" w14:textId="5E4A1646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AE1040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C7E5A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2C2EE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34FD2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E2C24A9" w14:textId="77777777" w:rsidTr="00871876">
        <w:tc>
          <w:tcPr>
            <w:tcW w:w="1081" w:type="dxa"/>
            <w:vAlign w:val="bottom"/>
          </w:tcPr>
          <w:p w14:paraId="3565781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0BCA62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03F0E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E8758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F97877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96223F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50B88D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68D511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6D711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E1A095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34EED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0BABB3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6AE01E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8BE69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7E645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3A3430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7F883A6" w14:textId="77777777" w:rsidR="00841645" w:rsidRPr="005114CE" w:rsidRDefault="00841645" w:rsidP="00EB2A1B">
            <w:pPr>
              <w:spacing w:before="100" w:beforeAutospacing="1" w:after="100" w:afterAutospacing="1"/>
              <w:ind w:right="-576"/>
            </w:pPr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3DF48E7" w14:textId="77777777" w:rsidR="00841645" w:rsidRPr="009C220D" w:rsidRDefault="00841645" w:rsidP="00651D5C">
            <w:pPr>
              <w:pStyle w:val="FieldText"/>
              <w:ind w:left="-144"/>
            </w:pPr>
          </w:p>
        </w:tc>
        <w:tc>
          <w:tcPr>
            <w:tcW w:w="720" w:type="dxa"/>
            <w:vAlign w:val="bottom"/>
          </w:tcPr>
          <w:p w14:paraId="37FC985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06D13F3" w14:textId="77777777" w:rsidR="00841645" w:rsidRPr="009C220D" w:rsidRDefault="00841645" w:rsidP="00440CD8">
            <w:pPr>
              <w:pStyle w:val="FieldText"/>
            </w:pPr>
          </w:p>
        </w:tc>
      </w:tr>
    </w:tbl>
    <w:p w14:paraId="494EE677" w14:textId="77777777" w:rsidR="00856C35" w:rsidRDefault="00856C35"/>
    <w:p w14:paraId="03D2E401" w14:textId="2B7375FA" w:rsidR="00856C35" w:rsidRDefault="00F83AF3" w:rsidP="00A84348">
      <w:pPr>
        <w:spacing w:before="240"/>
      </w:pPr>
      <w:r w:rsidRPr="005114CE">
        <w:t>Social Security No</w:t>
      </w:r>
      <w:r w:rsidR="00A84348">
        <w:t>: _____________________________</w:t>
      </w:r>
      <w:r w:rsidR="00EB2A1B">
        <w:tab/>
        <w:t>Emergency Contact: ______________________________</w:t>
      </w:r>
      <w:bookmarkStart w:id="0" w:name="_GoBack"/>
      <w:bookmarkEnd w:id="0"/>
    </w:p>
    <w:p w14:paraId="658CA69B" w14:textId="267AEB01" w:rsidR="00856C35" w:rsidRDefault="00B26A72">
      <w:r>
        <w:t>Legible</w:t>
      </w:r>
    </w:p>
    <w:tbl>
      <w:tblPr>
        <w:tblW w:w="89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4031"/>
        <w:gridCol w:w="4031"/>
        <w:gridCol w:w="517"/>
        <w:gridCol w:w="666"/>
      </w:tblGrid>
      <w:tr w:rsidR="00A84348" w:rsidRPr="005114CE" w14:paraId="0347052D" w14:textId="77777777" w:rsidTr="00A52D70">
        <w:tc>
          <w:tcPr>
            <w:tcW w:w="3692" w:type="dxa"/>
            <w:vAlign w:val="bottom"/>
          </w:tcPr>
          <w:p w14:paraId="5FE06777" w14:textId="77777777" w:rsidR="00A84348" w:rsidRPr="005114CE" w:rsidRDefault="00A84348" w:rsidP="00A84348">
            <w:pPr>
              <w:spacing w:before="100" w:beforeAutospacing="1" w:after="100" w:afterAutospacing="1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EEE344B" w14:textId="77777777" w:rsidR="00A84348" w:rsidRPr="00D6155E" w:rsidRDefault="00A84348" w:rsidP="00A84348">
            <w:pPr>
              <w:pStyle w:val="Checkbox"/>
            </w:pPr>
            <w:r w:rsidRPr="00D6155E">
              <w:t>YES</w:t>
            </w:r>
          </w:p>
          <w:p w14:paraId="535908F2" w14:textId="77777777" w:rsidR="00A84348" w:rsidRPr="005114CE" w:rsidRDefault="00A84348" w:rsidP="00A8434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19B914BE" w14:textId="77777777" w:rsidR="00A84348" w:rsidRPr="009C220D" w:rsidRDefault="00A84348" w:rsidP="00A84348">
            <w:pPr>
              <w:pStyle w:val="Checkbox"/>
            </w:pPr>
            <w:r>
              <w:t>NO</w:t>
            </w:r>
          </w:p>
          <w:p w14:paraId="6C5D74EB" w14:textId="77777777" w:rsidR="00A84348" w:rsidRPr="00D6155E" w:rsidRDefault="00A84348" w:rsidP="00A84348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EF3EB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091D1BF" w14:textId="047F0682" w:rsidR="00A84348" w:rsidRPr="009C220D" w:rsidRDefault="00A84348" w:rsidP="00A84348">
            <w:pPr>
              <w:pStyle w:val="Checkbox"/>
            </w:pPr>
          </w:p>
          <w:p w14:paraId="5E65CB04" w14:textId="5D244079" w:rsidR="00A84348" w:rsidRPr="005114CE" w:rsidRDefault="00A84348" w:rsidP="00A84348">
            <w:pPr>
              <w:pStyle w:val="Heading4"/>
              <w:ind w:left="-576"/>
              <w:jc w:val="center"/>
            </w:pPr>
            <w:r>
              <w:t>Female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</w:p>
        </w:tc>
        <w:tc>
          <w:tcPr>
            <w:tcW w:w="4031" w:type="dxa"/>
            <w:vAlign w:val="bottom"/>
          </w:tcPr>
          <w:p w14:paraId="022A34B2" w14:textId="1C38829B" w:rsidR="00A84348" w:rsidRPr="005114CE" w:rsidRDefault="00A84348" w:rsidP="00A84348">
            <w:pPr>
              <w:pStyle w:val="Heading4"/>
              <w:jc w:val="left"/>
            </w:pPr>
            <w:r>
              <w:t>Male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</w:p>
        </w:tc>
        <w:tc>
          <w:tcPr>
            <w:tcW w:w="4031" w:type="dxa"/>
            <w:vAlign w:val="bottom"/>
          </w:tcPr>
          <w:p w14:paraId="585B488A" w14:textId="29F95CB1" w:rsidR="00A84348" w:rsidRPr="005114CE" w:rsidRDefault="00A84348" w:rsidP="00A84348">
            <w:pPr>
              <w:pStyle w:val="Heading4"/>
              <w:ind w:left="-576"/>
              <w:jc w:val="center"/>
            </w:pPr>
          </w:p>
        </w:tc>
        <w:tc>
          <w:tcPr>
            <w:tcW w:w="517" w:type="dxa"/>
            <w:vAlign w:val="bottom"/>
          </w:tcPr>
          <w:p w14:paraId="40FAC900" w14:textId="77777777" w:rsidR="00A84348" w:rsidRPr="009C220D" w:rsidRDefault="00A84348" w:rsidP="00A84348">
            <w:pPr>
              <w:pStyle w:val="Checkbox"/>
            </w:pPr>
            <w:r>
              <w:t>YES</w:t>
            </w:r>
          </w:p>
          <w:p w14:paraId="6FFDC9EE" w14:textId="77777777" w:rsidR="00A84348" w:rsidRPr="005114CE" w:rsidRDefault="00A84348" w:rsidP="00A8434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638B3DB" w14:textId="77777777" w:rsidR="00A84348" w:rsidRPr="009C220D" w:rsidRDefault="00A84348" w:rsidP="00A84348">
            <w:pPr>
              <w:pStyle w:val="Checkbox"/>
            </w:pPr>
            <w:r>
              <w:t>NO</w:t>
            </w:r>
          </w:p>
          <w:p w14:paraId="7858D742" w14:textId="77777777" w:rsidR="00A84348" w:rsidRPr="005114CE" w:rsidRDefault="00A84348" w:rsidP="00A8434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</w:p>
        </w:tc>
      </w:tr>
    </w:tbl>
    <w:p w14:paraId="65FE9B1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ECE3475" w14:textId="77777777" w:rsidTr="00BC07E3">
        <w:tc>
          <w:tcPr>
            <w:tcW w:w="3692" w:type="dxa"/>
            <w:vAlign w:val="bottom"/>
          </w:tcPr>
          <w:p w14:paraId="738F9564" w14:textId="583EF496" w:rsidR="009C220D" w:rsidRPr="00B26A72" w:rsidRDefault="00B26A72" w:rsidP="00490804">
            <w:pPr>
              <w:rPr>
                <w:b/>
              </w:rPr>
            </w:pPr>
            <w:r w:rsidRPr="00B26A72">
              <w:rPr>
                <w:b/>
              </w:rPr>
              <w:t xml:space="preserve">Copy of Driver License </w:t>
            </w:r>
          </w:p>
        </w:tc>
        <w:tc>
          <w:tcPr>
            <w:tcW w:w="665" w:type="dxa"/>
            <w:vAlign w:val="bottom"/>
          </w:tcPr>
          <w:p w14:paraId="666322B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3713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FE6AF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D8AD3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3EB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67B2F31" w14:textId="77777777" w:rsidR="009C220D" w:rsidRPr="005114CE" w:rsidRDefault="009C220D" w:rsidP="00682C69"/>
        </w:tc>
      </w:tr>
    </w:tbl>
    <w:p w14:paraId="17BF35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3229CE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D682D42" w14:textId="023A14BC" w:rsidR="000F2DF4" w:rsidRPr="005114CE" w:rsidRDefault="000F2DF4" w:rsidP="00490804"/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09D0702" w14:textId="77777777" w:rsidR="000F2DF4" w:rsidRPr="009C220D" w:rsidRDefault="000F2DF4" w:rsidP="00617C65">
            <w:pPr>
              <w:pStyle w:val="FieldText"/>
            </w:pPr>
          </w:p>
        </w:tc>
      </w:tr>
    </w:tbl>
    <w:p w14:paraId="41E97D0B" w14:textId="25EC0186" w:rsidR="00330050" w:rsidRDefault="00A84348" w:rsidP="00330050">
      <w:pPr>
        <w:pStyle w:val="Heading2"/>
      </w:pPr>
      <w:r>
        <w:t xml:space="preserve">How Did You Hear About </w:t>
      </w:r>
      <w:r w:rsidR="00DC564E">
        <w:t>Us?</w:t>
      </w:r>
    </w:p>
    <w:p w14:paraId="2718A93D" w14:textId="77777777" w:rsidR="00330050" w:rsidRDefault="00330050"/>
    <w:p w14:paraId="520C88F6" w14:textId="0E865844" w:rsidR="00330050" w:rsidRDefault="00527CE1" w:rsidP="00527CE1">
      <w:r>
        <w:sym w:font="Wingdings" w:char="F06F"/>
      </w:r>
      <w:r>
        <w:t xml:space="preserve"> Newspaper </w:t>
      </w:r>
      <w:r>
        <w:tab/>
      </w:r>
      <w:r>
        <w:sym w:font="Wingdings" w:char="F06F"/>
      </w:r>
      <w:r>
        <w:t xml:space="preserve"> Sign Outside</w:t>
      </w:r>
      <w:r>
        <w:tab/>
        <w:t xml:space="preserve">   </w:t>
      </w:r>
      <w:r>
        <w:sym w:font="Wingdings" w:char="F06F"/>
      </w:r>
      <w:r>
        <w:t xml:space="preserve"> Flyer    </w:t>
      </w:r>
      <w:r>
        <w:sym w:font="Wingdings" w:char="F06F"/>
      </w:r>
      <w:r>
        <w:t xml:space="preserve"> Friend      </w:t>
      </w:r>
      <w:r>
        <w:sym w:font="Wingdings" w:char="F06F"/>
      </w:r>
      <w:r>
        <w:t xml:space="preserve"> Walk-in      </w:t>
      </w:r>
      <w:r>
        <w:sym w:font="Wingdings" w:char="F06F"/>
      </w:r>
      <w:r>
        <w:t xml:space="preserve"> Other ______________________________</w:t>
      </w:r>
    </w:p>
    <w:p w14:paraId="05ED98B8" w14:textId="77777777" w:rsidR="00330050" w:rsidRDefault="00330050"/>
    <w:p w14:paraId="1427FF51" w14:textId="77777777" w:rsidR="00871876" w:rsidRDefault="00871876" w:rsidP="00871876">
      <w:pPr>
        <w:pStyle w:val="Heading2"/>
      </w:pPr>
      <w:r w:rsidRPr="009C220D">
        <w:t>Disclaimer and Signature</w:t>
      </w:r>
    </w:p>
    <w:p w14:paraId="5D7A7D32" w14:textId="77777777" w:rsidR="00871876" w:rsidRPr="005114CE" w:rsidRDefault="00871876" w:rsidP="00EB2A1B">
      <w:pPr>
        <w:pStyle w:val="Italic"/>
        <w:spacing w:before="0" w:after="0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068A69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171017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750DE0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462C98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CD9F3BE" w14:textId="77777777" w:rsidR="000D2539" w:rsidRPr="005114CE" w:rsidRDefault="000D2539" w:rsidP="00682C69">
            <w:pPr>
              <w:pStyle w:val="FieldText"/>
            </w:pPr>
          </w:p>
        </w:tc>
      </w:tr>
    </w:tbl>
    <w:p w14:paraId="2370D9D4" w14:textId="2230988D" w:rsidR="00527CE1" w:rsidRDefault="00EB2A1B" w:rsidP="00527CE1">
      <w:pPr>
        <w:pStyle w:val="Heading2"/>
      </w:pPr>
      <w:r>
        <w:t>Office Use Only</w:t>
      </w:r>
    </w:p>
    <w:p w14:paraId="29CC2EF9" w14:textId="581D9D1A" w:rsidR="005F6E87" w:rsidRDefault="005F6E87" w:rsidP="004E34C6"/>
    <w:p w14:paraId="223457C8" w14:textId="047E21B1" w:rsidR="00EB2A1B" w:rsidRDefault="00EB2A1B" w:rsidP="004E34C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Price amount for Course:</w:t>
      </w:r>
      <w:r w:rsidR="00936F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__________</w:t>
      </w:r>
      <w:r w:rsidR="00936F22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____________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  <w:t>Course Dates:</w:t>
      </w:r>
      <w:r w:rsidR="00936F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__________________</w:t>
      </w:r>
      <w:r>
        <w:rPr>
          <w:rFonts w:ascii="Times New Roman" w:hAnsi="Times New Roman"/>
          <w:b/>
        </w:rPr>
        <w:t xml:space="preserve"> to </w:t>
      </w:r>
      <w:r>
        <w:rPr>
          <w:rFonts w:ascii="Times New Roman" w:hAnsi="Times New Roman"/>
          <w:b/>
          <w:u w:val="single"/>
        </w:rPr>
        <w:t>___________________</w:t>
      </w:r>
    </w:p>
    <w:p w14:paraId="37419551" w14:textId="6A0A259B" w:rsidR="00EB2A1B" w:rsidRDefault="00EB2A1B" w:rsidP="004E34C6">
      <w:pPr>
        <w:rPr>
          <w:rFonts w:ascii="Times New Roman" w:hAnsi="Times New Roman"/>
          <w:b/>
          <w:u w:val="single"/>
        </w:rPr>
      </w:pPr>
    </w:p>
    <w:p w14:paraId="22519BB4" w14:textId="11981EB7" w:rsidR="00EB2A1B" w:rsidRDefault="00EB2A1B" w:rsidP="004E34C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Amount Student Has Paid: $</w:t>
      </w:r>
      <w:r>
        <w:rPr>
          <w:rFonts w:ascii="Times New Roman" w:hAnsi="Times New Roman"/>
          <w:b/>
          <w:u w:val="single"/>
        </w:rPr>
        <w:t>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Amount Student Owes: $</w:t>
      </w:r>
      <w:r>
        <w:rPr>
          <w:rFonts w:ascii="Times New Roman" w:hAnsi="Times New Roman"/>
          <w:b/>
          <w:u w:val="single"/>
        </w:rPr>
        <w:t>_______________________________</w:t>
      </w:r>
    </w:p>
    <w:p w14:paraId="13DF0B34" w14:textId="6EBD909F" w:rsidR="00B26A72" w:rsidRDefault="00B26A72" w:rsidP="004E34C6">
      <w:pPr>
        <w:rPr>
          <w:rFonts w:ascii="Times New Roman" w:hAnsi="Times New Roman"/>
          <w:b/>
          <w:u w:val="single"/>
        </w:rPr>
      </w:pPr>
    </w:p>
    <w:p w14:paraId="79620F95" w14:textId="3C2E7BA4" w:rsidR="00B26A72" w:rsidRPr="00B26A72" w:rsidRDefault="00B26A72" w:rsidP="004E34C6">
      <w:pPr>
        <w:rPr>
          <w:rFonts w:ascii="Times New Roman" w:hAnsi="Times New Roman"/>
          <w:b/>
        </w:rPr>
      </w:pPr>
      <w:r w:rsidRPr="00B26A72">
        <w:rPr>
          <w:rFonts w:ascii="Times New Roman" w:hAnsi="Times New Roman"/>
          <w:b/>
        </w:rPr>
        <w:t>Received copy of Driver License _________________</w:t>
      </w:r>
    </w:p>
    <w:sectPr w:rsidR="00B26A72" w:rsidRPr="00B26A72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8E8E" w14:textId="77777777" w:rsidR="00EF3EBC" w:rsidRDefault="00EF3EBC" w:rsidP="00176E67">
      <w:r>
        <w:separator/>
      </w:r>
    </w:p>
  </w:endnote>
  <w:endnote w:type="continuationSeparator" w:id="0">
    <w:p w14:paraId="6F3E6422" w14:textId="77777777" w:rsidR="00EF3EBC" w:rsidRDefault="00EF3E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E74C127" w14:textId="3DEC9E69" w:rsidR="00176E67" w:rsidRDefault="00464B1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BF8DCDE" wp14:editId="0FCABF42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-1299845</wp:posOffset>
                  </wp:positionV>
                  <wp:extent cx="7372350" cy="1704975"/>
                  <wp:effectExtent l="0" t="0" r="19050" b="28575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2350" cy="1704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1E63E64B" id="AutoShape 1" o:spid="_x0000_s1026" style="position:absolute;margin-left:-37.5pt;margin-top:-102.35pt;width:580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"/>
              </w:pict>
            </mc:Fallback>
          </mc:AlternateContent>
        </w:r>
        <w:r w:rsidR="005E2C55">
          <w:fldChar w:fldCharType="begin"/>
        </w:r>
        <w:r w:rsidR="005E2C55">
          <w:instrText xml:space="preserve"> PAGE   \* MERGEFORMAT </w:instrText>
        </w:r>
        <w:r w:rsidR="005E2C55">
          <w:fldChar w:fldCharType="separate"/>
        </w:r>
        <w:r w:rsidR="00176E67">
          <w:rPr>
            <w:noProof/>
          </w:rPr>
          <w:t>1</w:t>
        </w:r>
        <w:r w:rsidR="005E2C5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3935" w14:textId="77777777" w:rsidR="00EF3EBC" w:rsidRDefault="00EF3EBC" w:rsidP="00176E67">
      <w:r>
        <w:separator/>
      </w:r>
    </w:p>
  </w:footnote>
  <w:footnote w:type="continuationSeparator" w:id="0">
    <w:p w14:paraId="5E399A71" w14:textId="77777777" w:rsidR="00EF3EBC" w:rsidRDefault="00EF3E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F3"/>
    <w:rsid w:val="000071F7"/>
    <w:rsid w:val="00010B00"/>
    <w:rsid w:val="0002798A"/>
    <w:rsid w:val="0004041F"/>
    <w:rsid w:val="00083002"/>
    <w:rsid w:val="00087B85"/>
    <w:rsid w:val="000A01F1"/>
    <w:rsid w:val="000C1163"/>
    <w:rsid w:val="000C1992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304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4B10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CE1"/>
    <w:rsid w:val="005557F6"/>
    <w:rsid w:val="00563778"/>
    <w:rsid w:val="005B4AE2"/>
    <w:rsid w:val="005E2C55"/>
    <w:rsid w:val="005E63CC"/>
    <w:rsid w:val="005F6E87"/>
    <w:rsid w:val="00607FED"/>
    <w:rsid w:val="00613129"/>
    <w:rsid w:val="00614F17"/>
    <w:rsid w:val="00617C65"/>
    <w:rsid w:val="0063459A"/>
    <w:rsid w:val="00651D5C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6F22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4348"/>
    <w:rsid w:val="00A94ACC"/>
    <w:rsid w:val="00AA2EA7"/>
    <w:rsid w:val="00AE6FA4"/>
    <w:rsid w:val="00B03907"/>
    <w:rsid w:val="00B11811"/>
    <w:rsid w:val="00B26A72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564E"/>
    <w:rsid w:val="00DE1551"/>
    <w:rsid w:val="00DE1A09"/>
    <w:rsid w:val="00DE7FB7"/>
    <w:rsid w:val="00E106E2"/>
    <w:rsid w:val="00E14D08"/>
    <w:rsid w:val="00E20DDA"/>
    <w:rsid w:val="00E32A8B"/>
    <w:rsid w:val="00E36054"/>
    <w:rsid w:val="00E37E7B"/>
    <w:rsid w:val="00E46E04"/>
    <w:rsid w:val="00E87396"/>
    <w:rsid w:val="00E96F6F"/>
    <w:rsid w:val="00EA2BF6"/>
    <w:rsid w:val="00EB2A1B"/>
    <w:rsid w:val="00EB478A"/>
    <w:rsid w:val="00EC42A3"/>
    <w:rsid w:val="00EF3EBC"/>
    <w:rsid w:val="00F83033"/>
    <w:rsid w:val="00F83AF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ABC245"/>
  <w15:docId w15:val="{46EB66B9-866C-47FA-B8F0-B09486E7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keywords/>
  <cp:lastModifiedBy>Coldwell Banker Highlands Properties</cp:lastModifiedBy>
  <cp:revision>3</cp:revision>
  <cp:lastPrinted>2018-07-16T13:14:00Z</cp:lastPrinted>
  <dcterms:created xsi:type="dcterms:W3CDTF">2018-04-26T15:43:00Z</dcterms:created>
  <dcterms:modified xsi:type="dcterms:W3CDTF">2018-07-16T13:29:00Z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