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4"/>
        <w:gridCol w:w="5576"/>
      </w:tblGrid>
      <w:tr w:rsidR="00856C35" w14:paraId="5ECAB922" w14:textId="77777777" w:rsidTr="00975EF4">
        <w:tc>
          <w:tcPr>
            <w:tcW w:w="2790" w:type="dxa"/>
          </w:tcPr>
          <w:p w14:paraId="1838862C" w14:textId="77777777" w:rsidR="00856C35" w:rsidRDefault="00972140" w:rsidP="00856C35">
            <w:r>
              <w:rPr>
                <w:noProof/>
              </w:rPr>
              <w:drawing>
                <wp:inline distT="0" distB="0" distL="0" distR="0" wp14:anchorId="32932755" wp14:editId="5258C384">
                  <wp:extent cx="3317358" cy="12461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t Plant Service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092" cy="125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14:paraId="4B800A8B" w14:textId="77777777" w:rsidR="00972140" w:rsidRDefault="00972140" w:rsidP="00856C35">
            <w:pPr>
              <w:pStyle w:val="CompanyName"/>
            </w:pPr>
          </w:p>
          <w:p w14:paraId="0A21580E" w14:textId="77777777" w:rsidR="00972140" w:rsidRDefault="00972140" w:rsidP="00856C35">
            <w:pPr>
              <w:pStyle w:val="CompanyName"/>
            </w:pPr>
          </w:p>
          <w:p w14:paraId="3C3BD798" w14:textId="77777777" w:rsidR="00856C35" w:rsidRDefault="00972140" w:rsidP="00972140">
            <w:pPr>
              <w:pStyle w:val="CompanyName"/>
              <w:jc w:val="center"/>
            </w:pPr>
            <w:r>
              <w:t>Employment Application</w:t>
            </w:r>
          </w:p>
        </w:tc>
      </w:tr>
    </w:tbl>
    <w:p w14:paraId="222D422B" w14:textId="77777777" w:rsidR="00467865" w:rsidRPr="00275BB5" w:rsidRDefault="00856C35" w:rsidP="00856C35">
      <w:pPr>
        <w:pStyle w:val="Heading1"/>
      </w:pPr>
      <w:r>
        <w:t>Employment Application</w:t>
      </w:r>
    </w:p>
    <w:p w14:paraId="3D5025EA" w14:textId="77777777" w:rsidR="00856C35" w:rsidRPr="00651DB7" w:rsidRDefault="00856C35" w:rsidP="00856C35">
      <w:pPr>
        <w:pStyle w:val="Heading2"/>
        <w:rPr>
          <w:sz w:val="18"/>
          <w:szCs w:val="18"/>
        </w:rPr>
      </w:pPr>
      <w:r w:rsidRPr="00651DB7">
        <w:rPr>
          <w:sz w:val="18"/>
          <w:szCs w:val="18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651DB7" w14:paraId="572DE97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6CB67FC" w14:textId="77777777" w:rsidR="00A82BA3" w:rsidRPr="00651DB7" w:rsidRDefault="00A82BA3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461108F" w14:textId="77777777" w:rsidR="00A82BA3" w:rsidRPr="00651DB7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AC4E18B" w14:textId="77777777" w:rsidR="00A82BA3" w:rsidRPr="00651DB7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E0D4FB1" w14:textId="77777777" w:rsidR="00A82BA3" w:rsidRPr="00651DB7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bottom"/>
          </w:tcPr>
          <w:p w14:paraId="2FB6E3A3" w14:textId="77777777" w:rsidR="00A82BA3" w:rsidRPr="00651DB7" w:rsidRDefault="00A82BA3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647AFBF" w14:textId="77777777" w:rsidR="00A82BA3" w:rsidRPr="00651DB7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</w:tr>
      <w:tr w:rsidR="00856C35" w:rsidRPr="00651DB7" w14:paraId="1113A7D9" w14:textId="77777777" w:rsidTr="00856C35">
        <w:tc>
          <w:tcPr>
            <w:tcW w:w="1081" w:type="dxa"/>
            <w:vAlign w:val="bottom"/>
          </w:tcPr>
          <w:p w14:paraId="17621AC1" w14:textId="77777777" w:rsidR="00856C35" w:rsidRPr="00651DB7" w:rsidRDefault="00856C35" w:rsidP="00440CD8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29A90B26" w14:textId="77777777" w:rsidR="00856C35" w:rsidRPr="00651DB7" w:rsidRDefault="00856C35" w:rsidP="00490804">
            <w:pPr>
              <w:pStyle w:val="Heading3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51D6AA6" w14:textId="77777777" w:rsidR="00856C35" w:rsidRPr="00651DB7" w:rsidRDefault="00856C35" w:rsidP="00490804">
            <w:pPr>
              <w:pStyle w:val="Heading3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49144D5" w14:textId="77777777" w:rsidR="00856C35" w:rsidRPr="00651DB7" w:rsidRDefault="00856C35" w:rsidP="00490804">
            <w:pPr>
              <w:pStyle w:val="Heading3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M.I.</w:t>
            </w:r>
          </w:p>
        </w:tc>
        <w:tc>
          <w:tcPr>
            <w:tcW w:w="681" w:type="dxa"/>
            <w:vAlign w:val="bottom"/>
          </w:tcPr>
          <w:p w14:paraId="340A9A1D" w14:textId="77777777" w:rsidR="00856C35" w:rsidRPr="00651DB7" w:rsidRDefault="00856C35" w:rsidP="00856C3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5C7123F" w14:textId="77777777" w:rsidR="00856C35" w:rsidRPr="00651DB7" w:rsidRDefault="00856C35" w:rsidP="00856C35">
            <w:pPr>
              <w:rPr>
                <w:sz w:val="18"/>
                <w:szCs w:val="18"/>
              </w:rPr>
            </w:pPr>
          </w:p>
        </w:tc>
      </w:tr>
    </w:tbl>
    <w:p w14:paraId="3A1AE2B6" w14:textId="77777777" w:rsidR="00856C35" w:rsidRPr="00651DB7" w:rsidRDefault="00856C35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651DB7" w14:paraId="2615F03E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4782068" w14:textId="77777777" w:rsidR="00A82BA3" w:rsidRPr="00651DB7" w:rsidRDefault="00A82BA3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F8009C6" w14:textId="77777777" w:rsidR="00A82BA3" w:rsidRPr="00651DB7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E03E285" w14:textId="77777777" w:rsidR="00A82BA3" w:rsidRPr="00651DB7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</w:tr>
      <w:tr w:rsidR="00856C35" w:rsidRPr="00651DB7" w14:paraId="009A82EF" w14:textId="77777777" w:rsidTr="00871876">
        <w:tc>
          <w:tcPr>
            <w:tcW w:w="1081" w:type="dxa"/>
            <w:vAlign w:val="bottom"/>
          </w:tcPr>
          <w:p w14:paraId="32AE51F7" w14:textId="77777777" w:rsidR="00856C35" w:rsidRPr="00651DB7" w:rsidRDefault="00856C35" w:rsidP="00440CD8">
            <w:pPr>
              <w:rPr>
                <w:sz w:val="18"/>
                <w:szCs w:val="18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48B4998" w14:textId="77777777" w:rsidR="00856C35" w:rsidRPr="00651DB7" w:rsidRDefault="00856C35" w:rsidP="00490804">
            <w:pPr>
              <w:pStyle w:val="Heading3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E933664" w14:textId="77777777" w:rsidR="00856C35" w:rsidRPr="00651DB7" w:rsidRDefault="00856C35" w:rsidP="00490804">
            <w:pPr>
              <w:pStyle w:val="Heading3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Apartment/Unit #</w:t>
            </w:r>
          </w:p>
        </w:tc>
      </w:tr>
    </w:tbl>
    <w:p w14:paraId="429DADD1" w14:textId="77777777" w:rsidR="00856C35" w:rsidRPr="00651DB7" w:rsidRDefault="00856C35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651DB7" w14:paraId="07361DE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621FE19" w14:textId="77777777" w:rsidR="00C76039" w:rsidRPr="00651DB7" w:rsidRDefault="00C76039">
            <w:pPr>
              <w:rPr>
                <w:sz w:val="18"/>
                <w:szCs w:val="18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11DDBD9" w14:textId="77777777" w:rsidR="00C76039" w:rsidRPr="00651DB7" w:rsidRDefault="00C76039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187FAB6" w14:textId="77777777" w:rsidR="00C76039" w:rsidRPr="00651DB7" w:rsidRDefault="00C76039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8A9DAA7" w14:textId="77777777" w:rsidR="00C76039" w:rsidRPr="00651DB7" w:rsidRDefault="00C76039" w:rsidP="00440CD8">
            <w:pPr>
              <w:pStyle w:val="FieldText"/>
              <w:rPr>
                <w:sz w:val="18"/>
                <w:szCs w:val="18"/>
              </w:rPr>
            </w:pPr>
          </w:p>
        </w:tc>
      </w:tr>
      <w:tr w:rsidR="00856C35" w:rsidRPr="00651DB7" w14:paraId="4937009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225CEB5" w14:textId="77777777" w:rsidR="00856C35" w:rsidRPr="00651DB7" w:rsidRDefault="00856C35">
            <w:pPr>
              <w:rPr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F77BA8A" w14:textId="77777777" w:rsidR="00856C35" w:rsidRPr="00651DB7" w:rsidRDefault="00856C35" w:rsidP="00490804">
            <w:pPr>
              <w:pStyle w:val="Heading3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F3C103B" w14:textId="77777777" w:rsidR="00856C35" w:rsidRPr="00651DB7" w:rsidRDefault="00856C35" w:rsidP="00490804">
            <w:pPr>
              <w:pStyle w:val="Heading3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E4787F0" w14:textId="77777777" w:rsidR="00856C35" w:rsidRPr="00651DB7" w:rsidRDefault="00856C35" w:rsidP="00490804">
            <w:pPr>
              <w:pStyle w:val="Heading3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ZIP Code</w:t>
            </w:r>
          </w:p>
        </w:tc>
      </w:tr>
    </w:tbl>
    <w:p w14:paraId="5E1E8B2D" w14:textId="77777777" w:rsidR="00856C35" w:rsidRPr="00651DB7" w:rsidRDefault="00856C35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651DB7" w14:paraId="308BC336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4CE33E2" w14:textId="77777777" w:rsidR="00841645" w:rsidRPr="00651DB7" w:rsidRDefault="00841645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5A94C95" w14:textId="77777777" w:rsidR="00841645" w:rsidRPr="00651DB7" w:rsidRDefault="00841645" w:rsidP="00856C3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AEB9DAF" w14:textId="77777777" w:rsidR="00841645" w:rsidRPr="00651DB7" w:rsidRDefault="00C92A3C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E</w:t>
            </w:r>
            <w:r w:rsidR="003A41A1" w:rsidRPr="00651DB7">
              <w:rPr>
                <w:sz w:val="18"/>
                <w:szCs w:val="18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C0D2D32" w14:textId="77777777" w:rsidR="00841645" w:rsidRPr="00651DB7" w:rsidRDefault="00841645" w:rsidP="00440CD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7CCCC59B" w14:textId="77777777" w:rsidR="00856C35" w:rsidRPr="00651DB7" w:rsidRDefault="00856C35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651DB7" w14:paraId="10A41960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56C5C717" w14:textId="77777777" w:rsidR="00613129" w:rsidRPr="00651DB7" w:rsidRDefault="00613129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7C7399E3" w14:textId="77777777" w:rsidR="00613129" w:rsidRPr="00651DB7" w:rsidRDefault="00613129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14:paraId="79E3A62D" w14:textId="77777777" w:rsidR="00613129" w:rsidRPr="00651DB7" w:rsidRDefault="00613129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 xml:space="preserve">Social Security </w:t>
            </w:r>
            <w:r w:rsidR="00B11811" w:rsidRPr="00651DB7">
              <w:rPr>
                <w:sz w:val="18"/>
                <w:szCs w:val="18"/>
              </w:rPr>
              <w:t>No.</w:t>
            </w:r>
            <w:r w:rsidRPr="00651DB7">
              <w:rPr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D6B1159" w14:textId="77777777" w:rsidR="00613129" w:rsidRPr="00651DB7" w:rsidRDefault="00613129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7F8546B0" w14:textId="77777777" w:rsidR="00613129" w:rsidRPr="00651DB7" w:rsidRDefault="00613129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6F5D974" w14:textId="77777777" w:rsidR="00613129" w:rsidRPr="00651DB7" w:rsidRDefault="00613129" w:rsidP="00856C35">
            <w:pPr>
              <w:pStyle w:val="FieldText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$</w:t>
            </w:r>
          </w:p>
        </w:tc>
      </w:tr>
    </w:tbl>
    <w:p w14:paraId="026E3060" w14:textId="77777777" w:rsidR="00856C35" w:rsidRPr="00651DB7" w:rsidRDefault="00856C35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651DB7" w14:paraId="445978F2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84284B3" w14:textId="77777777" w:rsidR="00DE7FB7" w:rsidRPr="00651DB7" w:rsidRDefault="00C76039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0AE9BF38" w14:textId="77777777" w:rsidR="00DE7FB7" w:rsidRPr="00651DB7" w:rsidRDefault="00DE7FB7" w:rsidP="00083002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3781BF32" w14:textId="77777777" w:rsidR="00856C35" w:rsidRPr="00651DB7" w:rsidRDefault="00856C35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651DB7" w14:paraId="059AE13A" w14:textId="77777777" w:rsidTr="00BC07E3">
        <w:tc>
          <w:tcPr>
            <w:tcW w:w="3692" w:type="dxa"/>
            <w:vAlign w:val="bottom"/>
          </w:tcPr>
          <w:p w14:paraId="0790AE7E" w14:textId="77777777" w:rsidR="009C220D" w:rsidRPr="00651DB7" w:rsidRDefault="009C220D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5482DCA2" w14:textId="77777777" w:rsidR="009C220D" w:rsidRPr="00651DB7" w:rsidRDefault="009C220D" w:rsidP="00490804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YES</w:t>
            </w:r>
          </w:p>
          <w:p w14:paraId="3B5709EB" w14:textId="77777777" w:rsidR="009C220D" w:rsidRPr="00651DB7" w:rsidRDefault="00724FA4" w:rsidP="00083002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651DB7">
              <w:rPr>
                <w:sz w:val="18"/>
                <w:szCs w:val="18"/>
              </w:rPr>
              <w:instrText xml:space="preserve"> FORMCHECKBOX </w:instrText>
            </w:r>
            <w:r w:rsidR="00625C1D" w:rsidRPr="00651DB7">
              <w:rPr>
                <w:sz w:val="18"/>
                <w:szCs w:val="18"/>
              </w:rPr>
            </w:r>
            <w:r w:rsidR="00625C1D" w:rsidRPr="00651DB7">
              <w:rPr>
                <w:sz w:val="18"/>
                <w:szCs w:val="18"/>
              </w:rPr>
              <w:fldChar w:fldCharType="separate"/>
            </w:r>
            <w:r w:rsidRPr="00651DB7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152458C3" w14:textId="77777777" w:rsidR="009C220D" w:rsidRPr="00651DB7" w:rsidRDefault="009C220D" w:rsidP="00490804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NO</w:t>
            </w:r>
          </w:p>
          <w:p w14:paraId="2E6DE2E5" w14:textId="77777777" w:rsidR="009C220D" w:rsidRPr="00651DB7" w:rsidRDefault="00724FA4" w:rsidP="00083002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651DB7">
              <w:rPr>
                <w:sz w:val="18"/>
                <w:szCs w:val="18"/>
              </w:rPr>
              <w:instrText xml:space="preserve"> FORMCHECKBOX </w:instrText>
            </w:r>
            <w:r w:rsidR="00625C1D" w:rsidRPr="00651DB7">
              <w:rPr>
                <w:sz w:val="18"/>
                <w:szCs w:val="18"/>
              </w:rPr>
            </w:r>
            <w:r w:rsidR="00625C1D" w:rsidRPr="00651DB7">
              <w:rPr>
                <w:sz w:val="18"/>
                <w:szCs w:val="18"/>
              </w:rPr>
              <w:fldChar w:fldCharType="separate"/>
            </w:r>
            <w:r w:rsidRPr="00651DB7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48A62B8E" w14:textId="77777777" w:rsidR="009C220D" w:rsidRPr="00651DB7" w:rsidRDefault="009C220D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29E1C18D" w14:textId="77777777" w:rsidR="009C220D" w:rsidRPr="00651DB7" w:rsidRDefault="009C220D" w:rsidP="00490804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YES</w:t>
            </w:r>
          </w:p>
          <w:p w14:paraId="54CB0554" w14:textId="77777777" w:rsidR="009C220D" w:rsidRPr="00651DB7" w:rsidRDefault="00724FA4" w:rsidP="00D6155E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51DB7">
              <w:rPr>
                <w:sz w:val="18"/>
                <w:szCs w:val="18"/>
              </w:rPr>
              <w:instrText xml:space="preserve"> FORMCHECKBOX </w:instrText>
            </w:r>
            <w:r w:rsidR="00625C1D" w:rsidRPr="00651DB7">
              <w:rPr>
                <w:sz w:val="18"/>
                <w:szCs w:val="18"/>
              </w:rPr>
            </w:r>
            <w:r w:rsidR="00625C1D" w:rsidRPr="00651DB7">
              <w:rPr>
                <w:sz w:val="18"/>
                <w:szCs w:val="18"/>
              </w:rPr>
              <w:fldChar w:fldCharType="separate"/>
            </w:r>
            <w:r w:rsidRPr="00651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vAlign w:val="bottom"/>
          </w:tcPr>
          <w:p w14:paraId="0B984FD2" w14:textId="77777777" w:rsidR="009C220D" w:rsidRPr="00651DB7" w:rsidRDefault="009C220D" w:rsidP="00490804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NO</w:t>
            </w:r>
          </w:p>
          <w:p w14:paraId="6D3AD8C5" w14:textId="77777777" w:rsidR="009C220D" w:rsidRPr="00651DB7" w:rsidRDefault="00724FA4" w:rsidP="00D6155E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51DB7">
              <w:rPr>
                <w:sz w:val="18"/>
                <w:szCs w:val="18"/>
              </w:rPr>
              <w:instrText xml:space="preserve"> FORMCHECKBOX </w:instrText>
            </w:r>
            <w:r w:rsidR="00625C1D" w:rsidRPr="00651DB7">
              <w:rPr>
                <w:sz w:val="18"/>
                <w:szCs w:val="18"/>
              </w:rPr>
            </w:r>
            <w:r w:rsidR="00625C1D" w:rsidRPr="00651DB7">
              <w:rPr>
                <w:sz w:val="18"/>
                <w:szCs w:val="18"/>
              </w:rPr>
              <w:fldChar w:fldCharType="separate"/>
            </w:r>
            <w:r w:rsidRPr="00651DB7">
              <w:rPr>
                <w:sz w:val="18"/>
                <w:szCs w:val="18"/>
              </w:rPr>
              <w:fldChar w:fldCharType="end"/>
            </w:r>
          </w:p>
        </w:tc>
      </w:tr>
    </w:tbl>
    <w:p w14:paraId="21BF11AA" w14:textId="77777777" w:rsidR="00C92A3C" w:rsidRPr="00651DB7" w:rsidRDefault="00C92A3C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456"/>
        <w:gridCol w:w="4130"/>
      </w:tblGrid>
      <w:tr w:rsidR="009C220D" w:rsidRPr="00651DB7" w14:paraId="5C4AB055" w14:textId="77777777" w:rsidTr="00BC07E3">
        <w:tc>
          <w:tcPr>
            <w:tcW w:w="3692" w:type="dxa"/>
            <w:vAlign w:val="bottom"/>
          </w:tcPr>
          <w:p w14:paraId="3A1564F3" w14:textId="77777777" w:rsidR="009C220D" w:rsidRPr="00651DB7" w:rsidRDefault="009C220D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61CE8EF9" w14:textId="77777777" w:rsidR="009C220D" w:rsidRPr="00651DB7" w:rsidRDefault="009C220D" w:rsidP="00490804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YES</w:t>
            </w:r>
          </w:p>
          <w:p w14:paraId="4C4FD859" w14:textId="77777777" w:rsidR="009C220D" w:rsidRPr="00651DB7" w:rsidRDefault="00724FA4" w:rsidP="00D6155E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51DB7">
              <w:rPr>
                <w:sz w:val="18"/>
                <w:szCs w:val="18"/>
              </w:rPr>
              <w:instrText xml:space="preserve"> FORMCHECKBOX </w:instrText>
            </w:r>
            <w:r w:rsidR="00625C1D" w:rsidRPr="00651DB7">
              <w:rPr>
                <w:sz w:val="18"/>
                <w:szCs w:val="18"/>
              </w:rPr>
            </w:r>
            <w:r w:rsidR="00625C1D" w:rsidRPr="00651DB7">
              <w:rPr>
                <w:sz w:val="18"/>
                <w:szCs w:val="18"/>
              </w:rPr>
              <w:fldChar w:fldCharType="separate"/>
            </w:r>
            <w:r w:rsidRPr="00651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2E2BABC5" w14:textId="77777777" w:rsidR="009C220D" w:rsidRPr="00651DB7" w:rsidRDefault="009C220D" w:rsidP="00490804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NO</w:t>
            </w:r>
          </w:p>
          <w:p w14:paraId="5C696B72" w14:textId="77777777" w:rsidR="009C220D" w:rsidRPr="00651DB7" w:rsidRDefault="00724FA4" w:rsidP="00D6155E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51DB7">
              <w:rPr>
                <w:sz w:val="18"/>
                <w:szCs w:val="18"/>
              </w:rPr>
              <w:instrText xml:space="preserve"> FORMCHECKBOX </w:instrText>
            </w:r>
            <w:r w:rsidR="00625C1D" w:rsidRPr="00651DB7">
              <w:rPr>
                <w:sz w:val="18"/>
                <w:szCs w:val="18"/>
              </w:rPr>
            </w:r>
            <w:r w:rsidR="00625C1D" w:rsidRPr="00651DB7">
              <w:rPr>
                <w:sz w:val="18"/>
                <w:szCs w:val="18"/>
              </w:rPr>
              <w:fldChar w:fldCharType="separate"/>
            </w:r>
            <w:r w:rsidRPr="00651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bottom"/>
          </w:tcPr>
          <w:p w14:paraId="534BEE2C" w14:textId="77777777" w:rsidR="009C220D" w:rsidRPr="00651DB7" w:rsidRDefault="009C220D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 xml:space="preserve">If </w:t>
            </w:r>
            <w:r w:rsidR="00E106E2" w:rsidRPr="00651DB7">
              <w:rPr>
                <w:sz w:val="18"/>
                <w:szCs w:val="18"/>
              </w:rPr>
              <w:t>yes</w:t>
            </w:r>
            <w:r w:rsidRPr="00651DB7">
              <w:rPr>
                <w:sz w:val="18"/>
                <w:szCs w:val="18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22FCEE32" w14:textId="77777777" w:rsidR="009C220D" w:rsidRPr="00651DB7" w:rsidRDefault="009C220D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385B8140" w14:textId="77777777" w:rsidR="00C92A3C" w:rsidRPr="00651DB7" w:rsidRDefault="00C92A3C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9C220D" w:rsidRPr="00651DB7" w14:paraId="248CB31D" w14:textId="77777777" w:rsidTr="00BC07E3">
        <w:tc>
          <w:tcPr>
            <w:tcW w:w="3692" w:type="dxa"/>
            <w:vAlign w:val="bottom"/>
          </w:tcPr>
          <w:p w14:paraId="297A3BF5" w14:textId="77777777" w:rsidR="009C220D" w:rsidRPr="00651DB7" w:rsidRDefault="009C220D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515AF953" w14:textId="77777777" w:rsidR="009C220D" w:rsidRPr="00651DB7" w:rsidRDefault="009C220D" w:rsidP="00490804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YES</w:t>
            </w:r>
          </w:p>
          <w:p w14:paraId="2A1BBE65" w14:textId="77777777" w:rsidR="009C220D" w:rsidRPr="00651DB7" w:rsidRDefault="00724FA4" w:rsidP="00D6155E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51DB7">
              <w:rPr>
                <w:sz w:val="18"/>
                <w:szCs w:val="18"/>
              </w:rPr>
              <w:instrText xml:space="preserve"> FORMCHECKBOX </w:instrText>
            </w:r>
            <w:r w:rsidR="00625C1D" w:rsidRPr="00651DB7">
              <w:rPr>
                <w:sz w:val="18"/>
                <w:szCs w:val="18"/>
              </w:rPr>
            </w:r>
            <w:r w:rsidR="00625C1D" w:rsidRPr="00651DB7">
              <w:rPr>
                <w:sz w:val="18"/>
                <w:szCs w:val="18"/>
              </w:rPr>
              <w:fldChar w:fldCharType="separate"/>
            </w:r>
            <w:r w:rsidRPr="00651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0563E8FC" w14:textId="77777777" w:rsidR="009C220D" w:rsidRPr="00651DB7" w:rsidRDefault="009C220D" w:rsidP="00490804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NO</w:t>
            </w:r>
          </w:p>
          <w:p w14:paraId="64EDB92D" w14:textId="77777777" w:rsidR="009C220D" w:rsidRPr="00651DB7" w:rsidRDefault="00724FA4" w:rsidP="00D6155E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51DB7">
              <w:rPr>
                <w:sz w:val="18"/>
                <w:szCs w:val="18"/>
              </w:rPr>
              <w:instrText xml:space="preserve"> FORMCHECKBOX </w:instrText>
            </w:r>
            <w:r w:rsidR="00625C1D" w:rsidRPr="00651DB7">
              <w:rPr>
                <w:sz w:val="18"/>
                <w:szCs w:val="18"/>
              </w:rPr>
            </w:r>
            <w:r w:rsidR="00625C1D" w:rsidRPr="00651DB7">
              <w:rPr>
                <w:sz w:val="18"/>
                <w:szCs w:val="18"/>
              </w:rPr>
              <w:fldChar w:fldCharType="separate"/>
            </w:r>
            <w:r w:rsidRPr="00651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4" w:type="dxa"/>
            <w:vAlign w:val="bottom"/>
          </w:tcPr>
          <w:p w14:paraId="0EE5E4F1" w14:textId="77777777" w:rsidR="009C220D" w:rsidRPr="00651DB7" w:rsidRDefault="009C220D" w:rsidP="00682C69">
            <w:pPr>
              <w:rPr>
                <w:sz w:val="18"/>
                <w:szCs w:val="18"/>
              </w:rPr>
            </w:pPr>
          </w:p>
        </w:tc>
      </w:tr>
    </w:tbl>
    <w:p w14:paraId="44C036E7" w14:textId="77777777" w:rsidR="00C92A3C" w:rsidRPr="00651DB7" w:rsidRDefault="00C92A3C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0F2DF4" w:rsidRPr="00651DB7" w14:paraId="380B03C9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1D070DD1" w14:textId="77777777" w:rsidR="000F2DF4" w:rsidRPr="00651DB7" w:rsidRDefault="000F2DF4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32A9D2DC" w14:textId="77777777" w:rsidR="000F2DF4" w:rsidRPr="00651DB7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199D02E6" w14:textId="77777777" w:rsidR="00330050" w:rsidRPr="00651DB7" w:rsidRDefault="00330050" w:rsidP="00330050">
      <w:pPr>
        <w:pStyle w:val="Heading2"/>
        <w:rPr>
          <w:sz w:val="18"/>
          <w:szCs w:val="18"/>
        </w:rPr>
      </w:pPr>
      <w:r w:rsidRPr="00651DB7">
        <w:rPr>
          <w:sz w:val="18"/>
          <w:szCs w:val="18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0F2DF4" w:rsidRPr="00651DB7" w14:paraId="21D613DE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3784F2F8" w14:textId="77777777" w:rsidR="000F2DF4" w:rsidRPr="00651DB7" w:rsidRDefault="000F2DF4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0269DD87" w14:textId="77777777" w:rsidR="000F2DF4" w:rsidRPr="00651DB7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14:paraId="326437D2" w14:textId="77777777" w:rsidR="000F2DF4" w:rsidRPr="00651DB7" w:rsidRDefault="000F2DF4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9BE3A79" w14:textId="77777777" w:rsidR="000F2DF4" w:rsidRPr="00651DB7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2CC4F24F" w14:textId="77777777" w:rsidR="00330050" w:rsidRPr="00651DB7" w:rsidRDefault="00330050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51DB7" w14:paraId="7AE96A00" w14:textId="77777777" w:rsidTr="00BC07E3">
        <w:tc>
          <w:tcPr>
            <w:tcW w:w="797" w:type="dxa"/>
            <w:vAlign w:val="bottom"/>
          </w:tcPr>
          <w:p w14:paraId="1A907F31" w14:textId="77777777" w:rsidR="00250014" w:rsidRPr="00651DB7" w:rsidRDefault="00250014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46C4102" w14:textId="77777777" w:rsidR="00250014" w:rsidRPr="00651DB7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3806CB22" w14:textId="77777777" w:rsidR="00250014" w:rsidRPr="00651DB7" w:rsidRDefault="00250014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7ABB648" w14:textId="77777777" w:rsidR="00250014" w:rsidRPr="00651DB7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117CEDAF" w14:textId="77777777" w:rsidR="00250014" w:rsidRPr="00651DB7" w:rsidRDefault="00250014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00B6FA11" w14:textId="77777777" w:rsidR="00250014" w:rsidRPr="00651DB7" w:rsidRDefault="00250014" w:rsidP="00490804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YES</w:t>
            </w:r>
          </w:p>
          <w:p w14:paraId="06A40717" w14:textId="77777777" w:rsidR="00250014" w:rsidRPr="00651DB7" w:rsidRDefault="00724FA4" w:rsidP="00617C65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651DB7">
              <w:rPr>
                <w:sz w:val="18"/>
                <w:szCs w:val="18"/>
              </w:rPr>
              <w:instrText xml:space="preserve"> FORMCHECKBOX </w:instrText>
            </w:r>
            <w:r w:rsidR="00625C1D" w:rsidRPr="00651DB7">
              <w:rPr>
                <w:sz w:val="18"/>
                <w:szCs w:val="18"/>
              </w:rPr>
            </w:r>
            <w:r w:rsidR="00625C1D" w:rsidRPr="00651DB7">
              <w:rPr>
                <w:sz w:val="18"/>
                <w:szCs w:val="18"/>
              </w:rPr>
              <w:fldChar w:fldCharType="separate"/>
            </w:r>
            <w:r w:rsidRPr="00651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5DB0B793" w14:textId="77777777" w:rsidR="00250014" w:rsidRPr="00651DB7" w:rsidRDefault="00250014" w:rsidP="00490804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NO</w:t>
            </w:r>
          </w:p>
          <w:p w14:paraId="5F7F6CE8" w14:textId="77777777" w:rsidR="00250014" w:rsidRPr="00651DB7" w:rsidRDefault="00724FA4" w:rsidP="00617C65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651DB7">
              <w:rPr>
                <w:sz w:val="18"/>
                <w:szCs w:val="18"/>
              </w:rPr>
              <w:instrText xml:space="preserve"> FORMCHECKBOX </w:instrText>
            </w:r>
            <w:r w:rsidR="00625C1D" w:rsidRPr="00651DB7">
              <w:rPr>
                <w:sz w:val="18"/>
                <w:szCs w:val="18"/>
              </w:rPr>
            </w:r>
            <w:r w:rsidR="00625C1D" w:rsidRPr="00651DB7">
              <w:rPr>
                <w:sz w:val="18"/>
                <w:szCs w:val="18"/>
              </w:rPr>
              <w:fldChar w:fldCharType="separate"/>
            </w:r>
            <w:r w:rsidRPr="00651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3681ED74" w14:textId="77777777" w:rsidR="00250014" w:rsidRPr="00651DB7" w:rsidRDefault="00250014" w:rsidP="00490804">
            <w:pPr>
              <w:pStyle w:val="Heading4"/>
              <w:rPr>
                <w:sz w:val="18"/>
                <w:szCs w:val="18"/>
              </w:rPr>
            </w:pPr>
            <w:proofErr w:type="gramStart"/>
            <w:r w:rsidRPr="00651DB7">
              <w:rPr>
                <w:sz w:val="18"/>
                <w:szCs w:val="18"/>
              </w:rPr>
              <w:t>D</w:t>
            </w:r>
            <w:r w:rsidR="00330050" w:rsidRPr="00651DB7">
              <w:rPr>
                <w:sz w:val="18"/>
                <w:szCs w:val="18"/>
              </w:rPr>
              <w:t>iploma:</w:t>
            </w:r>
            <w:r w:rsidRPr="00651DB7"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17F4792" w14:textId="77777777" w:rsidR="00250014" w:rsidRPr="00651DB7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67948A84" w14:textId="77777777" w:rsidR="00330050" w:rsidRPr="00651DB7" w:rsidRDefault="00330050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651DB7" w14:paraId="7667607F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892E85B" w14:textId="77777777" w:rsidR="000F2DF4" w:rsidRPr="00651DB7" w:rsidRDefault="000F2DF4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6E8D54F" w14:textId="77777777" w:rsidR="000F2DF4" w:rsidRPr="00651DB7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14:paraId="6D4C00E7" w14:textId="77777777" w:rsidR="000F2DF4" w:rsidRPr="00651DB7" w:rsidRDefault="000F2DF4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7CB8985" w14:textId="77777777" w:rsidR="000F2DF4" w:rsidRPr="00651DB7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76EDD647" w14:textId="77777777" w:rsidR="00330050" w:rsidRPr="00651DB7" w:rsidRDefault="00330050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51DB7" w14:paraId="4CA6DDC0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1D426299" w14:textId="77777777" w:rsidR="00250014" w:rsidRPr="00651DB7" w:rsidRDefault="00250014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6CD445A" w14:textId="77777777" w:rsidR="00250014" w:rsidRPr="00651DB7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5BC3F015" w14:textId="77777777" w:rsidR="00250014" w:rsidRPr="00651DB7" w:rsidRDefault="00250014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6DE4919" w14:textId="77777777" w:rsidR="00250014" w:rsidRPr="00651DB7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18A6F40A" w14:textId="77777777" w:rsidR="00250014" w:rsidRPr="00651DB7" w:rsidRDefault="00250014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57ECE0B3" w14:textId="77777777" w:rsidR="00250014" w:rsidRPr="00651DB7" w:rsidRDefault="00250014" w:rsidP="00490804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YES</w:t>
            </w:r>
          </w:p>
          <w:p w14:paraId="35750E4A" w14:textId="77777777" w:rsidR="00250014" w:rsidRPr="00651DB7" w:rsidRDefault="00724FA4" w:rsidP="00617C65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651DB7">
              <w:rPr>
                <w:sz w:val="18"/>
                <w:szCs w:val="18"/>
              </w:rPr>
              <w:instrText xml:space="preserve"> FORMCHECKBOX </w:instrText>
            </w:r>
            <w:r w:rsidR="00625C1D" w:rsidRPr="00651DB7">
              <w:rPr>
                <w:sz w:val="18"/>
                <w:szCs w:val="18"/>
              </w:rPr>
            </w:r>
            <w:r w:rsidR="00625C1D" w:rsidRPr="00651DB7">
              <w:rPr>
                <w:sz w:val="18"/>
                <w:szCs w:val="18"/>
              </w:rPr>
              <w:fldChar w:fldCharType="separate"/>
            </w:r>
            <w:r w:rsidRPr="00651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66B20FDC" w14:textId="77777777" w:rsidR="00250014" w:rsidRPr="00651DB7" w:rsidRDefault="00250014" w:rsidP="00490804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NO</w:t>
            </w:r>
          </w:p>
          <w:p w14:paraId="5817691A" w14:textId="77777777" w:rsidR="00250014" w:rsidRPr="00651DB7" w:rsidRDefault="00724FA4" w:rsidP="00617C65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651DB7">
              <w:rPr>
                <w:sz w:val="18"/>
                <w:szCs w:val="18"/>
              </w:rPr>
              <w:instrText xml:space="preserve"> FORMCHECKBOX </w:instrText>
            </w:r>
            <w:r w:rsidR="00625C1D" w:rsidRPr="00651DB7">
              <w:rPr>
                <w:sz w:val="18"/>
                <w:szCs w:val="18"/>
              </w:rPr>
            </w:r>
            <w:r w:rsidR="00625C1D" w:rsidRPr="00651DB7">
              <w:rPr>
                <w:sz w:val="18"/>
                <w:szCs w:val="18"/>
              </w:rPr>
              <w:fldChar w:fldCharType="separate"/>
            </w:r>
            <w:r w:rsidRPr="00651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1527DFCB" w14:textId="77777777" w:rsidR="00250014" w:rsidRPr="00651DB7" w:rsidRDefault="00250014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5C11DF4" w14:textId="77777777" w:rsidR="00250014" w:rsidRPr="00651DB7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3895ECDC" w14:textId="77777777" w:rsidR="00330050" w:rsidRPr="00651DB7" w:rsidRDefault="00330050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2A2510" w:rsidRPr="00651DB7" w14:paraId="635CF255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AAC9327" w14:textId="77777777" w:rsidR="002A2510" w:rsidRPr="00651DB7" w:rsidRDefault="002A2510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9963A32" w14:textId="77777777" w:rsidR="002A2510" w:rsidRPr="00651DB7" w:rsidRDefault="002A2510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14:paraId="13439A1C" w14:textId="77777777" w:rsidR="002A2510" w:rsidRPr="00651DB7" w:rsidRDefault="002A2510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37BE716" w14:textId="77777777" w:rsidR="002A2510" w:rsidRPr="00651DB7" w:rsidRDefault="002A2510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7FC9A1AF" w14:textId="77777777" w:rsidR="00330050" w:rsidRPr="00651DB7" w:rsidRDefault="00330050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51DB7" w14:paraId="1DC74D6E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754CAB9C" w14:textId="77777777" w:rsidR="00250014" w:rsidRPr="00651DB7" w:rsidRDefault="00250014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19607563" w14:textId="77777777" w:rsidR="00250014" w:rsidRPr="00651DB7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2484183B" w14:textId="77777777" w:rsidR="00250014" w:rsidRPr="00651DB7" w:rsidRDefault="00250014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AA24AEC" w14:textId="77777777" w:rsidR="00250014" w:rsidRPr="00651DB7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56" w:type="dxa"/>
            <w:vAlign w:val="bottom"/>
          </w:tcPr>
          <w:p w14:paraId="3F21487B" w14:textId="77777777" w:rsidR="00250014" w:rsidRPr="00651DB7" w:rsidRDefault="00250014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7AE65D30" w14:textId="77777777" w:rsidR="00250014" w:rsidRPr="00651DB7" w:rsidRDefault="00250014" w:rsidP="00490804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YES</w:t>
            </w:r>
          </w:p>
          <w:p w14:paraId="7291F7B7" w14:textId="77777777" w:rsidR="00250014" w:rsidRPr="00651DB7" w:rsidRDefault="00724FA4" w:rsidP="00617C65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651DB7">
              <w:rPr>
                <w:sz w:val="18"/>
                <w:szCs w:val="18"/>
              </w:rPr>
              <w:instrText xml:space="preserve"> FORMCHECKBOX </w:instrText>
            </w:r>
            <w:r w:rsidR="00625C1D" w:rsidRPr="00651DB7">
              <w:rPr>
                <w:sz w:val="18"/>
                <w:szCs w:val="18"/>
              </w:rPr>
            </w:r>
            <w:r w:rsidR="00625C1D" w:rsidRPr="00651DB7">
              <w:rPr>
                <w:sz w:val="18"/>
                <w:szCs w:val="18"/>
              </w:rPr>
              <w:fldChar w:fldCharType="separate"/>
            </w:r>
            <w:r w:rsidRPr="00651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64D91C4B" w14:textId="77777777" w:rsidR="00250014" w:rsidRPr="00651DB7" w:rsidRDefault="00250014" w:rsidP="00490804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NO</w:t>
            </w:r>
          </w:p>
          <w:p w14:paraId="781F49FA" w14:textId="77777777" w:rsidR="00250014" w:rsidRPr="00651DB7" w:rsidRDefault="00724FA4" w:rsidP="00617C65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651DB7">
              <w:rPr>
                <w:sz w:val="18"/>
                <w:szCs w:val="18"/>
              </w:rPr>
              <w:instrText xml:space="preserve"> FORMCHECKBOX </w:instrText>
            </w:r>
            <w:r w:rsidR="00625C1D" w:rsidRPr="00651DB7">
              <w:rPr>
                <w:sz w:val="18"/>
                <w:szCs w:val="18"/>
              </w:rPr>
            </w:r>
            <w:r w:rsidR="00625C1D" w:rsidRPr="00651DB7">
              <w:rPr>
                <w:sz w:val="18"/>
                <w:szCs w:val="18"/>
              </w:rPr>
              <w:fldChar w:fldCharType="separate"/>
            </w:r>
            <w:r w:rsidRPr="00651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6365E8C4" w14:textId="77777777" w:rsidR="00250014" w:rsidRPr="00651DB7" w:rsidRDefault="00250014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579F853D" w14:textId="77777777" w:rsidR="00250014" w:rsidRPr="00651DB7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01F22764" w14:textId="77777777" w:rsidR="00330050" w:rsidRPr="00651DB7" w:rsidRDefault="00330050" w:rsidP="00330050">
      <w:pPr>
        <w:pStyle w:val="Heading2"/>
        <w:rPr>
          <w:sz w:val="18"/>
          <w:szCs w:val="18"/>
        </w:rPr>
      </w:pPr>
      <w:r w:rsidRPr="00651DB7">
        <w:rPr>
          <w:sz w:val="18"/>
          <w:szCs w:val="18"/>
        </w:rPr>
        <w:t>References</w:t>
      </w:r>
    </w:p>
    <w:p w14:paraId="41DDE42C" w14:textId="77777777" w:rsidR="00330050" w:rsidRPr="00651DB7" w:rsidRDefault="00330050" w:rsidP="00490804">
      <w:pPr>
        <w:pStyle w:val="Italic"/>
        <w:rPr>
          <w:sz w:val="18"/>
          <w:szCs w:val="18"/>
        </w:rPr>
      </w:pPr>
      <w:r w:rsidRPr="00651DB7">
        <w:rPr>
          <w:sz w:val="18"/>
          <w:szCs w:val="18"/>
        </w:rPr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0F2DF4" w:rsidRPr="00651DB7" w14:paraId="072EF10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8873257" w14:textId="77777777" w:rsidR="000F2DF4" w:rsidRPr="00651DB7" w:rsidRDefault="000F2DF4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75A339F3" w14:textId="77777777" w:rsidR="000F2DF4" w:rsidRPr="00651DB7" w:rsidRDefault="000F2DF4" w:rsidP="00A211B2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11F31358" w14:textId="77777777" w:rsidR="000F2DF4" w:rsidRPr="00651DB7" w:rsidRDefault="000D2539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Relationship</w:t>
            </w:r>
            <w:r w:rsidR="000F2DF4" w:rsidRPr="00651DB7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539D862" w14:textId="77777777" w:rsidR="000F2DF4" w:rsidRPr="00651DB7" w:rsidRDefault="000F2DF4" w:rsidP="00A211B2">
            <w:pPr>
              <w:pStyle w:val="FieldText"/>
              <w:rPr>
                <w:sz w:val="18"/>
                <w:szCs w:val="18"/>
              </w:rPr>
            </w:pPr>
          </w:p>
        </w:tc>
      </w:tr>
      <w:tr w:rsidR="000F2DF4" w:rsidRPr="00651DB7" w14:paraId="45420A1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EE19A0C" w14:textId="77777777" w:rsidR="000F2DF4" w:rsidRPr="00651DB7" w:rsidRDefault="000D2539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Company</w:t>
            </w:r>
            <w:r w:rsidR="004A4198" w:rsidRPr="00651DB7">
              <w:rPr>
                <w:sz w:val="18"/>
                <w:szCs w:val="18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DF858B" w14:textId="77777777" w:rsidR="000F2DF4" w:rsidRPr="00651DB7" w:rsidRDefault="000F2DF4" w:rsidP="00A211B2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5D12EE66" w14:textId="77777777" w:rsidR="000F2DF4" w:rsidRPr="00651DB7" w:rsidRDefault="000F2DF4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50B524" w14:textId="77777777" w:rsidR="000F2DF4" w:rsidRPr="00651DB7" w:rsidRDefault="000F2DF4" w:rsidP="00682C69">
            <w:pPr>
              <w:pStyle w:val="FieldText"/>
              <w:rPr>
                <w:sz w:val="18"/>
                <w:szCs w:val="18"/>
              </w:rPr>
            </w:pPr>
          </w:p>
        </w:tc>
      </w:tr>
      <w:tr w:rsidR="000D2539" w:rsidRPr="00651DB7" w14:paraId="73A26EC3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118A9A75" w14:textId="77777777" w:rsidR="000D2539" w:rsidRPr="00651DB7" w:rsidRDefault="000D2539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D543C85" w14:textId="77777777" w:rsidR="000D2539" w:rsidRPr="00651DB7" w:rsidRDefault="000D2539" w:rsidP="00D55AFA">
            <w:pPr>
              <w:pStyle w:val="FieldText"/>
              <w:rPr>
                <w:sz w:val="18"/>
                <w:szCs w:val="18"/>
              </w:rPr>
            </w:pPr>
          </w:p>
        </w:tc>
      </w:tr>
      <w:tr w:rsidR="00D55AFA" w:rsidRPr="00651DB7" w14:paraId="0ED463EE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8034BD" w14:textId="77777777" w:rsidR="00D55AFA" w:rsidRPr="00651DB7" w:rsidRDefault="00D55AFA" w:rsidP="00330050">
            <w:pPr>
              <w:rPr>
                <w:sz w:val="18"/>
                <w:szCs w:val="18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7400EB" w14:textId="77777777" w:rsidR="00D55AFA" w:rsidRPr="00651DB7" w:rsidRDefault="00D55AFA" w:rsidP="0033005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53EB13" w14:textId="77777777" w:rsidR="00D55AFA" w:rsidRPr="00651DB7" w:rsidRDefault="00D55AFA" w:rsidP="0033005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6DF81E" w14:textId="77777777" w:rsidR="00D55AFA" w:rsidRPr="00651DB7" w:rsidRDefault="00D55AFA" w:rsidP="00330050">
            <w:pPr>
              <w:rPr>
                <w:sz w:val="18"/>
                <w:szCs w:val="18"/>
              </w:rPr>
            </w:pPr>
          </w:p>
        </w:tc>
      </w:tr>
      <w:tr w:rsidR="000F2DF4" w:rsidRPr="00651DB7" w14:paraId="5BFD4ED8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50A4A73" w14:textId="77777777" w:rsidR="000F2DF4" w:rsidRPr="00651DB7" w:rsidRDefault="000F2DF4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Full Name</w:t>
            </w:r>
            <w:r w:rsidR="004A4198" w:rsidRPr="00651DB7">
              <w:rPr>
                <w:sz w:val="18"/>
                <w:szCs w:val="18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D6DEF6" w14:textId="77777777" w:rsidR="000F2DF4" w:rsidRPr="00651DB7" w:rsidRDefault="000F2DF4" w:rsidP="00A211B2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C34849F" w14:textId="77777777" w:rsidR="000F2DF4" w:rsidRPr="00651DB7" w:rsidRDefault="000D2539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Relationship</w:t>
            </w:r>
            <w:r w:rsidR="000F2DF4" w:rsidRPr="00651DB7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D087F9" w14:textId="77777777" w:rsidR="000F2DF4" w:rsidRPr="00651DB7" w:rsidRDefault="000F2DF4" w:rsidP="00A211B2">
            <w:pPr>
              <w:pStyle w:val="FieldText"/>
              <w:rPr>
                <w:sz w:val="18"/>
                <w:szCs w:val="18"/>
              </w:rPr>
            </w:pPr>
          </w:p>
        </w:tc>
      </w:tr>
      <w:tr w:rsidR="000D2539" w:rsidRPr="00651DB7" w14:paraId="6FC93B7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FC6AA2F" w14:textId="77777777" w:rsidR="000D2539" w:rsidRPr="00651DB7" w:rsidRDefault="000D2539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7B8E44" w14:textId="77777777" w:rsidR="000D2539" w:rsidRPr="00651DB7" w:rsidRDefault="000D2539" w:rsidP="00A211B2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560D7B3A" w14:textId="77777777" w:rsidR="000D2539" w:rsidRPr="00651DB7" w:rsidRDefault="000D2539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3D4692" w14:textId="77777777" w:rsidR="000D2539" w:rsidRPr="00651DB7" w:rsidRDefault="000D2539" w:rsidP="00682C69">
            <w:pPr>
              <w:pStyle w:val="FieldText"/>
              <w:rPr>
                <w:sz w:val="18"/>
                <w:szCs w:val="18"/>
              </w:rPr>
            </w:pPr>
          </w:p>
        </w:tc>
      </w:tr>
      <w:tr w:rsidR="000D2539" w:rsidRPr="00651DB7" w14:paraId="1C714206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5FAF157" w14:textId="77777777" w:rsidR="000D2539" w:rsidRPr="00651DB7" w:rsidRDefault="000D2539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57095791" w14:textId="77777777" w:rsidR="000D2539" w:rsidRPr="00651DB7" w:rsidRDefault="000D2539" w:rsidP="00D55AFA">
            <w:pPr>
              <w:pStyle w:val="FieldText"/>
              <w:rPr>
                <w:sz w:val="18"/>
                <w:szCs w:val="18"/>
              </w:rPr>
            </w:pPr>
          </w:p>
        </w:tc>
      </w:tr>
      <w:tr w:rsidR="00D55AFA" w:rsidRPr="00651DB7" w14:paraId="7B6C7018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FEACAF" w14:textId="77777777" w:rsidR="00D55AFA" w:rsidRPr="00651DB7" w:rsidRDefault="00D55AFA" w:rsidP="00330050">
            <w:pPr>
              <w:rPr>
                <w:sz w:val="18"/>
                <w:szCs w:val="18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337A83" w14:textId="77777777" w:rsidR="00D55AFA" w:rsidRPr="00651DB7" w:rsidRDefault="00D55AFA" w:rsidP="0033005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EFAB43" w14:textId="77777777" w:rsidR="00D55AFA" w:rsidRPr="00651DB7" w:rsidRDefault="00D55AFA" w:rsidP="0033005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8A019B" w14:textId="77777777" w:rsidR="00D55AFA" w:rsidRPr="00651DB7" w:rsidRDefault="00D55AFA" w:rsidP="00330050">
            <w:pPr>
              <w:rPr>
                <w:sz w:val="18"/>
                <w:szCs w:val="18"/>
              </w:rPr>
            </w:pPr>
          </w:p>
        </w:tc>
      </w:tr>
      <w:tr w:rsidR="000D2539" w:rsidRPr="00651DB7" w14:paraId="5C1AB43C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A15524A" w14:textId="77777777" w:rsidR="000D2539" w:rsidRPr="00651DB7" w:rsidRDefault="000D2539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2A73D" w14:textId="77777777" w:rsidR="000D2539" w:rsidRPr="00651DB7" w:rsidRDefault="000D2539" w:rsidP="00607FED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3D6BE81" w14:textId="77777777" w:rsidR="000D2539" w:rsidRPr="00651DB7" w:rsidRDefault="000D2539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5731B4" w14:textId="77777777" w:rsidR="000D2539" w:rsidRPr="00651DB7" w:rsidRDefault="000D2539" w:rsidP="00607FED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0D2539" w:rsidRPr="00651DB7" w14:paraId="22B1166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78146BB" w14:textId="77777777" w:rsidR="000D2539" w:rsidRPr="00651DB7" w:rsidRDefault="000D2539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831AC0" w14:textId="77777777" w:rsidR="000D2539" w:rsidRPr="00651DB7" w:rsidRDefault="000D2539" w:rsidP="00607FED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11A5EEAD" w14:textId="77777777" w:rsidR="000D2539" w:rsidRPr="00651DB7" w:rsidRDefault="000D2539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21BCC" w14:textId="77777777" w:rsidR="000D2539" w:rsidRPr="00651DB7" w:rsidRDefault="000D2539" w:rsidP="00607FED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0D2539" w:rsidRPr="00651DB7" w14:paraId="2A81577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EB48D0F" w14:textId="77777777" w:rsidR="000D2539" w:rsidRPr="00651DB7" w:rsidRDefault="000D2539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F946205" w14:textId="77777777" w:rsidR="000D2539" w:rsidRPr="00651DB7" w:rsidRDefault="000D2539" w:rsidP="00607FED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</w:tbl>
    <w:p w14:paraId="3F0587F6" w14:textId="77777777" w:rsidR="00871876" w:rsidRPr="00651DB7" w:rsidRDefault="00871876" w:rsidP="00871876">
      <w:pPr>
        <w:pStyle w:val="Heading2"/>
        <w:rPr>
          <w:sz w:val="18"/>
          <w:szCs w:val="18"/>
        </w:rPr>
      </w:pPr>
      <w:r w:rsidRPr="00651DB7">
        <w:rPr>
          <w:sz w:val="18"/>
          <w:szCs w:val="18"/>
        </w:rP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0D2539" w:rsidRPr="00651DB7" w14:paraId="1BD6A064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523DBB63" w14:textId="77777777" w:rsidR="000D2539" w:rsidRPr="00651DB7" w:rsidRDefault="000D2539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54AA8B2" w14:textId="77777777" w:rsidR="000D2539" w:rsidRPr="00651DB7" w:rsidRDefault="000D2539" w:rsidP="0014663E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3C368570" w14:textId="77777777" w:rsidR="000D2539" w:rsidRPr="00651DB7" w:rsidRDefault="000D2539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2A9EC30" w14:textId="77777777" w:rsidR="000D2539" w:rsidRPr="00651DB7" w:rsidRDefault="000D2539" w:rsidP="00682C69">
            <w:pPr>
              <w:pStyle w:val="FieldText"/>
              <w:rPr>
                <w:sz w:val="18"/>
                <w:szCs w:val="18"/>
              </w:rPr>
            </w:pPr>
          </w:p>
        </w:tc>
      </w:tr>
      <w:tr w:rsidR="000D2539" w:rsidRPr="00651DB7" w14:paraId="0F7AF14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3D3E397" w14:textId="77777777" w:rsidR="000D2539" w:rsidRPr="00651DB7" w:rsidRDefault="000D2539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CEC15E" w14:textId="77777777" w:rsidR="000D2539" w:rsidRPr="00651DB7" w:rsidRDefault="000D2539" w:rsidP="0014663E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10DCFEC1" w14:textId="77777777" w:rsidR="000D2539" w:rsidRPr="00651DB7" w:rsidRDefault="000D2539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25F028" w14:textId="77777777" w:rsidR="000D2539" w:rsidRPr="00651DB7" w:rsidRDefault="000D2539" w:rsidP="0014663E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7A879E03" w14:textId="77777777" w:rsidR="00C92A3C" w:rsidRPr="00651DB7" w:rsidRDefault="00C92A3C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51DB7" w14:paraId="4A6A633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FC5DC24" w14:textId="77777777" w:rsidR="008F5BCD" w:rsidRPr="00651DB7" w:rsidRDefault="008F5BCD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49B1F15" w14:textId="77777777" w:rsidR="008F5BCD" w:rsidRPr="00651DB7" w:rsidRDefault="008F5BCD" w:rsidP="0014663E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14:paraId="6E041F79" w14:textId="77777777" w:rsidR="008F5BCD" w:rsidRPr="00651DB7" w:rsidRDefault="008F5BCD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F3863AA" w14:textId="77777777" w:rsidR="008F5BCD" w:rsidRPr="00651DB7" w:rsidRDefault="008F5BCD" w:rsidP="00856C35">
            <w:pPr>
              <w:pStyle w:val="FieldText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$</w:t>
            </w:r>
          </w:p>
        </w:tc>
        <w:tc>
          <w:tcPr>
            <w:tcW w:w="1620" w:type="dxa"/>
            <w:vAlign w:val="bottom"/>
          </w:tcPr>
          <w:p w14:paraId="21542A3B" w14:textId="77777777" w:rsidR="008F5BCD" w:rsidRPr="00651DB7" w:rsidRDefault="008F5BCD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4E4D920" w14:textId="77777777" w:rsidR="008F5BCD" w:rsidRPr="00651DB7" w:rsidRDefault="008F5BCD" w:rsidP="00856C35">
            <w:pPr>
              <w:pStyle w:val="FieldText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$</w:t>
            </w:r>
          </w:p>
        </w:tc>
      </w:tr>
    </w:tbl>
    <w:p w14:paraId="6E6DE0FE" w14:textId="77777777" w:rsidR="00C92A3C" w:rsidRPr="00651DB7" w:rsidRDefault="00C92A3C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651DB7" w14:paraId="64263E5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85D5535" w14:textId="77777777" w:rsidR="000D2539" w:rsidRPr="00651DB7" w:rsidRDefault="000D2539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F9A7923" w14:textId="77777777" w:rsidR="000D2539" w:rsidRPr="00651DB7" w:rsidRDefault="000D2539" w:rsidP="0014663E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2A321E38" w14:textId="77777777" w:rsidR="00C92A3C" w:rsidRPr="00651DB7" w:rsidRDefault="00C92A3C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51DB7" w14:paraId="782892B3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FBE0DED" w14:textId="77777777" w:rsidR="000D2539" w:rsidRPr="00651DB7" w:rsidRDefault="000D2539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9293729" w14:textId="77777777" w:rsidR="000D2539" w:rsidRPr="00651DB7" w:rsidRDefault="000D2539" w:rsidP="0014663E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bottom"/>
          </w:tcPr>
          <w:p w14:paraId="5D35CF3F" w14:textId="77777777" w:rsidR="000D2539" w:rsidRPr="00651DB7" w:rsidRDefault="000D2539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45C9C4B" w14:textId="77777777" w:rsidR="000D2539" w:rsidRPr="00651DB7" w:rsidRDefault="000D2539" w:rsidP="0014663E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1FE4E57B" w14:textId="77777777" w:rsidR="000D2539" w:rsidRPr="00651DB7" w:rsidRDefault="007E56C4" w:rsidP="00490804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Reason for L</w:t>
            </w:r>
            <w:r w:rsidR="000D2539" w:rsidRPr="00651DB7">
              <w:rPr>
                <w:sz w:val="18"/>
                <w:szCs w:val="18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B445974" w14:textId="77777777" w:rsidR="000D2539" w:rsidRPr="00651DB7" w:rsidRDefault="000D2539" w:rsidP="0014663E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790DBE1" w14:textId="77777777" w:rsidR="00BC07E3" w:rsidRPr="00651DB7" w:rsidRDefault="00BC07E3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0D2539" w:rsidRPr="00651DB7" w14:paraId="34DE6FFD" w14:textId="77777777" w:rsidTr="00176E67">
        <w:tc>
          <w:tcPr>
            <w:tcW w:w="5040" w:type="dxa"/>
            <w:vAlign w:val="bottom"/>
          </w:tcPr>
          <w:p w14:paraId="1B503483" w14:textId="77777777" w:rsidR="000D2539" w:rsidRPr="00651DB7" w:rsidRDefault="000D2539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EFB3D09" w14:textId="77777777" w:rsidR="000D2539" w:rsidRPr="00651DB7" w:rsidRDefault="000D2539" w:rsidP="00490804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YES</w:t>
            </w:r>
          </w:p>
          <w:p w14:paraId="37616BFF" w14:textId="77777777" w:rsidR="000D2539" w:rsidRPr="00651DB7" w:rsidRDefault="00724FA4" w:rsidP="0014663E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651DB7">
              <w:rPr>
                <w:sz w:val="18"/>
                <w:szCs w:val="18"/>
              </w:rPr>
              <w:instrText xml:space="preserve"> FORMCHECKBOX </w:instrText>
            </w:r>
            <w:r w:rsidR="00625C1D" w:rsidRPr="00651DB7">
              <w:rPr>
                <w:sz w:val="18"/>
                <w:szCs w:val="18"/>
              </w:rPr>
            </w:r>
            <w:r w:rsidR="00625C1D" w:rsidRPr="00651DB7">
              <w:rPr>
                <w:sz w:val="18"/>
                <w:szCs w:val="18"/>
              </w:rPr>
              <w:fldChar w:fldCharType="separate"/>
            </w:r>
            <w:r w:rsidRPr="00651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F78D481" w14:textId="77777777" w:rsidR="000D2539" w:rsidRPr="00651DB7" w:rsidRDefault="000D2539" w:rsidP="00490804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NO</w:t>
            </w:r>
          </w:p>
          <w:p w14:paraId="497D1B8D" w14:textId="77777777" w:rsidR="000D2539" w:rsidRPr="00651DB7" w:rsidRDefault="00724FA4" w:rsidP="0014663E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651DB7">
              <w:rPr>
                <w:sz w:val="18"/>
                <w:szCs w:val="18"/>
              </w:rPr>
              <w:instrText xml:space="preserve"> FORMCHECKBOX </w:instrText>
            </w:r>
            <w:r w:rsidR="00625C1D" w:rsidRPr="00651DB7">
              <w:rPr>
                <w:sz w:val="18"/>
                <w:szCs w:val="18"/>
              </w:rPr>
            </w:r>
            <w:r w:rsidR="00625C1D" w:rsidRPr="00651DB7">
              <w:rPr>
                <w:sz w:val="18"/>
                <w:szCs w:val="18"/>
              </w:rPr>
              <w:fldChar w:fldCharType="separate"/>
            </w:r>
            <w:r w:rsidRPr="00651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14:paraId="5F96BD06" w14:textId="77777777" w:rsidR="000D2539" w:rsidRPr="00651DB7" w:rsidRDefault="000D2539" w:rsidP="005557F6">
            <w:pPr>
              <w:rPr>
                <w:sz w:val="18"/>
                <w:szCs w:val="18"/>
              </w:rPr>
            </w:pPr>
          </w:p>
        </w:tc>
      </w:tr>
      <w:tr w:rsidR="00176E67" w:rsidRPr="00651DB7" w14:paraId="17EF28EF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47B0A76" w14:textId="77777777" w:rsidR="00176E67" w:rsidRPr="00651DB7" w:rsidRDefault="00176E67" w:rsidP="004908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F4D2AA2" w14:textId="77777777" w:rsidR="00176E67" w:rsidRPr="00651DB7" w:rsidRDefault="00176E67" w:rsidP="0049080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E69538F" w14:textId="77777777" w:rsidR="00176E67" w:rsidRPr="00651DB7" w:rsidRDefault="00176E67" w:rsidP="0049080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9B74C19" w14:textId="77777777" w:rsidR="00176E67" w:rsidRPr="00651DB7" w:rsidRDefault="00176E67" w:rsidP="005557F6">
            <w:pPr>
              <w:rPr>
                <w:sz w:val="18"/>
                <w:szCs w:val="18"/>
              </w:rPr>
            </w:pPr>
          </w:p>
        </w:tc>
      </w:tr>
      <w:tr w:rsidR="00BC07E3" w:rsidRPr="00651DB7" w14:paraId="552B7275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022819" w14:textId="77777777" w:rsidR="00BC07E3" w:rsidRPr="00651DB7" w:rsidRDefault="00BC07E3" w:rsidP="004908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C927AA" w14:textId="77777777" w:rsidR="00BC07E3" w:rsidRPr="00651DB7" w:rsidRDefault="00BC07E3" w:rsidP="0049080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0383C4" w14:textId="77777777" w:rsidR="00BC07E3" w:rsidRPr="00651DB7" w:rsidRDefault="00BC07E3" w:rsidP="0049080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E2DC54" w14:textId="77777777" w:rsidR="00BC07E3" w:rsidRPr="00651DB7" w:rsidRDefault="00BC07E3" w:rsidP="005557F6">
            <w:pPr>
              <w:rPr>
                <w:sz w:val="18"/>
                <w:szCs w:val="18"/>
              </w:rPr>
            </w:pPr>
          </w:p>
        </w:tc>
      </w:tr>
    </w:tbl>
    <w:p w14:paraId="7ED2DABA" w14:textId="77777777" w:rsidR="00C92A3C" w:rsidRPr="00651DB7" w:rsidRDefault="00C92A3C" w:rsidP="00C92A3C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51DB7" w14:paraId="11F7DAA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A1E04CF" w14:textId="77777777" w:rsidR="00BC07E3" w:rsidRPr="00651DB7" w:rsidRDefault="00BC07E3" w:rsidP="00BC07E3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CAB611F" w14:textId="77777777" w:rsidR="00BC07E3" w:rsidRPr="00651DB7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05B9E012" w14:textId="77777777" w:rsidR="00BC07E3" w:rsidRPr="00651DB7" w:rsidRDefault="00BC07E3" w:rsidP="00BC07E3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6D5C51E" w14:textId="77777777" w:rsidR="00BC07E3" w:rsidRPr="00651DB7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</w:tr>
      <w:tr w:rsidR="00BC07E3" w:rsidRPr="00651DB7" w14:paraId="12B47CA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C8D0353" w14:textId="77777777" w:rsidR="00BC07E3" w:rsidRPr="00651DB7" w:rsidRDefault="00BC07E3" w:rsidP="00BC07E3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C5773E" w14:textId="77777777" w:rsidR="00BC07E3" w:rsidRPr="00651DB7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4A7C7B89" w14:textId="77777777" w:rsidR="00BC07E3" w:rsidRPr="00651DB7" w:rsidRDefault="00BC07E3" w:rsidP="00BC07E3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9C13E8" w14:textId="77777777" w:rsidR="00BC07E3" w:rsidRPr="00651DB7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311EF68C" w14:textId="77777777" w:rsidR="00BC07E3" w:rsidRPr="00651DB7" w:rsidRDefault="00BC07E3" w:rsidP="00BC07E3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51DB7" w14:paraId="5042D62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BE53792" w14:textId="77777777" w:rsidR="00BC07E3" w:rsidRPr="00651DB7" w:rsidRDefault="00BC07E3" w:rsidP="00BC07E3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391A64A" w14:textId="77777777" w:rsidR="00BC07E3" w:rsidRPr="00651DB7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14:paraId="35A56550" w14:textId="77777777" w:rsidR="00BC07E3" w:rsidRPr="00651DB7" w:rsidRDefault="00BC07E3" w:rsidP="00BC07E3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52C6E6E" w14:textId="77777777" w:rsidR="00BC07E3" w:rsidRPr="00651DB7" w:rsidRDefault="00BC07E3" w:rsidP="00BC07E3">
            <w:pPr>
              <w:pStyle w:val="FieldText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$</w:t>
            </w:r>
          </w:p>
        </w:tc>
        <w:tc>
          <w:tcPr>
            <w:tcW w:w="1620" w:type="dxa"/>
            <w:vAlign w:val="bottom"/>
          </w:tcPr>
          <w:p w14:paraId="34952690" w14:textId="77777777" w:rsidR="00BC07E3" w:rsidRPr="00651DB7" w:rsidRDefault="00BC07E3" w:rsidP="00BC07E3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8F5296B" w14:textId="77777777" w:rsidR="00BC07E3" w:rsidRPr="00651DB7" w:rsidRDefault="00BC07E3" w:rsidP="00BC07E3">
            <w:pPr>
              <w:pStyle w:val="FieldText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$</w:t>
            </w:r>
          </w:p>
        </w:tc>
      </w:tr>
    </w:tbl>
    <w:p w14:paraId="2F1F29D5" w14:textId="77777777" w:rsidR="00BC07E3" w:rsidRPr="00651DB7" w:rsidRDefault="00BC07E3" w:rsidP="00BC07E3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51DB7" w14:paraId="6635F27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9948DAB" w14:textId="77777777" w:rsidR="00BC07E3" w:rsidRPr="00651DB7" w:rsidRDefault="00BC07E3" w:rsidP="00BC07E3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30BC94A" w14:textId="77777777" w:rsidR="00BC07E3" w:rsidRPr="00651DB7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3EA4F171" w14:textId="77777777" w:rsidR="00BC07E3" w:rsidRPr="00651DB7" w:rsidRDefault="00BC07E3" w:rsidP="00BC07E3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51DB7" w14:paraId="7A0A8C34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8CF46D4" w14:textId="77777777" w:rsidR="00BC07E3" w:rsidRPr="00651DB7" w:rsidRDefault="00BC07E3" w:rsidP="00BC07E3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2DD177F" w14:textId="77777777" w:rsidR="00BC07E3" w:rsidRPr="00651DB7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bottom"/>
          </w:tcPr>
          <w:p w14:paraId="16DB2CDE" w14:textId="77777777" w:rsidR="00BC07E3" w:rsidRPr="00651DB7" w:rsidRDefault="00BC07E3" w:rsidP="00BC07E3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155104B" w14:textId="77777777" w:rsidR="00BC07E3" w:rsidRPr="00651DB7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675F10AB" w14:textId="77777777" w:rsidR="00BC07E3" w:rsidRPr="00651DB7" w:rsidRDefault="00BC07E3" w:rsidP="00BC07E3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50F610A" w14:textId="77777777" w:rsidR="00BC07E3" w:rsidRPr="00651DB7" w:rsidRDefault="00BC07E3" w:rsidP="00BC07E3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01B1A35A" w14:textId="77777777" w:rsidR="00BC07E3" w:rsidRPr="00651DB7" w:rsidRDefault="00BC07E3" w:rsidP="00BC07E3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51DB7" w14:paraId="7F932B0F" w14:textId="77777777" w:rsidTr="00176E67">
        <w:tc>
          <w:tcPr>
            <w:tcW w:w="5040" w:type="dxa"/>
            <w:vAlign w:val="bottom"/>
          </w:tcPr>
          <w:p w14:paraId="16D45BEF" w14:textId="77777777" w:rsidR="00BC07E3" w:rsidRPr="00651DB7" w:rsidRDefault="00BC07E3" w:rsidP="00BC07E3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BD7A80E" w14:textId="77777777" w:rsidR="00BC07E3" w:rsidRPr="00651DB7" w:rsidRDefault="00BC07E3" w:rsidP="00BC07E3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YES</w:t>
            </w:r>
          </w:p>
          <w:p w14:paraId="4B5715D3" w14:textId="77777777" w:rsidR="00BC07E3" w:rsidRPr="00651DB7" w:rsidRDefault="00BC07E3" w:rsidP="00BC07E3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DB7">
              <w:rPr>
                <w:sz w:val="18"/>
                <w:szCs w:val="18"/>
              </w:rPr>
              <w:instrText xml:space="preserve"> FORMCHECKBOX </w:instrText>
            </w:r>
            <w:r w:rsidR="00625C1D" w:rsidRPr="00651DB7">
              <w:rPr>
                <w:sz w:val="18"/>
                <w:szCs w:val="18"/>
              </w:rPr>
            </w:r>
            <w:r w:rsidR="00625C1D" w:rsidRPr="00651DB7">
              <w:rPr>
                <w:sz w:val="18"/>
                <w:szCs w:val="18"/>
              </w:rPr>
              <w:fldChar w:fldCharType="separate"/>
            </w:r>
            <w:r w:rsidRPr="00651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6ED197D" w14:textId="77777777" w:rsidR="00BC07E3" w:rsidRPr="00651DB7" w:rsidRDefault="00BC07E3" w:rsidP="00BC07E3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NO</w:t>
            </w:r>
          </w:p>
          <w:p w14:paraId="30F7C872" w14:textId="77777777" w:rsidR="00BC07E3" w:rsidRPr="00651DB7" w:rsidRDefault="00BC07E3" w:rsidP="00BC07E3">
            <w:pPr>
              <w:pStyle w:val="Checkbox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DB7">
              <w:rPr>
                <w:sz w:val="18"/>
                <w:szCs w:val="18"/>
              </w:rPr>
              <w:instrText xml:space="preserve"> FORMCHECKBOX </w:instrText>
            </w:r>
            <w:r w:rsidR="00625C1D" w:rsidRPr="00651DB7">
              <w:rPr>
                <w:sz w:val="18"/>
                <w:szCs w:val="18"/>
              </w:rPr>
            </w:r>
            <w:r w:rsidR="00625C1D" w:rsidRPr="00651DB7">
              <w:rPr>
                <w:sz w:val="18"/>
                <w:szCs w:val="18"/>
              </w:rPr>
              <w:fldChar w:fldCharType="separate"/>
            </w:r>
            <w:r w:rsidRPr="00651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14:paraId="2CD196CE" w14:textId="77777777" w:rsidR="00BC07E3" w:rsidRPr="00651DB7" w:rsidRDefault="00BC07E3" w:rsidP="00BC07E3">
            <w:pPr>
              <w:rPr>
                <w:sz w:val="18"/>
                <w:szCs w:val="18"/>
              </w:rPr>
            </w:pPr>
          </w:p>
        </w:tc>
      </w:tr>
      <w:tr w:rsidR="00176E67" w:rsidRPr="00651DB7" w14:paraId="58C46CDE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BE7D091" w14:textId="77777777" w:rsidR="00176E67" w:rsidRPr="00651DB7" w:rsidRDefault="00176E67" w:rsidP="00BC07E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73916BB" w14:textId="77777777" w:rsidR="00176E67" w:rsidRPr="00651DB7" w:rsidRDefault="00176E67" w:rsidP="00BC07E3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429C56D" w14:textId="77777777" w:rsidR="00176E67" w:rsidRPr="00651DB7" w:rsidRDefault="00176E67" w:rsidP="00BC07E3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18790A2" w14:textId="77777777" w:rsidR="00176E67" w:rsidRPr="00651DB7" w:rsidRDefault="00176E67" w:rsidP="00BC07E3">
            <w:pPr>
              <w:rPr>
                <w:sz w:val="18"/>
                <w:szCs w:val="18"/>
              </w:rPr>
            </w:pPr>
          </w:p>
        </w:tc>
      </w:tr>
      <w:tr w:rsidR="00176E67" w:rsidRPr="00651DB7" w14:paraId="6E5B68EF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916E93" w14:textId="77777777" w:rsidR="00176E67" w:rsidRPr="00651DB7" w:rsidRDefault="00176E67" w:rsidP="00BC07E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4B9C6D" w14:textId="77777777" w:rsidR="00176E67" w:rsidRPr="00651DB7" w:rsidRDefault="00176E67" w:rsidP="00BC07E3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BCBCB9" w14:textId="77777777" w:rsidR="00176E67" w:rsidRPr="00651DB7" w:rsidRDefault="00176E67" w:rsidP="00BC07E3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A0B563" w14:textId="77777777" w:rsidR="00176E67" w:rsidRPr="00651DB7" w:rsidRDefault="00176E67" w:rsidP="00BC07E3">
            <w:pPr>
              <w:rPr>
                <w:sz w:val="18"/>
                <w:szCs w:val="18"/>
              </w:rPr>
            </w:pPr>
          </w:p>
        </w:tc>
      </w:tr>
    </w:tbl>
    <w:p w14:paraId="43D58E16" w14:textId="77777777" w:rsidR="00871876" w:rsidRPr="00651DB7" w:rsidRDefault="00871876" w:rsidP="00871876">
      <w:pPr>
        <w:pStyle w:val="Heading2"/>
        <w:rPr>
          <w:sz w:val="18"/>
          <w:szCs w:val="18"/>
        </w:rPr>
      </w:pPr>
      <w:r w:rsidRPr="00651DB7">
        <w:rPr>
          <w:sz w:val="18"/>
          <w:szCs w:val="18"/>
        </w:rP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651DB7" w14:paraId="2355E53C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72B8C62B" w14:textId="77777777" w:rsidR="000D2539" w:rsidRPr="00651DB7" w:rsidRDefault="000D2539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35975A34" w14:textId="77777777" w:rsidR="000D2539" w:rsidRPr="00651DB7" w:rsidRDefault="000D2539" w:rsidP="00902964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bottom"/>
          </w:tcPr>
          <w:p w14:paraId="0A6C5D07" w14:textId="77777777" w:rsidR="000D2539" w:rsidRPr="00651DB7" w:rsidRDefault="000D2539" w:rsidP="00C92A3C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7A398ABD" w14:textId="77777777" w:rsidR="000D2539" w:rsidRPr="00651DB7" w:rsidRDefault="000D2539" w:rsidP="00902964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0C8C7384" w14:textId="77777777" w:rsidR="000D2539" w:rsidRPr="00651DB7" w:rsidRDefault="000D2539" w:rsidP="00C92A3C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338565D" w14:textId="77777777" w:rsidR="000D2539" w:rsidRPr="00651DB7" w:rsidRDefault="000D2539" w:rsidP="00902964">
            <w:pPr>
              <w:pStyle w:val="FieldText"/>
              <w:rPr>
                <w:sz w:val="18"/>
                <w:szCs w:val="18"/>
              </w:rPr>
            </w:pPr>
          </w:p>
        </w:tc>
        <w:bookmarkStart w:id="2" w:name="_GoBack"/>
        <w:bookmarkEnd w:id="2"/>
      </w:tr>
    </w:tbl>
    <w:p w14:paraId="3147F229" w14:textId="77777777" w:rsidR="00C92A3C" w:rsidRPr="00651DB7" w:rsidRDefault="00C92A3C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3343"/>
        <w:gridCol w:w="2065"/>
        <w:gridCol w:w="3433"/>
      </w:tblGrid>
      <w:tr w:rsidR="000D2539" w:rsidRPr="00651DB7" w14:paraId="40398642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3021E4B0" w14:textId="77777777" w:rsidR="000D2539" w:rsidRPr="00651DB7" w:rsidRDefault="000D2539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1F4F0CF4" w14:textId="77777777" w:rsidR="000D2539" w:rsidRPr="00651DB7" w:rsidRDefault="000D2539" w:rsidP="00902964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bottom"/>
          </w:tcPr>
          <w:p w14:paraId="36B0BE63" w14:textId="77777777" w:rsidR="000D2539" w:rsidRPr="00651DB7" w:rsidRDefault="000D2539" w:rsidP="00C92A3C">
            <w:pPr>
              <w:pStyle w:val="Heading4"/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3584BC53" w14:textId="77777777" w:rsidR="000D2539" w:rsidRPr="00651DB7" w:rsidRDefault="000D2539" w:rsidP="00902964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79E05E1A" w14:textId="77777777" w:rsidR="00C92A3C" w:rsidRPr="00651DB7" w:rsidRDefault="00C92A3C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7755"/>
      </w:tblGrid>
      <w:tr w:rsidR="000D2539" w:rsidRPr="00651DB7" w14:paraId="59832972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2F86FA44" w14:textId="77777777" w:rsidR="000D2539" w:rsidRPr="00651DB7" w:rsidRDefault="000D2539" w:rsidP="00490804">
            <w:pPr>
              <w:rPr>
                <w:sz w:val="18"/>
                <w:szCs w:val="18"/>
              </w:rPr>
            </w:pPr>
            <w:r w:rsidRPr="00651DB7">
              <w:rPr>
                <w:sz w:val="18"/>
                <w:szCs w:val="18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683BCF0E" w14:textId="77777777" w:rsidR="000D2539" w:rsidRPr="00651DB7" w:rsidRDefault="000D2539" w:rsidP="00902964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17D9E0B2" w14:textId="77777777" w:rsidR="00871876" w:rsidRPr="00651DB7" w:rsidRDefault="00871876" w:rsidP="00871876">
      <w:pPr>
        <w:pStyle w:val="Heading2"/>
        <w:rPr>
          <w:sz w:val="18"/>
          <w:szCs w:val="18"/>
        </w:rPr>
      </w:pPr>
      <w:r w:rsidRPr="00651DB7">
        <w:rPr>
          <w:sz w:val="18"/>
          <w:szCs w:val="18"/>
        </w:rPr>
        <w:t>Disclaimer and Signature</w:t>
      </w:r>
    </w:p>
    <w:p w14:paraId="1C8DBDD2" w14:textId="77777777" w:rsidR="00871876" w:rsidRPr="00651DB7" w:rsidRDefault="00871876" w:rsidP="00490804">
      <w:pPr>
        <w:pStyle w:val="Italic"/>
        <w:rPr>
          <w:sz w:val="18"/>
          <w:szCs w:val="18"/>
        </w:rPr>
      </w:pPr>
      <w:r w:rsidRPr="00651DB7">
        <w:rPr>
          <w:sz w:val="18"/>
          <w:szCs w:val="18"/>
        </w:rPr>
        <w:t xml:space="preserve">I certify that my answers are true and complete to the best of my knowledge. </w:t>
      </w:r>
    </w:p>
    <w:p w14:paraId="04B7DAC3" w14:textId="77777777" w:rsidR="00871876" w:rsidRPr="00651DB7" w:rsidRDefault="00871876" w:rsidP="00490804">
      <w:pPr>
        <w:pStyle w:val="Italic"/>
        <w:rPr>
          <w:sz w:val="18"/>
          <w:szCs w:val="18"/>
        </w:rPr>
      </w:pPr>
      <w:r w:rsidRPr="00651DB7">
        <w:rPr>
          <w:sz w:val="18"/>
          <w:szCs w:val="18"/>
        </w:rPr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F435E7" w14:paraId="3CF8C6F9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1C502A88" w14:textId="77777777" w:rsidR="000D2539" w:rsidRPr="00F435E7" w:rsidRDefault="000D2539" w:rsidP="00490804">
            <w:pPr>
              <w:rPr>
                <w:sz w:val="16"/>
                <w:szCs w:val="16"/>
              </w:rPr>
            </w:pPr>
            <w:r w:rsidRPr="00F435E7">
              <w:rPr>
                <w:sz w:val="16"/>
                <w:szCs w:val="16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A7C6604" w14:textId="77777777" w:rsidR="000D2539" w:rsidRPr="00F435E7" w:rsidRDefault="000D2539" w:rsidP="00682C69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bottom"/>
          </w:tcPr>
          <w:p w14:paraId="216293A7" w14:textId="77777777" w:rsidR="000D2539" w:rsidRPr="00F435E7" w:rsidRDefault="000D2539" w:rsidP="00C92A3C">
            <w:pPr>
              <w:pStyle w:val="Heading4"/>
              <w:rPr>
                <w:sz w:val="16"/>
                <w:szCs w:val="16"/>
              </w:rPr>
            </w:pPr>
            <w:r w:rsidRPr="00F435E7">
              <w:rPr>
                <w:sz w:val="16"/>
                <w:szCs w:val="16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DC72C3B" w14:textId="77777777" w:rsidR="000D2539" w:rsidRPr="00F435E7" w:rsidRDefault="000D2539" w:rsidP="00682C69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2EF61BBE" w14:textId="77777777" w:rsidR="005F6E87" w:rsidRPr="004E34C6" w:rsidRDefault="005F6E87" w:rsidP="004E34C6"/>
    <w:sectPr w:rsidR="005F6E87" w:rsidRPr="004E34C6" w:rsidSect="008C56B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AA9C7" w14:textId="77777777" w:rsidR="00625C1D" w:rsidRDefault="00625C1D" w:rsidP="00176E67">
      <w:r>
        <w:separator/>
      </w:r>
    </w:p>
  </w:endnote>
  <w:endnote w:type="continuationSeparator" w:id="0">
    <w:p w14:paraId="7ACABF06" w14:textId="77777777" w:rsidR="00625C1D" w:rsidRDefault="00625C1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466E535D" w14:textId="77777777" w:rsidR="00176E67" w:rsidRDefault="006B54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1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C1C85" w14:textId="77777777" w:rsidR="00625C1D" w:rsidRDefault="00625C1D" w:rsidP="00176E67">
      <w:r>
        <w:separator/>
      </w:r>
    </w:p>
  </w:footnote>
  <w:footnote w:type="continuationSeparator" w:id="0">
    <w:p w14:paraId="50F689EE" w14:textId="77777777" w:rsidR="00625C1D" w:rsidRDefault="00625C1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F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25C1D"/>
    <w:rsid w:val="0063459A"/>
    <w:rsid w:val="00651DB7"/>
    <w:rsid w:val="0066126B"/>
    <w:rsid w:val="00682C69"/>
    <w:rsid w:val="006B5474"/>
    <w:rsid w:val="006D2635"/>
    <w:rsid w:val="006D3BA6"/>
    <w:rsid w:val="006D779C"/>
    <w:rsid w:val="006E4F63"/>
    <w:rsid w:val="006E729E"/>
    <w:rsid w:val="00722A00"/>
    <w:rsid w:val="00724FA4"/>
    <w:rsid w:val="007325A9"/>
    <w:rsid w:val="007423D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56B1"/>
    <w:rsid w:val="008D7A67"/>
    <w:rsid w:val="008F2F8A"/>
    <w:rsid w:val="008F5BCD"/>
    <w:rsid w:val="00902964"/>
    <w:rsid w:val="00920507"/>
    <w:rsid w:val="00933455"/>
    <w:rsid w:val="0094790F"/>
    <w:rsid w:val="00966B90"/>
    <w:rsid w:val="00972140"/>
    <w:rsid w:val="009737B7"/>
    <w:rsid w:val="00975EF4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35E7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EB6D1"/>
  <w15:docId w15:val="{CD2B053E-0E03-4B1E-92DE-91998A61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%20Gree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Shannon Green</dc:creator>
  <cp:keywords/>
  <cp:lastModifiedBy>christi gonzales</cp:lastModifiedBy>
  <cp:revision>3</cp:revision>
  <cp:lastPrinted>2019-08-27T14:40:00Z</cp:lastPrinted>
  <dcterms:created xsi:type="dcterms:W3CDTF">2018-07-09T22:06:00Z</dcterms:created>
  <dcterms:modified xsi:type="dcterms:W3CDTF">2019-08-27T14:41:00Z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