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15A0" w14:textId="2EB1806C" w:rsidR="009314CB" w:rsidRDefault="00430294" w:rsidP="00004203">
      <w:pPr>
        <w:jc w:val="center"/>
        <w:rPr>
          <w:rFonts w:ascii="Felix Titling" w:hAnsi="Felix Titling"/>
          <w:noProof/>
          <w:sz w:val="72"/>
          <w:szCs w:val="72"/>
        </w:rPr>
      </w:pPr>
      <w:r>
        <w:rPr>
          <w:rFonts w:ascii="Felix Titling" w:hAnsi="Felix Titling"/>
          <w:noProof/>
          <w:sz w:val="72"/>
          <w:szCs w:val="72"/>
        </w:rPr>
        <w:drawing>
          <wp:inline distT="0" distB="0" distL="0" distR="0" wp14:anchorId="47DA4047" wp14:editId="07E31BE3">
            <wp:extent cx="2670175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B8CD8" w14:textId="77777777" w:rsidR="006A779F" w:rsidRDefault="006A779F" w:rsidP="00004203">
      <w:pPr>
        <w:jc w:val="center"/>
        <w:rPr>
          <w:rFonts w:ascii="Felix Titling" w:hAnsi="Felix Titling"/>
          <w:sz w:val="36"/>
          <w:szCs w:val="36"/>
        </w:rPr>
      </w:pPr>
    </w:p>
    <w:p w14:paraId="5FA058B1" w14:textId="53780F9B" w:rsidR="00EC7BE8" w:rsidRPr="00D668DB" w:rsidRDefault="00D668DB" w:rsidP="00004203">
      <w:pPr>
        <w:jc w:val="center"/>
        <w:rPr>
          <w:rFonts w:ascii="Felix Titling" w:hAnsi="Felix Titling"/>
          <w:sz w:val="36"/>
          <w:szCs w:val="36"/>
        </w:rPr>
      </w:pPr>
      <w:r w:rsidRPr="00D668DB">
        <w:rPr>
          <w:rFonts w:ascii="Felix Titling" w:hAnsi="Felix Titling"/>
          <w:sz w:val="36"/>
          <w:szCs w:val="36"/>
        </w:rPr>
        <w:t>Cal Neva Driving Club</w:t>
      </w:r>
      <w:r w:rsidR="003F4222">
        <w:rPr>
          <w:rFonts w:ascii="Felix Titling" w:hAnsi="Felix Titling"/>
          <w:sz w:val="36"/>
          <w:szCs w:val="36"/>
        </w:rPr>
        <w:t xml:space="preserve"> </w:t>
      </w:r>
    </w:p>
    <w:p w14:paraId="6918251C" w14:textId="1E52ACC1" w:rsidR="00004203" w:rsidRPr="00D668DB" w:rsidRDefault="00004203" w:rsidP="00004203">
      <w:pPr>
        <w:jc w:val="center"/>
        <w:rPr>
          <w:rFonts w:ascii="Felix Titling" w:hAnsi="Felix Titling"/>
          <w:sz w:val="36"/>
          <w:szCs w:val="36"/>
        </w:rPr>
      </w:pPr>
      <w:r w:rsidRPr="00D668DB">
        <w:rPr>
          <w:rFonts w:ascii="Felix Titling" w:hAnsi="Felix Titling"/>
          <w:sz w:val="36"/>
          <w:szCs w:val="36"/>
        </w:rPr>
        <w:t>Membership application 202</w:t>
      </w:r>
      <w:r w:rsidR="001C7991">
        <w:rPr>
          <w:rFonts w:ascii="Felix Titling" w:hAnsi="Felix Titling"/>
          <w:sz w:val="36"/>
          <w:szCs w:val="36"/>
        </w:rPr>
        <w:t>4</w:t>
      </w:r>
    </w:p>
    <w:p w14:paraId="2EF6B026" w14:textId="48D06C82" w:rsidR="00004203" w:rsidRPr="005D2402" w:rsidRDefault="00004203" w:rsidP="00004203">
      <w:pPr>
        <w:jc w:val="center"/>
        <w:rPr>
          <w:rFonts w:ascii="Felix Titling" w:hAnsi="Felix Titling"/>
          <w:sz w:val="32"/>
          <w:szCs w:val="32"/>
        </w:rPr>
      </w:pPr>
    </w:p>
    <w:p w14:paraId="7EDF94BC" w14:textId="209B0046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NAME:__________________________ DOB: ___________</w:t>
      </w:r>
      <w:r w:rsidR="009314CB">
        <w:rPr>
          <w:rFonts w:ascii="Baskerville Old Face" w:hAnsi="Baskerville Old Face"/>
          <w:sz w:val="32"/>
          <w:szCs w:val="32"/>
        </w:rPr>
        <w:t>______</w:t>
      </w:r>
    </w:p>
    <w:p w14:paraId="52238E58" w14:textId="3918B251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</w:p>
    <w:p w14:paraId="037D99EE" w14:textId="4AE7F29C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ADDRESS:________________________________________</w:t>
      </w:r>
      <w:r w:rsidR="009314CB">
        <w:rPr>
          <w:rFonts w:ascii="Baskerville Old Face" w:hAnsi="Baskerville Old Face"/>
          <w:sz w:val="32"/>
          <w:szCs w:val="32"/>
        </w:rPr>
        <w:t>______</w:t>
      </w:r>
    </w:p>
    <w:p w14:paraId="7A8619BF" w14:textId="3E071141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</w:p>
    <w:p w14:paraId="01197C80" w14:textId="52BF32FC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HOME PHONE:______________ CELL:_______________</w:t>
      </w:r>
      <w:r w:rsidR="009314CB">
        <w:rPr>
          <w:rFonts w:ascii="Baskerville Old Face" w:hAnsi="Baskerville Old Face"/>
          <w:sz w:val="32"/>
          <w:szCs w:val="32"/>
        </w:rPr>
        <w:t>______</w:t>
      </w:r>
    </w:p>
    <w:p w14:paraId="19316E9C" w14:textId="186D1E15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</w:p>
    <w:p w14:paraId="2D27C314" w14:textId="06226CBD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EMAIL ADDRESS: ________________________________</w:t>
      </w:r>
      <w:r w:rsidR="009314CB">
        <w:rPr>
          <w:rFonts w:ascii="Baskerville Old Face" w:hAnsi="Baskerville Old Face"/>
          <w:sz w:val="32"/>
          <w:szCs w:val="32"/>
        </w:rPr>
        <w:t>_______</w:t>
      </w:r>
    </w:p>
    <w:p w14:paraId="6DEB09BA" w14:textId="6CE11EC7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</w:p>
    <w:p w14:paraId="13669C07" w14:textId="7704A767" w:rsidR="00004203" w:rsidRPr="005D2402" w:rsidRDefault="00004203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MEMBERSHIP</w:t>
      </w:r>
      <w:r w:rsidR="00544031">
        <w:rPr>
          <w:rFonts w:ascii="Baskerville Old Face" w:hAnsi="Baskerville Old Face"/>
          <w:sz w:val="32"/>
          <w:szCs w:val="32"/>
        </w:rPr>
        <w:t xml:space="preserve"> TYPE AND ANNUAL DUE AMOUNTS</w:t>
      </w:r>
      <w:r w:rsidRPr="005D2402">
        <w:rPr>
          <w:rFonts w:ascii="Baskerville Old Face" w:hAnsi="Baskerville Old Face"/>
          <w:sz w:val="32"/>
          <w:szCs w:val="32"/>
        </w:rPr>
        <w:t xml:space="preserve">: </w:t>
      </w:r>
    </w:p>
    <w:p w14:paraId="5B0C4DC9" w14:textId="68847F9F" w:rsidR="00544031" w:rsidRDefault="00004203" w:rsidP="0000420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___ADULT ($</w:t>
      </w:r>
      <w:r w:rsidR="00EC1EBB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>0)</w:t>
      </w:r>
    </w:p>
    <w:p w14:paraId="4DA306A4" w14:textId="0F594E4E" w:rsidR="00004203" w:rsidRDefault="009314CB" w:rsidP="0000420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___YOUTH</w:t>
      </w:r>
      <w:r w:rsidR="00544031">
        <w:rPr>
          <w:rFonts w:ascii="Baskerville Old Face" w:hAnsi="Baskerville Old Face"/>
          <w:sz w:val="36"/>
          <w:szCs w:val="36"/>
        </w:rPr>
        <w:t xml:space="preserve"> </w:t>
      </w:r>
      <w:r w:rsidR="00544031" w:rsidRPr="00544031">
        <w:rPr>
          <w:rFonts w:ascii="Baskerville Old Face" w:hAnsi="Baskerville Old Face"/>
          <w:sz w:val="20"/>
          <w:szCs w:val="20"/>
        </w:rPr>
        <w:t xml:space="preserve">– </w:t>
      </w:r>
      <w:r w:rsidR="00544031" w:rsidRPr="00544031">
        <w:rPr>
          <w:rFonts w:ascii="Baskerville Old Face" w:hAnsi="Baskerville Old Face"/>
          <w:sz w:val="32"/>
          <w:szCs w:val="32"/>
        </w:rPr>
        <w:t>under 19, written guardian approval required</w:t>
      </w:r>
      <w:r>
        <w:rPr>
          <w:rFonts w:ascii="Baskerville Old Face" w:hAnsi="Baskerville Old Face"/>
          <w:sz w:val="36"/>
          <w:szCs w:val="36"/>
        </w:rPr>
        <w:t xml:space="preserve"> ($1</w:t>
      </w:r>
      <w:r w:rsidR="00EC1EBB">
        <w:rPr>
          <w:rFonts w:ascii="Baskerville Old Face" w:hAnsi="Baskerville Old Face"/>
          <w:sz w:val="36"/>
          <w:szCs w:val="36"/>
        </w:rPr>
        <w:t>0</w:t>
      </w:r>
      <w:r>
        <w:rPr>
          <w:rFonts w:ascii="Baskerville Old Face" w:hAnsi="Baskerville Old Face"/>
          <w:sz w:val="36"/>
          <w:szCs w:val="36"/>
        </w:rPr>
        <w:t>)</w:t>
      </w:r>
    </w:p>
    <w:p w14:paraId="3C501F71" w14:textId="4156DC40" w:rsidR="00004203" w:rsidRDefault="00004203" w:rsidP="0054403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6"/>
          <w:szCs w:val="36"/>
        </w:rPr>
        <w:t>___FAMILY ($5</w:t>
      </w:r>
      <w:r w:rsidR="00EC1EBB">
        <w:rPr>
          <w:rFonts w:ascii="Baskerville Old Face" w:hAnsi="Baskerville Old Face"/>
          <w:sz w:val="36"/>
          <w:szCs w:val="36"/>
        </w:rPr>
        <w:t>0</w:t>
      </w:r>
      <w:r>
        <w:rPr>
          <w:rFonts w:ascii="Baskerville Old Face" w:hAnsi="Baskerville Old Face"/>
          <w:sz w:val="36"/>
          <w:szCs w:val="36"/>
        </w:rPr>
        <w:t>)</w:t>
      </w:r>
      <w:r w:rsidR="00544031">
        <w:rPr>
          <w:rFonts w:ascii="Baskerville Old Face" w:hAnsi="Baskerville Old Face"/>
          <w:sz w:val="36"/>
          <w:szCs w:val="36"/>
        </w:rPr>
        <w:t xml:space="preserve"> </w:t>
      </w:r>
      <w:r w:rsidR="00544031" w:rsidRPr="00544031">
        <w:rPr>
          <w:rFonts w:ascii="Baskerville Old Face" w:hAnsi="Baskerville Old Face"/>
          <w:sz w:val="32"/>
          <w:szCs w:val="32"/>
        </w:rPr>
        <w:t xml:space="preserve">Please list family members on reverse </w:t>
      </w:r>
      <w:proofErr w:type="gramStart"/>
      <w:r w:rsidR="00544031" w:rsidRPr="00544031">
        <w:rPr>
          <w:rFonts w:ascii="Baskerville Old Face" w:hAnsi="Baskerville Old Face"/>
          <w:sz w:val="32"/>
          <w:szCs w:val="32"/>
        </w:rPr>
        <w:t>side</w:t>
      </w:r>
      <w:proofErr w:type="gramEnd"/>
    </w:p>
    <w:p w14:paraId="69B30DA4" w14:textId="151F2E96" w:rsidR="003B0A6B" w:rsidRPr="005D2402" w:rsidRDefault="003B0A6B" w:rsidP="00004203">
      <w:pPr>
        <w:rPr>
          <w:rFonts w:ascii="Baskerville Old Face" w:hAnsi="Baskerville Old Face"/>
          <w:sz w:val="32"/>
          <w:szCs w:val="32"/>
        </w:rPr>
      </w:pPr>
    </w:p>
    <w:p w14:paraId="684AFA72" w14:textId="3644508E" w:rsidR="003B0A6B" w:rsidRPr="005D2402" w:rsidRDefault="003B0A6B" w:rsidP="00004203">
      <w:pPr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WELCOME, NEW MEMBERS!</w:t>
      </w:r>
    </w:p>
    <w:p w14:paraId="62D510CE" w14:textId="17368DA2" w:rsidR="003B0A6B" w:rsidRPr="00EC1EBB" w:rsidRDefault="003B0A6B" w:rsidP="009314CB">
      <w:pPr>
        <w:jc w:val="both"/>
        <w:rPr>
          <w:rFonts w:ascii="Baskerville Old Face" w:hAnsi="Baskerville Old Face"/>
          <w:sz w:val="24"/>
          <w:szCs w:val="24"/>
        </w:rPr>
      </w:pPr>
      <w:r w:rsidRPr="00EC1EBB">
        <w:rPr>
          <w:rFonts w:ascii="Baskerville Old Face" w:hAnsi="Baskerville Old Face"/>
          <w:sz w:val="24"/>
          <w:szCs w:val="24"/>
        </w:rPr>
        <w:t xml:space="preserve">With </w:t>
      </w:r>
      <w:r w:rsidR="009314CB" w:rsidRPr="00EC1EBB">
        <w:rPr>
          <w:rFonts w:ascii="Baskerville Old Face" w:hAnsi="Baskerville Old Face"/>
          <w:sz w:val="24"/>
          <w:szCs w:val="24"/>
        </w:rPr>
        <w:t>CNDC</w:t>
      </w:r>
      <w:r w:rsidRPr="00EC1EBB">
        <w:rPr>
          <w:rFonts w:ascii="Baskerville Old Face" w:hAnsi="Baskerville Old Face"/>
          <w:sz w:val="24"/>
          <w:szCs w:val="24"/>
        </w:rPr>
        <w:t xml:space="preserve">, you’ll embark with fellows such as yourself on journeys to explore the sport of driving equines. </w:t>
      </w:r>
      <w:r w:rsidR="009314CB" w:rsidRPr="00EC1EBB">
        <w:rPr>
          <w:rFonts w:ascii="Baskerville Old Face" w:hAnsi="Baskerville Old Face"/>
          <w:sz w:val="24"/>
          <w:szCs w:val="24"/>
        </w:rPr>
        <w:t>CNDC</w:t>
      </w:r>
      <w:r w:rsidRPr="00EC1EBB">
        <w:rPr>
          <w:rFonts w:ascii="Baskerville Old Face" w:hAnsi="Baskerville Old Face"/>
          <w:sz w:val="24"/>
          <w:szCs w:val="24"/>
        </w:rPr>
        <w:t xml:space="preserve"> offers educational outings, clinics, schooling and training competitions, play-days, vehicle, tack and harness swaps, fellowship, trail ride</w:t>
      </w:r>
      <w:r w:rsidR="005D2402" w:rsidRPr="00EC1EBB">
        <w:rPr>
          <w:rFonts w:ascii="Baskerville Old Face" w:hAnsi="Baskerville Old Face"/>
          <w:sz w:val="24"/>
          <w:szCs w:val="24"/>
        </w:rPr>
        <w:t xml:space="preserve">/drives and much more. We are a group of a wide variety of driving disciplines, with breeds of all sorts and sizes. </w:t>
      </w:r>
      <w:r w:rsidR="009314CB" w:rsidRPr="00EC1EBB">
        <w:rPr>
          <w:rFonts w:ascii="Baskerville Old Face" w:hAnsi="Baskerville Old Face"/>
          <w:sz w:val="24"/>
          <w:szCs w:val="24"/>
        </w:rPr>
        <w:t>CNDC</w:t>
      </w:r>
      <w:r w:rsidR="005D2402" w:rsidRPr="00EC1EBB">
        <w:rPr>
          <w:rFonts w:ascii="Baskerville Old Face" w:hAnsi="Baskerville Old Face"/>
          <w:sz w:val="24"/>
          <w:szCs w:val="24"/>
        </w:rPr>
        <w:t xml:space="preserve"> is also open to riders and folks just hooked on </w:t>
      </w:r>
      <w:r w:rsidR="00EA6C98" w:rsidRPr="00EC1EBB">
        <w:rPr>
          <w:rFonts w:ascii="Baskerville Old Face" w:hAnsi="Baskerville Old Face"/>
          <w:sz w:val="24"/>
          <w:szCs w:val="24"/>
        </w:rPr>
        <w:t>the magic of horses and equines in harness</w:t>
      </w:r>
      <w:r w:rsidR="005D2402" w:rsidRPr="00EC1EBB">
        <w:rPr>
          <w:rFonts w:ascii="Baskerville Old Face" w:hAnsi="Baskerville Old Face"/>
          <w:sz w:val="24"/>
          <w:szCs w:val="24"/>
        </w:rPr>
        <w:t>. Join us and let’s roll!</w:t>
      </w:r>
    </w:p>
    <w:p w14:paraId="6DF5A581" w14:textId="77777777" w:rsidR="005D2402" w:rsidRPr="005D2402" w:rsidRDefault="005D2402" w:rsidP="00004203">
      <w:pPr>
        <w:rPr>
          <w:rFonts w:ascii="Baskerville Old Face" w:hAnsi="Baskerville Old Face"/>
          <w:sz w:val="32"/>
          <w:szCs w:val="32"/>
        </w:rPr>
      </w:pPr>
    </w:p>
    <w:p w14:paraId="2CA27EE5" w14:textId="60B25490" w:rsidR="005D2402" w:rsidRPr="005D2402" w:rsidRDefault="005D2402" w:rsidP="005D2402">
      <w:pPr>
        <w:jc w:val="center"/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Cal</w:t>
      </w:r>
      <w:r w:rsidR="009314CB">
        <w:rPr>
          <w:rFonts w:ascii="Baskerville Old Face" w:hAnsi="Baskerville Old Face"/>
          <w:sz w:val="32"/>
          <w:szCs w:val="32"/>
        </w:rPr>
        <w:t xml:space="preserve"> </w:t>
      </w:r>
      <w:r w:rsidRPr="005D2402">
        <w:rPr>
          <w:rFonts w:ascii="Baskerville Old Face" w:hAnsi="Baskerville Old Face"/>
          <w:sz w:val="32"/>
          <w:szCs w:val="32"/>
        </w:rPr>
        <w:t>Neva Driving Club</w:t>
      </w:r>
    </w:p>
    <w:p w14:paraId="50BA258B" w14:textId="0B77E14B" w:rsidR="005D2402" w:rsidRDefault="005D2402" w:rsidP="005D2402">
      <w:pPr>
        <w:jc w:val="center"/>
        <w:rPr>
          <w:rFonts w:ascii="Baskerville Old Face" w:hAnsi="Baskerville Old Face"/>
          <w:sz w:val="32"/>
          <w:szCs w:val="32"/>
        </w:rPr>
      </w:pPr>
      <w:r w:rsidRPr="005D2402">
        <w:rPr>
          <w:rFonts w:ascii="Baskerville Old Face" w:hAnsi="Baskerville Old Face"/>
          <w:sz w:val="32"/>
          <w:szCs w:val="32"/>
        </w:rPr>
        <w:t>CNDC</w:t>
      </w:r>
    </w:p>
    <w:p w14:paraId="110AAA21" w14:textId="29D3866E" w:rsidR="00991B66" w:rsidRPr="005D2402" w:rsidRDefault="00991B66" w:rsidP="005D2402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calnevadriving.com</w:t>
      </w:r>
    </w:p>
    <w:p w14:paraId="25E7469E" w14:textId="79A71866" w:rsidR="005D2402" w:rsidRDefault="00EC1EBB" w:rsidP="005D2402">
      <w:pPr>
        <w:jc w:val="center"/>
        <w:rPr>
          <w:rFonts w:ascii="Baskerville Old Face" w:hAnsi="Baskerville Old Face"/>
          <w:sz w:val="32"/>
          <w:szCs w:val="32"/>
        </w:rPr>
      </w:pPr>
      <w:hyperlink r:id="rId9" w:history="1">
        <w:r w:rsidRPr="00201D99">
          <w:rPr>
            <w:rStyle w:val="Hyperlink"/>
            <w:rFonts w:ascii="Baskerville Old Face" w:hAnsi="Baskerville Old Face"/>
            <w:sz w:val="32"/>
            <w:szCs w:val="32"/>
          </w:rPr>
          <w:t>calnevadriving@gmail.com</w:t>
        </w:r>
      </w:hyperlink>
    </w:p>
    <w:p w14:paraId="3DAF9878" w14:textId="111B1792" w:rsidR="00EC1EBB" w:rsidRPr="005D2402" w:rsidRDefault="00EC1EBB" w:rsidP="005D2402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Mail </w:t>
      </w:r>
      <w:proofErr w:type="gramStart"/>
      <w:r>
        <w:rPr>
          <w:rFonts w:ascii="Baskerville Old Face" w:hAnsi="Baskerville Old Face"/>
          <w:sz w:val="32"/>
          <w:szCs w:val="32"/>
        </w:rPr>
        <w:t>to: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</w:t>
      </w:r>
      <w:r w:rsidR="00101187">
        <w:rPr>
          <w:rFonts w:ascii="Baskerville Old Face" w:hAnsi="Baskerville Old Face"/>
          <w:sz w:val="32"/>
          <w:szCs w:val="32"/>
        </w:rPr>
        <w:t>160 El Dorado Ave., Dayton, NV 89403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sectPr w:rsidR="00EC1EBB" w:rsidRPr="005D2402" w:rsidSect="008C488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34249603">
    <w:abstractNumId w:val="19"/>
  </w:num>
  <w:num w:numId="2" w16cid:durableId="577059098">
    <w:abstractNumId w:val="12"/>
  </w:num>
  <w:num w:numId="3" w16cid:durableId="1984234457">
    <w:abstractNumId w:val="10"/>
  </w:num>
  <w:num w:numId="4" w16cid:durableId="168759868">
    <w:abstractNumId w:val="21"/>
  </w:num>
  <w:num w:numId="5" w16cid:durableId="509100197">
    <w:abstractNumId w:val="13"/>
  </w:num>
  <w:num w:numId="6" w16cid:durableId="1294213015">
    <w:abstractNumId w:val="16"/>
  </w:num>
  <w:num w:numId="7" w16cid:durableId="726227019">
    <w:abstractNumId w:val="18"/>
  </w:num>
  <w:num w:numId="8" w16cid:durableId="692656538">
    <w:abstractNumId w:val="9"/>
  </w:num>
  <w:num w:numId="9" w16cid:durableId="1842349108">
    <w:abstractNumId w:val="7"/>
  </w:num>
  <w:num w:numId="10" w16cid:durableId="445976223">
    <w:abstractNumId w:val="6"/>
  </w:num>
  <w:num w:numId="11" w16cid:durableId="1260018612">
    <w:abstractNumId w:val="5"/>
  </w:num>
  <w:num w:numId="12" w16cid:durableId="1479612686">
    <w:abstractNumId w:val="4"/>
  </w:num>
  <w:num w:numId="13" w16cid:durableId="206450101">
    <w:abstractNumId w:val="8"/>
  </w:num>
  <w:num w:numId="14" w16cid:durableId="1107893324">
    <w:abstractNumId w:val="3"/>
  </w:num>
  <w:num w:numId="15" w16cid:durableId="92744144">
    <w:abstractNumId w:val="2"/>
  </w:num>
  <w:num w:numId="16" w16cid:durableId="328876280">
    <w:abstractNumId w:val="1"/>
  </w:num>
  <w:num w:numId="17" w16cid:durableId="525796611">
    <w:abstractNumId w:val="0"/>
  </w:num>
  <w:num w:numId="18" w16cid:durableId="190191047">
    <w:abstractNumId w:val="14"/>
  </w:num>
  <w:num w:numId="19" w16cid:durableId="16852335">
    <w:abstractNumId w:val="15"/>
  </w:num>
  <w:num w:numId="20" w16cid:durableId="1560286502">
    <w:abstractNumId w:val="20"/>
  </w:num>
  <w:num w:numId="21" w16cid:durableId="1424841851">
    <w:abstractNumId w:val="17"/>
  </w:num>
  <w:num w:numId="22" w16cid:durableId="1800104072">
    <w:abstractNumId w:val="11"/>
  </w:num>
  <w:num w:numId="23" w16cid:durableId="8907302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3"/>
    <w:rsid w:val="00004203"/>
    <w:rsid w:val="00101187"/>
    <w:rsid w:val="001C7991"/>
    <w:rsid w:val="003B0A6B"/>
    <w:rsid w:val="003F4222"/>
    <w:rsid w:val="00430294"/>
    <w:rsid w:val="00544031"/>
    <w:rsid w:val="005D2402"/>
    <w:rsid w:val="00645252"/>
    <w:rsid w:val="006A779F"/>
    <w:rsid w:val="006D3D74"/>
    <w:rsid w:val="0083569A"/>
    <w:rsid w:val="008C488F"/>
    <w:rsid w:val="009314CB"/>
    <w:rsid w:val="00991B66"/>
    <w:rsid w:val="00A9204E"/>
    <w:rsid w:val="00BF21E1"/>
    <w:rsid w:val="00D668DB"/>
    <w:rsid w:val="00EA6C98"/>
    <w:rsid w:val="00EC1EBB"/>
    <w:rsid w:val="00EC5D2D"/>
    <w:rsid w:val="00EC7BE8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07B8"/>
  <w15:chartTrackingRefBased/>
  <w15:docId w15:val="{83EA0D09-089C-4FD3-881F-FB8A448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EC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lnevadriving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eskinner\AppData\Local\Microsoft\Office\16.0\DTS\en-US%7b7270309E-5678-4DD6-AE93-559740CA2897%7d\%7b6541CAD8-8128-4715-8FB2-F98CA71C38E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24a940-59b6-474a-a766-e6fb284fc5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90CF55C60174489A0E1E2648E92EF" ma:contentTypeVersion="14" ma:contentTypeDescription="Create a new document." ma:contentTypeScope="" ma:versionID="2198c26064ea036934d978007c6de679">
  <xsd:schema xmlns:xsd="http://www.w3.org/2001/XMLSchema" xmlns:xs="http://www.w3.org/2001/XMLSchema" xmlns:p="http://schemas.microsoft.com/office/2006/metadata/properties" xmlns:ns3="3124a940-59b6-474a-a766-e6fb284fc5a1" xmlns:ns4="23b82aa2-1332-4179-b167-45de5d737de4" targetNamespace="http://schemas.microsoft.com/office/2006/metadata/properties" ma:root="true" ma:fieldsID="c838312743644e3aa964e8c24da700c2" ns3:_="" ns4:_="">
    <xsd:import namespace="3124a940-59b6-474a-a766-e6fb284fc5a1"/>
    <xsd:import namespace="23b82aa2-1332-4179-b167-45de5d737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a940-59b6-474a-a766-e6fb284f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2aa2-1332-4179-b167-45de5d737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purl.org/dc/terms/"/>
    <ds:schemaRef ds:uri="3124a940-59b6-474a-a766-e6fb284fc5a1"/>
    <ds:schemaRef ds:uri="http://purl.org/dc/dcmitype/"/>
    <ds:schemaRef ds:uri="23b82aa2-1332-4179-b167-45de5d737de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A39633-5E02-4BDF-8704-F9C98668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a940-59b6-474a-a766-e6fb284fc5a1"/>
    <ds:schemaRef ds:uri="23b82aa2-1332-4179-b167-45de5d73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32EA3-A62D-4131-94FC-1C47F3D13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{6541CAD8-8128-4715-8FB2-F98CA71C38E7}tf02786999_win32.dotx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Muleskinner</dc:creator>
  <cp:keywords/>
  <dc:description/>
  <cp:lastModifiedBy>Julie Kidd</cp:lastModifiedBy>
  <cp:revision>2</cp:revision>
  <cp:lastPrinted>2023-01-28T18:43:00Z</cp:lastPrinted>
  <dcterms:created xsi:type="dcterms:W3CDTF">2024-02-03T00:35:00Z</dcterms:created>
  <dcterms:modified xsi:type="dcterms:W3CDTF">2024-02-03T00:35:00Z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0x010100A3590CF55C60174489A0E1E2648E92EF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