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34450" w14:textId="65269DB0" w:rsidR="00AA4E8B" w:rsidRDefault="00EB2E70">
      <w:pPr>
        <w:spacing w:before="60"/>
        <w:ind w:left="379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Temporary Bio-Security</w:t>
      </w:r>
      <w:r w:rsidR="005D0AD3"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 w:rsidR="005D0AD3">
        <w:rPr>
          <w:rFonts w:ascii="Arial" w:eastAsia="Arial" w:hAnsi="Arial" w:cs="Arial"/>
          <w:b/>
          <w:spacing w:val="3"/>
          <w:sz w:val="32"/>
          <w:szCs w:val="32"/>
        </w:rPr>
        <w:t>P</w:t>
      </w:r>
      <w:r w:rsidR="005D0AD3">
        <w:rPr>
          <w:rFonts w:ascii="Arial" w:eastAsia="Arial" w:hAnsi="Arial" w:cs="Arial"/>
          <w:b/>
          <w:sz w:val="32"/>
          <w:szCs w:val="32"/>
        </w:rPr>
        <w:t>olic</w:t>
      </w:r>
      <w:r w:rsidR="005D0AD3">
        <w:rPr>
          <w:rFonts w:ascii="Arial" w:eastAsia="Arial" w:hAnsi="Arial" w:cs="Arial"/>
          <w:b/>
          <w:spacing w:val="2"/>
          <w:sz w:val="32"/>
          <w:szCs w:val="32"/>
        </w:rPr>
        <w:t>i</w:t>
      </w:r>
      <w:r w:rsidR="005D0AD3">
        <w:rPr>
          <w:rFonts w:ascii="Arial" w:eastAsia="Arial" w:hAnsi="Arial" w:cs="Arial"/>
          <w:b/>
          <w:sz w:val="32"/>
          <w:szCs w:val="32"/>
        </w:rPr>
        <w:t>es</w:t>
      </w:r>
      <w:r w:rsidR="005D0AD3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for Tamarack Stables</w:t>
      </w:r>
    </w:p>
    <w:p w14:paraId="1FFA3FBF" w14:textId="77777777" w:rsidR="00AA4E8B" w:rsidRDefault="00AA4E8B">
      <w:pPr>
        <w:spacing w:line="200" w:lineRule="exact"/>
      </w:pPr>
    </w:p>
    <w:p w14:paraId="5E6C3C28" w14:textId="77777777" w:rsidR="00AA4E8B" w:rsidRDefault="00AA4E8B">
      <w:pPr>
        <w:spacing w:line="200" w:lineRule="exact"/>
      </w:pPr>
    </w:p>
    <w:p w14:paraId="794CA617" w14:textId="77777777" w:rsidR="00AA4E8B" w:rsidRDefault="00AA4E8B">
      <w:pPr>
        <w:spacing w:before="5" w:line="220" w:lineRule="exact"/>
        <w:rPr>
          <w:sz w:val="22"/>
          <w:szCs w:val="22"/>
        </w:rPr>
      </w:pPr>
    </w:p>
    <w:p w14:paraId="0C8CBF36" w14:textId="77777777" w:rsidR="00AA4E8B" w:rsidRDefault="005D0AD3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Ge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al </w:t>
      </w:r>
      <w:r>
        <w:rPr>
          <w:rFonts w:ascii="Arial" w:eastAsia="Arial" w:hAnsi="Arial" w:cs="Arial"/>
          <w:b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</w:p>
    <w:p w14:paraId="28227CA3" w14:textId="53723487" w:rsidR="00AA4E8B" w:rsidRPr="00EB2E70" w:rsidRDefault="005D0AD3" w:rsidP="00EB2E70">
      <w:pPr>
        <w:pStyle w:val="ListParagraph"/>
        <w:numPr>
          <w:ilvl w:val="0"/>
          <w:numId w:val="3"/>
        </w:numPr>
        <w:spacing w:before="44"/>
        <w:jc w:val="both"/>
        <w:rPr>
          <w:rFonts w:ascii="Arial" w:eastAsia="Arial" w:hAnsi="Arial" w:cs="Arial"/>
          <w:sz w:val="24"/>
          <w:szCs w:val="24"/>
        </w:rPr>
      </w:pPr>
      <w:r w:rsidRPr="00EB2E70">
        <w:rPr>
          <w:rFonts w:ascii="Arial" w:eastAsia="Arial" w:hAnsi="Arial" w:cs="Arial"/>
          <w:sz w:val="24"/>
          <w:szCs w:val="24"/>
        </w:rPr>
        <w:t>T</w:t>
      </w:r>
      <w:r w:rsidRPr="00EB2E70">
        <w:rPr>
          <w:rFonts w:ascii="Arial" w:eastAsia="Arial" w:hAnsi="Arial" w:cs="Arial"/>
          <w:spacing w:val="-1"/>
          <w:sz w:val="24"/>
          <w:szCs w:val="24"/>
        </w:rPr>
        <w:t>r</w:t>
      </w:r>
      <w:r w:rsidRPr="00EB2E70">
        <w:rPr>
          <w:rFonts w:ascii="Arial" w:eastAsia="Arial" w:hAnsi="Arial" w:cs="Arial"/>
          <w:spacing w:val="1"/>
          <w:sz w:val="24"/>
          <w:szCs w:val="24"/>
        </w:rPr>
        <w:t>a</w:t>
      </w:r>
      <w:r w:rsidRPr="00EB2E70">
        <w:rPr>
          <w:rFonts w:ascii="Arial" w:eastAsia="Arial" w:hAnsi="Arial" w:cs="Arial"/>
          <w:sz w:val="24"/>
          <w:szCs w:val="24"/>
        </w:rPr>
        <w:t>in</w:t>
      </w:r>
      <w:r w:rsidRPr="00EB2E70">
        <w:rPr>
          <w:rFonts w:ascii="Arial" w:eastAsia="Arial" w:hAnsi="Arial" w:cs="Arial"/>
          <w:spacing w:val="1"/>
          <w:sz w:val="24"/>
          <w:szCs w:val="24"/>
        </w:rPr>
        <w:t>e</w:t>
      </w:r>
      <w:r w:rsidRPr="00EB2E70">
        <w:rPr>
          <w:rFonts w:ascii="Arial" w:eastAsia="Arial" w:hAnsi="Arial" w:cs="Arial"/>
          <w:sz w:val="24"/>
          <w:szCs w:val="24"/>
        </w:rPr>
        <w:t xml:space="preserve">rs, </w:t>
      </w:r>
      <w:r w:rsidRPr="00EB2E70">
        <w:rPr>
          <w:rFonts w:ascii="Arial" w:eastAsia="Arial" w:hAnsi="Arial" w:cs="Arial"/>
          <w:spacing w:val="1"/>
          <w:sz w:val="24"/>
          <w:szCs w:val="24"/>
        </w:rPr>
        <w:t>g</w:t>
      </w:r>
      <w:r w:rsidRPr="00EB2E70">
        <w:rPr>
          <w:rFonts w:ascii="Arial" w:eastAsia="Arial" w:hAnsi="Arial" w:cs="Arial"/>
          <w:sz w:val="24"/>
          <w:szCs w:val="24"/>
        </w:rPr>
        <w:t>ro</w:t>
      </w:r>
      <w:r w:rsidRPr="00EB2E70">
        <w:rPr>
          <w:rFonts w:ascii="Arial" w:eastAsia="Arial" w:hAnsi="Arial" w:cs="Arial"/>
          <w:spacing w:val="-1"/>
          <w:sz w:val="24"/>
          <w:szCs w:val="24"/>
        </w:rPr>
        <w:t>o</w:t>
      </w:r>
      <w:r w:rsidRPr="00EB2E70">
        <w:rPr>
          <w:rFonts w:ascii="Arial" w:eastAsia="Arial" w:hAnsi="Arial" w:cs="Arial"/>
          <w:spacing w:val="1"/>
          <w:sz w:val="24"/>
          <w:szCs w:val="24"/>
        </w:rPr>
        <w:t>m</w:t>
      </w:r>
      <w:r w:rsidRPr="00EB2E70">
        <w:rPr>
          <w:rFonts w:ascii="Arial" w:eastAsia="Arial" w:hAnsi="Arial" w:cs="Arial"/>
          <w:sz w:val="24"/>
          <w:szCs w:val="24"/>
        </w:rPr>
        <w:t>s</w:t>
      </w:r>
      <w:r w:rsidR="00EB2E70">
        <w:rPr>
          <w:rFonts w:ascii="Arial" w:eastAsia="Arial" w:hAnsi="Arial" w:cs="Arial"/>
          <w:sz w:val="24"/>
          <w:szCs w:val="24"/>
        </w:rPr>
        <w:t>,</w:t>
      </w:r>
      <w:r w:rsidRPr="00EB2E70">
        <w:rPr>
          <w:rFonts w:ascii="Arial" w:eastAsia="Arial" w:hAnsi="Arial" w:cs="Arial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pacing w:val="-1"/>
          <w:sz w:val="24"/>
          <w:szCs w:val="24"/>
        </w:rPr>
        <w:t>a</w:t>
      </w:r>
      <w:r w:rsidRPr="00EB2E70">
        <w:rPr>
          <w:rFonts w:ascii="Arial" w:eastAsia="Arial" w:hAnsi="Arial" w:cs="Arial"/>
          <w:spacing w:val="1"/>
          <w:sz w:val="24"/>
          <w:szCs w:val="24"/>
        </w:rPr>
        <w:t>n</w:t>
      </w:r>
      <w:r w:rsidRPr="00EB2E70">
        <w:rPr>
          <w:rFonts w:ascii="Arial" w:eastAsia="Arial" w:hAnsi="Arial" w:cs="Arial"/>
          <w:sz w:val="24"/>
          <w:szCs w:val="24"/>
        </w:rPr>
        <w:t>d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pacing w:val="-1"/>
          <w:sz w:val="24"/>
          <w:szCs w:val="24"/>
        </w:rPr>
        <w:t>o</w:t>
      </w:r>
      <w:r w:rsidRPr="00EB2E70">
        <w:rPr>
          <w:rFonts w:ascii="Arial" w:eastAsia="Arial" w:hAnsi="Arial" w:cs="Arial"/>
          <w:spacing w:val="1"/>
          <w:sz w:val="24"/>
          <w:szCs w:val="24"/>
        </w:rPr>
        <w:t>n</w:t>
      </w:r>
      <w:r w:rsidRPr="00EB2E70">
        <w:rPr>
          <w:rFonts w:ascii="Arial" w:eastAsia="Arial" w:hAnsi="Arial" w:cs="Arial"/>
          <w:sz w:val="24"/>
          <w:szCs w:val="24"/>
        </w:rPr>
        <w:t xml:space="preserve">e </w:t>
      </w:r>
      <w:r w:rsidRPr="00EB2E70">
        <w:rPr>
          <w:rFonts w:ascii="Arial" w:eastAsia="Arial" w:hAnsi="Arial" w:cs="Arial"/>
          <w:spacing w:val="1"/>
          <w:sz w:val="24"/>
          <w:szCs w:val="24"/>
        </w:rPr>
        <w:t>o</w:t>
      </w:r>
      <w:r w:rsidRPr="00EB2E70">
        <w:rPr>
          <w:rFonts w:ascii="Arial" w:eastAsia="Arial" w:hAnsi="Arial" w:cs="Arial"/>
          <w:sz w:val="24"/>
          <w:szCs w:val="24"/>
        </w:rPr>
        <w:t>t</w:t>
      </w:r>
      <w:r w:rsidRPr="00EB2E70">
        <w:rPr>
          <w:rFonts w:ascii="Arial" w:eastAsia="Arial" w:hAnsi="Arial" w:cs="Arial"/>
          <w:spacing w:val="-1"/>
          <w:sz w:val="24"/>
          <w:szCs w:val="24"/>
        </w:rPr>
        <w:t>h</w:t>
      </w:r>
      <w:r w:rsidRPr="00EB2E70">
        <w:rPr>
          <w:rFonts w:ascii="Arial" w:eastAsia="Arial" w:hAnsi="Arial" w:cs="Arial"/>
          <w:spacing w:val="1"/>
          <w:sz w:val="24"/>
          <w:szCs w:val="24"/>
        </w:rPr>
        <w:t>e</w:t>
      </w:r>
      <w:r w:rsidRPr="00EB2E70">
        <w:rPr>
          <w:rFonts w:ascii="Arial" w:eastAsia="Arial" w:hAnsi="Arial" w:cs="Arial"/>
          <w:sz w:val="24"/>
          <w:szCs w:val="24"/>
        </w:rPr>
        <w:t>r</w:t>
      </w:r>
      <w:r w:rsidRPr="00EB2E7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pacing w:val="1"/>
          <w:sz w:val="24"/>
          <w:szCs w:val="24"/>
        </w:rPr>
        <w:t>pe</w:t>
      </w:r>
      <w:r w:rsidRPr="00EB2E70">
        <w:rPr>
          <w:rFonts w:ascii="Arial" w:eastAsia="Arial" w:hAnsi="Arial" w:cs="Arial"/>
          <w:sz w:val="24"/>
          <w:szCs w:val="24"/>
        </w:rPr>
        <w:t>rson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pacing w:val="-2"/>
          <w:sz w:val="24"/>
          <w:szCs w:val="24"/>
        </w:rPr>
        <w:t>c</w:t>
      </w:r>
      <w:r w:rsidRPr="00EB2E70">
        <w:rPr>
          <w:rFonts w:ascii="Arial" w:eastAsia="Arial" w:hAnsi="Arial" w:cs="Arial"/>
          <w:spacing w:val="1"/>
          <w:sz w:val="24"/>
          <w:szCs w:val="24"/>
        </w:rPr>
        <w:t>a</w:t>
      </w:r>
      <w:r w:rsidRPr="00EB2E70">
        <w:rPr>
          <w:rFonts w:ascii="Arial" w:eastAsia="Arial" w:hAnsi="Arial" w:cs="Arial"/>
          <w:sz w:val="24"/>
          <w:szCs w:val="24"/>
        </w:rPr>
        <w:t>n</w:t>
      </w:r>
      <w:r w:rsidRPr="00EB2E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pacing w:val="1"/>
          <w:sz w:val="24"/>
          <w:szCs w:val="24"/>
        </w:rPr>
        <w:t>a</w:t>
      </w:r>
      <w:r w:rsidRPr="00EB2E70">
        <w:rPr>
          <w:rFonts w:ascii="Arial" w:eastAsia="Arial" w:hAnsi="Arial" w:cs="Arial"/>
          <w:sz w:val="24"/>
          <w:szCs w:val="24"/>
        </w:rPr>
        <w:t>cc</w:t>
      </w:r>
      <w:r w:rsidRPr="00EB2E70">
        <w:rPr>
          <w:rFonts w:ascii="Arial" w:eastAsia="Arial" w:hAnsi="Arial" w:cs="Arial"/>
          <w:spacing w:val="-1"/>
          <w:sz w:val="24"/>
          <w:szCs w:val="24"/>
        </w:rPr>
        <w:t>o</w:t>
      </w:r>
      <w:r w:rsidRPr="00EB2E70">
        <w:rPr>
          <w:rFonts w:ascii="Arial" w:eastAsia="Arial" w:hAnsi="Arial" w:cs="Arial"/>
          <w:spacing w:val="1"/>
          <w:sz w:val="24"/>
          <w:szCs w:val="24"/>
        </w:rPr>
        <w:t>m</w:t>
      </w:r>
      <w:r w:rsidRPr="00EB2E70">
        <w:rPr>
          <w:rFonts w:ascii="Arial" w:eastAsia="Arial" w:hAnsi="Arial" w:cs="Arial"/>
          <w:spacing w:val="-1"/>
          <w:sz w:val="24"/>
          <w:szCs w:val="24"/>
        </w:rPr>
        <w:t>p</w:t>
      </w:r>
      <w:r w:rsidRPr="00EB2E70">
        <w:rPr>
          <w:rFonts w:ascii="Arial" w:eastAsia="Arial" w:hAnsi="Arial" w:cs="Arial"/>
          <w:spacing w:val="1"/>
          <w:sz w:val="24"/>
          <w:szCs w:val="24"/>
        </w:rPr>
        <w:t>a</w:t>
      </w:r>
      <w:r w:rsidRPr="00EB2E70">
        <w:rPr>
          <w:rFonts w:ascii="Arial" w:eastAsia="Arial" w:hAnsi="Arial" w:cs="Arial"/>
          <w:spacing w:val="-1"/>
          <w:sz w:val="24"/>
          <w:szCs w:val="24"/>
        </w:rPr>
        <w:t>n</w:t>
      </w:r>
      <w:r w:rsidRPr="00EB2E70">
        <w:rPr>
          <w:rFonts w:ascii="Arial" w:eastAsia="Arial" w:hAnsi="Arial" w:cs="Arial"/>
          <w:sz w:val="24"/>
          <w:szCs w:val="24"/>
        </w:rPr>
        <w:t>y</w:t>
      </w:r>
      <w:r w:rsidRPr="00EB2E7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z w:val="24"/>
          <w:szCs w:val="24"/>
        </w:rPr>
        <w:t>c</w:t>
      </w:r>
      <w:r w:rsidRPr="00EB2E70">
        <w:rPr>
          <w:rFonts w:ascii="Arial" w:eastAsia="Arial" w:hAnsi="Arial" w:cs="Arial"/>
          <w:spacing w:val="1"/>
          <w:sz w:val="24"/>
          <w:szCs w:val="24"/>
        </w:rPr>
        <w:t>o</w:t>
      </w:r>
      <w:r w:rsidRPr="00EB2E70">
        <w:rPr>
          <w:rFonts w:ascii="Arial" w:eastAsia="Arial" w:hAnsi="Arial" w:cs="Arial"/>
          <w:spacing w:val="-1"/>
          <w:sz w:val="24"/>
          <w:szCs w:val="24"/>
        </w:rPr>
        <w:t>m</w:t>
      </w:r>
      <w:r w:rsidRPr="00EB2E70">
        <w:rPr>
          <w:rFonts w:ascii="Arial" w:eastAsia="Arial" w:hAnsi="Arial" w:cs="Arial"/>
          <w:spacing w:val="1"/>
          <w:sz w:val="24"/>
          <w:szCs w:val="24"/>
        </w:rPr>
        <w:t>pe</w:t>
      </w:r>
      <w:r w:rsidRPr="00EB2E70">
        <w:rPr>
          <w:rFonts w:ascii="Arial" w:eastAsia="Arial" w:hAnsi="Arial" w:cs="Arial"/>
          <w:sz w:val="24"/>
          <w:szCs w:val="24"/>
        </w:rPr>
        <w:t>ti</w:t>
      </w:r>
      <w:r w:rsidRPr="00EB2E70">
        <w:rPr>
          <w:rFonts w:ascii="Arial" w:eastAsia="Arial" w:hAnsi="Arial" w:cs="Arial"/>
          <w:spacing w:val="-2"/>
          <w:sz w:val="24"/>
          <w:szCs w:val="24"/>
        </w:rPr>
        <w:t>t</w:t>
      </w:r>
      <w:r w:rsidRPr="00EB2E70">
        <w:rPr>
          <w:rFonts w:ascii="Arial" w:eastAsia="Arial" w:hAnsi="Arial" w:cs="Arial"/>
          <w:spacing w:val="1"/>
          <w:sz w:val="24"/>
          <w:szCs w:val="24"/>
        </w:rPr>
        <w:t>o</w:t>
      </w:r>
      <w:r w:rsidRPr="00EB2E70">
        <w:rPr>
          <w:rFonts w:ascii="Arial" w:eastAsia="Arial" w:hAnsi="Arial" w:cs="Arial"/>
          <w:sz w:val="24"/>
          <w:szCs w:val="24"/>
        </w:rPr>
        <w:t>rs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EB2E70">
        <w:rPr>
          <w:rFonts w:ascii="Arial" w:eastAsia="Arial" w:hAnsi="Arial" w:cs="Arial"/>
          <w:spacing w:val="-1"/>
          <w:sz w:val="24"/>
          <w:szCs w:val="24"/>
        </w:rPr>
        <w:t>n</w:t>
      </w:r>
      <w:r w:rsidRPr="00EB2E70">
        <w:rPr>
          <w:rFonts w:ascii="Arial" w:eastAsia="Arial" w:hAnsi="Arial" w:cs="Arial"/>
          <w:sz w:val="24"/>
          <w:szCs w:val="24"/>
        </w:rPr>
        <w:t>to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pacing w:val="-1"/>
          <w:sz w:val="24"/>
          <w:szCs w:val="24"/>
        </w:rPr>
        <w:t>t</w:t>
      </w:r>
      <w:r w:rsidRPr="00EB2E70">
        <w:rPr>
          <w:rFonts w:ascii="Arial" w:eastAsia="Arial" w:hAnsi="Arial" w:cs="Arial"/>
          <w:spacing w:val="1"/>
          <w:sz w:val="24"/>
          <w:szCs w:val="24"/>
        </w:rPr>
        <w:t>h</w:t>
      </w:r>
      <w:r w:rsidRPr="00EB2E70">
        <w:rPr>
          <w:rFonts w:ascii="Arial" w:eastAsia="Arial" w:hAnsi="Arial" w:cs="Arial"/>
          <w:sz w:val="24"/>
          <w:szCs w:val="24"/>
        </w:rPr>
        <w:t>e</w:t>
      </w:r>
      <w:r w:rsidRPr="00EB2E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z w:val="24"/>
          <w:szCs w:val="24"/>
        </w:rPr>
        <w:t>s</w:t>
      </w:r>
      <w:r w:rsidRPr="00EB2E70">
        <w:rPr>
          <w:rFonts w:ascii="Arial" w:eastAsia="Arial" w:hAnsi="Arial" w:cs="Arial"/>
          <w:spacing w:val="1"/>
          <w:sz w:val="24"/>
          <w:szCs w:val="24"/>
        </w:rPr>
        <w:t>ho</w:t>
      </w:r>
      <w:r w:rsidRPr="00EB2E70">
        <w:rPr>
          <w:rFonts w:ascii="Arial" w:eastAsia="Arial" w:hAnsi="Arial" w:cs="Arial"/>
          <w:sz w:val="24"/>
          <w:szCs w:val="24"/>
        </w:rPr>
        <w:t xml:space="preserve">w </w:t>
      </w:r>
      <w:r w:rsidRPr="00EB2E70">
        <w:rPr>
          <w:rFonts w:ascii="Arial" w:eastAsia="Arial" w:hAnsi="Arial" w:cs="Arial"/>
          <w:spacing w:val="1"/>
          <w:sz w:val="24"/>
          <w:szCs w:val="24"/>
        </w:rPr>
        <w:t>g</w:t>
      </w:r>
      <w:r w:rsidRPr="00EB2E70">
        <w:rPr>
          <w:rFonts w:ascii="Arial" w:eastAsia="Arial" w:hAnsi="Arial" w:cs="Arial"/>
          <w:sz w:val="24"/>
          <w:szCs w:val="24"/>
        </w:rPr>
        <w:t>ro</w:t>
      </w:r>
      <w:r w:rsidRPr="00EB2E70">
        <w:rPr>
          <w:rFonts w:ascii="Arial" w:eastAsia="Arial" w:hAnsi="Arial" w:cs="Arial"/>
          <w:spacing w:val="1"/>
          <w:sz w:val="24"/>
          <w:szCs w:val="24"/>
        </w:rPr>
        <w:t>u</w:t>
      </w:r>
      <w:r w:rsidRPr="00EB2E70">
        <w:rPr>
          <w:rFonts w:ascii="Arial" w:eastAsia="Arial" w:hAnsi="Arial" w:cs="Arial"/>
          <w:spacing w:val="-1"/>
          <w:sz w:val="24"/>
          <w:szCs w:val="24"/>
        </w:rPr>
        <w:t>n</w:t>
      </w:r>
      <w:r w:rsidRPr="00EB2E70">
        <w:rPr>
          <w:rFonts w:ascii="Arial" w:eastAsia="Arial" w:hAnsi="Arial" w:cs="Arial"/>
          <w:spacing w:val="1"/>
          <w:sz w:val="24"/>
          <w:szCs w:val="24"/>
        </w:rPr>
        <w:t>ds</w:t>
      </w:r>
      <w:r w:rsidRPr="00EB2E70">
        <w:rPr>
          <w:rFonts w:ascii="Arial" w:eastAsia="Arial" w:hAnsi="Arial" w:cs="Arial"/>
          <w:sz w:val="24"/>
          <w:szCs w:val="24"/>
        </w:rPr>
        <w:t>.</w:t>
      </w:r>
      <w:r w:rsidR="00EB2E70">
        <w:rPr>
          <w:rFonts w:ascii="Arial" w:eastAsia="Arial" w:hAnsi="Arial" w:cs="Arial"/>
          <w:sz w:val="24"/>
          <w:szCs w:val="24"/>
        </w:rPr>
        <w:t xml:space="preserve"> </w:t>
      </w:r>
    </w:p>
    <w:p w14:paraId="4E143801" w14:textId="71AE2D81" w:rsidR="00AA4E8B" w:rsidRPr="00EB2E70" w:rsidRDefault="005D0AD3" w:rsidP="00EB2E70">
      <w:pPr>
        <w:pStyle w:val="ListParagraph"/>
        <w:numPr>
          <w:ilvl w:val="0"/>
          <w:numId w:val="3"/>
        </w:numPr>
        <w:tabs>
          <w:tab w:val="left" w:pos="820"/>
        </w:tabs>
        <w:spacing w:before="17" w:line="258" w:lineRule="auto"/>
        <w:ind w:right="224"/>
        <w:jc w:val="both"/>
        <w:rPr>
          <w:rFonts w:ascii="Arial" w:eastAsia="Arial" w:hAnsi="Arial" w:cs="Arial"/>
          <w:sz w:val="24"/>
          <w:szCs w:val="24"/>
        </w:rPr>
      </w:pPr>
      <w:r w:rsidRPr="00EB2E70">
        <w:rPr>
          <w:rFonts w:ascii="Arial" w:eastAsia="Arial" w:hAnsi="Arial" w:cs="Arial"/>
          <w:spacing w:val="-1"/>
          <w:sz w:val="24"/>
          <w:szCs w:val="24"/>
        </w:rPr>
        <w:t>M</w:t>
      </w:r>
      <w:r w:rsidRPr="00EB2E70">
        <w:rPr>
          <w:rFonts w:ascii="Arial" w:eastAsia="Arial" w:hAnsi="Arial" w:cs="Arial"/>
          <w:spacing w:val="1"/>
          <w:sz w:val="24"/>
          <w:szCs w:val="24"/>
        </w:rPr>
        <w:t>a</w:t>
      </w:r>
      <w:r w:rsidRPr="00EB2E70">
        <w:rPr>
          <w:rFonts w:ascii="Arial" w:eastAsia="Arial" w:hAnsi="Arial" w:cs="Arial"/>
          <w:sz w:val="24"/>
          <w:szCs w:val="24"/>
        </w:rPr>
        <w:t>sks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B2E70">
        <w:rPr>
          <w:rFonts w:ascii="Arial" w:eastAsia="Arial" w:hAnsi="Arial" w:cs="Arial"/>
          <w:sz w:val="24"/>
          <w:szCs w:val="24"/>
        </w:rPr>
        <w:t xml:space="preserve">re </w:t>
      </w:r>
      <w:r w:rsidR="00DE3E64">
        <w:rPr>
          <w:rFonts w:ascii="Arial" w:eastAsia="Arial" w:hAnsi="Arial" w:cs="Arial"/>
          <w:sz w:val="24"/>
          <w:szCs w:val="24"/>
        </w:rPr>
        <w:t>required during show hours when on show property</w:t>
      </w:r>
    </w:p>
    <w:p w14:paraId="3362B1AD" w14:textId="60007E59" w:rsidR="00AA4E8B" w:rsidRDefault="00DE3E64" w:rsidP="00EB2E70">
      <w:pPr>
        <w:pStyle w:val="ListParagraph"/>
        <w:numPr>
          <w:ilvl w:val="0"/>
          <w:numId w:val="3"/>
        </w:numPr>
        <w:spacing w:before="17"/>
        <w:jc w:val="both"/>
      </w:pPr>
      <w:r>
        <w:rPr>
          <w:rFonts w:ascii="Arial" w:eastAsia="Arial" w:hAnsi="Arial" w:cs="Arial"/>
          <w:sz w:val="24"/>
          <w:szCs w:val="24"/>
        </w:rPr>
        <w:t>Masks are available to anyone who needs one in the awards and food area.</w:t>
      </w:r>
    </w:p>
    <w:p w14:paraId="73245642" w14:textId="5DD3D0A0" w:rsidR="00AA4E8B" w:rsidRPr="00EB2E70" w:rsidRDefault="00EB2E70" w:rsidP="00EB2E70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EB2E70">
        <w:rPr>
          <w:spacing w:val="14"/>
          <w:w w:val="131"/>
          <w:sz w:val="24"/>
          <w:szCs w:val="24"/>
        </w:rPr>
        <w:t>H</w:t>
      </w:r>
      <w:r w:rsidR="005D0AD3" w:rsidRPr="00EB2E70">
        <w:rPr>
          <w:rFonts w:ascii="Arial" w:eastAsia="Arial" w:hAnsi="Arial" w:cs="Arial"/>
          <w:spacing w:val="-1"/>
          <w:sz w:val="24"/>
          <w:szCs w:val="24"/>
        </w:rPr>
        <w:t>a</w:t>
      </w:r>
      <w:r w:rsidR="005D0AD3" w:rsidRPr="00EB2E70">
        <w:rPr>
          <w:rFonts w:ascii="Arial" w:eastAsia="Arial" w:hAnsi="Arial" w:cs="Arial"/>
          <w:spacing w:val="1"/>
          <w:sz w:val="24"/>
          <w:szCs w:val="24"/>
        </w:rPr>
        <w:t>n</w:t>
      </w:r>
      <w:r w:rsidR="005D0AD3" w:rsidRPr="00EB2E70">
        <w:rPr>
          <w:rFonts w:ascii="Arial" w:eastAsia="Arial" w:hAnsi="Arial" w:cs="Arial"/>
          <w:sz w:val="24"/>
          <w:szCs w:val="24"/>
        </w:rPr>
        <w:t>d</w:t>
      </w:r>
      <w:r w:rsidR="005D0AD3" w:rsidRPr="00EB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D0AD3" w:rsidRPr="00EB2E70">
        <w:rPr>
          <w:rFonts w:ascii="Arial" w:eastAsia="Arial" w:hAnsi="Arial" w:cs="Arial"/>
          <w:spacing w:val="-2"/>
          <w:sz w:val="24"/>
          <w:szCs w:val="24"/>
        </w:rPr>
        <w:t>s</w:t>
      </w:r>
      <w:r w:rsidR="005D0AD3" w:rsidRPr="00EB2E70">
        <w:rPr>
          <w:rFonts w:ascii="Arial" w:eastAsia="Arial" w:hAnsi="Arial" w:cs="Arial"/>
          <w:spacing w:val="1"/>
          <w:sz w:val="24"/>
          <w:szCs w:val="24"/>
        </w:rPr>
        <w:t>an</w:t>
      </w:r>
      <w:r w:rsidR="005D0AD3" w:rsidRPr="00EB2E70">
        <w:rPr>
          <w:rFonts w:ascii="Arial" w:eastAsia="Arial" w:hAnsi="Arial" w:cs="Arial"/>
          <w:spacing w:val="-3"/>
          <w:sz w:val="24"/>
          <w:szCs w:val="24"/>
        </w:rPr>
        <w:t>i</w:t>
      </w:r>
      <w:r w:rsidR="005D0AD3" w:rsidRPr="00EB2E70">
        <w:rPr>
          <w:rFonts w:ascii="Arial" w:eastAsia="Arial" w:hAnsi="Arial" w:cs="Arial"/>
          <w:sz w:val="24"/>
          <w:szCs w:val="24"/>
        </w:rPr>
        <w:t>tizing</w:t>
      </w:r>
      <w:r w:rsidR="005D0AD3" w:rsidRPr="00EB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D0AD3" w:rsidRPr="00EB2E70">
        <w:rPr>
          <w:rFonts w:ascii="Arial" w:eastAsia="Arial" w:hAnsi="Arial" w:cs="Arial"/>
          <w:sz w:val="24"/>
          <w:szCs w:val="24"/>
        </w:rPr>
        <w:t>s</w:t>
      </w:r>
      <w:r w:rsidR="005D0AD3" w:rsidRPr="00EB2E70">
        <w:rPr>
          <w:rFonts w:ascii="Arial" w:eastAsia="Arial" w:hAnsi="Arial" w:cs="Arial"/>
          <w:spacing w:val="1"/>
          <w:sz w:val="24"/>
          <w:szCs w:val="24"/>
        </w:rPr>
        <w:t>t</w:t>
      </w:r>
      <w:r w:rsidR="005D0AD3" w:rsidRPr="00EB2E70">
        <w:rPr>
          <w:rFonts w:ascii="Arial" w:eastAsia="Arial" w:hAnsi="Arial" w:cs="Arial"/>
          <w:spacing w:val="-1"/>
          <w:sz w:val="24"/>
          <w:szCs w:val="24"/>
        </w:rPr>
        <w:t>a</w:t>
      </w:r>
      <w:r w:rsidR="005D0AD3" w:rsidRPr="00EB2E70">
        <w:rPr>
          <w:rFonts w:ascii="Arial" w:eastAsia="Arial" w:hAnsi="Arial" w:cs="Arial"/>
          <w:sz w:val="24"/>
          <w:szCs w:val="24"/>
        </w:rPr>
        <w:t>ti</w:t>
      </w:r>
      <w:r w:rsidR="005D0AD3" w:rsidRPr="00EB2E70">
        <w:rPr>
          <w:rFonts w:ascii="Arial" w:eastAsia="Arial" w:hAnsi="Arial" w:cs="Arial"/>
          <w:spacing w:val="1"/>
          <w:sz w:val="24"/>
          <w:szCs w:val="24"/>
        </w:rPr>
        <w:t>on</w:t>
      </w:r>
      <w:r w:rsidR="005D0AD3" w:rsidRPr="00EB2E70">
        <w:rPr>
          <w:rFonts w:ascii="Arial" w:eastAsia="Arial" w:hAnsi="Arial" w:cs="Arial"/>
          <w:sz w:val="24"/>
          <w:szCs w:val="24"/>
        </w:rPr>
        <w:t>s wi</w:t>
      </w:r>
      <w:r w:rsidR="005D0AD3" w:rsidRPr="00EB2E70">
        <w:rPr>
          <w:rFonts w:ascii="Arial" w:eastAsia="Arial" w:hAnsi="Arial" w:cs="Arial"/>
          <w:spacing w:val="-1"/>
          <w:sz w:val="24"/>
          <w:szCs w:val="24"/>
        </w:rPr>
        <w:t>l</w:t>
      </w:r>
      <w:r w:rsidR="005D0AD3" w:rsidRPr="00EB2E70">
        <w:rPr>
          <w:rFonts w:ascii="Arial" w:eastAsia="Arial" w:hAnsi="Arial" w:cs="Arial"/>
          <w:sz w:val="24"/>
          <w:szCs w:val="24"/>
        </w:rPr>
        <w:t xml:space="preserve">l </w:t>
      </w:r>
      <w:r w:rsidR="005D0AD3" w:rsidRPr="00EB2E70">
        <w:rPr>
          <w:rFonts w:ascii="Arial" w:eastAsia="Arial" w:hAnsi="Arial" w:cs="Arial"/>
          <w:spacing w:val="1"/>
          <w:sz w:val="24"/>
          <w:szCs w:val="24"/>
        </w:rPr>
        <w:t>b</w:t>
      </w:r>
      <w:r w:rsidR="005D0AD3" w:rsidRPr="00EB2E70">
        <w:rPr>
          <w:rFonts w:ascii="Arial" w:eastAsia="Arial" w:hAnsi="Arial" w:cs="Arial"/>
          <w:sz w:val="24"/>
          <w:szCs w:val="24"/>
        </w:rPr>
        <w:t>e</w:t>
      </w:r>
      <w:r w:rsidR="005D0AD3" w:rsidRPr="00EB2E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D0AD3" w:rsidRPr="00EB2E70">
        <w:rPr>
          <w:rFonts w:ascii="Arial" w:eastAsia="Arial" w:hAnsi="Arial" w:cs="Arial"/>
          <w:sz w:val="24"/>
          <w:szCs w:val="24"/>
        </w:rPr>
        <w:t>l</w:t>
      </w:r>
      <w:r w:rsidR="005D0AD3" w:rsidRPr="00EB2E70">
        <w:rPr>
          <w:rFonts w:ascii="Arial" w:eastAsia="Arial" w:hAnsi="Arial" w:cs="Arial"/>
          <w:spacing w:val="-1"/>
          <w:sz w:val="24"/>
          <w:szCs w:val="24"/>
        </w:rPr>
        <w:t>o</w:t>
      </w:r>
      <w:r w:rsidR="005D0AD3" w:rsidRPr="00EB2E70">
        <w:rPr>
          <w:rFonts w:ascii="Arial" w:eastAsia="Arial" w:hAnsi="Arial" w:cs="Arial"/>
          <w:sz w:val="24"/>
          <w:szCs w:val="24"/>
        </w:rPr>
        <w:t>c</w:t>
      </w:r>
      <w:r w:rsidR="005D0AD3" w:rsidRPr="00EB2E70">
        <w:rPr>
          <w:rFonts w:ascii="Arial" w:eastAsia="Arial" w:hAnsi="Arial" w:cs="Arial"/>
          <w:spacing w:val="1"/>
          <w:sz w:val="24"/>
          <w:szCs w:val="24"/>
        </w:rPr>
        <w:t>a</w:t>
      </w:r>
      <w:r w:rsidR="005D0AD3" w:rsidRPr="00EB2E70">
        <w:rPr>
          <w:rFonts w:ascii="Arial" w:eastAsia="Arial" w:hAnsi="Arial" w:cs="Arial"/>
          <w:sz w:val="24"/>
          <w:szCs w:val="24"/>
        </w:rPr>
        <w:t>t</w:t>
      </w:r>
      <w:r w:rsidR="005D0AD3" w:rsidRPr="00EB2E70">
        <w:rPr>
          <w:rFonts w:ascii="Arial" w:eastAsia="Arial" w:hAnsi="Arial" w:cs="Arial"/>
          <w:spacing w:val="1"/>
          <w:sz w:val="24"/>
          <w:szCs w:val="24"/>
        </w:rPr>
        <w:t>e</w:t>
      </w:r>
      <w:r w:rsidR="005D0AD3" w:rsidRPr="00EB2E70">
        <w:rPr>
          <w:rFonts w:ascii="Arial" w:eastAsia="Arial" w:hAnsi="Arial" w:cs="Arial"/>
          <w:sz w:val="24"/>
          <w:szCs w:val="24"/>
        </w:rPr>
        <w:t>d</w:t>
      </w:r>
      <w:r w:rsidR="005D0AD3" w:rsidRPr="00EB2E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D0AD3" w:rsidRPr="00EB2E70">
        <w:rPr>
          <w:rFonts w:ascii="Arial" w:eastAsia="Arial" w:hAnsi="Arial" w:cs="Arial"/>
          <w:spacing w:val="1"/>
          <w:sz w:val="24"/>
          <w:szCs w:val="24"/>
        </w:rPr>
        <w:t>th</w:t>
      </w:r>
      <w:r w:rsidR="005D0AD3" w:rsidRPr="00EB2E70">
        <w:rPr>
          <w:rFonts w:ascii="Arial" w:eastAsia="Arial" w:hAnsi="Arial" w:cs="Arial"/>
          <w:sz w:val="24"/>
          <w:szCs w:val="24"/>
        </w:rPr>
        <w:t>r</w:t>
      </w:r>
      <w:r w:rsidR="005D0AD3" w:rsidRPr="00EB2E70">
        <w:rPr>
          <w:rFonts w:ascii="Arial" w:eastAsia="Arial" w:hAnsi="Arial" w:cs="Arial"/>
          <w:spacing w:val="-2"/>
          <w:sz w:val="24"/>
          <w:szCs w:val="24"/>
        </w:rPr>
        <w:t>o</w:t>
      </w:r>
      <w:r w:rsidR="005D0AD3" w:rsidRPr="00EB2E70">
        <w:rPr>
          <w:rFonts w:ascii="Arial" w:eastAsia="Arial" w:hAnsi="Arial" w:cs="Arial"/>
          <w:spacing w:val="1"/>
          <w:sz w:val="24"/>
          <w:szCs w:val="24"/>
        </w:rPr>
        <w:t>ug</w:t>
      </w:r>
      <w:r w:rsidR="005D0AD3" w:rsidRPr="00EB2E70">
        <w:rPr>
          <w:rFonts w:ascii="Arial" w:eastAsia="Arial" w:hAnsi="Arial" w:cs="Arial"/>
          <w:spacing w:val="-1"/>
          <w:sz w:val="24"/>
          <w:szCs w:val="24"/>
        </w:rPr>
        <w:t>h</w:t>
      </w:r>
      <w:r w:rsidR="005D0AD3" w:rsidRPr="00EB2E70">
        <w:rPr>
          <w:rFonts w:ascii="Arial" w:eastAsia="Arial" w:hAnsi="Arial" w:cs="Arial"/>
          <w:spacing w:val="1"/>
          <w:sz w:val="24"/>
          <w:szCs w:val="24"/>
        </w:rPr>
        <w:t>ou</w:t>
      </w:r>
      <w:r w:rsidR="005D0AD3" w:rsidRPr="00EB2E70">
        <w:rPr>
          <w:rFonts w:ascii="Arial" w:eastAsia="Arial" w:hAnsi="Arial" w:cs="Arial"/>
          <w:sz w:val="24"/>
          <w:szCs w:val="24"/>
        </w:rPr>
        <w:t>t</w:t>
      </w:r>
      <w:r w:rsidR="005D0AD3" w:rsidRPr="00EB2E7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D0AD3" w:rsidRPr="00EB2E70">
        <w:rPr>
          <w:rFonts w:ascii="Arial" w:eastAsia="Arial" w:hAnsi="Arial" w:cs="Arial"/>
          <w:spacing w:val="1"/>
          <w:sz w:val="24"/>
          <w:szCs w:val="24"/>
        </w:rPr>
        <w:t>t</w:t>
      </w:r>
      <w:r w:rsidR="005D0AD3" w:rsidRPr="00EB2E70">
        <w:rPr>
          <w:rFonts w:ascii="Arial" w:eastAsia="Arial" w:hAnsi="Arial" w:cs="Arial"/>
          <w:spacing w:val="-1"/>
          <w:sz w:val="24"/>
          <w:szCs w:val="24"/>
        </w:rPr>
        <w:t>h</w:t>
      </w:r>
      <w:r w:rsidR="005D0AD3" w:rsidRPr="00EB2E70">
        <w:rPr>
          <w:rFonts w:ascii="Arial" w:eastAsia="Arial" w:hAnsi="Arial" w:cs="Arial"/>
          <w:sz w:val="24"/>
          <w:szCs w:val="24"/>
        </w:rPr>
        <w:t>e</w:t>
      </w:r>
      <w:r w:rsidR="005D0AD3" w:rsidRPr="00EB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D0AD3" w:rsidRPr="00EB2E70">
        <w:rPr>
          <w:rFonts w:ascii="Arial" w:eastAsia="Arial" w:hAnsi="Arial" w:cs="Arial"/>
          <w:spacing w:val="-1"/>
          <w:sz w:val="24"/>
          <w:szCs w:val="24"/>
        </w:rPr>
        <w:t>p</w:t>
      </w:r>
      <w:r w:rsidR="005D0AD3" w:rsidRPr="00EB2E70">
        <w:rPr>
          <w:rFonts w:ascii="Arial" w:eastAsia="Arial" w:hAnsi="Arial" w:cs="Arial"/>
          <w:sz w:val="24"/>
          <w:szCs w:val="24"/>
        </w:rPr>
        <w:t>ro</w:t>
      </w:r>
      <w:r w:rsidR="005D0AD3" w:rsidRPr="00EB2E70">
        <w:rPr>
          <w:rFonts w:ascii="Arial" w:eastAsia="Arial" w:hAnsi="Arial" w:cs="Arial"/>
          <w:spacing w:val="1"/>
          <w:sz w:val="24"/>
          <w:szCs w:val="24"/>
        </w:rPr>
        <w:t>pe</w:t>
      </w:r>
      <w:r w:rsidR="005D0AD3" w:rsidRPr="00EB2E70">
        <w:rPr>
          <w:rFonts w:ascii="Arial" w:eastAsia="Arial" w:hAnsi="Arial" w:cs="Arial"/>
          <w:sz w:val="24"/>
          <w:szCs w:val="24"/>
        </w:rPr>
        <w:t>rty.</w:t>
      </w:r>
      <w:r w:rsidRPr="00EB2E70">
        <w:rPr>
          <w:rFonts w:ascii="Arial" w:eastAsia="Arial" w:hAnsi="Arial" w:cs="Arial"/>
          <w:sz w:val="24"/>
          <w:szCs w:val="24"/>
        </w:rPr>
        <w:t xml:space="preserve"> </w:t>
      </w:r>
    </w:p>
    <w:p w14:paraId="0CBC70C6" w14:textId="77777777" w:rsidR="00DE3E64" w:rsidRPr="00DE3E64" w:rsidRDefault="005D0AD3" w:rsidP="00EB2E70">
      <w:pPr>
        <w:pStyle w:val="ListParagraph"/>
        <w:numPr>
          <w:ilvl w:val="0"/>
          <w:numId w:val="3"/>
        </w:numPr>
        <w:tabs>
          <w:tab w:val="left" w:pos="820"/>
        </w:tabs>
        <w:spacing w:before="17" w:line="258" w:lineRule="auto"/>
        <w:ind w:right="478"/>
        <w:jc w:val="both"/>
        <w:rPr>
          <w:rFonts w:ascii="Arial" w:eastAsia="Arial" w:hAnsi="Arial" w:cs="Arial"/>
          <w:sz w:val="24"/>
          <w:szCs w:val="24"/>
        </w:rPr>
      </w:pPr>
      <w:r w:rsidRPr="00EB2E70">
        <w:rPr>
          <w:rFonts w:ascii="Arial" w:eastAsia="Arial" w:hAnsi="Arial" w:cs="Arial"/>
          <w:sz w:val="24"/>
          <w:szCs w:val="24"/>
        </w:rPr>
        <w:t>S</w:t>
      </w:r>
      <w:r w:rsidRPr="00EB2E70">
        <w:rPr>
          <w:rFonts w:ascii="Arial" w:eastAsia="Arial" w:hAnsi="Arial" w:cs="Arial"/>
          <w:spacing w:val="1"/>
          <w:sz w:val="24"/>
          <w:szCs w:val="24"/>
        </w:rPr>
        <w:t>o</w:t>
      </w:r>
      <w:r w:rsidRPr="00EB2E70">
        <w:rPr>
          <w:rFonts w:ascii="Arial" w:eastAsia="Arial" w:hAnsi="Arial" w:cs="Arial"/>
          <w:sz w:val="24"/>
          <w:szCs w:val="24"/>
        </w:rPr>
        <w:t>cial Dist</w:t>
      </w:r>
      <w:r w:rsidRPr="00EB2E70">
        <w:rPr>
          <w:rFonts w:ascii="Arial" w:eastAsia="Arial" w:hAnsi="Arial" w:cs="Arial"/>
          <w:spacing w:val="1"/>
          <w:sz w:val="24"/>
          <w:szCs w:val="24"/>
        </w:rPr>
        <w:t>an</w:t>
      </w:r>
      <w:r w:rsidRPr="00EB2E70">
        <w:rPr>
          <w:rFonts w:ascii="Arial" w:eastAsia="Arial" w:hAnsi="Arial" w:cs="Arial"/>
          <w:sz w:val="24"/>
          <w:szCs w:val="24"/>
        </w:rPr>
        <w:t>c</w:t>
      </w:r>
      <w:r w:rsidRPr="00EB2E70">
        <w:rPr>
          <w:rFonts w:ascii="Arial" w:eastAsia="Arial" w:hAnsi="Arial" w:cs="Arial"/>
          <w:spacing w:val="-3"/>
          <w:sz w:val="24"/>
          <w:szCs w:val="24"/>
        </w:rPr>
        <w:t>i</w:t>
      </w:r>
      <w:r w:rsidRPr="00EB2E70">
        <w:rPr>
          <w:rFonts w:ascii="Arial" w:eastAsia="Arial" w:hAnsi="Arial" w:cs="Arial"/>
          <w:spacing w:val="1"/>
          <w:sz w:val="24"/>
          <w:szCs w:val="24"/>
        </w:rPr>
        <w:t>n</w:t>
      </w:r>
      <w:r w:rsidRPr="00EB2E70">
        <w:rPr>
          <w:rFonts w:ascii="Arial" w:eastAsia="Arial" w:hAnsi="Arial" w:cs="Arial"/>
          <w:sz w:val="24"/>
          <w:szCs w:val="24"/>
        </w:rPr>
        <w:t>g</w:t>
      </w:r>
      <w:r w:rsidRPr="00EB2E7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pacing w:val="1"/>
          <w:sz w:val="24"/>
          <w:szCs w:val="24"/>
        </w:rPr>
        <w:t>6</w:t>
      </w:r>
      <w:r w:rsidRPr="00EB2E70">
        <w:rPr>
          <w:rFonts w:ascii="Arial" w:eastAsia="Arial" w:hAnsi="Arial" w:cs="Arial"/>
          <w:sz w:val="24"/>
          <w:szCs w:val="24"/>
        </w:rPr>
        <w:t>’</w:t>
      </w:r>
      <w:r w:rsidRPr="00EB2E7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pacing w:val="1"/>
          <w:sz w:val="24"/>
          <w:szCs w:val="24"/>
        </w:rPr>
        <w:t>m</w:t>
      </w:r>
      <w:r w:rsidRPr="00EB2E70">
        <w:rPr>
          <w:rFonts w:ascii="Arial" w:eastAsia="Arial" w:hAnsi="Arial" w:cs="Arial"/>
          <w:spacing w:val="-3"/>
          <w:sz w:val="24"/>
          <w:szCs w:val="24"/>
        </w:rPr>
        <w:t>i</w:t>
      </w:r>
      <w:r w:rsidRPr="00EB2E70">
        <w:rPr>
          <w:rFonts w:ascii="Arial" w:eastAsia="Arial" w:hAnsi="Arial" w:cs="Arial"/>
          <w:spacing w:val="1"/>
          <w:sz w:val="24"/>
          <w:szCs w:val="24"/>
        </w:rPr>
        <w:t>n</w:t>
      </w:r>
      <w:r w:rsidRPr="00EB2E70">
        <w:rPr>
          <w:rFonts w:ascii="Arial" w:eastAsia="Arial" w:hAnsi="Arial" w:cs="Arial"/>
          <w:sz w:val="24"/>
          <w:szCs w:val="24"/>
        </w:rPr>
        <w:t>i</w:t>
      </w:r>
      <w:r w:rsidRPr="00EB2E70">
        <w:rPr>
          <w:rFonts w:ascii="Arial" w:eastAsia="Arial" w:hAnsi="Arial" w:cs="Arial"/>
          <w:spacing w:val="1"/>
          <w:sz w:val="24"/>
          <w:szCs w:val="24"/>
        </w:rPr>
        <w:t>m</w:t>
      </w:r>
      <w:r w:rsidRPr="00EB2E70">
        <w:rPr>
          <w:rFonts w:ascii="Arial" w:eastAsia="Arial" w:hAnsi="Arial" w:cs="Arial"/>
          <w:spacing w:val="-1"/>
          <w:sz w:val="24"/>
          <w:szCs w:val="24"/>
        </w:rPr>
        <w:t>u</w:t>
      </w:r>
      <w:r w:rsidRPr="00EB2E70">
        <w:rPr>
          <w:rFonts w:ascii="Arial" w:eastAsia="Arial" w:hAnsi="Arial" w:cs="Arial"/>
          <w:sz w:val="24"/>
          <w:szCs w:val="24"/>
        </w:rPr>
        <w:t>m</w:t>
      </w:r>
      <w:r w:rsidRPr="00EB2E7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pacing w:val="-2"/>
          <w:sz w:val="24"/>
          <w:szCs w:val="24"/>
        </w:rPr>
        <w:t>t</w:t>
      </w:r>
      <w:r w:rsidRPr="00EB2E70">
        <w:rPr>
          <w:rFonts w:ascii="Arial" w:eastAsia="Arial" w:hAnsi="Arial" w:cs="Arial"/>
          <w:sz w:val="24"/>
          <w:szCs w:val="24"/>
        </w:rPr>
        <w:t>o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pacing w:val="-1"/>
          <w:sz w:val="24"/>
          <w:szCs w:val="24"/>
        </w:rPr>
        <w:t>b</w:t>
      </w:r>
      <w:r w:rsidRPr="00EB2E70">
        <w:rPr>
          <w:rFonts w:ascii="Arial" w:eastAsia="Arial" w:hAnsi="Arial" w:cs="Arial"/>
          <w:sz w:val="24"/>
          <w:szCs w:val="24"/>
        </w:rPr>
        <w:t>e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EB2E70">
        <w:rPr>
          <w:rFonts w:ascii="Arial" w:eastAsia="Arial" w:hAnsi="Arial" w:cs="Arial"/>
          <w:sz w:val="24"/>
          <w:szCs w:val="24"/>
        </w:rPr>
        <w:t>ra</w:t>
      </w:r>
      <w:r w:rsidRPr="00EB2E70">
        <w:rPr>
          <w:rFonts w:ascii="Arial" w:eastAsia="Arial" w:hAnsi="Arial" w:cs="Arial"/>
          <w:spacing w:val="-2"/>
          <w:sz w:val="24"/>
          <w:szCs w:val="24"/>
        </w:rPr>
        <w:t>c</w:t>
      </w:r>
      <w:r w:rsidRPr="00EB2E70">
        <w:rPr>
          <w:rFonts w:ascii="Arial" w:eastAsia="Arial" w:hAnsi="Arial" w:cs="Arial"/>
          <w:sz w:val="24"/>
          <w:szCs w:val="24"/>
        </w:rPr>
        <w:t>tic</w:t>
      </w:r>
      <w:r w:rsidRPr="00EB2E70">
        <w:rPr>
          <w:rFonts w:ascii="Arial" w:eastAsia="Arial" w:hAnsi="Arial" w:cs="Arial"/>
          <w:spacing w:val="1"/>
          <w:sz w:val="24"/>
          <w:szCs w:val="24"/>
        </w:rPr>
        <w:t>e</w:t>
      </w:r>
      <w:r w:rsidR="00DE3E64">
        <w:rPr>
          <w:rFonts w:ascii="Arial" w:eastAsia="Arial" w:hAnsi="Arial" w:cs="Arial"/>
          <w:sz w:val="24"/>
          <w:szCs w:val="24"/>
        </w:rPr>
        <w:t>d</w:t>
      </w:r>
      <w:r w:rsidRPr="00EB2E70">
        <w:rPr>
          <w:rFonts w:ascii="Arial" w:eastAsia="Arial" w:hAnsi="Arial" w:cs="Arial"/>
          <w:sz w:val="24"/>
          <w:szCs w:val="24"/>
        </w:rPr>
        <w:t>.</w:t>
      </w:r>
      <w:r w:rsidRPr="00EB2E70"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p w14:paraId="269AA25A" w14:textId="0CF6CD75" w:rsidR="00EB2E70" w:rsidRPr="00EB2E70" w:rsidRDefault="005D0AD3" w:rsidP="00EB2E70">
      <w:pPr>
        <w:pStyle w:val="ListParagraph"/>
        <w:numPr>
          <w:ilvl w:val="0"/>
          <w:numId w:val="3"/>
        </w:numPr>
        <w:tabs>
          <w:tab w:val="left" w:pos="820"/>
        </w:tabs>
        <w:spacing w:before="17" w:line="258" w:lineRule="auto"/>
        <w:ind w:right="478"/>
        <w:jc w:val="both"/>
        <w:rPr>
          <w:rFonts w:ascii="Arial" w:eastAsia="Arial" w:hAnsi="Arial" w:cs="Arial"/>
          <w:sz w:val="24"/>
          <w:szCs w:val="24"/>
        </w:rPr>
      </w:pPr>
      <w:r w:rsidRPr="00EB2E70">
        <w:rPr>
          <w:rFonts w:ascii="Arial" w:eastAsia="Arial" w:hAnsi="Arial" w:cs="Arial"/>
          <w:spacing w:val="2"/>
          <w:sz w:val="24"/>
          <w:szCs w:val="24"/>
        </w:rPr>
        <w:t>A</w:t>
      </w:r>
      <w:r w:rsidRPr="00EB2E70">
        <w:rPr>
          <w:rFonts w:ascii="Arial" w:eastAsia="Arial" w:hAnsi="Arial" w:cs="Arial"/>
          <w:sz w:val="24"/>
          <w:szCs w:val="24"/>
        </w:rPr>
        <w:t>cc</w:t>
      </w:r>
      <w:r w:rsidRPr="00EB2E70">
        <w:rPr>
          <w:rFonts w:ascii="Arial" w:eastAsia="Arial" w:hAnsi="Arial" w:cs="Arial"/>
          <w:spacing w:val="1"/>
          <w:sz w:val="24"/>
          <w:szCs w:val="24"/>
        </w:rPr>
        <w:t>e</w:t>
      </w:r>
      <w:r w:rsidRPr="00EB2E70">
        <w:rPr>
          <w:rFonts w:ascii="Arial" w:eastAsia="Arial" w:hAnsi="Arial" w:cs="Arial"/>
          <w:sz w:val="24"/>
          <w:szCs w:val="24"/>
        </w:rPr>
        <w:t>ss</w:t>
      </w:r>
      <w:r w:rsidRPr="00EB2E7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EB2E70">
        <w:rPr>
          <w:rFonts w:ascii="Arial" w:eastAsia="Arial" w:hAnsi="Arial" w:cs="Arial"/>
          <w:sz w:val="24"/>
          <w:szCs w:val="24"/>
        </w:rPr>
        <w:t>o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B2E70">
        <w:rPr>
          <w:rFonts w:ascii="Arial" w:eastAsia="Arial" w:hAnsi="Arial" w:cs="Arial"/>
          <w:spacing w:val="-1"/>
          <w:sz w:val="24"/>
          <w:szCs w:val="24"/>
        </w:rPr>
        <w:t>h</w:t>
      </w:r>
      <w:r w:rsidRPr="00EB2E70">
        <w:rPr>
          <w:rFonts w:ascii="Arial" w:eastAsia="Arial" w:hAnsi="Arial" w:cs="Arial"/>
          <w:sz w:val="24"/>
          <w:szCs w:val="24"/>
        </w:rPr>
        <w:t>e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z w:val="24"/>
          <w:szCs w:val="24"/>
        </w:rPr>
        <w:t>s</w:t>
      </w:r>
      <w:r w:rsidRPr="00EB2E70">
        <w:rPr>
          <w:rFonts w:ascii="Arial" w:eastAsia="Arial" w:hAnsi="Arial" w:cs="Arial"/>
          <w:spacing w:val="1"/>
          <w:sz w:val="24"/>
          <w:szCs w:val="24"/>
        </w:rPr>
        <w:t>ta</w:t>
      </w:r>
      <w:r w:rsidRPr="00EB2E70">
        <w:rPr>
          <w:rFonts w:ascii="Arial" w:eastAsia="Arial" w:hAnsi="Arial" w:cs="Arial"/>
          <w:sz w:val="24"/>
          <w:szCs w:val="24"/>
        </w:rPr>
        <w:t xml:space="preserve">ll </w:t>
      </w:r>
      <w:r w:rsidRPr="00EB2E70">
        <w:rPr>
          <w:rFonts w:ascii="Arial" w:eastAsia="Arial" w:hAnsi="Arial" w:cs="Arial"/>
          <w:spacing w:val="1"/>
          <w:sz w:val="24"/>
          <w:szCs w:val="24"/>
        </w:rPr>
        <w:t>a</w:t>
      </w:r>
      <w:r w:rsidRPr="00EB2E70">
        <w:rPr>
          <w:rFonts w:ascii="Arial" w:eastAsia="Arial" w:hAnsi="Arial" w:cs="Arial"/>
          <w:sz w:val="24"/>
          <w:szCs w:val="24"/>
        </w:rPr>
        <w:t>rea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z w:val="24"/>
          <w:szCs w:val="24"/>
        </w:rPr>
        <w:t>is li</w:t>
      </w:r>
      <w:r w:rsidRPr="00EB2E70">
        <w:rPr>
          <w:rFonts w:ascii="Arial" w:eastAsia="Arial" w:hAnsi="Arial" w:cs="Arial"/>
          <w:spacing w:val="1"/>
          <w:sz w:val="24"/>
          <w:szCs w:val="24"/>
        </w:rPr>
        <w:t>m</w:t>
      </w:r>
      <w:r w:rsidRPr="00EB2E70">
        <w:rPr>
          <w:rFonts w:ascii="Arial" w:eastAsia="Arial" w:hAnsi="Arial" w:cs="Arial"/>
          <w:sz w:val="24"/>
          <w:szCs w:val="24"/>
        </w:rPr>
        <w:t>i</w:t>
      </w:r>
      <w:r w:rsidRPr="00EB2E70">
        <w:rPr>
          <w:rFonts w:ascii="Arial" w:eastAsia="Arial" w:hAnsi="Arial" w:cs="Arial"/>
          <w:spacing w:val="-2"/>
          <w:sz w:val="24"/>
          <w:szCs w:val="24"/>
        </w:rPr>
        <w:t>t</w:t>
      </w:r>
      <w:r w:rsidRPr="00EB2E70">
        <w:rPr>
          <w:rFonts w:ascii="Arial" w:eastAsia="Arial" w:hAnsi="Arial" w:cs="Arial"/>
          <w:spacing w:val="1"/>
          <w:sz w:val="24"/>
          <w:szCs w:val="24"/>
        </w:rPr>
        <w:t>e</w:t>
      </w:r>
      <w:r w:rsidRPr="00EB2E70">
        <w:rPr>
          <w:rFonts w:ascii="Arial" w:eastAsia="Arial" w:hAnsi="Arial" w:cs="Arial"/>
          <w:sz w:val="24"/>
          <w:szCs w:val="24"/>
        </w:rPr>
        <w:t>d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pacing w:val="-1"/>
          <w:sz w:val="24"/>
          <w:szCs w:val="24"/>
        </w:rPr>
        <w:t>t</w:t>
      </w:r>
      <w:r w:rsidRPr="00EB2E70">
        <w:rPr>
          <w:rFonts w:ascii="Arial" w:eastAsia="Arial" w:hAnsi="Arial" w:cs="Arial"/>
          <w:sz w:val="24"/>
          <w:szCs w:val="24"/>
        </w:rPr>
        <w:t>o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z w:val="24"/>
          <w:szCs w:val="24"/>
        </w:rPr>
        <w:t>c</w:t>
      </w:r>
      <w:r w:rsidRPr="00EB2E70">
        <w:rPr>
          <w:rFonts w:ascii="Arial" w:eastAsia="Arial" w:hAnsi="Arial" w:cs="Arial"/>
          <w:spacing w:val="-1"/>
          <w:sz w:val="24"/>
          <w:szCs w:val="24"/>
        </w:rPr>
        <w:t>omp</w:t>
      </w:r>
      <w:r w:rsidRPr="00EB2E70">
        <w:rPr>
          <w:rFonts w:ascii="Arial" w:eastAsia="Arial" w:hAnsi="Arial" w:cs="Arial"/>
          <w:spacing w:val="1"/>
          <w:sz w:val="24"/>
          <w:szCs w:val="24"/>
        </w:rPr>
        <w:t>e</w:t>
      </w:r>
      <w:r w:rsidRPr="00EB2E70">
        <w:rPr>
          <w:rFonts w:ascii="Arial" w:eastAsia="Arial" w:hAnsi="Arial" w:cs="Arial"/>
          <w:sz w:val="24"/>
          <w:szCs w:val="24"/>
        </w:rPr>
        <w:t>tit</w:t>
      </w:r>
      <w:r w:rsidRPr="00EB2E70">
        <w:rPr>
          <w:rFonts w:ascii="Arial" w:eastAsia="Arial" w:hAnsi="Arial" w:cs="Arial"/>
          <w:spacing w:val="1"/>
          <w:sz w:val="24"/>
          <w:szCs w:val="24"/>
        </w:rPr>
        <w:t>o</w:t>
      </w:r>
      <w:r w:rsidRPr="00EB2E70">
        <w:rPr>
          <w:rFonts w:ascii="Arial" w:eastAsia="Arial" w:hAnsi="Arial" w:cs="Arial"/>
          <w:sz w:val="24"/>
          <w:szCs w:val="24"/>
        </w:rPr>
        <w:t xml:space="preserve">rs </w:t>
      </w:r>
      <w:r w:rsidRPr="00EB2E70">
        <w:rPr>
          <w:rFonts w:ascii="Arial" w:eastAsia="Arial" w:hAnsi="Arial" w:cs="Arial"/>
          <w:spacing w:val="-2"/>
          <w:sz w:val="24"/>
          <w:szCs w:val="24"/>
        </w:rPr>
        <w:t>a</w:t>
      </w:r>
      <w:r w:rsidRPr="00EB2E70">
        <w:rPr>
          <w:rFonts w:ascii="Arial" w:eastAsia="Arial" w:hAnsi="Arial" w:cs="Arial"/>
          <w:spacing w:val="1"/>
          <w:sz w:val="24"/>
          <w:szCs w:val="24"/>
        </w:rPr>
        <w:t>n</w:t>
      </w:r>
      <w:r w:rsidRPr="00EB2E70">
        <w:rPr>
          <w:rFonts w:ascii="Arial" w:eastAsia="Arial" w:hAnsi="Arial" w:cs="Arial"/>
          <w:sz w:val="24"/>
          <w:szCs w:val="24"/>
        </w:rPr>
        <w:t>d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pacing w:val="-1"/>
          <w:sz w:val="24"/>
          <w:szCs w:val="24"/>
        </w:rPr>
        <w:t>t</w:t>
      </w:r>
      <w:r w:rsidRPr="00EB2E70">
        <w:rPr>
          <w:rFonts w:ascii="Arial" w:eastAsia="Arial" w:hAnsi="Arial" w:cs="Arial"/>
          <w:spacing w:val="1"/>
          <w:sz w:val="24"/>
          <w:szCs w:val="24"/>
        </w:rPr>
        <w:t>he</w:t>
      </w:r>
      <w:r w:rsidRPr="00EB2E70">
        <w:rPr>
          <w:rFonts w:ascii="Arial" w:eastAsia="Arial" w:hAnsi="Arial" w:cs="Arial"/>
          <w:sz w:val="24"/>
          <w:szCs w:val="24"/>
        </w:rPr>
        <w:t>ir</w:t>
      </w:r>
      <w:r w:rsidRPr="00EB2E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z w:val="24"/>
          <w:szCs w:val="24"/>
        </w:rPr>
        <w:t>s</w:t>
      </w:r>
      <w:r w:rsidRPr="00EB2E70">
        <w:rPr>
          <w:rFonts w:ascii="Arial" w:eastAsia="Arial" w:hAnsi="Arial" w:cs="Arial"/>
          <w:spacing w:val="-1"/>
          <w:sz w:val="24"/>
          <w:szCs w:val="24"/>
        </w:rPr>
        <w:t>u</w:t>
      </w:r>
      <w:r w:rsidRPr="00EB2E70">
        <w:rPr>
          <w:rFonts w:ascii="Arial" w:eastAsia="Arial" w:hAnsi="Arial" w:cs="Arial"/>
          <w:spacing w:val="1"/>
          <w:sz w:val="24"/>
          <w:szCs w:val="24"/>
        </w:rPr>
        <w:t>ppo</w:t>
      </w:r>
      <w:r w:rsidRPr="00EB2E70">
        <w:rPr>
          <w:rFonts w:ascii="Arial" w:eastAsia="Arial" w:hAnsi="Arial" w:cs="Arial"/>
          <w:spacing w:val="-3"/>
          <w:sz w:val="24"/>
          <w:szCs w:val="24"/>
        </w:rPr>
        <w:t>r</w:t>
      </w:r>
      <w:r w:rsidRPr="00EB2E70">
        <w:rPr>
          <w:rFonts w:ascii="Arial" w:eastAsia="Arial" w:hAnsi="Arial" w:cs="Arial"/>
          <w:sz w:val="24"/>
          <w:szCs w:val="24"/>
        </w:rPr>
        <w:t>t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z w:val="24"/>
          <w:szCs w:val="24"/>
        </w:rPr>
        <w:t>t</w:t>
      </w:r>
      <w:r w:rsidRPr="00EB2E70">
        <w:rPr>
          <w:rFonts w:ascii="Arial" w:eastAsia="Arial" w:hAnsi="Arial" w:cs="Arial"/>
          <w:spacing w:val="1"/>
          <w:sz w:val="24"/>
          <w:szCs w:val="24"/>
        </w:rPr>
        <w:t>e</w:t>
      </w:r>
      <w:r w:rsidRPr="00EB2E70">
        <w:rPr>
          <w:rFonts w:ascii="Arial" w:eastAsia="Arial" w:hAnsi="Arial" w:cs="Arial"/>
          <w:spacing w:val="-1"/>
          <w:sz w:val="24"/>
          <w:szCs w:val="24"/>
        </w:rPr>
        <w:t>a</w:t>
      </w:r>
      <w:r w:rsidRPr="00EB2E70">
        <w:rPr>
          <w:rFonts w:ascii="Arial" w:eastAsia="Arial" w:hAnsi="Arial" w:cs="Arial"/>
          <w:spacing w:val="1"/>
          <w:sz w:val="24"/>
          <w:szCs w:val="24"/>
        </w:rPr>
        <w:t>m</w:t>
      </w:r>
      <w:r w:rsidRPr="00EB2E70">
        <w:rPr>
          <w:rFonts w:ascii="Arial" w:eastAsia="Arial" w:hAnsi="Arial" w:cs="Arial"/>
          <w:sz w:val="24"/>
          <w:szCs w:val="24"/>
        </w:rPr>
        <w:t>.</w:t>
      </w:r>
      <w:r w:rsidRPr="00EB2E70">
        <w:rPr>
          <w:rFonts w:ascii="Arial" w:eastAsia="Arial" w:hAnsi="Arial" w:cs="Arial"/>
          <w:spacing w:val="4"/>
          <w:sz w:val="24"/>
          <w:szCs w:val="24"/>
        </w:rPr>
        <w:t xml:space="preserve"> </w:t>
      </w:r>
    </w:p>
    <w:p w14:paraId="540E0CF9" w14:textId="24591AA2" w:rsidR="00AA4E8B" w:rsidRPr="00EB2E70" w:rsidRDefault="005D0AD3" w:rsidP="00EB2E70">
      <w:pPr>
        <w:pStyle w:val="ListParagraph"/>
        <w:numPr>
          <w:ilvl w:val="0"/>
          <w:numId w:val="3"/>
        </w:numPr>
        <w:tabs>
          <w:tab w:val="left" w:pos="820"/>
        </w:tabs>
        <w:spacing w:before="17" w:line="258" w:lineRule="auto"/>
        <w:ind w:right="478"/>
        <w:jc w:val="both"/>
        <w:rPr>
          <w:rFonts w:ascii="Arial" w:eastAsia="Arial" w:hAnsi="Arial" w:cs="Arial"/>
          <w:sz w:val="24"/>
          <w:szCs w:val="24"/>
        </w:rPr>
      </w:pPr>
      <w:r w:rsidRPr="00EB2E70">
        <w:rPr>
          <w:rFonts w:ascii="Arial" w:eastAsia="Arial" w:hAnsi="Arial" w:cs="Arial"/>
          <w:sz w:val="24"/>
          <w:szCs w:val="24"/>
        </w:rPr>
        <w:t>T</w:t>
      </w:r>
      <w:r w:rsidRPr="00EB2E70">
        <w:rPr>
          <w:rFonts w:ascii="Arial" w:eastAsia="Arial" w:hAnsi="Arial" w:cs="Arial"/>
          <w:spacing w:val="-2"/>
          <w:sz w:val="24"/>
          <w:szCs w:val="24"/>
        </w:rPr>
        <w:t>e</w:t>
      </w:r>
      <w:r w:rsidRPr="00EB2E70">
        <w:rPr>
          <w:rFonts w:ascii="Arial" w:eastAsia="Arial" w:hAnsi="Arial" w:cs="Arial"/>
          <w:spacing w:val="1"/>
          <w:sz w:val="24"/>
          <w:szCs w:val="24"/>
        </w:rPr>
        <w:t>mpe</w:t>
      </w:r>
      <w:r w:rsidRPr="00EB2E70">
        <w:rPr>
          <w:rFonts w:ascii="Arial" w:eastAsia="Arial" w:hAnsi="Arial" w:cs="Arial"/>
          <w:spacing w:val="-3"/>
          <w:sz w:val="24"/>
          <w:szCs w:val="24"/>
        </w:rPr>
        <w:t>r</w:t>
      </w:r>
      <w:r w:rsidRPr="00EB2E70">
        <w:rPr>
          <w:rFonts w:ascii="Arial" w:eastAsia="Arial" w:hAnsi="Arial" w:cs="Arial"/>
          <w:spacing w:val="1"/>
          <w:sz w:val="24"/>
          <w:szCs w:val="24"/>
        </w:rPr>
        <w:t>a</w:t>
      </w:r>
      <w:r w:rsidRPr="00EB2E70">
        <w:rPr>
          <w:rFonts w:ascii="Arial" w:eastAsia="Arial" w:hAnsi="Arial" w:cs="Arial"/>
          <w:sz w:val="24"/>
          <w:szCs w:val="24"/>
        </w:rPr>
        <w:t>t</w:t>
      </w:r>
      <w:r w:rsidRPr="00EB2E70">
        <w:rPr>
          <w:rFonts w:ascii="Arial" w:eastAsia="Arial" w:hAnsi="Arial" w:cs="Arial"/>
          <w:spacing w:val="1"/>
          <w:sz w:val="24"/>
          <w:szCs w:val="24"/>
        </w:rPr>
        <w:t>u</w:t>
      </w:r>
      <w:r w:rsidRPr="00EB2E70">
        <w:rPr>
          <w:rFonts w:ascii="Arial" w:eastAsia="Arial" w:hAnsi="Arial" w:cs="Arial"/>
          <w:sz w:val="24"/>
          <w:szCs w:val="24"/>
        </w:rPr>
        <w:t xml:space="preserve">re </w:t>
      </w:r>
      <w:r w:rsidRPr="00EB2E70">
        <w:rPr>
          <w:rFonts w:ascii="Arial" w:eastAsia="Arial" w:hAnsi="Arial" w:cs="Arial"/>
          <w:spacing w:val="1"/>
          <w:sz w:val="24"/>
          <w:szCs w:val="24"/>
        </w:rPr>
        <w:t>mon</w:t>
      </w:r>
      <w:r w:rsidRPr="00EB2E70">
        <w:rPr>
          <w:rFonts w:ascii="Arial" w:eastAsia="Arial" w:hAnsi="Arial" w:cs="Arial"/>
          <w:sz w:val="24"/>
          <w:szCs w:val="24"/>
        </w:rPr>
        <w:t>i</w:t>
      </w:r>
      <w:r w:rsidRPr="00EB2E70">
        <w:rPr>
          <w:rFonts w:ascii="Arial" w:eastAsia="Arial" w:hAnsi="Arial" w:cs="Arial"/>
          <w:spacing w:val="-2"/>
          <w:sz w:val="24"/>
          <w:szCs w:val="24"/>
        </w:rPr>
        <w:t>t</w:t>
      </w:r>
      <w:r w:rsidRPr="00EB2E70">
        <w:rPr>
          <w:rFonts w:ascii="Arial" w:eastAsia="Arial" w:hAnsi="Arial" w:cs="Arial"/>
          <w:spacing w:val="1"/>
          <w:sz w:val="24"/>
          <w:szCs w:val="24"/>
        </w:rPr>
        <w:t>o</w:t>
      </w:r>
      <w:r w:rsidRPr="00EB2E70">
        <w:rPr>
          <w:rFonts w:ascii="Arial" w:eastAsia="Arial" w:hAnsi="Arial" w:cs="Arial"/>
          <w:sz w:val="24"/>
          <w:szCs w:val="24"/>
        </w:rPr>
        <w:t>r</w:t>
      </w:r>
      <w:r w:rsidRPr="00EB2E70">
        <w:rPr>
          <w:rFonts w:ascii="Arial" w:eastAsia="Arial" w:hAnsi="Arial" w:cs="Arial"/>
          <w:spacing w:val="-1"/>
          <w:sz w:val="24"/>
          <w:szCs w:val="24"/>
        </w:rPr>
        <w:t>i</w:t>
      </w:r>
      <w:r w:rsidRPr="00EB2E70">
        <w:rPr>
          <w:rFonts w:ascii="Arial" w:eastAsia="Arial" w:hAnsi="Arial" w:cs="Arial"/>
          <w:spacing w:val="1"/>
          <w:sz w:val="24"/>
          <w:szCs w:val="24"/>
        </w:rPr>
        <w:t>n</w:t>
      </w:r>
      <w:r w:rsidRPr="00EB2E70">
        <w:rPr>
          <w:rFonts w:ascii="Arial" w:eastAsia="Arial" w:hAnsi="Arial" w:cs="Arial"/>
          <w:sz w:val="24"/>
          <w:szCs w:val="24"/>
        </w:rPr>
        <w:t>g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z w:val="24"/>
          <w:szCs w:val="24"/>
        </w:rPr>
        <w:t>wi</w:t>
      </w:r>
      <w:r w:rsidRPr="00EB2E70">
        <w:rPr>
          <w:rFonts w:ascii="Arial" w:eastAsia="Arial" w:hAnsi="Arial" w:cs="Arial"/>
          <w:spacing w:val="-1"/>
          <w:sz w:val="24"/>
          <w:szCs w:val="24"/>
        </w:rPr>
        <w:t>l</w:t>
      </w:r>
      <w:r w:rsidRPr="00EB2E70">
        <w:rPr>
          <w:rFonts w:ascii="Arial" w:eastAsia="Arial" w:hAnsi="Arial" w:cs="Arial"/>
          <w:sz w:val="24"/>
          <w:szCs w:val="24"/>
        </w:rPr>
        <w:t xml:space="preserve">l </w:t>
      </w:r>
      <w:r w:rsidRPr="00EB2E70">
        <w:rPr>
          <w:rFonts w:ascii="Arial" w:eastAsia="Arial" w:hAnsi="Arial" w:cs="Arial"/>
          <w:spacing w:val="1"/>
          <w:sz w:val="24"/>
          <w:szCs w:val="24"/>
        </w:rPr>
        <w:t>b</w:t>
      </w:r>
      <w:r w:rsidRPr="00EB2E70">
        <w:rPr>
          <w:rFonts w:ascii="Arial" w:eastAsia="Arial" w:hAnsi="Arial" w:cs="Arial"/>
          <w:sz w:val="24"/>
          <w:szCs w:val="24"/>
        </w:rPr>
        <w:t>e</w:t>
      </w:r>
      <w:r w:rsidRPr="00EB2E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pacing w:val="1"/>
          <w:sz w:val="24"/>
          <w:szCs w:val="24"/>
        </w:rPr>
        <w:t>t</w:t>
      </w:r>
      <w:r w:rsidRPr="00EB2E70">
        <w:rPr>
          <w:rFonts w:ascii="Arial" w:eastAsia="Arial" w:hAnsi="Arial" w:cs="Arial"/>
          <w:spacing w:val="-1"/>
          <w:sz w:val="24"/>
          <w:szCs w:val="24"/>
        </w:rPr>
        <w:t>h</w:t>
      </w:r>
      <w:r w:rsidRPr="00EB2E70">
        <w:rPr>
          <w:rFonts w:ascii="Arial" w:eastAsia="Arial" w:hAnsi="Arial" w:cs="Arial"/>
          <w:sz w:val="24"/>
          <w:szCs w:val="24"/>
        </w:rPr>
        <w:t>e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pacing w:val="-2"/>
          <w:sz w:val="24"/>
          <w:szCs w:val="24"/>
        </w:rPr>
        <w:t>i</w:t>
      </w:r>
      <w:r w:rsidRPr="00EB2E70">
        <w:rPr>
          <w:rFonts w:ascii="Arial" w:eastAsia="Arial" w:hAnsi="Arial" w:cs="Arial"/>
          <w:spacing w:val="1"/>
          <w:sz w:val="24"/>
          <w:szCs w:val="24"/>
        </w:rPr>
        <w:t>nd</w:t>
      </w:r>
      <w:r w:rsidRPr="00EB2E70">
        <w:rPr>
          <w:rFonts w:ascii="Arial" w:eastAsia="Arial" w:hAnsi="Arial" w:cs="Arial"/>
          <w:sz w:val="24"/>
          <w:szCs w:val="24"/>
        </w:rPr>
        <w:t>iv</w:t>
      </w:r>
      <w:r w:rsidRPr="00EB2E70">
        <w:rPr>
          <w:rFonts w:ascii="Arial" w:eastAsia="Arial" w:hAnsi="Arial" w:cs="Arial"/>
          <w:spacing w:val="-1"/>
          <w:sz w:val="24"/>
          <w:szCs w:val="24"/>
        </w:rPr>
        <w:t>i</w:t>
      </w:r>
      <w:r w:rsidRPr="00EB2E70">
        <w:rPr>
          <w:rFonts w:ascii="Arial" w:eastAsia="Arial" w:hAnsi="Arial" w:cs="Arial"/>
          <w:spacing w:val="1"/>
          <w:sz w:val="24"/>
          <w:szCs w:val="24"/>
        </w:rPr>
        <w:t>dua</w:t>
      </w:r>
      <w:r w:rsidRPr="00EB2E70">
        <w:rPr>
          <w:rFonts w:ascii="Arial" w:eastAsia="Arial" w:hAnsi="Arial" w:cs="Arial"/>
          <w:sz w:val="24"/>
          <w:szCs w:val="24"/>
        </w:rPr>
        <w:t>l</w:t>
      </w:r>
      <w:r w:rsidRPr="00EB2E70">
        <w:rPr>
          <w:rFonts w:ascii="Arial" w:eastAsia="Arial" w:hAnsi="Arial" w:cs="Arial"/>
          <w:spacing w:val="-1"/>
          <w:sz w:val="24"/>
          <w:szCs w:val="24"/>
        </w:rPr>
        <w:t>’</w:t>
      </w:r>
      <w:r w:rsidRPr="00EB2E70">
        <w:rPr>
          <w:rFonts w:ascii="Arial" w:eastAsia="Arial" w:hAnsi="Arial" w:cs="Arial"/>
          <w:sz w:val="24"/>
          <w:szCs w:val="24"/>
        </w:rPr>
        <w:t>s re</w:t>
      </w:r>
      <w:r w:rsidRPr="00EB2E70">
        <w:rPr>
          <w:rFonts w:ascii="Arial" w:eastAsia="Arial" w:hAnsi="Arial" w:cs="Arial"/>
          <w:spacing w:val="-2"/>
          <w:sz w:val="24"/>
          <w:szCs w:val="24"/>
        </w:rPr>
        <w:t>s</w:t>
      </w:r>
      <w:r w:rsidRPr="00EB2E70">
        <w:rPr>
          <w:rFonts w:ascii="Arial" w:eastAsia="Arial" w:hAnsi="Arial" w:cs="Arial"/>
          <w:spacing w:val="1"/>
          <w:sz w:val="24"/>
          <w:szCs w:val="24"/>
        </w:rPr>
        <w:t>pon</w:t>
      </w:r>
      <w:r w:rsidRPr="00EB2E70">
        <w:rPr>
          <w:rFonts w:ascii="Arial" w:eastAsia="Arial" w:hAnsi="Arial" w:cs="Arial"/>
          <w:sz w:val="24"/>
          <w:szCs w:val="24"/>
        </w:rPr>
        <w:t>s</w:t>
      </w:r>
      <w:r w:rsidRPr="00EB2E70">
        <w:rPr>
          <w:rFonts w:ascii="Arial" w:eastAsia="Arial" w:hAnsi="Arial" w:cs="Arial"/>
          <w:spacing w:val="-3"/>
          <w:sz w:val="24"/>
          <w:szCs w:val="24"/>
        </w:rPr>
        <w:t>i</w:t>
      </w:r>
      <w:r w:rsidRPr="00EB2E70">
        <w:rPr>
          <w:rFonts w:ascii="Arial" w:eastAsia="Arial" w:hAnsi="Arial" w:cs="Arial"/>
          <w:spacing w:val="1"/>
          <w:sz w:val="24"/>
          <w:szCs w:val="24"/>
        </w:rPr>
        <w:t>b</w:t>
      </w:r>
      <w:r w:rsidRPr="00EB2E70">
        <w:rPr>
          <w:rFonts w:ascii="Arial" w:eastAsia="Arial" w:hAnsi="Arial" w:cs="Arial"/>
          <w:sz w:val="24"/>
          <w:szCs w:val="24"/>
        </w:rPr>
        <w:t>i</w:t>
      </w:r>
      <w:r w:rsidRPr="00EB2E70">
        <w:rPr>
          <w:rFonts w:ascii="Arial" w:eastAsia="Arial" w:hAnsi="Arial" w:cs="Arial"/>
          <w:spacing w:val="-1"/>
          <w:sz w:val="24"/>
          <w:szCs w:val="24"/>
        </w:rPr>
        <w:t>l</w:t>
      </w:r>
      <w:r w:rsidRPr="00EB2E70">
        <w:rPr>
          <w:rFonts w:ascii="Arial" w:eastAsia="Arial" w:hAnsi="Arial" w:cs="Arial"/>
          <w:sz w:val="24"/>
          <w:szCs w:val="24"/>
        </w:rPr>
        <w:t>ity.</w:t>
      </w:r>
      <w:r w:rsidR="00B843B1">
        <w:rPr>
          <w:rFonts w:ascii="Arial" w:eastAsia="Arial" w:hAnsi="Arial" w:cs="Arial"/>
          <w:sz w:val="24"/>
          <w:szCs w:val="24"/>
        </w:rPr>
        <w:t xml:space="preserve"> It is advised you check your temperature and assure it is normal range.</w:t>
      </w:r>
    </w:p>
    <w:p w14:paraId="42A449EF" w14:textId="77777777" w:rsidR="00AA4E8B" w:rsidRDefault="00AA4E8B">
      <w:pPr>
        <w:spacing w:before="7" w:line="100" w:lineRule="exact"/>
        <w:rPr>
          <w:sz w:val="11"/>
          <w:szCs w:val="11"/>
        </w:rPr>
      </w:pPr>
    </w:p>
    <w:p w14:paraId="33B52D1E" w14:textId="77777777" w:rsidR="00AA4E8B" w:rsidRDefault="00AA4E8B">
      <w:pPr>
        <w:spacing w:line="200" w:lineRule="exact"/>
      </w:pPr>
    </w:p>
    <w:p w14:paraId="4890A2D4" w14:textId="77777777" w:rsidR="00AA4E8B" w:rsidRDefault="005D0AD3">
      <w:pPr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eck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b/>
          <w:spacing w:val="-1"/>
          <w:sz w:val="28"/>
          <w:szCs w:val="28"/>
        </w:rPr>
        <w:t>in</w:t>
      </w:r>
    </w:p>
    <w:p w14:paraId="3EB6E202" w14:textId="78C2E029" w:rsidR="00EB2E70" w:rsidRDefault="005D0AD3" w:rsidP="00EB2E70">
      <w:pPr>
        <w:pStyle w:val="ListParagraph"/>
        <w:numPr>
          <w:ilvl w:val="0"/>
          <w:numId w:val="4"/>
        </w:numPr>
        <w:tabs>
          <w:tab w:val="left" w:pos="820"/>
        </w:tabs>
        <w:spacing w:before="45" w:line="258" w:lineRule="auto"/>
        <w:ind w:right="250"/>
        <w:rPr>
          <w:rFonts w:ascii="Arial" w:eastAsia="Arial" w:hAnsi="Arial" w:cs="Arial"/>
          <w:spacing w:val="1"/>
          <w:sz w:val="24"/>
          <w:szCs w:val="24"/>
        </w:rPr>
      </w:pPr>
      <w:r w:rsidRPr="00EB2E70">
        <w:rPr>
          <w:rFonts w:ascii="Arial" w:eastAsia="Arial" w:hAnsi="Arial" w:cs="Arial"/>
          <w:sz w:val="24"/>
          <w:szCs w:val="24"/>
        </w:rPr>
        <w:t>All</w:t>
      </w:r>
      <w:r w:rsidRPr="00EB2E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z w:val="24"/>
          <w:szCs w:val="24"/>
        </w:rPr>
        <w:t>c</w:t>
      </w:r>
      <w:r w:rsidRPr="00EB2E70">
        <w:rPr>
          <w:rFonts w:ascii="Arial" w:eastAsia="Arial" w:hAnsi="Arial" w:cs="Arial"/>
          <w:spacing w:val="1"/>
          <w:sz w:val="24"/>
          <w:szCs w:val="24"/>
        </w:rPr>
        <w:t>o</w:t>
      </w:r>
      <w:r w:rsidRPr="00EB2E70">
        <w:rPr>
          <w:rFonts w:ascii="Arial" w:eastAsia="Arial" w:hAnsi="Arial" w:cs="Arial"/>
          <w:spacing w:val="-1"/>
          <w:sz w:val="24"/>
          <w:szCs w:val="24"/>
        </w:rPr>
        <w:t>m</w:t>
      </w:r>
      <w:r w:rsidRPr="00EB2E70">
        <w:rPr>
          <w:rFonts w:ascii="Arial" w:eastAsia="Arial" w:hAnsi="Arial" w:cs="Arial"/>
          <w:spacing w:val="1"/>
          <w:sz w:val="24"/>
          <w:szCs w:val="24"/>
        </w:rPr>
        <w:t>pe</w:t>
      </w:r>
      <w:r w:rsidRPr="00EB2E70">
        <w:rPr>
          <w:rFonts w:ascii="Arial" w:eastAsia="Arial" w:hAnsi="Arial" w:cs="Arial"/>
          <w:sz w:val="24"/>
          <w:szCs w:val="24"/>
        </w:rPr>
        <w:t>tit</w:t>
      </w:r>
      <w:r w:rsidRPr="00EB2E70">
        <w:rPr>
          <w:rFonts w:ascii="Arial" w:eastAsia="Arial" w:hAnsi="Arial" w:cs="Arial"/>
          <w:spacing w:val="1"/>
          <w:sz w:val="24"/>
          <w:szCs w:val="24"/>
        </w:rPr>
        <w:t>o</w:t>
      </w:r>
      <w:r w:rsidRPr="00EB2E70">
        <w:rPr>
          <w:rFonts w:ascii="Arial" w:eastAsia="Arial" w:hAnsi="Arial" w:cs="Arial"/>
          <w:sz w:val="24"/>
          <w:szCs w:val="24"/>
        </w:rPr>
        <w:t xml:space="preserve">rs </w:t>
      </w:r>
      <w:r w:rsidRPr="00EB2E70">
        <w:rPr>
          <w:rFonts w:ascii="Arial" w:eastAsia="Arial" w:hAnsi="Arial" w:cs="Arial"/>
          <w:spacing w:val="-1"/>
          <w:sz w:val="24"/>
          <w:szCs w:val="24"/>
        </w:rPr>
        <w:t>w</w:t>
      </w:r>
      <w:r w:rsidRPr="00EB2E70">
        <w:rPr>
          <w:rFonts w:ascii="Arial" w:eastAsia="Arial" w:hAnsi="Arial" w:cs="Arial"/>
          <w:sz w:val="24"/>
          <w:szCs w:val="24"/>
        </w:rPr>
        <w:t>i</w:t>
      </w:r>
      <w:r w:rsidRPr="00EB2E70">
        <w:rPr>
          <w:rFonts w:ascii="Arial" w:eastAsia="Arial" w:hAnsi="Arial" w:cs="Arial"/>
          <w:spacing w:val="-1"/>
          <w:sz w:val="24"/>
          <w:szCs w:val="24"/>
        </w:rPr>
        <w:t>l</w:t>
      </w:r>
      <w:r w:rsidRPr="00EB2E70">
        <w:rPr>
          <w:rFonts w:ascii="Arial" w:eastAsia="Arial" w:hAnsi="Arial" w:cs="Arial"/>
          <w:sz w:val="24"/>
          <w:szCs w:val="24"/>
        </w:rPr>
        <w:t xml:space="preserve">l </w:t>
      </w:r>
      <w:r w:rsidRPr="00EB2E70">
        <w:rPr>
          <w:rFonts w:ascii="Arial" w:eastAsia="Arial" w:hAnsi="Arial" w:cs="Arial"/>
          <w:spacing w:val="1"/>
          <w:sz w:val="24"/>
          <w:szCs w:val="24"/>
        </w:rPr>
        <w:t>b</w:t>
      </w:r>
      <w:r w:rsidRPr="00EB2E70">
        <w:rPr>
          <w:rFonts w:ascii="Arial" w:eastAsia="Arial" w:hAnsi="Arial" w:cs="Arial"/>
          <w:sz w:val="24"/>
          <w:szCs w:val="24"/>
        </w:rPr>
        <w:t>e</w:t>
      </w:r>
      <w:r w:rsidRPr="00EB2E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z w:val="24"/>
          <w:szCs w:val="24"/>
        </w:rPr>
        <w:t>re</w:t>
      </w:r>
      <w:r w:rsidRPr="00EB2E70">
        <w:rPr>
          <w:rFonts w:ascii="Arial" w:eastAsia="Arial" w:hAnsi="Arial" w:cs="Arial"/>
          <w:spacing w:val="1"/>
          <w:sz w:val="24"/>
          <w:szCs w:val="24"/>
        </w:rPr>
        <w:t>qu</w:t>
      </w:r>
      <w:r w:rsidRPr="00EB2E70">
        <w:rPr>
          <w:rFonts w:ascii="Arial" w:eastAsia="Arial" w:hAnsi="Arial" w:cs="Arial"/>
          <w:sz w:val="24"/>
          <w:szCs w:val="24"/>
        </w:rPr>
        <w:t>i</w:t>
      </w:r>
      <w:r w:rsidRPr="00EB2E70">
        <w:rPr>
          <w:rFonts w:ascii="Arial" w:eastAsia="Arial" w:hAnsi="Arial" w:cs="Arial"/>
          <w:spacing w:val="-1"/>
          <w:sz w:val="24"/>
          <w:szCs w:val="24"/>
        </w:rPr>
        <w:t>r</w:t>
      </w:r>
      <w:r w:rsidRPr="00EB2E70">
        <w:rPr>
          <w:rFonts w:ascii="Arial" w:eastAsia="Arial" w:hAnsi="Arial" w:cs="Arial"/>
          <w:spacing w:val="1"/>
          <w:sz w:val="24"/>
          <w:szCs w:val="24"/>
        </w:rPr>
        <w:t>e</w:t>
      </w:r>
      <w:r w:rsidRPr="00EB2E70">
        <w:rPr>
          <w:rFonts w:ascii="Arial" w:eastAsia="Arial" w:hAnsi="Arial" w:cs="Arial"/>
          <w:sz w:val="24"/>
          <w:szCs w:val="24"/>
        </w:rPr>
        <w:t>d</w:t>
      </w:r>
      <w:r w:rsidRPr="00EB2E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pacing w:val="1"/>
          <w:sz w:val="24"/>
          <w:szCs w:val="24"/>
        </w:rPr>
        <w:t>t</w:t>
      </w:r>
      <w:r w:rsidRPr="00EB2E70">
        <w:rPr>
          <w:rFonts w:ascii="Arial" w:eastAsia="Arial" w:hAnsi="Arial" w:cs="Arial"/>
          <w:sz w:val="24"/>
          <w:szCs w:val="24"/>
        </w:rPr>
        <w:t>o</w:t>
      </w:r>
      <w:r w:rsidRPr="00EB2E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pacing w:val="1"/>
          <w:sz w:val="24"/>
          <w:szCs w:val="24"/>
        </w:rPr>
        <w:t>ha</w:t>
      </w:r>
      <w:r w:rsidRPr="00EB2E70">
        <w:rPr>
          <w:rFonts w:ascii="Arial" w:eastAsia="Arial" w:hAnsi="Arial" w:cs="Arial"/>
          <w:spacing w:val="-2"/>
          <w:sz w:val="24"/>
          <w:szCs w:val="24"/>
        </w:rPr>
        <w:t>v</w:t>
      </w:r>
      <w:r w:rsidRPr="00EB2E70">
        <w:rPr>
          <w:rFonts w:ascii="Arial" w:eastAsia="Arial" w:hAnsi="Arial" w:cs="Arial"/>
          <w:sz w:val="24"/>
          <w:szCs w:val="24"/>
        </w:rPr>
        <w:t>e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z w:val="24"/>
          <w:szCs w:val="24"/>
        </w:rPr>
        <w:t>c</w:t>
      </w:r>
      <w:r w:rsidRPr="00EB2E70">
        <w:rPr>
          <w:rFonts w:ascii="Arial" w:eastAsia="Arial" w:hAnsi="Arial" w:cs="Arial"/>
          <w:spacing w:val="-1"/>
          <w:sz w:val="24"/>
          <w:szCs w:val="24"/>
        </w:rPr>
        <w:t>o</w:t>
      </w:r>
      <w:r w:rsidRPr="00EB2E70">
        <w:rPr>
          <w:rFonts w:ascii="Arial" w:eastAsia="Arial" w:hAnsi="Arial" w:cs="Arial"/>
          <w:spacing w:val="1"/>
          <w:sz w:val="24"/>
          <w:szCs w:val="24"/>
        </w:rPr>
        <w:t>mp</w:t>
      </w:r>
      <w:r w:rsidRPr="00EB2E70">
        <w:rPr>
          <w:rFonts w:ascii="Arial" w:eastAsia="Arial" w:hAnsi="Arial" w:cs="Arial"/>
          <w:spacing w:val="-3"/>
          <w:sz w:val="24"/>
          <w:szCs w:val="24"/>
        </w:rPr>
        <w:t>l</w:t>
      </w:r>
      <w:r w:rsidRPr="00EB2E70">
        <w:rPr>
          <w:rFonts w:ascii="Arial" w:eastAsia="Arial" w:hAnsi="Arial" w:cs="Arial"/>
          <w:spacing w:val="1"/>
          <w:sz w:val="24"/>
          <w:szCs w:val="24"/>
        </w:rPr>
        <w:t>e</w:t>
      </w:r>
      <w:r w:rsidRPr="00EB2E70">
        <w:rPr>
          <w:rFonts w:ascii="Arial" w:eastAsia="Arial" w:hAnsi="Arial" w:cs="Arial"/>
          <w:sz w:val="24"/>
          <w:szCs w:val="24"/>
        </w:rPr>
        <w:t xml:space="preserve">te </w:t>
      </w:r>
      <w:r w:rsidRPr="00EB2E70">
        <w:rPr>
          <w:rFonts w:ascii="Arial" w:eastAsia="Arial" w:hAnsi="Arial" w:cs="Arial"/>
          <w:spacing w:val="1"/>
          <w:sz w:val="24"/>
          <w:szCs w:val="24"/>
        </w:rPr>
        <w:t>en</w:t>
      </w:r>
      <w:r w:rsidRPr="00EB2E70">
        <w:rPr>
          <w:rFonts w:ascii="Arial" w:eastAsia="Arial" w:hAnsi="Arial" w:cs="Arial"/>
          <w:sz w:val="24"/>
          <w:szCs w:val="24"/>
        </w:rPr>
        <w:t xml:space="preserve">try </w:t>
      </w:r>
      <w:r w:rsidRPr="00EB2E70">
        <w:rPr>
          <w:rFonts w:ascii="Arial" w:eastAsia="Arial" w:hAnsi="Arial" w:cs="Arial"/>
          <w:spacing w:val="-2"/>
          <w:sz w:val="24"/>
          <w:szCs w:val="24"/>
        </w:rPr>
        <w:t>f</w:t>
      </w:r>
      <w:r w:rsidRPr="00EB2E70">
        <w:rPr>
          <w:rFonts w:ascii="Arial" w:eastAsia="Arial" w:hAnsi="Arial" w:cs="Arial"/>
          <w:spacing w:val="1"/>
          <w:sz w:val="24"/>
          <w:szCs w:val="24"/>
        </w:rPr>
        <w:t>o</w:t>
      </w:r>
      <w:r w:rsidRPr="00EB2E70">
        <w:rPr>
          <w:rFonts w:ascii="Arial" w:eastAsia="Arial" w:hAnsi="Arial" w:cs="Arial"/>
          <w:sz w:val="24"/>
          <w:szCs w:val="24"/>
        </w:rPr>
        <w:t>r</w:t>
      </w:r>
      <w:r w:rsidRPr="00EB2E70">
        <w:rPr>
          <w:rFonts w:ascii="Arial" w:eastAsia="Arial" w:hAnsi="Arial" w:cs="Arial"/>
          <w:spacing w:val="1"/>
          <w:sz w:val="24"/>
          <w:szCs w:val="24"/>
        </w:rPr>
        <w:t>m</w:t>
      </w:r>
      <w:r w:rsidRPr="00EB2E70">
        <w:rPr>
          <w:rFonts w:ascii="Arial" w:eastAsia="Arial" w:hAnsi="Arial" w:cs="Arial"/>
          <w:spacing w:val="7"/>
          <w:sz w:val="24"/>
          <w:szCs w:val="24"/>
        </w:rPr>
        <w:t>s</w:t>
      </w:r>
      <w:r w:rsidRPr="00EB2E70">
        <w:rPr>
          <w:rFonts w:ascii="Arial" w:eastAsia="Arial" w:hAnsi="Arial" w:cs="Arial"/>
          <w:sz w:val="24"/>
          <w:szCs w:val="24"/>
        </w:rPr>
        <w:t>,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pacing w:val="-3"/>
          <w:sz w:val="24"/>
          <w:szCs w:val="24"/>
        </w:rPr>
        <w:t>i</w:t>
      </w:r>
      <w:r w:rsidRPr="00EB2E70">
        <w:rPr>
          <w:rFonts w:ascii="Arial" w:eastAsia="Arial" w:hAnsi="Arial" w:cs="Arial"/>
          <w:spacing w:val="1"/>
          <w:sz w:val="24"/>
          <w:szCs w:val="24"/>
        </w:rPr>
        <w:t>n</w:t>
      </w:r>
      <w:r w:rsidRPr="00EB2E70">
        <w:rPr>
          <w:rFonts w:ascii="Arial" w:eastAsia="Arial" w:hAnsi="Arial" w:cs="Arial"/>
          <w:sz w:val="24"/>
          <w:szCs w:val="24"/>
        </w:rPr>
        <w:t>clu</w:t>
      </w:r>
      <w:r w:rsidRPr="00EB2E70">
        <w:rPr>
          <w:rFonts w:ascii="Arial" w:eastAsia="Arial" w:hAnsi="Arial" w:cs="Arial"/>
          <w:spacing w:val="1"/>
          <w:sz w:val="24"/>
          <w:szCs w:val="24"/>
        </w:rPr>
        <w:t>d</w:t>
      </w:r>
      <w:r w:rsidRPr="00EB2E70">
        <w:rPr>
          <w:rFonts w:ascii="Arial" w:eastAsia="Arial" w:hAnsi="Arial" w:cs="Arial"/>
          <w:spacing w:val="-3"/>
          <w:sz w:val="24"/>
          <w:szCs w:val="24"/>
        </w:rPr>
        <w:t>i</w:t>
      </w:r>
      <w:r w:rsidRPr="00EB2E70">
        <w:rPr>
          <w:rFonts w:ascii="Arial" w:eastAsia="Arial" w:hAnsi="Arial" w:cs="Arial"/>
          <w:spacing w:val="1"/>
          <w:sz w:val="24"/>
          <w:szCs w:val="24"/>
        </w:rPr>
        <w:t>n</w:t>
      </w:r>
      <w:r w:rsidRPr="00EB2E70">
        <w:rPr>
          <w:rFonts w:ascii="Arial" w:eastAsia="Arial" w:hAnsi="Arial" w:cs="Arial"/>
          <w:sz w:val="24"/>
          <w:szCs w:val="24"/>
        </w:rPr>
        <w:t>g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pacing w:val="-1"/>
          <w:sz w:val="24"/>
          <w:szCs w:val="24"/>
        </w:rPr>
        <w:t>A</w:t>
      </w:r>
      <w:r w:rsidRPr="00EB2E70">
        <w:rPr>
          <w:rFonts w:ascii="Arial" w:eastAsia="Arial" w:hAnsi="Arial" w:cs="Arial"/>
          <w:spacing w:val="1"/>
          <w:sz w:val="24"/>
          <w:szCs w:val="24"/>
        </w:rPr>
        <w:t>L</w:t>
      </w:r>
      <w:r w:rsidRPr="00EB2E70">
        <w:rPr>
          <w:rFonts w:ascii="Arial" w:eastAsia="Arial" w:hAnsi="Arial" w:cs="Arial"/>
          <w:sz w:val="24"/>
          <w:szCs w:val="24"/>
        </w:rPr>
        <w:t>L sig</w:t>
      </w:r>
      <w:r w:rsidRPr="00EB2E70">
        <w:rPr>
          <w:rFonts w:ascii="Arial" w:eastAsia="Arial" w:hAnsi="Arial" w:cs="Arial"/>
          <w:spacing w:val="1"/>
          <w:sz w:val="24"/>
          <w:szCs w:val="24"/>
        </w:rPr>
        <w:t>na</w:t>
      </w:r>
      <w:r w:rsidRPr="00EB2E70">
        <w:rPr>
          <w:rFonts w:ascii="Arial" w:eastAsia="Arial" w:hAnsi="Arial" w:cs="Arial"/>
          <w:spacing w:val="-2"/>
          <w:sz w:val="24"/>
          <w:szCs w:val="24"/>
        </w:rPr>
        <w:t>t</w:t>
      </w:r>
      <w:r w:rsidRPr="00EB2E70">
        <w:rPr>
          <w:rFonts w:ascii="Arial" w:eastAsia="Arial" w:hAnsi="Arial" w:cs="Arial"/>
          <w:spacing w:val="1"/>
          <w:sz w:val="24"/>
          <w:szCs w:val="24"/>
        </w:rPr>
        <w:t>u</w:t>
      </w:r>
      <w:r w:rsidRPr="00EB2E70">
        <w:rPr>
          <w:rFonts w:ascii="Arial" w:eastAsia="Arial" w:hAnsi="Arial" w:cs="Arial"/>
          <w:sz w:val="24"/>
          <w:szCs w:val="24"/>
        </w:rPr>
        <w:t xml:space="preserve">re </w:t>
      </w:r>
      <w:r w:rsidRPr="00EB2E70">
        <w:rPr>
          <w:rFonts w:ascii="Arial" w:eastAsia="Arial" w:hAnsi="Arial" w:cs="Arial"/>
          <w:spacing w:val="-1"/>
          <w:sz w:val="24"/>
          <w:szCs w:val="24"/>
        </w:rPr>
        <w:t>p</w:t>
      </w:r>
      <w:r w:rsidRPr="00EB2E70">
        <w:rPr>
          <w:rFonts w:ascii="Arial" w:eastAsia="Arial" w:hAnsi="Arial" w:cs="Arial"/>
          <w:spacing w:val="1"/>
          <w:sz w:val="24"/>
          <w:szCs w:val="24"/>
        </w:rPr>
        <w:t>age</w:t>
      </w:r>
      <w:r w:rsidRPr="00EB2E70">
        <w:rPr>
          <w:rFonts w:ascii="Arial" w:eastAsia="Arial" w:hAnsi="Arial" w:cs="Arial"/>
          <w:spacing w:val="-2"/>
          <w:sz w:val="24"/>
          <w:szCs w:val="24"/>
        </w:rPr>
        <w:t>s</w:t>
      </w:r>
      <w:r w:rsidRPr="00EB2E70">
        <w:rPr>
          <w:rFonts w:ascii="Arial" w:eastAsia="Arial" w:hAnsi="Arial" w:cs="Arial"/>
          <w:sz w:val="24"/>
          <w:szCs w:val="24"/>
        </w:rPr>
        <w:t>,</w:t>
      </w:r>
      <w:r w:rsidRPr="00EB2E7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pacing w:val="-1"/>
          <w:sz w:val="24"/>
          <w:szCs w:val="24"/>
        </w:rPr>
        <w:t>b</w:t>
      </w:r>
      <w:r w:rsidRPr="00EB2E70">
        <w:rPr>
          <w:rFonts w:ascii="Arial" w:eastAsia="Arial" w:hAnsi="Arial" w:cs="Arial"/>
          <w:spacing w:val="1"/>
          <w:sz w:val="24"/>
          <w:szCs w:val="24"/>
        </w:rPr>
        <w:t>e</w:t>
      </w:r>
      <w:r w:rsidRPr="00EB2E70">
        <w:rPr>
          <w:rFonts w:ascii="Arial" w:eastAsia="Arial" w:hAnsi="Arial" w:cs="Arial"/>
          <w:sz w:val="24"/>
          <w:szCs w:val="24"/>
        </w:rPr>
        <w:t>f</w:t>
      </w:r>
      <w:r w:rsidRPr="00EB2E70">
        <w:rPr>
          <w:rFonts w:ascii="Arial" w:eastAsia="Arial" w:hAnsi="Arial" w:cs="Arial"/>
          <w:spacing w:val="1"/>
          <w:sz w:val="24"/>
          <w:szCs w:val="24"/>
        </w:rPr>
        <w:t>o</w:t>
      </w:r>
      <w:r w:rsidRPr="00EB2E70">
        <w:rPr>
          <w:rFonts w:ascii="Arial" w:eastAsia="Arial" w:hAnsi="Arial" w:cs="Arial"/>
          <w:spacing w:val="-3"/>
          <w:sz w:val="24"/>
          <w:szCs w:val="24"/>
        </w:rPr>
        <w:t>r</w:t>
      </w:r>
      <w:r w:rsidRPr="00EB2E70">
        <w:rPr>
          <w:rFonts w:ascii="Arial" w:eastAsia="Arial" w:hAnsi="Arial" w:cs="Arial"/>
          <w:sz w:val="24"/>
          <w:szCs w:val="24"/>
        </w:rPr>
        <w:t>e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B2E70">
        <w:rPr>
          <w:rFonts w:ascii="Arial" w:eastAsia="Arial" w:hAnsi="Arial" w:cs="Arial"/>
          <w:spacing w:val="-1"/>
          <w:sz w:val="24"/>
          <w:szCs w:val="24"/>
        </w:rPr>
        <w:t>n</w:t>
      </w:r>
      <w:r w:rsidRPr="00EB2E70">
        <w:rPr>
          <w:rFonts w:ascii="Arial" w:eastAsia="Arial" w:hAnsi="Arial" w:cs="Arial"/>
          <w:sz w:val="24"/>
          <w:szCs w:val="24"/>
        </w:rPr>
        <w:t>t</w:t>
      </w:r>
      <w:r w:rsidRPr="00EB2E70">
        <w:rPr>
          <w:rFonts w:ascii="Arial" w:eastAsia="Arial" w:hAnsi="Arial" w:cs="Arial"/>
          <w:spacing w:val="1"/>
          <w:sz w:val="24"/>
          <w:szCs w:val="24"/>
        </w:rPr>
        <w:t>e</w:t>
      </w:r>
      <w:r w:rsidRPr="00EB2E70">
        <w:rPr>
          <w:rFonts w:ascii="Arial" w:eastAsia="Arial" w:hAnsi="Arial" w:cs="Arial"/>
          <w:sz w:val="24"/>
          <w:szCs w:val="24"/>
        </w:rPr>
        <w:t>r</w:t>
      </w:r>
      <w:r w:rsidRPr="00EB2E70">
        <w:rPr>
          <w:rFonts w:ascii="Arial" w:eastAsia="Arial" w:hAnsi="Arial" w:cs="Arial"/>
          <w:spacing w:val="-1"/>
          <w:sz w:val="24"/>
          <w:szCs w:val="24"/>
        </w:rPr>
        <w:t>i</w:t>
      </w:r>
      <w:r w:rsidRPr="00EB2E70">
        <w:rPr>
          <w:rFonts w:ascii="Arial" w:eastAsia="Arial" w:hAnsi="Arial" w:cs="Arial"/>
          <w:spacing w:val="1"/>
          <w:sz w:val="24"/>
          <w:szCs w:val="24"/>
        </w:rPr>
        <w:t>n</w:t>
      </w:r>
      <w:r w:rsidRPr="00EB2E70">
        <w:rPr>
          <w:rFonts w:ascii="Arial" w:eastAsia="Arial" w:hAnsi="Arial" w:cs="Arial"/>
          <w:sz w:val="24"/>
          <w:szCs w:val="24"/>
        </w:rPr>
        <w:t>g</w:t>
      </w:r>
      <w:r w:rsidRPr="00EB2E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z w:val="24"/>
          <w:szCs w:val="24"/>
        </w:rPr>
        <w:t>t</w:t>
      </w:r>
      <w:r w:rsidRPr="00EB2E70">
        <w:rPr>
          <w:rFonts w:ascii="Arial" w:eastAsia="Arial" w:hAnsi="Arial" w:cs="Arial"/>
          <w:spacing w:val="1"/>
          <w:sz w:val="24"/>
          <w:szCs w:val="24"/>
        </w:rPr>
        <w:t>h</w:t>
      </w:r>
      <w:r w:rsidRPr="00EB2E70">
        <w:rPr>
          <w:rFonts w:ascii="Arial" w:eastAsia="Arial" w:hAnsi="Arial" w:cs="Arial"/>
          <w:sz w:val="24"/>
          <w:szCs w:val="24"/>
        </w:rPr>
        <w:t>e</w:t>
      </w:r>
      <w:r w:rsidRPr="00EB2E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z w:val="24"/>
          <w:szCs w:val="24"/>
        </w:rPr>
        <w:t>s</w:t>
      </w:r>
      <w:r w:rsidRPr="00EB2E70">
        <w:rPr>
          <w:rFonts w:ascii="Arial" w:eastAsia="Arial" w:hAnsi="Arial" w:cs="Arial"/>
          <w:spacing w:val="1"/>
          <w:sz w:val="24"/>
          <w:szCs w:val="24"/>
        </w:rPr>
        <w:t>ho</w:t>
      </w:r>
      <w:r w:rsidRPr="00EB2E70">
        <w:rPr>
          <w:rFonts w:ascii="Arial" w:eastAsia="Arial" w:hAnsi="Arial" w:cs="Arial"/>
          <w:sz w:val="24"/>
          <w:szCs w:val="24"/>
        </w:rPr>
        <w:t>w</w:t>
      </w:r>
      <w:r w:rsidRPr="00EB2E7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pacing w:val="1"/>
          <w:sz w:val="24"/>
          <w:szCs w:val="24"/>
        </w:rPr>
        <w:t>g</w:t>
      </w:r>
      <w:r w:rsidRPr="00EB2E70">
        <w:rPr>
          <w:rFonts w:ascii="Arial" w:eastAsia="Arial" w:hAnsi="Arial" w:cs="Arial"/>
          <w:sz w:val="24"/>
          <w:szCs w:val="24"/>
        </w:rPr>
        <w:t>ro</w:t>
      </w:r>
      <w:r w:rsidRPr="00EB2E70">
        <w:rPr>
          <w:rFonts w:ascii="Arial" w:eastAsia="Arial" w:hAnsi="Arial" w:cs="Arial"/>
          <w:spacing w:val="1"/>
          <w:sz w:val="24"/>
          <w:szCs w:val="24"/>
        </w:rPr>
        <w:t>u</w:t>
      </w:r>
      <w:r w:rsidRPr="00EB2E70">
        <w:rPr>
          <w:rFonts w:ascii="Arial" w:eastAsia="Arial" w:hAnsi="Arial" w:cs="Arial"/>
          <w:spacing w:val="-1"/>
          <w:sz w:val="24"/>
          <w:szCs w:val="24"/>
        </w:rPr>
        <w:t>n</w:t>
      </w:r>
      <w:r w:rsidRPr="00EB2E70">
        <w:rPr>
          <w:rFonts w:ascii="Arial" w:eastAsia="Arial" w:hAnsi="Arial" w:cs="Arial"/>
          <w:spacing w:val="1"/>
          <w:sz w:val="24"/>
          <w:szCs w:val="24"/>
        </w:rPr>
        <w:t>d</w:t>
      </w:r>
      <w:r w:rsidRPr="00EB2E70">
        <w:rPr>
          <w:rFonts w:ascii="Arial" w:eastAsia="Arial" w:hAnsi="Arial" w:cs="Arial"/>
          <w:sz w:val="24"/>
          <w:szCs w:val="24"/>
        </w:rPr>
        <w:t>s.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671E6C72" w14:textId="5B60D304" w:rsidR="00EB2E70" w:rsidRPr="00EB2E70" w:rsidRDefault="00EB2E70" w:rsidP="00EB2E70">
      <w:pPr>
        <w:pStyle w:val="ListParagraph"/>
        <w:numPr>
          <w:ilvl w:val="0"/>
          <w:numId w:val="4"/>
        </w:numPr>
        <w:tabs>
          <w:tab w:val="left" w:pos="820"/>
        </w:tabs>
        <w:spacing w:before="45" w:line="258" w:lineRule="auto"/>
        <w:ind w:right="25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Bridle tags will be placed on table outside show secretary office. </w:t>
      </w:r>
    </w:p>
    <w:p w14:paraId="3D16CA4F" w14:textId="77777777" w:rsidR="00AA4E8B" w:rsidRDefault="00AA4E8B">
      <w:pPr>
        <w:spacing w:line="200" w:lineRule="exact"/>
      </w:pPr>
    </w:p>
    <w:p w14:paraId="2E5C1E61" w14:textId="77777777" w:rsidR="00AA4E8B" w:rsidRDefault="00AA4E8B">
      <w:pPr>
        <w:spacing w:line="200" w:lineRule="exact"/>
      </w:pPr>
    </w:p>
    <w:p w14:paraId="1F063560" w14:textId="77777777" w:rsidR="00AA4E8B" w:rsidRDefault="005D0AD3">
      <w:pPr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et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U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-</w:t>
      </w:r>
    </w:p>
    <w:p w14:paraId="4C3A57F3" w14:textId="0581714F" w:rsidR="00AA4E8B" w:rsidRDefault="005D0AD3">
      <w:pPr>
        <w:tabs>
          <w:tab w:val="left" w:pos="820"/>
        </w:tabs>
        <w:spacing w:before="44" w:line="257" w:lineRule="auto"/>
        <w:ind w:left="820" w:right="433" w:hanging="360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xit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 w:rsidR="00EB2E70">
        <w:rPr>
          <w:rFonts w:ascii="Arial" w:eastAsia="Arial" w:hAnsi="Arial" w:cs="Arial"/>
          <w:sz w:val="24"/>
          <w:szCs w:val="24"/>
        </w:rPr>
        <w:t xml:space="preserve">. </w:t>
      </w:r>
    </w:p>
    <w:p w14:paraId="754CE854" w14:textId="77777777" w:rsidR="00AA4E8B" w:rsidRDefault="005D0AD3">
      <w:pPr>
        <w:spacing w:before="18"/>
        <w:ind w:left="460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itizer,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wels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391FC20E" w14:textId="46F8FF66" w:rsidR="00AA4E8B" w:rsidRDefault="005D0AD3">
      <w:pPr>
        <w:spacing w:before="37"/>
        <w:ind w:left="460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DE3E64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ly.</w:t>
      </w:r>
    </w:p>
    <w:p w14:paraId="32296C78" w14:textId="41734F2F" w:rsidR="00AA4E8B" w:rsidRDefault="005D0AD3">
      <w:pPr>
        <w:tabs>
          <w:tab w:val="left" w:pos="820"/>
        </w:tabs>
        <w:spacing w:before="38" w:line="257" w:lineRule="auto"/>
        <w:ind w:left="820" w:right="282" w:hanging="360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 can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wdi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</w:p>
    <w:p w14:paraId="68071563" w14:textId="57FBC1C3" w:rsidR="00AA4E8B" w:rsidRDefault="005D0AD3" w:rsidP="00EB2E70">
      <w:pPr>
        <w:spacing w:before="1"/>
        <w:ind w:left="892"/>
      </w:pPr>
      <w:r>
        <w:rPr>
          <w:rFonts w:ascii="Arial" w:eastAsia="Arial" w:hAnsi="Arial" w:cs="Arial"/>
          <w:sz w:val="24"/>
          <w:szCs w:val="24"/>
        </w:rPr>
        <w:t>.</w:t>
      </w:r>
    </w:p>
    <w:p w14:paraId="72CC6F72" w14:textId="77777777" w:rsidR="00AA4E8B" w:rsidRDefault="005D0AD3">
      <w:pPr>
        <w:ind w:left="1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>oo</w:t>
      </w:r>
      <w:r>
        <w:rPr>
          <w:rFonts w:ascii="Arial" w:eastAsia="Arial" w:hAnsi="Arial" w:cs="Arial"/>
          <w:b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ces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–</w:t>
      </w:r>
      <w:r>
        <w:rPr>
          <w:rFonts w:ascii="Arial" w:eastAsia="Arial" w:hAnsi="Arial" w:cs="Arial"/>
          <w:sz w:val="24"/>
          <w:szCs w:val="24"/>
        </w:rPr>
        <w:t>.</w:t>
      </w:r>
    </w:p>
    <w:p w14:paraId="4E912C9D" w14:textId="382BE6D1" w:rsidR="00DE3E64" w:rsidRDefault="005D0AD3">
      <w:pPr>
        <w:spacing w:before="44"/>
        <w:ind w:left="532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 w:rsidR="00DE3E64">
        <w:rPr>
          <w:rFonts w:ascii="Arial" w:eastAsia="Arial" w:hAnsi="Arial" w:cs="Arial"/>
          <w:sz w:val="24"/>
          <w:szCs w:val="24"/>
        </w:rPr>
        <w:t xml:space="preserve">Food is by donation ($10 recommended). Further instruction will be posted. </w:t>
      </w:r>
    </w:p>
    <w:p w14:paraId="4E1941F9" w14:textId="5720945B" w:rsidR="00AA4E8B" w:rsidRDefault="005D0AD3">
      <w:pPr>
        <w:spacing w:before="37"/>
        <w:ind w:left="532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 w:rsidR="00EB2E70">
        <w:rPr>
          <w:spacing w:val="14"/>
          <w:w w:val="131"/>
          <w:sz w:val="24"/>
          <w:szCs w:val="24"/>
        </w:rPr>
        <w:t>Water is available in bottles throughout the facility.</w:t>
      </w:r>
    </w:p>
    <w:p w14:paraId="3A04C26D" w14:textId="77777777" w:rsidR="00AA4E8B" w:rsidRDefault="00AA4E8B">
      <w:pPr>
        <w:spacing w:before="7" w:line="160" w:lineRule="exact"/>
        <w:rPr>
          <w:sz w:val="16"/>
          <w:szCs w:val="16"/>
        </w:rPr>
      </w:pPr>
    </w:p>
    <w:p w14:paraId="63A3A8AF" w14:textId="77777777" w:rsidR="00AA4E8B" w:rsidRDefault="00AA4E8B">
      <w:pPr>
        <w:spacing w:line="200" w:lineRule="exact"/>
      </w:pPr>
    </w:p>
    <w:p w14:paraId="58DCF295" w14:textId="77777777" w:rsidR="00AA4E8B" w:rsidRDefault="005D0AD3">
      <w:pPr>
        <w:ind w:left="172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ta</w:t>
      </w:r>
      <w:r>
        <w:rPr>
          <w:rFonts w:ascii="Arial" w:eastAsia="Arial" w:hAnsi="Arial" w:cs="Arial"/>
          <w:b/>
          <w:spacing w:val="-3"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s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m –</w:t>
      </w:r>
    </w:p>
    <w:p w14:paraId="2F532C20" w14:textId="77777777" w:rsidR="00AA4E8B" w:rsidRDefault="005D0AD3">
      <w:pPr>
        <w:tabs>
          <w:tab w:val="left" w:pos="880"/>
        </w:tabs>
        <w:spacing w:before="44" w:line="257" w:lineRule="auto"/>
        <w:ind w:left="892" w:right="113" w:hanging="360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wels 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24D093FB" w14:textId="77777777" w:rsidR="00AA4E8B" w:rsidRDefault="005D0AD3">
      <w:pPr>
        <w:spacing w:before="18"/>
        <w:ind w:left="532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itizer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08EA734E" w14:textId="25F464D8" w:rsidR="00AA4E8B" w:rsidRDefault="005D0AD3" w:rsidP="00DE3E64">
      <w:pPr>
        <w:spacing w:before="18"/>
        <w:ind w:left="532"/>
      </w:pP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14:paraId="255632E8" w14:textId="77777777" w:rsidR="00AA4E8B" w:rsidRDefault="005D0AD3">
      <w:pPr>
        <w:ind w:left="1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Off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ce -</w:t>
      </w:r>
    </w:p>
    <w:p w14:paraId="76EBB144" w14:textId="4F1DB6FB" w:rsidR="00AA4E8B" w:rsidRPr="00EB2E70" w:rsidRDefault="005D0AD3" w:rsidP="00B843B1">
      <w:pPr>
        <w:pStyle w:val="ListParagraph"/>
        <w:numPr>
          <w:ilvl w:val="0"/>
          <w:numId w:val="6"/>
        </w:numPr>
        <w:spacing w:before="42"/>
        <w:rPr>
          <w:rFonts w:ascii="Arial" w:eastAsia="Arial" w:hAnsi="Arial" w:cs="Arial"/>
          <w:sz w:val="24"/>
          <w:szCs w:val="24"/>
        </w:rPr>
      </w:pPr>
      <w:r w:rsidRPr="00EB2E70">
        <w:rPr>
          <w:rFonts w:ascii="Arial" w:eastAsia="Arial" w:hAnsi="Arial" w:cs="Arial"/>
          <w:sz w:val="24"/>
          <w:szCs w:val="24"/>
        </w:rPr>
        <w:t>Acc</w:t>
      </w:r>
      <w:r w:rsidRPr="00EB2E70">
        <w:rPr>
          <w:rFonts w:ascii="Arial" w:eastAsia="Arial" w:hAnsi="Arial" w:cs="Arial"/>
          <w:spacing w:val="1"/>
          <w:sz w:val="24"/>
          <w:szCs w:val="24"/>
        </w:rPr>
        <w:t>e</w:t>
      </w:r>
      <w:r w:rsidRPr="00EB2E70">
        <w:rPr>
          <w:rFonts w:ascii="Arial" w:eastAsia="Arial" w:hAnsi="Arial" w:cs="Arial"/>
          <w:sz w:val="24"/>
          <w:szCs w:val="24"/>
        </w:rPr>
        <w:t xml:space="preserve">ss </w:t>
      </w:r>
      <w:r w:rsidRPr="00EB2E70">
        <w:rPr>
          <w:rFonts w:ascii="Arial" w:eastAsia="Arial" w:hAnsi="Arial" w:cs="Arial"/>
          <w:spacing w:val="1"/>
          <w:sz w:val="24"/>
          <w:szCs w:val="24"/>
        </w:rPr>
        <w:t>t</w:t>
      </w:r>
      <w:r w:rsidRPr="00EB2E70">
        <w:rPr>
          <w:rFonts w:ascii="Arial" w:eastAsia="Arial" w:hAnsi="Arial" w:cs="Arial"/>
          <w:sz w:val="24"/>
          <w:szCs w:val="24"/>
        </w:rPr>
        <w:t>o</w:t>
      </w:r>
      <w:r w:rsidRPr="00EB2E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pacing w:val="1"/>
          <w:sz w:val="24"/>
          <w:szCs w:val="24"/>
        </w:rPr>
        <w:t>t</w:t>
      </w:r>
      <w:r w:rsidRPr="00EB2E70">
        <w:rPr>
          <w:rFonts w:ascii="Arial" w:eastAsia="Arial" w:hAnsi="Arial" w:cs="Arial"/>
          <w:spacing w:val="-1"/>
          <w:sz w:val="24"/>
          <w:szCs w:val="24"/>
        </w:rPr>
        <w:t>h</w:t>
      </w:r>
      <w:r w:rsidRPr="00EB2E70">
        <w:rPr>
          <w:rFonts w:ascii="Arial" w:eastAsia="Arial" w:hAnsi="Arial" w:cs="Arial"/>
          <w:sz w:val="24"/>
          <w:szCs w:val="24"/>
        </w:rPr>
        <w:t>e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EB2E70">
        <w:rPr>
          <w:rFonts w:ascii="Arial" w:eastAsia="Arial" w:hAnsi="Arial" w:cs="Arial"/>
          <w:spacing w:val="-2"/>
          <w:sz w:val="24"/>
          <w:szCs w:val="24"/>
        </w:rPr>
        <w:t>f</w:t>
      </w:r>
      <w:r w:rsidRPr="00EB2E70">
        <w:rPr>
          <w:rFonts w:ascii="Arial" w:eastAsia="Arial" w:hAnsi="Arial" w:cs="Arial"/>
          <w:sz w:val="24"/>
          <w:szCs w:val="24"/>
        </w:rPr>
        <w:t>fice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z w:val="24"/>
          <w:szCs w:val="24"/>
        </w:rPr>
        <w:t>wi</w:t>
      </w:r>
      <w:r w:rsidRPr="00EB2E70">
        <w:rPr>
          <w:rFonts w:ascii="Arial" w:eastAsia="Arial" w:hAnsi="Arial" w:cs="Arial"/>
          <w:spacing w:val="-1"/>
          <w:sz w:val="24"/>
          <w:szCs w:val="24"/>
        </w:rPr>
        <w:t>l</w:t>
      </w:r>
      <w:r w:rsidRPr="00EB2E70">
        <w:rPr>
          <w:rFonts w:ascii="Arial" w:eastAsia="Arial" w:hAnsi="Arial" w:cs="Arial"/>
          <w:sz w:val="24"/>
          <w:szCs w:val="24"/>
        </w:rPr>
        <w:t xml:space="preserve">l </w:t>
      </w:r>
      <w:r w:rsidRPr="00EB2E70">
        <w:rPr>
          <w:rFonts w:ascii="Arial" w:eastAsia="Arial" w:hAnsi="Arial" w:cs="Arial"/>
          <w:spacing w:val="1"/>
          <w:sz w:val="24"/>
          <w:szCs w:val="24"/>
        </w:rPr>
        <w:t>b</w:t>
      </w:r>
      <w:r w:rsidRPr="00EB2E70">
        <w:rPr>
          <w:rFonts w:ascii="Arial" w:eastAsia="Arial" w:hAnsi="Arial" w:cs="Arial"/>
          <w:sz w:val="24"/>
          <w:szCs w:val="24"/>
        </w:rPr>
        <w:t>e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z w:val="24"/>
          <w:szCs w:val="24"/>
        </w:rPr>
        <w:t>li</w:t>
      </w:r>
      <w:r w:rsidRPr="00EB2E70">
        <w:rPr>
          <w:rFonts w:ascii="Arial" w:eastAsia="Arial" w:hAnsi="Arial" w:cs="Arial"/>
          <w:spacing w:val="1"/>
          <w:sz w:val="24"/>
          <w:szCs w:val="24"/>
        </w:rPr>
        <w:t>m</w:t>
      </w:r>
      <w:r w:rsidRPr="00EB2E70">
        <w:rPr>
          <w:rFonts w:ascii="Arial" w:eastAsia="Arial" w:hAnsi="Arial" w:cs="Arial"/>
          <w:sz w:val="24"/>
          <w:szCs w:val="24"/>
        </w:rPr>
        <w:t>i</w:t>
      </w:r>
      <w:r w:rsidRPr="00EB2E70">
        <w:rPr>
          <w:rFonts w:ascii="Arial" w:eastAsia="Arial" w:hAnsi="Arial" w:cs="Arial"/>
          <w:spacing w:val="-2"/>
          <w:sz w:val="24"/>
          <w:szCs w:val="24"/>
        </w:rPr>
        <w:t>t</w:t>
      </w:r>
      <w:r w:rsidRPr="00EB2E70">
        <w:rPr>
          <w:rFonts w:ascii="Arial" w:eastAsia="Arial" w:hAnsi="Arial" w:cs="Arial"/>
          <w:spacing w:val="1"/>
          <w:sz w:val="24"/>
          <w:szCs w:val="24"/>
        </w:rPr>
        <w:t>e</w:t>
      </w:r>
      <w:r w:rsidRPr="00EB2E70">
        <w:rPr>
          <w:rFonts w:ascii="Arial" w:eastAsia="Arial" w:hAnsi="Arial" w:cs="Arial"/>
          <w:sz w:val="24"/>
          <w:szCs w:val="24"/>
        </w:rPr>
        <w:t>d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pacing w:val="-1"/>
          <w:sz w:val="24"/>
          <w:szCs w:val="24"/>
        </w:rPr>
        <w:t>t</w:t>
      </w:r>
      <w:r w:rsidRPr="00EB2E70">
        <w:rPr>
          <w:rFonts w:ascii="Arial" w:eastAsia="Arial" w:hAnsi="Arial" w:cs="Arial"/>
          <w:sz w:val="24"/>
          <w:szCs w:val="24"/>
        </w:rPr>
        <w:t>o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B2E70" w:rsidRPr="00EB2E70">
        <w:rPr>
          <w:rFonts w:ascii="Arial" w:eastAsia="Arial" w:hAnsi="Arial" w:cs="Arial"/>
          <w:sz w:val="24"/>
          <w:szCs w:val="24"/>
        </w:rPr>
        <w:t>officials and show staff.</w:t>
      </w:r>
    </w:p>
    <w:p w14:paraId="7C114A94" w14:textId="3A58D8D4" w:rsidR="00EB2E70" w:rsidRPr="00EB2E70" w:rsidRDefault="00EB2E70" w:rsidP="00B843B1">
      <w:pPr>
        <w:pStyle w:val="ListParagraph"/>
        <w:numPr>
          <w:ilvl w:val="0"/>
          <w:numId w:val="6"/>
        </w:numPr>
        <w:spacing w:before="77"/>
        <w:rPr>
          <w:rFonts w:ascii="Arial" w:eastAsia="Arial" w:hAnsi="Arial" w:cs="Arial"/>
          <w:sz w:val="24"/>
          <w:szCs w:val="24"/>
        </w:rPr>
      </w:pPr>
      <w:r w:rsidRPr="00EB2E70">
        <w:rPr>
          <w:rFonts w:ascii="Arial" w:eastAsia="Arial" w:hAnsi="Arial" w:cs="Arial"/>
          <w:sz w:val="24"/>
          <w:szCs w:val="24"/>
        </w:rPr>
        <w:t xml:space="preserve">Due to scheduling to minimize numbers on the grounds Ribbons </w:t>
      </w:r>
      <w:r w:rsidR="00B843B1">
        <w:rPr>
          <w:rFonts w:ascii="Arial" w:eastAsia="Arial" w:hAnsi="Arial" w:cs="Arial"/>
          <w:sz w:val="24"/>
          <w:szCs w:val="24"/>
        </w:rPr>
        <w:t xml:space="preserve">and Awards </w:t>
      </w:r>
      <w:r w:rsidRPr="00EB2E70">
        <w:rPr>
          <w:rFonts w:ascii="Arial" w:eastAsia="Arial" w:hAnsi="Arial" w:cs="Arial"/>
          <w:sz w:val="24"/>
          <w:szCs w:val="24"/>
        </w:rPr>
        <w:t xml:space="preserve">will be mailed </w:t>
      </w:r>
      <w:r w:rsidR="00B843B1">
        <w:rPr>
          <w:rFonts w:ascii="Arial" w:eastAsia="Arial" w:hAnsi="Arial" w:cs="Arial"/>
          <w:sz w:val="24"/>
          <w:szCs w:val="24"/>
        </w:rPr>
        <w:t>to trainers</w:t>
      </w:r>
      <w:r w:rsidR="00B9138B">
        <w:rPr>
          <w:rFonts w:ascii="Arial" w:eastAsia="Arial" w:hAnsi="Arial" w:cs="Arial"/>
          <w:sz w:val="24"/>
          <w:szCs w:val="24"/>
        </w:rPr>
        <w:t xml:space="preserve"> if not available for pick up</w:t>
      </w:r>
      <w:r w:rsidR="00B843B1">
        <w:rPr>
          <w:rFonts w:ascii="Arial" w:eastAsia="Arial" w:hAnsi="Arial" w:cs="Arial"/>
          <w:sz w:val="24"/>
          <w:szCs w:val="24"/>
        </w:rPr>
        <w:t xml:space="preserve">. </w:t>
      </w:r>
    </w:p>
    <w:p w14:paraId="54C4AE3B" w14:textId="56596A7B" w:rsidR="00AA4E8B" w:rsidRPr="00EB2E70" w:rsidRDefault="00EB2E70" w:rsidP="00EB2E70">
      <w:pPr>
        <w:pStyle w:val="ListParagraph"/>
        <w:numPr>
          <w:ilvl w:val="0"/>
          <w:numId w:val="5"/>
        </w:numPr>
        <w:spacing w:before="77"/>
        <w:rPr>
          <w:rFonts w:ascii="Arial" w:eastAsia="Arial" w:hAnsi="Arial" w:cs="Arial"/>
          <w:sz w:val="24"/>
          <w:szCs w:val="24"/>
        </w:rPr>
      </w:pPr>
      <w:r w:rsidRPr="00EB2E70">
        <w:rPr>
          <w:rFonts w:ascii="Arial" w:eastAsia="Arial" w:hAnsi="Arial" w:cs="Arial"/>
          <w:spacing w:val="1"/>
          <w:sz w:val="24"/>
          <w:szCs w:val="24"/>
        </w:rPr>
        <w:t>T</w:t>
      </w:r>
      <w:r w:rsidR="005D0AD3" w:rsidRPr="00EB2E70">
        <w:rPr>
          <w:rFonts w:ascii="Arial" w:eastAsia="Arial" w:hAnsi="Arial" w:cs="Arial"/>
          <w:spacing w:val="1"/>
          <w:sz w:val="24"/>
          <w:szCs w:val="24"/>
        </w:rPr>
        <w:t>e</w:t>
      </w:r>
      <w:r w:rsidR="005D0AD3" w:rsidRPr="00EB2E70">
        <w:rPr>
          <w:rFonts w:ascii="Arial" w:eastAsia="Arial" w:hAnsi="Arial" w:cs="Arial"/>
          <w:sz w:val="24"/>
          <w:szCs w:val="24"/>
        </w:rPr>
        <w:t>sts</w:t>
      </w:r>
      <w:r w:rsidR="005D0AD3" w:rsidRPr="00EB2E7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z w:val="24"/>
          <w:szCs w:val="24"/>
        </w:rPr>
        <w:t xml:space="preserve">will be available for pick up </w:t>
      </w:r>
      <w:r w:rsidR="00DE3E64">
        <w:rPr>
          <w:rFonts w:ascii="Arial" w:eastAsia="Arial" w:hAnsi="Arial" w:cs="Arial"/>
          <w:sz w:val="24"/>
          <w:szCs w:val="24"/>
        </w:rPr>
        <w:t xml:space="preserve">in the awards area. </w:t>
      </w:r>
    </w:p>
    <w:p w14:paraId="42239771" w14:textId="0EB16B25" w:rsidR="00AA4E8B" w:rsidRPr="00EB2E70" w:rsidRDefault="005D0AD3" w:rsidP="00EB2E70">
      <w:pPr>
        <w:pStyle w:val="ListParagraph"/>
        <w:numPr>
          <w:ilvl w:val="0"/>
          <w:numId w:val="5"/>
        </w:numPr>
        <w:tabs>
          <w:tab w:val="left" w:pos="880"/>
        </w:tabs>
        <w:spacing w:before="17" w:line="257" w:lineRule="auto"/>
        <w:ind w:right="810"/>
        <w:rPr>
          <w:rFonts w:ascii="Arial" w:eastAsia="Arial" w:hAnsi="Arial" w:cs="Arial"/>
          <w:sz w:val="24"/>
          <w:szCs w:val="24"/>
        </w:rPr>
      </w:pPr>
      <w:r w:rsidRPr="00EB2E70">
        <w:rPr>
          <w:rFonts w:ascii="Arial" w:eastAsia="Arial" w:hAnsi="Arial" w:cs="Arial"/>
          <w:sz w:val="24"/>
          <w:szCs w:val="24"/>
        </w:rPr>
        <w:t>Sc</w:t>
      </w:r>
      <w:r w:rsidRPr="00EB2E70">
        <w:rPr>
          <w:rFonts w:ascii="Arial" w:eastAsia="Arial" w:hAnsi="Arial" w:cs="Arial"/>
          <w:spacing w:val="1"/>
          <w:sz w:val="24"/>
          <w:szCs w:val="24"/>
        </w:rPr>
        <w:t>o</w:t>
      </w:r>
      <w:r w:rsidRPr="00EB2E70">
        <w:rPr>
          <w:rFonts w:ascii="Arial" w:eastAsia="Arial" w:hAnsi="Arial" w:cs="Arial"/>
          <w:sz w:val="24"/>
          <w:szCs w:val="24"/>
        </w:rPr>
        <w:t>res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z w:val="24"/>
          <w:szCs w:val="24"/>
        </w:rPr>
        <w:t>w</w:t>
      </w:r>
      <w:r w:rsidRPr="00EB2E70">
        <w:rPr>
          <w:rFonts w:ascii="Arial" w:eastAsia="Arial" w:hAnsi="Arial" w:cs="Arial"/>
          <w:spacing w:val="-1"/>
          <w:sz w:val="24"/>
          <w:szCs w:val="24"/>
        </w:rPr>
        <w:t>i</w:t>
      </w:r>
      <w:r w:rsidRPr="00EB2E70">
        <w:rPr>
          <w:rFonts w:ascii="Arial" w:eastAsia="Arial" w:hAnsi="Arial" w:cs="Arial"/>
          <w:sz w:val="24"/>
          <w:szCs w:val="24"/>
        </w:rPr>
        <w:t>ll</w:t>
      </w:r>
      <w:r w:rsidRPr="00EB2E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pacing w:val="1"/>
          <w:sz w:val="24"/>
          <w:szCs w:val="24"/>
        </w:rPr>
        <w:t>no</w:t>
      </w:r>
      <w:r w:rsidRPr="00EB2E70">
        <w:rPr>
          <w:rFonts w:ascii="Arial" w:eastAsia="Arial" w:hAnsi="Arial" w:cs="Arial"/>
          <w:sz w:val="24"/>
          <w:szCs w:val="24"/>
        </w:rPr>
        <w:t>t</w:t>
      </w:r>
      <w:r w:rsidRPr="00EB2E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pacing w:val="1"/>
          <w:sz w:val="24"/>
          <w:szCs w:val="24"/>
        </w:rPr>
        <w:t>b</w:t>
      </w:r>
      <w:r w:rsidRPr="00EB2E70">
        <w:rPr>
          <w:rFonts w:ascii="Arial" w:eastAsia="Arial" w:hAnsi="Arial" w:cs="Arial"/>
          <w:sz w:val="24"/>
          <w:szCs w:val="24"/>
        </w:rPr>
        <w:t>e</w:t>
      </w:r>
      <w:r w:rsidRPr="00EB2E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pacing w:val="1"/>
          <w:sz w:val="24"/>
          <w:szCs w:val="24"/>
        </w:rPr>
        <w:t>po</w:t>
      </w:r>
      <w:r w:rsidRPr="00EB2E70">
        <w:rPr>
          <w:rFonts w:ascii="Arial" w:eastAsia="Arial" w:hAnsi="Arial" w:cs="Arial"/>
          <w:sz w:val="24"/>
          <w:szCs w:val="24"/>
        </w:rPr>
        <w:t>s</w:t>
      </w:r>
      <w:r w:rsidRPr="00EB2E70">
        <w:rPr>
          <w:rFonts w:ascii="Arial" w:eastAsia="Arial" w:hAnsi="Arial" w:cs="Arial"/>
          <w:spacing w:val="-2"/>
          <w:sz w:val="24"/>
          <w:szCs w:val="24"/>
        </w:rPr>
        <w:t>t</w:t>
      </w:r>
      <w:r w:rsidRPr="00EB2E70">
        <w:rPr>
          <w:rFonts w:ascii="Arial" w:eastAsia="Arial" w:hAnsi="Arial" w:cs="Arial"/>
          <w:spacing w:val="1"/>
          <w:sz w:val="24"/>
          <w:szCs w:val="24"/>
        </w:rPr>
        <w:t>ed</w:t>
      </w:r>
      <w:r w:rsidR="00EB2E70" w:rsidRPr="00EB2E70">
        <w:rPr>
          <w:rFonts w:ascii="Arial" w:eastAsia="Arial" w:hAnsi="Arial" w:cs="Arial"/>
          <w:sz w:val="24"/>
          <w:szCs w:val="24"/>
        </w:rPr>
        <w:t xml:space="preserve"> until the show is over. They will be available on our website. </w:t>
      </w:r>
    </w:p>
    <w:p w14:paraId="6A75AB88" w14:textId="0F1FB98B" w:rsidR="00AA4E8B" w:rsidRPr="00EB2E70" w:rsidRDefault="005D0AD3" w:rsidP="00EB2E70">
      <w:pPr>
        <w:pStyle w:val="ListParagraph"/>
        <w:numPr>
          <w:ilvl w:val="0"/>
          <w:numId w:val="5"/>
        </w:numPr>
        <w:tabs>
          <w:tab w:val="left" w:pos="820"/>
        </w:tabs>
        <w:spacing w:before="18" w:line="258" w:lineRule="auto"/>
        <w:ind w:right="228"/>
        <w:rPr>
          <w:rFonts w:ascii="Arial" w:eastAsia="Arial" w:hAnsi="Arial" w:cs="Arial"/>
          <w:sz w:val="24"/>
          <w:szCs w:val="24"/>
        </w:rPr>
      </w:pPr>
      <w:r w:rsidRPr="00EB2E70">
        <w:rPr>
          <w:rFonts w:ascii="Arial" w:eastAsia="Arial" w:hAnsi="Arial" w:cs="Arial"/>
          <w:sz w:val="24"/>
          <w:szCs w:val="24"/>
        </w:rPr>
        <w:t>If</w:t>
      </w:r>
      <w:r w:rsidRPr="00EB2E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2E70">
        <w:rPr>
          <w:rFonts w:ascii="Arial" w:eastAsia="Arial" w:hAnsi="Arial" w:cs="Arial"/>
          <w:spacing w:val="1"/>
          <w:sz w:val="24"/>
          <w:szCs w:val="24"/>
        </w:rPr>
        <w:t>ne</w:t>
      </w:r>
      <w:r w:rsidRPr="00EB2E70">
        <w:rPr>
          <w:rFonts w:ascii="Arial" w:eastAsia="Arial" w:hAnsi="Arial" w:cs="Arial"/>
          <w:spacing w:val="-1"/>
          <w:sz w:val="24"/>
          <w:szCs w:val="24"/>
        </w:rPr>
        <w:t>e</w:t>
      </w:r>
      <w:r w:rsidRPr="00EB2E70">
        <w:rPr>
          <w:rFonts w:ascii="Arial" w:eastAsia="Arial" w:hAnsi="Arial" w:cs="Arial"/>
          <w:spacing w:val="1"/>
          <w:sz w:val="24"/>
          <w:szCs w:val="24"/>
        </w:rPr>
        <w:t>d</w:t>
      </w:r>
      <w:r w:rsidRPr="00EB2E70">
        <w:rPr>
          <w:rFonts w:ascii="Arial" w:eastAsia="Arial" w:hAnsi="Arial" w:cs="Arial"/>
          <w:spacing w:val="-1"/>
          <w:sz w:val="24"/>
          <w:szCs w:val="24"/>
        </w:rPr>
        <w:t>e</w:t>
      </w:r>
      <w:r w:rsidRPr="00EB2E70">
        <w:rPr>
          <w:rFonts w:ascii="Arial" w:eastAsia="Arial" w:hAnsi="Arial" w:cs="Arial"/>
          <w:sz w:val="24"/>
          <w:szCs w:val="24"/>
        </w:rPr>
        <w:t>d</w:t>
      </w:r>
      <w:r w:rsidRPr="00EB2E7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B2E70">
        <w:rPr>
          <w:rFonts w:ascii="Arial" w:eastAsia="Arial" w:hAnsi="Arial" w:cs="Arial"/>
          <w:spacing w:val="-1"/>
          <w:sz w:val="24"/>
          <w:szCs w:val="24"/>
        </w:rPr>
        <w:t>d</w:t>
      </w:r>
      <w:r w:rsidRPr="00EB2E70">
        <w:rPr>
          <w:rFonts w:ascii="Arial" w:eastAsia="Arial" w:hAnsi="Arial" w:cs="Arial"/>
          <w:spacing w:val="1"/>
          <w:sz w:val="24"/>
          <w:szCs w:val="24"/>
        </w:rPr>
        <w:t>d</w:t>
      </w:r>
      <w:r w:rsidRPr="00EB2E70">
        <w:rPr>
          <w:rFonts w:ascii="Arial" w:eastAsia="Arial" w:hAnsi="Arial" w:cs="Arial"/>
          <w:sz w:val="24"/>
          <w:szCs w:val="24"/>
        </w:rPr>
        <w:t>itio</w:t>
      </w:r>
      <w:r w:rsidRPr="00EB2E70">
        <w:rPr>
          <w:rFonts w:ascii="Arial" w:eastAsia="Arial" w:hAnsi="Arial" w:cs="Arial"/>
          <w:spacing w:val="-1"/>
          <w:sz w:val="24"/>
          <w:szCs w:val="24"/>
        </w:rPr>
        <w:t>n</w:t>
      </w:r>
      <w:r w:rsidRPr="00EB2E70">
        <w:rPr>
          <w:rFonts w:ascii="Arial" w:eastAsia="Arial" w:hAnsi="Arial" w:cs="Arial"/>
          <w:spacing w:val="1"/>
          <w:sz w:val="24"/>
          <w:szCs w:val="24"/>
        </w:rPr>
        <w:t>a</w:t>
      </w:r>
      <w:r w:rsidRPr="00EB2E70">
        <w:rPr>
          <w:rFonts w:ascii="Arial" w:eastAsia="Arial" w:hAnsi="Arial" w:cs="Arial"/>
          <w:sz w:val="24"/>
          <w:szCs w:val="24"/>
        </w:rPr>
        <w:t>l S</w:t>
      </w:r>
      <w:r w:rsidRPr="00EB2E70">
        <w:rPr>
          <w:rFonts w:ascii="Arial" w:eastAsia="Arial" w:hAnsi="Arial" w:cs="Arial"/>
          <w:spacing w:val="1"/>
          <w:sz w:val="24"/>
          <w:szCs w:val="24"/>
        </w:rPr>
        <w:t>ha</w:t>
      </w:r>
      <w:r w:rsidRPr="00EB2E70">
        <w:rPr>
          <w:rFonts w:ascii="Arial" w:eastAsia="Arial" w:hAnsi="Arial" w:cs="Arial"/>
          <w:sz w:val="24"/>
          <w:szCs w:val="24"/>
        </w:rPr>
        <w:t>vi</w:t>
      </w:r>
      <w:r w:rsidRPr="00EB2E70">
        <w:rPr>
          <w:rFonts w:ascii="Arial" w:eastAsia="Arial" w:hAnsi="Arial" w:cs="Arial"/>
          <w:spacing w:val="-2"/>
          <w:sz w:val="24"/>
          <w:szCs w:val="24"/>
        </w:rPr>
        <w:t>n</w:t>
      </w:r>
      <w:r w:rsidRPr="00EB2E70">
        <w:rPr>
          <w:rFonts w:ascii="Arial" w:eastAsia="Arial" w:hAnsi="Arial" w:cs="Arial"/>
          <w:spacing w:val="1"/>
          <w:sz w:val="24"/>
          <w:szCs w:val="24"/>
        </w:rPr>
        <w:t>g</w:t>
      </w:r>
      <w:r w:rsidRPr="00EB2E70">
        <w:rPr>
          <w:rFonts w:ascii="Arial" w:eastAsia="Arial" w:hAnsi="Arial" w:cs="Arial"/>
          <w:sz w:val="24"/>
          <w:szCs w:val="24"/>
        </w:rPr>
        <w:t xml:space="preserve">s </w:t>
      </w:r>
      <w:r w:rsidR="00EB2E70" w:rsidRPr="00EB2E70">
        <w:rPr>
          <w:rFonts w:ascii="Arial" w:eastAsia="Arial" w:hAnsi="Arial" w:cs="Arial"/>
          <w:sz w:val="24"/>
          <w:szCs w:val="24"/>
        </w:rPr>
        <w:t xml:space="preserve">are needed, the red shed to the back of the barn is open. Pay the show secretary for the additional bags via the drop box. </w:t>
      </w:r>
    </w:p>
    <w:p w14:paraId="3F42664F" w14:textId="362345FE" w:rsidR="00AA4E8B" w:rsidRDefault="00AA4E8B">
      <w:pPr>
        <w:spacing w:before="18"/>
        <w:ind w:left="460"/>
        <w:rPr>
          <w:rFonts w:ascii="Arial" w:eastAsia="Arial" w:hAnsi="Arial" w:cs="Arial"/>
          <w:sz w:val="24"/>
          <w:szCs w:val="24"/>
        </w:rPr>
      </w:pPr>
    </w:p>
    <w:p w14:paraId="51E5A7A0" w14:textId="77777777" w:rsidR="00AA4E8B" w:rsidRDefault="00AA4E8B">
      <w:pPr>
        <w:spacing w:before="14" w:line="200" w:lineRule="exact"/>
      </w:pPr>
    </w:p>
    <w:p w14:paraId="725C8747" w14:textId="77777777" w:rsidR="00AA4E8B" w:rsidRDefault="005D0AD3">
      <w:pPr>
        <w:ind w:left="1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dg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–</w:t>
      </w:r>
    </w:p>
    <w:p w14:paraId="62BEAD0C" w14:textId="3890E2C8" w:rsidR="00AA4E8B" w:rsidRPr="00B843B1" w:rsidRDefault="005D0AD3" w:rsidP="00EB2E70">
      <w:pPr>
        <w:tabs>
          <w:tab w:val="left" w:pos="880"/>
        </w:tabs>
        <w:spacing w:before="45" w:line="257" w:lineRule="auto"/>
        <w:ind w:left="892" w:right="235" w:hanging="360"/>
        <w:rPr>
          <w:rFonts w:ascii="Arial" w:hAnsi="Arial" w:cs="Arial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 w:rsidR="00EB2E70" w:rsidRPr="00B843B1">
        <w:rPr>
          <w:rFonts w:ascii="Arial" w:hAnsi="Arial" w:cs="Arial"/>
          <w:sz w:val="24"/>
          <w:szCs w:val="24"/>
        </w:rPr>
        <w:t xml:space="preserve">The scribe </w:t>
      </w:r>
      <w:r w:rsidR="00DE3E64">
        <w:rPr>
          <w:rFonts w:ascii="Arial" w:hAnsi="Arial" w:cs="Arial"/>
          <w:sz w:val="24"/>
          <w:szCs w:val="24"/>
        </w:rPr>
        <w:t>may</w:t>
      </w:r>
      <w:r w:rsidR="00EB2E70" w:rsidRPr="00B843B1">
        <w:rPr>
          <w:rFonts w:ascii="Arial" w:hAnsi="Arial" w:cs="Arial"/>
          <w:sz w:val="24"/>
          <w:szCs w:val="24"/>
        </w:rPr>
        <w:t xml:space="preserve"> be outside of the judge box in a covered area. Communication completed through </w:t>
      </w:r>
      <w:r w:rsidR="00B843B1">
        <w:rPr>
          <w:rFonts w:ascii="Arial" w:hAnsi="Arial" w:cs="Arial"/>
          <w:sz w:val="24"/>
          <w:szCs w:val="24"/>
        </w:rPr>
        <w:t>radio communication</w:t>
      </w:r>
      <w:r w:rsidR="00EB2E70" w:rsidRPr="00B843B1">
        <w:rPr>
          <w:rFonts w:ascii="Arial" w:hAnsi="Arial" w:cs="Arial"/>
          <w:sz w:val="24"/>
          <w:szCs w:val="24"/>
        </w:rPr>
        <w:t xml:space="preserve"> provided by management. </w:t>
      </w:r>
      <w:r w:rsidRPr="00B843B1">
        <w:rPr>
          <w:rFonts w:ascii="Arial" w:eastAsia="Arial" w:hAnsi="Arial" w:cs="Arial"/>
          <w:sz w:val="24"/>
          <w:szCs w:val="24"/>
        </w:rPr>
        <w:t>Masks,</w:t>
      </w:r>
      <w:r w:rsidRPr="00B843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 w:rsidRPr="00B843B1">
        <w:rPr>
          <w:rFonts w:ascii="Arial" w:eastAsia="Arial" w:hAnsi="Arial" w:cs="Arial"/>
          <w:spacing w:val="1"/>
          <w:sz w:val="24"/>
          <w:szCs w:val="24"/>
        </w:rPr>
        <w:t>g</w:t>
      </w:r>
      <w:r w:rsidRPr="00B843B1">
        <w:rPr>
          <w:rFonts w:ascii="Arial" w:eastAsia="Arial" w:hAnsi="Arial" w:cs="Arial"/>
          <w:sz w:val="24"/>
          <w:szCs w:val="24"/>
        </w:rPr>
        <w:t>lo</w:t>
      </w:r>
      <w:r w:rsidRPr="00B843B1">
        <w:rPr>
          <w:rFonts w:ascii="Arial" w:eastAsia="Arial" w:hAnsi="Arial" w:cs="Arial"/>
          <w:spacing w:val="-2"/>
          <w:sz w:val="24"/>
          <w:szCs w:val="24"/>
        </w:rPr>
        <w:t>v</w:t>
      </w:r>
      <w:r w:rsidRPr="00B843B1">
        <w:rPr>
          <w:rFonts w:ascii="Arial" w:eastAsia="Arial" w:hAnsi="Arial" w:cs="Arial"/>
          <w:spacing w:val="1"/>
          <w:sz w:val="24"/>
          <w:szCs w:val="24"/>
        </w:rPr>
        <w:t>e</w:t>
      </w:r>
      <w:r w:rsidRPr="00B843B1">
        <w:rPr>
          <w:rFonts w:ascii="Arial" w:eastAsia="Arial" w:hAnsi="Arial" w:cs="Arial"/>
          <w:sz w:val="24"/>
          <w:szCs w:val="24"/>
        </w:rPr>
        <w:t>s</w:t>
      </w:r>
      <w:proofErr w:type="gramEnd"/>
      <w:r w:rsidRPr="00B843B1">
        <w:rPr>
          <w:rFonts w:ascii="Arial" w:eastAsia="Arial" w:hAnsi="Arial" w:cs="Arial"/>
          <w:sz w:val="24"/>
          <w:szCs w:val="24"/>
        </w:rPr>
        <w:t xml:space="preserve"> </w:t>
      </w:r>
      <w:r w:rsidRPr="00B843B1">
        <w:rPr>
          <w:rFonts w:ascii="Arial" w:eastAsia="Arial" w:hAnsi="Arial" w:cs="Arial"/>
          <w:spacing w:val="1"/>
          <w:sz w:val="24"/>
          <w:szCs w:val="24"/>
        </w:rPr>
        <w:t>a</w:t>
      </w:r>
      <w:r w:rsidRPr="00B843B1">
        <w:rPr>
          <w:rFonts w:ascii="Arial" w:eastAsia="Arial" w:hAnsi="Arial" w:cs="Arial"/>
          <w:spacing w:val="-1"/>
          <w:sz w:val="24"/>
          <w:szCs w:val="24"/>
        </w:rPr>
        <w:t>n</w:t>
      </w:r>
      <w:r w:rsidRPr="00B843B1">
        <w:rPr>
          <w:rFonts w:ascii="Arial" w:eastAsia="Arial" w:hAnsi="Arial" w:cs="Arial"/>
          <w:sz w:val="24"/>
          <w:szCs w:val="24"/>
        </w:rPr>
        <w:t>d</w:t>
      </w:r>
      <w:r w:rsidRPr="00B843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843B1">
        <w:rPr>
          <w:rFonts w:ascii="Arial" w:eastAsia="Arial" w:hAnsi="Arial" w:cs="Arial"/>
          <w:spacing w:val="-1"/>
          <w:sz w:val="24"/>
          <w:szCs w:val="24"/>
        </w:rPr>
        <w:t>h</w:t>
      </w:r>
      <w:r w:rsidRPr="00B843B1">
        <w:rPr>
          <w:rFonts w:ascii="Arial" w:eastAsia="Arial" w:hAnsi="Arial" w:cs="Arial"/>
          <w:spacing w:val="1"/>
          <w:sz w:val="24"/>
          <w:szCs w:val="24"/>
        </w:rPr>
        <w:t>an</w:t>
      </w:r>
      <w:r w:rsidRPr="00B843B1">
        <w:rPr>
          <w:rFonts w:ascii="Arial" w:eastAsia="Arial" w:hAnsi="Arial" w:cs="Arial"/>
          <w:sz w:val="24"/>
          <w:szCs w:val="24"/>
        </w:rPr>
        <w:t>d s</w:t>
      </w:r>
      <w:r w:rsidRPr="00B843B1">
        <w:rPr>
          <w:rFonts w:ascii="Arial" w:eastAsia="Arial" w:hAnsi="Arial" w:cs="Arial"/>
          <w:spacing w:val="1"/>
          <w:sz w:val="24"/>
          <w:szCs w:val="24"/>
        </w:rPr>
        <w:t>an</w:t>
      </w:r>
      <w:r w:rsidRPr="00B843B1">
        <w:rPr>
          <w:rFonts w:ascii="Arial" w:eastAsia="Arial" w:hAnsi="Arial" w:cs="Arial"/>
          <w:sz w:val="24"/>
          <w:szCs w:val="24"/>
        </w:rPr>
        <w:t>itizer w</w:t>
      </w:r>
      <w:r w:rsidRPr="00B843B1">
        <w:rPr>
          <w:rFonts w:ascii="Arial" w:eastAsia="Arial" w:hAnsi="Arial" w:cs="Arial"/>
          <w:spacing w:val="-1"/>
          <w:sz w:val="24"/>
          <w:szCs w:val="24"/>
        </w:rPr>
        <w:t>i</w:t>
      </w:r>
      <w:r w:rsidRPr="00B843B1">
        <w:rPr>
          <w:rFonts w:ascii="Arial" w:eastAsia="Arial" w:hAnsi="Arial" w:cs="Arial"/>
          <w:sz w:val="24"/>
          <w:szCs w:val="24"/>
        </w:rPr>
        <w:t>ll</w:t>
      </w:r>
      <w:r w:rsidRPr="00B843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843B1">
        <w:rPr>
          <w:rFonts w:ascii="Arial" w:eastAsia="Arial" w:hAnsi="Arial" w:cs="Arial"/>
          <w:spacing w:val="1"/>
          <w:sz w:val="24"/>
          <w:szCs w:val="24"/>
        </w:rPr>
        <w:t>b</w:t>
      </w:r>
      <w:r w:rsidRPr="00B843B1">
        <w:rPr>
          <w:rFonts w:ascii="Arial" w:eastAsia="Arial" w:hAnsi="Arial" w:cs="Arial"/>
          <w:sz w:val="24"/>
          <w:szCs w:val="24"/>
        </w:rPr>
        <w:t>e</w:t>
      </w:r>
      <w:r w:rsidRPr="00B843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843B1">
        <w:rPr>
          <w:rFonts w:ascii="Arial" w:eastAsia="Arial" w:hAnsi="Arial" w:cs="Arial"/>
          <w:spacing w:val="1"/>
          <w:sz w:val="24"/>
          <w:szCs w:val="24"/>
        </w:rPr>
        <w:t>p</w:t>
      </w:r>
      <w:r w:rsidRPr="00B843B1">
        <w:rPr>
          <w:rFonts w:ascii="Arial" w:eastAsia="Arial" w:hAnsi="Arial" w:cs="Arial"/>
          <w:sz w:val="24"/>
          <w:szCs w:val="24"/>
        </w:rPr>
        <w:t>rovi</w:t>
      </w:r>
      <w:r w:rsidRPr="00B843B1">
        <w:rPr>
          <w:rFonts w:ascii="Arial" w:eastAsia="Arial" w:hAnsi="Arial" w:cs="Arial"/>
          <w:spacing w:val="-2"/>
          <w:sz w:val="24"/>
          <w:szCs w:val="24"/>
        </w:rPr>
        <w:t>d</w:t>
      </w:r>
      <w:r w:rsidRPr="00B843B1">
        <w:rPr>
          <w:rFonts w:ascii="Arial" w:eastAsia="Arial" w:hAnsi="Arial" w:cs="Arial"/>
          <w:spacing w:val="1"/>
          <w:sz w:val="24"/>
          <w:szCs w:val="24"/>
        </w:rPr>
        <w:t>e</w:t>
      </w:r>
      <w:r w:rsidRPr="00B843B1">
        <w:rPr>
          <w:rFonts w:ascii="Arial" w:eastAsia="Arial" w:hAnsi="Arial" w:cs="Arial"/>
          <w:sz w:val="24"/>
          <w:szCs w:val="24"/>
        </w:rPr>
        <w:t>d</w:t>
      </w:r>
      <w:r w:rsidRPr="00B843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B2E70" w:rsidRPr="00B843B1">
        <w:rPr>
          <w:rFonts w:ascii="Arial" w:eastAsia="Arial" w:hAnsi="Arial" w:cs="Arial"/>
          <w:sz w:val="24"/>
          <w:szCs w:val="24"/>
        </w:rPr>
        <w:t>to both stations.</w:t>
      </w:r>
    </w:p>
    <w:p w14:paraId="05512334" w14:textId="77777777" w:rsidR="00AA4E8B" w:rsidRDefault="00AA4E8B">
      <w:pPr>
        <w:spacing w:line="160" w:lineRule="exact"/>
        <w:rPr>
          <w:sz w:val="16"/>
          <w:szCs w:val="16"/>
        </w:rPr>
      </w:pPr>
    </w:p>
    <w:p w14:paraId="14C03691" w14:textId="77777777" w:rsidR="00AA4E8B" w:rsidRDefault="00AA4E8B">
      <w:pPr>
        <w:spacing w:line="200" w:lineRule="exact"/>
      </w:pPr>
    </w:p>
    <w:p w14:paraId="2CFA26C1" w14:textId="77777777" w:rsidR="00AA4E8B" w:rsidRDefault="005D0AD3">
      <w:pPr>
        <w:ind w:left="1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Sta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in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ea –</w:t>
      </w:r>
    </w:p>
    <w:p w14:paraId="00DEB9AF" w14:textId="085763E1" w:rsidR="00AA4E8B" w:rsidRDefault="005D0AD3" w:rsidP="00EB2E70">
      <w:pPr>
        <w:tabs>
          <w:tab w:val="left" w:pos="880"/>
        </w:tabs>
        <w:spacing w:before="44" w:line="257" w:lineRule="auto"/>
        <w:ind w:left="892" w:right="512" w:hanging="360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7B862857" w14:textId="77777777" w:rsidR="00AA4E8B" w:rsidRDefault="005D0AD3">
      <w:pPr>
        <w:tabs>
          <w:tab w:val="left" w:pos="880"/>
        </w:tabs>
        <w:spacing w:before="22" w:line="247" w:lineRule="auto"/>
        <w:ind w:left="892" w:right="112" w:hanging="360"/>
        <w:rPr>
          <w:rFonts w:ascii="Arial" w:eastAsia="Arial" w:hAnsi="Arial" w:cs="Arial"/>
          <w:sz w:val="24"/>
          <w:szCs w:val="24"/>
        </w:rPr>
      </w:pPr>
      <w:r>
        <w:rPr>
          <w:w w:val="131"/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 wa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r.</w:t>
      </w:r>
    </w:p>
    <w:p w14:paraId="64C69388" w14:textId="77777777" w:rsidR="00AA4E8B" w:rsidRDefault="00AA4E8B">
      <w:pPr>
        <w:spacing w:before="8" w:line="100" w:lineRule="exact"/>
        <w:rPr>
          <w:sz w:val="10"/>
          <w:szCs w:val="10"/>
        </w:rPr>
      </w:pPr>
    </w:p>
    <w:p w14:paraId="4DE20AF8" w14:textId="77777777" w:rsidR="00AA4E8B" w:rsidRDefault="00AA4E8B">
      <w:pPr>
        <w:spacing w:line="200" w:lineRule="exact"/>
      </w:pPr>
    </w:p>
    <w:p w14:paraId="73CBB477" w14:textId="77777777" w:rsidR="00AA4E8B" w:rsidRDefault="00AA4E8B">
      <w:pPr>
        <w:spacing w:line="200" w:lineRule="exact"/>
      </w:pPr>
    </w:p>
    <w:p w14:paraId="68D73A68" w14:textId="0907C3DD" w:rsidR="00AA4E8B" w:rsidRDefault="005D0AD3">
      <w:pPr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eak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ro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-</w:t>
      </w:r>
    </w:p>
    <w:p w14:paraId="2A9BF89B" w14:textId="464CBD52" w:rsidR="00AA4E8B" w:rsidRDefault="005D0AD3" w:rsidP="00EB2E70">
      <w:pPr>
        <w:spacing w:before="44"/>
        <w:ind w:left="460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="00EB2E70">
        <w:rPr>
          <w:rFonts w:ascii="Arial" w:eastAsia="Arial" w:hAnsi="Arial" w:cs="Arial"/>
          <w:sz w:val="24"/>
          <w:szCs w:val="24"/>
        </w:rPr>
        <w:t>OVID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ms</w:t>
      </w:r>
      <w:r>
        <w:rPr>
          <w:rFonts w:ascii="Arial" w:eastAsia="Arial" w:hAnsi="Arial" w:cs="Arial"/>
          <w:sz w:val="24"/>
          <w:szCs w:val="24"/>
        </w:rPr>
        <w:t>,</w:t>
      </w:r>
      <w:r w:rsidR="00EB2E70">
        <w:rPr>
          <w:rFonts w:ascii="Arial" w:eastAsia="Arial" w:hAnsi="Arial" w:cs="Arial"/>
          <w:spacing w:val="1"/>
          <w:sz w:val="24"/>
          <w:szCs w:val="24"/>
        </w:rPr>
        <w:t xml:space="preserve"> we will consult with medical personnel. </w:t>
      </w:r>
      <w:r w:rsidR="00B843B1">
        <w:rPr>
          <w:rFonts w:ascii="Arial" w:eastAsia="Arial" w:hAnsi="Arial" w:cs="Arial"/>
          <w:spacing w:val="1"/>
          <w:sz w:val="24"/>
          <w:szCs w:val="24"/>
        </w:rPr>
        <w:t>C</w:t>
      </w:r>
      <w:r w:rsidR="00EB2E70">
        <w:rPr>
          <w:rFonts w:ascii="Arial" w:eastAsia="Arial" w:hAnsi="Arial" w:cs="Arial"/>
          <w:spacing w:val="1"/>
          <w:sz w:val="24"/>
          <w:szCs w:val="24"/>
        </w:rPr>
        <w:t>ompetitors</w:t>
      </w:r>
      <w:r w:rsidR="00B843B1">
        <w:rPr>
          <w:rFonts w:ascii="Arial" w:eastAsia="Arial" w:hAnsi="Arial" w:cs="Arial"/>
          <w:spacing w:val="1"/>
          <w:sz w:val="24"/>
          <w:szCs w:val="24"/>
        </w:rPr>
        <w:t xml:space="preserve"> will be alerted to</w:t>
      </w:r>
      <w:r w:rsidR="00EB2E70">
        <w:rPr>
          <w:rFonts w:ascii="Arial" w:eastAsia="Arial" w:hAnsi="Arial" w:cs="Arial"/>
          <w:spacing w:val="1"/>
          <w:sz w:val="24"/>
          <w:szCs w:val="24"/>
        </w:rPr>
        <w:t xml:space="preserve"> necessary precautions. </w:t>
      </w:r>
    </w:p>
    <w:p w14:paraId="3C9D2568" w14:textId="77777777" w:rsidR="00AA4E8B" w:rsidRDefault="00AA4E8B">
      <w:pPr>
        <w:spacing w:before="18" w:line="280" w:lineRule="exact"/>
        <w:rPr>
          <w:sz w:val="28"/>
          <w:szCs w:val="28"/>
        </w:rPr>
      </w:pPr>
    </w:p>
    <w:p w14:paraId="73B0CB1D" w14:textId="75475525" w:rsidR="00AA4E8B" w:rsidRDefault="00EB2E70">
      <w:pPr>
        <w:spacing w:line="259" w:lineRule="auto"/>
        <w:ind w:left="100" w:right="8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Tamarack</w:t>
      </w:r>
      <w:r w:rsidR="005D0AD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D0AD3">
        <w:rPr>
          <w:rFonts w:ascii="Arial" w:eastAsia="Arial" w:hAnsi="Arial" w:cs="Arial"/>
          <w:sz w:val="24"/>
          <w:szCs w:val="24"/>
        </w:rPr>
        <w:t>wi</w:t>
      </w:r>
      <w:r w:rsidR="005D0AD3">
        <w:rPr>
          <w:rFonts w:ascii="Arial" w:eastAsia="Arial" w:hAnsi="Arial" w:cs="Arial"/>
          <w:spacing w:val="-1"/>
          <w:sz w:val="24"/>
          <w:szCs w:val="24"/>
        </w:rPr>
        <w:t>l</w:t>
      </w:r>
      <w:r w:rsidR="005D0AD3">
        <w:rPr>
          <w:rFonts w:ascii="Arial" w:eastAsia="Arial" w:hAnsi="Arial" w:cs="Arial"/>
          <w:sz w:val="24"/>
          <w:szCs w:val="24"/>
        </w:rPr>
        <w:t>l c</w:t>
      </w:r>
      <w:r w:rsidR="005D0AD3">
        <w:rPr>
          <w:rFonts w:ascii="Arial" w:eastAsia="Arial" w:hAnsi="Arial" w:cs="Arial"/>
          <w:spacing w:val="1"/>
          <w:sz w:val="24"/>
          <w:szCs w:val="24"/>
        </w:rPr>
        <w:t>on</w:t>
      </w:r>
      <w:r w:rsidR="005D0AD3">
        <w:rPr>
          <w:rFonts w:ascii="Arial" w:eastAsia="Arial" w:hAnsi="Arial" w:cs="Arial"/>
          <w:sz w:val="24"/>
          <w:szCs w:val="24"/>
        </w:rPr>
        <w:t>t</w:t>
      </w:r>
      <w:r w:rsidR="005D0AD3">
        <w:rPr>
          <w:rFonts w:ascii="Arial" w:eastAsia="Arial" w:hAnsi="Arial" w:cs="Arial"/>
          <w:spacing w:val="-2"/>
          <w:sz w:val="24"/>
          <w:szCs w:val="24"/>
        </w:rPr>
        <w:t>i</w:t>
      </w:r>
      <w:r w:rsidR="005D0AD3">
        <w:rPr>
          <w:rFonts w:ascii="Arial" w:eastAsia="Arial" w:hAnsi="Arial" w:cs="Arial"/>
          <w:spacing w:val="1"/>
          <w:sz w:val="24"/>
          <w:szCs w:val="24"/>
        </w:rPr>
        <w:t>n</w:t>
      </w:r>
      <w:r w:rsidR="005D0AD3">
        <w:rPr>
          <w:rFonts w:ascii="Arial" w:eastAsia="Arial" w:hAnsi="Arial" w:cs="Arial"/>
          <w:spacing w:val="-1"/>
          <w:sz w:val="24"/>
          <w:szCs w:val="24"/>
        </w:rPr>
        <w:t>u</w:t>
      </w:r>
      <w:r w:rsidR="005D0AD3">
        <w:rPr>
          <w:rFonts w:ascii="Arial" w:eastAsia="Arial" w:hAnsi="Arial" w:cs="Arial"/>
          <w:sz w:val="24"/>
          <w:szCs w:val="24"/>
        </w:rPr>
        <w:t>e</w:t>
      </w:r>
      <w:r w:rsidR="005D0AD3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5D0AD3">
        <w:rPr>
          <w:rFonts w:ascii="Arial" w:eastAsia="Arial" w:hAnsi="Arial" w:cs="Arial"/>
          <w:sz w:val="24"/>
          <w:szCs w:val="24"/>
        </w:rPr>
        <w:t>o</w:t>
      </w:r>
      <w:r w:rsidR="005D0AD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D0AD3">
        <w:rPr>
          <w:rFonts w:ascii="Arial" w:eastAsia="Arial" w:hAnsi="Arial" w:cs="Arial"/>
          <w:spacing w:val="1"/>
          <w:sz w:val="24"/>
          <w:szCs w:val="24"/>
        </w:rPr>
        <w:t>u</w:t>
      </w:r>
      <w:r w:rsidR="005D0AD3">
        <w:rPr>
          <w:rFonts w:ascii="Arial" w:eastAsia="Arial" w:hAnsi="Arial" w:cs="Arial"/>
          <w:spacing w:val="-1"/>
          <w:sz w:val="24"/>
          <w:szCs w:val="24"/>
        </w:rPr>
        <w:t>p</w:t>
      </w:r>
      <w:r w:rsidR="005D0AD3">
        <w:rPr>
          <w:rFonts w:ascii="Arial" w:eastAsia="Arial" w:hAnsi="Arial" w:cs="Arial"/>
          <w:spacing w:val="1"/>
          <w:sz w:val="24"/>
          <w:szCs w:val="24"/>
        </w:rPr>
        <w:t>da</w:t>
      </w:r>
      <w:r w:rsidR="005D0AD3">
        <w:rPr>
          <w:rFonts w:ascii="Arial" w:eastAsia="Arial" w:hAnsi="Arial" w:cs="Arial"/>
          <w:spacing w:val="-2"/>
          <w:sz w:val="24"/>
          <w:szCs w:val="24"/>
        </w:rPr>
        <w:t>t</w:t>
      </w:r>
      <w:r w:rsidR="005D0AD3">
        <w:rPr>
          <w:rFonts w:ascii="Arial" w:eastAsia="Arial" w:hAnsi="Arial" w:cs="Arial"/>
          <w:sz w:val="24"/>
          <w:szCs w:val="24"/>
        </w:rPr>
        <w:t>e</w:t>
      </w:r>
      <w:r w:rsidR="005D0AD3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5D0AD3">
        <w:rPr>
          <w:rFonts w:ascii="Arial" w:eastAsia="Arial" w:hAnsi="Arial" w:cs="Arial"/>
          <w:sz w:val="24"/>
          <w:szCs w:val="24"/>
        </w:rPr>
        <w:t>is</w:t>
      </w:r>
      <w:r w:rsidR="005D0AD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D0AD3">
        <w:rPr>
          <w:rFonts w:ascii="Arial" w:eastAsia="Arial" w:hAnsi="Arial" w:cs="Arial"/>
          <w:spacing w:val="1"/>
          <w:sz w:val="24"/>
          <w:szCs w:val="24"/>
        </w:rPr>
        <w:t>p</w:t>
      </w:r>
      <w:r w:rsidR="005D0AD3">
        <w:rPr>
          <w:rFonts w:ascii="Arial" w:eastAsia="Arial" w:hAnsi="Arial" w:cs="Arial"/>
          <w:sz w:val="24"/>
          <w:szCs w:val="24"/>
        </w:rPr>
        <w:t xml:space="preserve">lan </w:t>
      </w:r>
      <w:r w:rsidR="005D0AD3">
        <w:rPr>
          <w:rFonts w:ascii="Arial" w:eastAsia="Arial" w:hAnsi="Arial" w:cs="Arial"/>
          <w:spacing w:val="-1"/>
          <w:sz w:val="24"/>
          <w:szCs w:val="24"/>
        </w:rPr>
        <w:t>a</w:t>
      </w:r>
      <w:r w:rsidR="005D0AD3">
        <w:rPr>
          <w:rFonts w:ascii="Arial" w:eastAsia="Arial" w:hAnsi="Arial" w:cs="Arial"/>
          <w:sz w:val="24"/>
          <w:szCs w:val="24"/>
        </w:rPr>
        <w:t xml:space="preserve">s </w:t>
      </w:r>
      <w:r w:rsidR="005D0AD3">
        <w:rPr>
          <w:rFonts w:ascii="Arial" w:eastAsia="Arial" w:hAnsi="Arial" w:cs="Arial"/>
          <w:spacing w:val="1"/>
          <w:sz w:val="24"/>
          <w:szCs w:val="24"/>
        </w:rPr>
        <w:t>ne</w:t>
      </w:r>
      <w:r w:rsidR="005D0AD3">
        <w:rPr>
          <w:rFonts w:ascii="Arial" w:eastAsia="Arial" w:hAnsi="Arial" w:cs="Arial"/>
          <w:spacing w:val="-1"/>
          <w:sz w:val="24"/>
          <w:szCs w:val="24"/>
        </w:rPr>
        <w:t>e</w:t>
      </w:r>
      <w:r w:rsidR="005D0AD3">
        <w:rPr>
          <w:rFonts w:ascii="Arial" w:eastAsia="Arial" w:hAnsi="Arial" w:cs="Arial"/>
          <w:spacing w:val="1"/>
          <w:sz w:val="24"/>
          <w:szCs w:val="24"/>
        </w:rPr>
        <w:t>de</w:t>
      </w:r>
      <w:r w:rsidR="005D0AD3">
        <w:rPr>
          <w:rFonts w:ascii="Arial" w:eastAsia="Arial" w:hAnsi="Arial" w:cs="Arial"/>
          <w:spacing w:val="-1"/>
          <w:sz w:val="24"/>
          <w:szCs w:val="24"/>
        </w:rPr>
        <w:t>d</w:t>
      </w:r>
      <w:r w:rsidR="005D0AD3">
        <w:rPr>
          <w:rFonts w:ascii="Arial" w:eastAsia="Arial" w:hAnsi="Arial" w:cs="Arial"/>
          <w:sz w:val="24"/>
          <w:szCs w:val="24"/>
        </w:rPr>
        <w:t xml:space="preserve">. </w:t>
      </w:r>
      <w:r w:rsidR="005D0AD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E3E64">
        <w:rPr>
          <w:rFonts w:ascii="Arial" w:eastAsia="Arial" w:hAnsi="Arial" w:cs="Arial"/>
          <w:spacing w:val="1"/>
          <w:sz w:val="24"/>
          <w:szCs w:val="24"/>
        </w:rPr>
        <w:t>Last update 8.6.2020</w:t>
      </w:r>
    </w:p>
    <w:p w14:paraId="606D0A8C" w14:textId="77777777" w:rsidR="00AA4E8B" w:rsidRDefault="00AA4E8B">
      <w:pPr>
        <w:spacing w:before="18" w:line="280" w:lineRule="exact"/>
        <w:rPr>
          <w:sz w:val="28"/>
          <w:szCs w:val="28"/>
        </w:rPr>
      </w:pPr>
    </w:p>
    <w:p w14:paraId="523A962B" w14:textId="77777777" w:rsidR="00AA4E8B" w:rsidRDefault="005D0AD3">
      <w:pPr>
        <w:ind w:left="1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.</w:t>
      </w:r>
    </w:p>
    <w:sectPr w:rsidR="00AA4E8B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877E2"/>
    <w:multiLevelType w:val="hybridMultilevel"/>
    <w:tmpl w:val="BF826D2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552302C"/>
    <w:multiLevelType w:val="hybridMultilevel"/>
    <w:tmpl w:val="7AA6C3F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211B4906"/>
    <w:multiLevelType w:val="hybridMultilevel"/>
    <w:tmpl w:val="5BDC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67CA"/>
    <w:multiLevelType w:val="multilevel"/>
    <w:tmpl w:val="0CDCAA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0E94136"/>
    <w:multiLevelType w:val="hybridMultilevel"/>
    <w:tmpl w:val="0908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E3401"/>
    <w:multiLevelType w:val="hybridMultilevel"/>
    <w:tmpl w:val="8176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E8B"/>
    <w:rsid w:val="005D0AD3"/>
    <w:rsid w:val="00AA4E8B"/>
    <w:rsid w:val="00B843B1"/>
    <w:rsid w:val="00B9138B"/>
    <w:rsid w:val="00DE3E64"/>
    <w:rsid w:val="00EB2E70"/>
    <w:rsid w:val="00F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0A080"/>
  <w15:docId w15:val="{DBB65F33-E41E-4517-A4DF-C0DB7114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B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 Ventures LLC</dc:creator>
  <cp:lastModifiedBy>Tammy Lisi</cp:lastModifiedBy>
  <cp:revision>3</cp:revision>
  <dcterms:created xsi:type="dcterms:W3CDTF">2020-06-11T21:54:00Z</dcterms:created>
  <dcterms:modified xsi:type="dcterms:W3CDTF">2020-08-06T14:21:00Z</dcterms:modified>
</cp:coreProperties>
</file>