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B648A" w:rsidRPr="00FB648A" w14:paraId="01DDFDD9" w14:textId="77777777" w:rsidTr="00204413">
        <w:trPr>
          <w:trHeight w:val="3150"/>
        </w:trPr>
        <w:tc>
          <w:tcPr>
            <w:tcW w:w="4428" w:type="dxa"/>
          </w:tcPr>
          <w:p w14:paraId="066BBC1D" w14:textId="55A493E2" w:rsidR="00142731" w:rsidRDefault="00E45F5C" w:rsidP="00856C35">
            <w:pPr>
              <w:rPr>
                <w:noProof/>
              </w:rPr>
            </w:pPr>
            <w:r w:rsidRPr="00856C35">
              <w:rPr>
                <w:noProof/>
              </w:rPr>
              <w:drawing>
                <wp:inline distT="0" distB="0" distL="0" distR="0" wp14:anchorId="25CA2610" wp14:editId="5C3D40C5">
                  <wp:extent cx="1866900" cy="18860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87" cy="19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FF62F" w14:textId="19CC3A00" w:rsidR="00856C35" w:rsidRDefault="00856C35" w:rsidP="00856C35"/>
        </w:tc>
        <w:tc>
          <w:tcPr>
            <w:tcW w:w="4428" w:type="dxa"/>
          </w:tcPr>
          <w:p w14:paraId="34CBF126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019D7124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6F2A5773" w14:textId="66135A9E" w:rsidR="00142731" w:rsidRPr="00E94F8B" w:rsidRDefault="00E94F8B" w:rsidP="00E94F8B">
            <w:pPr>
              <w:pStyle w:val="CompanyName"/>
              <w:jc w:val="center"/>
              <w:rPr>
                <w:color w:val="100800"/>
                <w:sz w:val="72"/>
                <w:szCs w:val="72"/>
              </w:rPr>
            </w:pPr>
            <w:r>
              <w:rPr>
                <w:color w:val="100800"/>
              </w:rPr>
              <w:t xml:space="preserve">           </w:t>
            </w:r>
            <w:r w:rsidRPr="00E94F8B">
              <w:rPr>
                <w:color w:val="100800"/>
                <w:sz w:val="72"/>
                <w:szCs w:val="72"/>
              </w:rPr>
              <w:t>2020</w:t>
            </w:r>
          </w:p>
          <w:p w14:paraId="3A34423D" w14:textId="100A1DEA" w:rsidR="00856C35" w:rsidRPr="00FB648A" w:rsidRDefault="004A157C" w:rsidP="00856C35">
            <w:pPr>
              <w:pStyle w:val="CompanyName"/>
              <w:rPr>
                <w:color w:val="F92E05"/>
              </w:rPr>
            </w:pPr>
            <w:r w:rsidRPr="00FB648A">
              <w:rPr>
                <w:color w:val="F92E05"/>
              </w:rPr>
              <w:t>Kent Browns Backers</w:t>
            </w:r>
          </w:p>
        </w:tc>
      </w:tr>
    </w:tbl>
    <w:p w14:paraId="3C601F96" w14:textId="409CB386" w:rsidR="00467865" w:rsidRPr="00FB648A" w:rsidRDefault="004A157C" w:rsidP="00856C35">
      <w:pPr>
        <w:pStyle w:val="Heading1"/>
        <w:rPr>
          <w:color w:val="F92E05"/>
        </w:rPr>
      </w:pPr>
      <w:r w:rsidRPr="00FB648A">
        <w:rPr>
          <w:color w:val="F92E05"/>
        </w:rPr>
        <w:t>Membership Application</w:t>
      </w:r>
    </w:p>
    <w:p w14:paraId="4EA8885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2DEEB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839A6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C7DDC6" w14:textId="7D41D488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93EC2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D6FA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2595BA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1D46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D44E45" w14:textId="77777777" w:rsidTr="00856C35">
        <w:tc>
          <w:tcPr>
            <w:tcW w:w="1081" w:type="dxa"/>
            <w:vAlign w:val="bottom"/>
          </w:tcPr>
          <w:p w14:paraId="142C747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7DE99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176C18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EA83E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6D2E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4441B34" w14:textId="77777777" w:rsidR="00856C35" w:rsidRPr="009C220D" w:rsidRDefault="00856C35" w:rsidP="00856C35"/>
        </w:tc>
      </w:tr>
    </w:tbl>
    <w:p w14:paraId="52CB5F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A67BF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F12A85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D1F0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1262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D8CB0A" w14:textId="77777777" w:rsidTr="00871876">
        <w:tc>
          <w:tcPr>
            <w:tcW w:w="1081" w:type="dxa"/>
            <w:vAlign w:val="bottom"/>
          </w:tcPr>
          <w:p w14:paraId="7939F8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F6A3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E2620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F2268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BAE859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BE135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FF7DC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D1E3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20D59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E2158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484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16315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A6F7CF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1A0F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5F82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F7E3D0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1F43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6479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A2394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87BC696" w14:textId="77777777" w:rsidR="00841645" w:rsidRPr="009C220D" w:rsidRDefault="00841645" w:rsidP="00440CD8">
            <w:pPr>
              <w:pStyle w:val="FieldText"/>
            </w:pPr>
          </w:p>
        </w:tc>
      </w:tr>
    </w:tbl>
    <w:p w14:paraId="0CAD6AB7" w14:textId="11A01804" w:rsidR="00C92A3C" w:rsidRPr="00142731" w:rsidRDefault="00142731">
      <w:r>
        <w:t xml:space="preserve">                                                                                               </w:t>
      </w:r>
      <w:r w:rsidRPr="00142731">
        <w:rPr>
          <w:sz w:val="16"/>
          <w:szCs w:val="16"/>
        </w:rPr>
        <w:t>(Valid email is required for affiliation with Browns Backers Worldwide)</w:t>
      </w:r>
    </w:p>
    <w:tbl>
      <w:tblPr>
        <w:tblW w:w="83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4"/>
        <w:gridCol w:w="20"/>
        <w:gridCol w:w="2610"/>
        <w:gridCol w:w="5126"/>
      </w:tblGrid>
      <w:tr w:rsidR="00142731" w:rsidRPr="005114CE" w14:paraId="541EB55B" w14:textId="77777777" w:rsidTr="00A6695F">
        <w:tc>
          <w:tcPr>
            <w:tcW w:w="9074" w:type="dxa"/>
            <w:vAlign w:val="bottom"/>
          </w:tcPr>
          <w:p w14:paraId="73E3A001" w14:textId="20AE9CAF" w:rsidR="00A6695F" w:rsidRPr="00EF26BB" w:rsidRDefault="00A6695F" w:rsidP="00C150AF">
            <w:pPr>
              <w:ind w:right="-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like to receive club news by email?          Yes _____   No ______</w:t>
            </w:r>
          </w:p>
        </w:tc>
        <w:tc>
          <w:tcPr>
            <w:tcW w:w="20" w:type="dxa"/>
            <w:vAlign w:val="bottom"/>
          </w:tcPr>
          <w:p w14:paraId="4CD98BD7" w14:textId="50800481" w:rsidR="00142731" w:rsidRPr="004B06E2" w:rsidRDefault="00142731" w:rsidP="00C150AF">
            <w:pPr>
              <w:ind w:left="900"/>
              <w:rPr>
                <w:sz w:val="24"/>
              </w:rPr>
            </w:pPr>
          </w:p>
        </w:tc>
        <w:tc>
          <w:tcPr>
            <w:tcW w:w="2610" w:type="dxa"/>
            <w:vAlign w:val="bottom"/>
          </w:tcPr>
          <w:p w14:paraId="50D6A254" w14:textId="08ADDF33" w:rsidR="00142731" w:rsidRPr="004B06E2" w:rsidRDefault="00142731" w:rsidP="00A6695F">
            <w:pPr>
              <w:rPr>
                <w:sz w:val="24"/>
              </w:rPr>
            </w:pPr>
          </w:p>
        </w:tc>
        <w:tc>
          <w:tcPr>
            <w:tcW w:w="5126" w:type="dxa"/>
            <w:vAlign w:val="bottom"/>
          </w:tcPr>
          <w:p w14:paraId="2F726F25" w14:textId="276E4854" w:rsidR="00142731" w:rsidRPr="005114CE" w:rsidRDefault="00142731" w:rsidP="00142731">
            <w:pPr>
              <w:ind w:left="630"/>
            </w:pPr>
          </w:p>
        </w:tc>
      </w:tr>
      <w:tr w:rsidR="00FB648A" w:rsidRPr="005114CE" w14:paraId="5EA6CF13" w14:textId="77777777" w:rsidTr="00A6695F">
        <w:tc>
          <w:tcPr>
            <w:tcW w:w="9074" w:type="dxa"/>
            <w:vAlign w:val="bottom"/>
          </w:tcPr>
          <w:p w14:paraId="75F14C5C" w14:textId="77777777" w:rsidR="00A6695F" w:rsidRDefault="00A6695F" w:rsidP="00142731">
            <w:pPr>
              <w:rPr>
                <w:sz w:val="22"/>
                <w:szCs w:val="22"/>
              </w:rPr>
            </w:pPr>
          </w:p>
          <w:p w14:paraId="3FCFDA93" w14:textId="246947B9" w:rsidR="00FB648A" w:rsidRPr="00A6695F" w:rsidRDefault="00A6695F" w:rsidP="001427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Shirt size:  _________   (we use this to guide our clothing purchases)</w:t>
            </w:r>
          </w:p>
        </w:tc>
        <w:tc>
          <w:tcPr>
            <w:tcW w:w="20" w:type="dxa"/>
            <w:vAlign w:val="bottom"/>
          </w:tcPr>
          <w:p w14:paraId="24011A5D" w14:textId="77777777" w:rsidR="00FB648A" w:rsidRDefault="00FB648A" w:rsidP="00142731">
            <w:pPr>
              <w:pStyle w:val="Checkbox"/>
              <w:jc w:val="left"/>
            </w:pPr>
          </w:p>
        </w:tc>
        <w:tc>
          <w:tcPr>
            <w:tcW w:w="2610" w:type="dxa"/>
            <w:vAlign w:val="bottom"/>
          </w:tcPr>
          <w:p w14:paraId="595D16E8" w14:textId="77777777" w:rsidR="00FB648A" w:rsidRDefault="00FB648A" w:rsidP="00FB648A">
            <w:pPr>
              <w:pStyle w:val="Checkbox"/>
              <w:jc w:val="left"/>
            </w:pPr>
          </w:p>
        </w:tc>
        <w:tc>
          <w:tcPr>
            <w:tcW w:w="5126" w:type="dxa"/>
            <w:vAlign w:val="bottom"/>
          </w:tcPr>
          <w:p w14:paraId="6344BA2A" w14:textId="77777777" w:rsidR="00FB648A" w:rsidRPr="005114CE" w:rsidRDefault="00FB648A" w:rsidP="00142731">
            <w:pPr>
              <w:ind w:left="630"/>
            </w:pPr>
          </w:p>
        </w:tc>
      </w:tr>
      <w:tr w:rsidR="00142731" w:rsidRPr="005114CE" w14:paraId="7FB22D27" w14:textId="77777777" w:rsidTr="00A6695F">
        <w:tc>
          <w:tcPr>
            <w:tcW w:w="9074" w:type="dxa"/>
            <w:vAlign w:val="bottom"/>
          </w:tcPr>
          <w:p w14:paraId="14E1B0D8" w14:textId="77777777" w:rsidR="00142731" w:rsidRDefault="00142731" w:rsidP="00142731"/>
        </w:tc>
        <w:tc>
          <w:tcPr>
            <w:tcW w:w="20" w:type="dxa"/>
          </w:tcPr>
          <w:p w14:paraId="05ACFB85" w14:textId="77777777" w:rsidR="00142731" w:rsidRPr="005114CE" w:rsidRDefault="00142731" w:rsidP="00142731"/>
        </w:tc>
        <w:tc>
          <w:tcPr>
            <w:tcW w:w="2610" w:type="dxa"/>
          </w:tcPr>
          <w:p w14:paraId="5839CF5E" w14:textId="77777777" w:rsidR="00142731" w:rsidRPr="005114CE" w:rsidRDefault="00142731" w:rsidP="00142731"/>
        </w:tc>
        <w:tc>
          <w:tcPr>
            <w:tcW w:w="5126" w:type="dxa"/>
            <w:vAlign w:val="bottom"/>
          </w:tcPr>
          <w:p w14:paraId="314A0518" w14:textId="551E4795" w:rsidR="00142731" w:rsidRPr="005114CE" w:rsidRDefault="00142731" w:rsidP="00142731"/>
        </w:tc>
      </w:tr>
    </w:tbl>
    <w:p w14:paraId="3D62EE7E" w14:textId="68A09A64" w:rsidR="00C92A3C" w:rsidRDefault="00FB648A" w:rsidP="00204413">
      <w:pPr>
        <w:jc w:val="center"/>
        <w:rPr>
          <w:sz w:val="20"/>
          <w:szCs w:val="20"/>
        </w:rPr>
      </w:pPr>
      <w:r w:rsidRPr="00FB648A">
        <w:rPr>
          <w:sz w:val="28"/>
          <w:szCs w:val="28"/>
        </w:rPr>
        <w:t>Membership</w:t>
      </w:r>
      <w:r>
        <w:t xml:space="preserve">: </w:t>
      </w:r>
      <w:r w:rsidRPr="00FB648A">
        <w:rPr>
          <w:sz w:val="20"/>
          <w:szCs w:val="20"/>
        </w:rPr>
        <w:t>$10.00 per person (children of adult members 17 &amp; under are free)</w:t>
      </w:r>
    </w:p>
    <w:p w14:paraId="744FDCD8" w14:textId="36D8479A" w:rsidR="00FB648A" w:rsidRDefault="00FB648A" w:rsidP="00FB648A">
      <w:pPr>
        <w:jc w:val="center"/>
      </w:pPr>
    </w:p>
    <w:p w14:paraId="4D103CD7" w14:textId="5F6A1D7C" w:rsidR="00FB648A" w:rsidRDefault="00FB648A" w:rsidP="00204413">
      <w:pPr>
        <w:jc w:val="center"/>
        <w:rPr>
          <w:b/>
          <w:sz w:val="24"/>
        </w:rPr>
      </w:pPr>
      <w:r>
        <w:rPr>
          <w:b/>
          <w:sz w:val="24"/>
        </w:rPr>
        <w:t>ALL CLEVELAND BROWNS FANS ARE WELCOME!</w:t>
      </w:r>
    </w:p>
    <w:p w14:paraId="04F9F93D" w14:textId="04DB4ED0" w:rsidR="00204413" w:rsidRDefault="00204413" w:rsidP="00FB648A">
      <w:pPr>
        <w:jc w:val="center"/>
        <w:rPr>
          <w:b/>
          <w:sz w:val="24"/>
        </w:rPr>
      </w:pPr>
    </w:p>
    <w:p w14:paraId="6C6B3722" w14:textId="31F85A3B" w:rsidR="00204413" w:rsidRPr="00FB648A" w:rsidRDefault="00204413" w:rsidP="00204413">
      <w:pPr>
        <w:rPr>
          <w:b/>
          <w:sz w:val="24"/>
        </w:rPr>
      </w:pPr>
      <w:r>
        <w:rPr>
          <w:b/>
          <w:sz w:val="24"/>
        </w:rPr>
        <w:t>Three Ways to Join…</w:t>
      </w:r>
    </w:p>
    <w:p w14:paraId="79B5D837" w14:textId="77777777" w:rsidR="00BC07E3" w:rsidRDefault="00BC07E3" w:rsidP="00204413"/>
    <w:p w14:paraId="4F248A66" w14:textId="1DEBDD4A" w:rsidR="008338BF" w:rsidRDefault="008338BF" w:rsidP="00204413">
      <w:pPr>
        <w:pStyle w:val="ListParagraph"/>
        <w:numPr>
          <w:ilvl w:val="0"/>
          <w:numId w:val="11"/>
        </w:numPr>
      </w:pPr>
      <w:r>
        <w:t>Bring membership form with your membership fee to any KBB viewing location.</w:t>
      </w:r>
    </w:p>
    <w:p w14:paraId="160B1269" w14:textId="37D771E6" w:rsidR="00204413" w:rsidRDefault="008338BF" w:rsidP="00204413">
      <w:pPr>
        <w:pStyle w:val="ListParagraph"/>
        <w:numPr>
          <w:ilvl w:val="0"/>
          <w:numId w:val="11"/>
        </w:numPr>
      </w:pPr>
      <w:r>
        <w:t xml:space="preserve">Email membership form to </w:t>
      </w:r>
      <w:hyperlink r:id="rId9" w:history="1">
        <w:r w:rsidRPr="008F1859">
          <w:rPr>
            <w:rStyle w:val="Hyperlink"/>
          </w:rPr>
          <w:t>membership@kentbrownsbackers.org</w:t>
        </w:r>
      </w:hyperlink>
      <w:r>
        <w:t xml:space="preserve"> </w:t>
      </w:r>
      <w:r w:rsidR="00F76337">
        <w:t>&amp;</w:t>
      </w:r>
      <w:r>
        <w:t xml:space="preserve"> pay </w:t>
      </w:r>
      <w:r w:rsidR="00F76337">
        <w:t>with</w:t>
      </w:r>
      <w:r>
        <w:t xml:space="preserve"> </w:t>
      </w:r>
      <w:r w:rsidRPr="008338BF">
        <w:rPr>
          <w:b/>
          <w:color w:val="1F497D" w:themeColor="text2"/>
        </w:rPr>
        <w:t>PayPal</w:t>
      </w:r>
      <w:r w:rsidR="00823D3E">
        <w:rPr>
          <w:b/>
          <w:color w:val="1F497D" w:themeColor="text2"/>
        </w:rPr>
        <w:t xml:space="preserve"> </w:t>
      </w:r>
      <w:r w:rsidR="00823D3E">
        <w:t>using instructions below</w:t>
      </w:r>
      <w:r w:rsidR="00204413">
        <w:rPr>
          <w:b/>
          <w:color w:val="1F497D" w:themeColor="text2"/>
        </w:rPr>
        <w:t>.</w:t>
      </w:r>
    </w:p>
    <w:p w14:paraId="72AEF0E8" w14:textId="557AB477" w:rsidR="00FB648A" w:rsidRDefault="00204413" w:rsidP="00204413">
      <w:pPr>
        <w:pStyle w:val="ListParagraph"/>
        <w:numPr>
          <w:ilvl w:val="0"/>
          <w:numId w:val="11"/>
        </w:numPr>
      </w:pPr>
      <w:r>
        <w:t>M</w:t>
      </w:r>
      <w:r w:rsidR="008338BF">
        <w:t xml:space="preserve">ail </w:t>
      </w:r>
      <w:r>
        <w:t xml:space="preserve">membership form </w:t>
      </w:r>
      <w:r w:rsidR="008338BF">
        <w:t>with check to:</w:t>
      </w:r>
    </w:p>
    <w:p w14:paraId="5438F4EF" w14:textId="25CAA301" w:rsidR="00FB648A" w:rsidRDefault="00FB648A" w:rsidP="00204413">
      <w:pPr>
        <w:ind w:left="1440" w:firstLine="720"/>
      </w:pPr>
      <w:r>
        <w:t>Kent Browns Backers</w:t>
      </w:r>
    </w:p>
    <w:p w14:paraId="69DC1E66" w14:textId="7333B648" w:rsidR="00FB648A" w:rsidRDefault="00FB648A" w:rsidP="00204413">
      <w:pPr>
        <w:ind w:left="1440" w:firstLine="720"/>
      </w:pPr>
      <w:r>
        <w:t>P.O. Box 3523</w:t>
      </w:r>
    </w:p>
    <w:p w14:paraId="21E4E909" w14:textId="306F3511" w:rsidR="00FB648A" w:rsidRDefault="00FB648A" w:rsidP="00204413">
      <w:pPr>
        <w:ind w:left="1440" w:firstLine="720"/>
      </w:pPr>
      <w:r>
        <w:t>Kent, OH  44240</w:t>
      </w:r>
    </w:p>
    <w:p w14:paraId="35538B4B" w14:textId="2380B5D7" w:rsidR="00FB648A" w:rsidRDefault="005B4F2A" w:rsidP="00204413">
      <w:pPr>
        <w:ind w:left="1440" w:firstLine="720"/>
      </w:pPr>
      <w:hyperlink r:id="rId10" w:history="1">
        <w:r w:rsidR="00204413" w:rsidRPr="008F1859">
          <w:rPr>
            <w:rStyle w:val="Hyperlink"/>
          </w:rPr>
          <w:t>www.kentbrownsbackers.org</w:t>
        </w:r>
      </w:hyperlink>
    </w:p>
    <w:p w14:paraId="2223D611" w14:textId="5A82A198" w:rsidR="00876696" w:rsidRDefault="00876696" w:rsidP="00FB648A">
      <w:pPr>
        <w:jc w:val="center"/>
      </w:pPr>
    </w:p>
    <w:p w14:paraId="7323B112" w14:textId="77777777" w:rsidR="00876696" w:rsidRDefault="00876696" w:rsidP="00FB648A">
      <w:pPr>
        <w:jc w:val="center"/>
      </w:pPr>
    </w:p>
    <w:p w14:paraId="607E39A1" w14:textId="0DBAEF5D" w:rsidR="00876696" w:rsidRDefault="00204413" w:rsidP="00204413">
      <w:pPr>
        <w:jc w:val="center"/>
        <w:rPr>
          <w:color w:val="0070C0"/>
          <w:sz w:val="24"/>
        </w:rPr>
      </w:pPr>
      <w:r>
        <w:rPr>
          <w:sz w:val="24"/>
        </w:rPr>
        <w:t>Instructions for</w:t>
      </w:r>
      <w:r w:rsidR="00876696" w:rsidRPr="00876696">
        <w:rPr>
          <w:sz w:val="24"/>
        </w:rPr>
        <w:t xml:space="preserve"> </w:t>
      </w:r>
      <w:r w:rsidR="00876696" w:rsidRPr="00876696">
        <w:rPr>
          <w:color w:val="0070C0"/>
          <w:sz w:val="24"/>
        </w:rPr>
        <w:t>PayPal</w:t>
      </w:r>
    </w:p>
    <w:p w14:paraId="3CB7D322" w14:textId="77777777" w:rsidR="00204413" w:rsidRDefault="00204413" w:rsidP="00204413">
      <w:pPr>
        <w:jc w:val="center"/>
        <w:rPr>
          <w:color w:val="0070C0"/>
          <w:sz w:val="24"/>
        </w:rPr>
      </w:pPr>
    </w:p>
    <w:p w14:paraId="1F9C6332" w14:textId="732B9CEF" w:rsidR="00876696" w:rsidRDefault="00876696" w:rsidP="00876696">
      <w:pPr>
        <w:rPr>
          <w:sz w:val="20"/>
          <w:szCs w:val="20"/>
        </w:rPr>
      </w:pPr>
      <w:r w:rsidRPr="00876696">
        <w:rPr>
          <w:sz w:val="20"/>
          <w:szCs w:val="20"/>
        </w:rPr>
        <w:t xml:space="preserve">Log in to your </w:t>
      </w:r>
      <w:hyperlink r:id="rId11" w:history="1">
        <w:r w:rsidRPr="00876696">
          <w:rPr>
            <w:rStyle w:val="Hyperlink"/>
            <w:color w:val="4F81BD" w:themeColor="accent1"/>
            <w:sz w:val="20"/>
            <w:szCs w:val="20"/>
          </w:rPr>
          <w:t>PayPal</w:t>
        </w:r>
      </w:hyperlink>
      <w:r w:rsidRPr="00876696">
        <w:rPr>
          <w:color w:val="0070C0"/>
          <w:sz w:val="20"/>
          <w:szCs w:val="20"/>
        </w:rPr>
        <w:t xml:space="preserve"> </w:t>
      </w:r>
      <w:r w:rsidRPr="00876696">
        <w:rPr>
          <w:sz w:val="20"/>
          <w:szCs w:val="20"/>
        </w:rPr>
        <w:t xml:space="preserve">account, select Pay for Goods or Services, enter email address </w:t>
      </w:r>
      <w:hyperlink r:id="rId12" w:history="1">
        <w:r w:rsidRPr="00876696">
          <w:rPr>
            <w:rStyle w:val="Hyperlink"/>
            <w:sz w:val="20"/>
            <w:szCs w:val="20"/>
          </w:rPr>
          <w:t>membership@kentbrownsbackers.org</w:t>
        </w:r>
      </w:hyperlink>
      <w:r w:rsidRPr="00876696">
        <w:rPr>
          <w:sz w:val="20"/>
          <w:szCs w:val="20"/>
        </w:rPr>
        <w:t>, enter the amount, hit Next and select your payment method. Make sure to enter your name and reason for payment in the message box.</w:t>
      </w:r>
    </w:p>
    <w:p w14:paraId="2C3AE987" w14:textId="77777777" w:rsidR="00204413" w:rsidRDefault="00204413" w:rsidP="00204413">
      <w:pPr>
        <w:rPr>
          <w:sz w:val="20"/>
          <w:szCs w:val="20"/>
        </w:rPr>
      </w:pPr>
    </w:p>
    <w:p w14:paraId="0639C76B" w14:textId="757550A2" w:rsidR="00204413" w:rsidRDefault="002E7B76" w:rsidP="00204413">
      <w:pPr>
        <w:jc w:val="center"/>
        <w:rPr>
          <w:sz w:val="24"/>
        </w:rPr>
      </w:pPr>
      <w:r>
        <w:rPr>
          <w:sz w:val="24"/>
        </w:rPr>
        <w:t>KENT BROWNS BACKERS IS</w:t>
      </w:r>
      <w:r w:rsidR="00204413">
        <w:rPr>
          <w:sz w:val="24"/>
        </w:rPr>
        <w:t xml:space="preserve"> A NON-PROFIT ORGANIZATION</w:t>
      </w:r>
    </w:p>
    <w:sectPr w:rsidR="00204413" w:rsidSect="008338BF">
      <w:footerReference w:type="default" r:id="rId13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3129" w14:textId="77777777" w:rsidR="005B4F2A" w:rsidRDefault="005B4F2A" w:rsidP="00176E67">
      <w:r>
        <w:separator/>
      </w:r>
    </w:p>
  </w:endnote>
  <w:endnote w:type="continuationSeparator" w:id="0">
    <w:p w14:paraId="4CD37681" w14:textId="77777777" w:rsidR="005B4F2A" w:rsidRDefault="005B4F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3D69" w14:textId="668C57B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B45A" w14:textId="77777777" w:rsidR="005B4F2A" w:rsidRDefault="005B4F2A" w:rsidP="00176E67">
      <w:r>
        <w:separator/>
      </w:r>
    </w:p>
  </w:footnote>
  <w:footnote w:type="continuationSeparator" w:id="0">
    <w:p w14:paraId="5BD33A2F" w14:textId="77777777" w:rsidR="005B4F2A" w:rsidRDefault="005B4F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0AE9"/>
    <w:multiLevelType w:val="hybridMultilevel"/>
    <w:tmpl w:val="4B86DBC4"/>
    <w:lvl w:ilvl="0" w:tplc="AC6657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731"/>
    <w:rsid w:val="0014663E"/>
    <w:rsid w:val="00176E67"/>
    <w:rsid w:val="00180664"/>
    <w:rsid w:val="001903F7"/>
    <w:rsid w:val="0019395E"/>
    <w:rsid w:val="001D6B76"/>
    <w:rsid w:val="0020441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B76"/>
    <w:rsid w:val="00302AD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932"/>
    <w:rsid w:val="00461739"/>
    <w:rsid w:val="00467865"/>
    <w:rsid w:val="0048685F"/>
    <w:rsid w:val="00490804"/>
    <w:rsid w:val="004A1437"/>
    <w:rsid w:val="004A157C"/>
    <w:rsid w:val="004A4198"/>
    <w:rsid w:val="004A54EA"/>
    <w:rsid w:val="004B0578"/>
    <w:rsid w:val="004B06E2"/>
    <w:rsid w:val="004E34C6"/>
    <w:rsid w:val="004F62AD"/>
    <w:rsid w:val="00501AE8"/>
    <w:rsid w:val="00504B65"/>
    <w:rsid w:val="005114CE"/>
    <w:rsid w:val="0052122B"/>
    <w:rsid w:val="005557F6"/>
    <w:rsid w:val="00563778"/>
    <w:rsid w:val="00570390"/>
    <w:rsid w:val="005A0EFF"/>
    <w:rsid w:val="005B4AE2"/>
    <w:rsid w:val="005B4F2A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988"/>
    <w:rsid w:val="007C71B8"/>
    <w:rsid w:val="007E2A15"/>
    <w:rsid w:val="007E56C4"/>
    <w:rsid w:val="007F3D5B"/>
    <w:rsid w:val="008107D6"/>
    <w:rsid w:val="00823D3E"/>
    <w:rsid w:val="008338BF"/>
    <w:rsid w:val="00841645"/>
    <w:rsid w:val="00852EC6"/>
    <w:rsid w:val="00856C35"/>
    <w:rsid w:val="00871876"/>
    <w:rsid w:val="008753A7"/>
    <w:rsid w:val="00876696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95F"/>
    <w:rsid w:val="00A74F99"/>
    <w:rsid w:val="00A82BA3"/>
    <w:rsid w:val="00A94ACC"/>
    <w:rsid w:val="00AA2EA7"/>
    <w:rsid w:val="00AE42B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50AF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3D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F5C"/>
    <w:rsid w:val="00E46E04"/>
    <w:rsid w:val="00E87396"/>
    <w:rsid w:val="00E94F8B"/>
    <w:rsid w:val="00E96F6F"/>
    <w:rsid w:val="00EB478A"/>
    <w:rsid w:val="00EC42A3"/>
    <w:rsid w:val="00EF26BB"/>
    <w:rsid w:val="00F76337"/>
    <w:rsid w:val="00F83033"/>
    <w:rsid w:val="00F966AA"/>
    <w:rsid w:val="00FB538F"/>
    <w:rsid w:val="00FB648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76DA"/>
  <w15:docId w15:val="{0CCD51B1-FD29-4A5C-983A-7CC9EE2D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kentbrownsbac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brownsbac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kentbrownsbacker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LL-MALEY-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Cargotec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Beyner Marty</cp:lastModifiedBy>
  <cp:revision>3</cp:revision>
  <cp:lastPrinted>2002-05-23T18:14:00Z</cp:lastPrinted>
  <dcterms:created xsi:type="dcterms:W3CDTF">2020-07-16T17:28:00Z</dcterms:created>
  <dcterms:modified xsi:type="dcterms:W3CDTF">2020-09-08T14:57:00Z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