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620A" w14:textId="3116285F" w:rsidR="00BA209C" w:rsidRDefault="00BA209C" w:rsidP="001862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Thank you for choosing Potter’s Potties.  We are excited to be working with you.  Please complete this form to process and confirm your order.</w:t>
      </w:r>
    </w:p>
    <w:p w14:paraId="70E1042B" w14:textId="7F6C77AF" w:rsidR="000B33FA" w:rsidRPr="00186240" w:rsidRDefault="00186240" w:rsidP="00186240">
      <w:pPr>
        <w:jc w:val="center"/>
        <w:rPr>
          <w:b/>
          <w:bCs/>
          <w:sz w:val="22"/>
          <w:szCs w:val="22"/>
        </w:rPr>
      </w:pPr>
      <w:r w:rsidRPr="00186240">
        <w:rPr>
          <w:b/>
          <w:bCs/>
          <w:sz w:val="22"/>
          <w:szCs w:val="22"/>
        </w:rPr>
        <w:t>New Rental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240" w14:paraId="2F85C061" w14:textId="77777777" w:rsidTr="00186240">
        <w:tc>
          <w:tcPr>
            <w:tcW w:w="4675" w:type="dxa"/>
          </w:tcPr>
          <w:p w14:paraId="55AB34F0" w14:textId="146180AF" w:rsidR="00186240" w:rsidRDefault="00186240" w:rsidP="006A19DF">
            <w:r>
              <w:t>Company:</w:t>
            </w:r>
          </w:p>
        </w:tc>
        <w:tc>
          <w:tcPr>
            <w:tcW w:w="4675" w:type="dxa"/>
          </w:tcPr>
          <w:p w14:paraId="241AB45B" w14:textId="1155AF2C" w:rsidR="00186240" w:rsidRDefault="00186240" w:rsidP="006A19DF">
            <w:r>
              <w:t>C</w:t>
            </w:r>
            <w:r w:rsidR="00BA209C">
              <w:t>ontact</w:t>
            </w:r>
            <w:r>
              <w:t>:</w:t>
            </w:r>
          </w:p>
        </w:tc>
      </w:tr>
      <w:tr w:rsidR="00186240" w14:paraId="69B05817" w14:textId="77777777" w:rsidTr="00186240">
        <w:tc>
          <w:tcPr>
            <w:tcW w:w="4675" w:type="dxa"/>
          </w:tcPr>
          <w:p w14:paraId="3932215B" w14:textId="4211F421" w:rsidR="00186240" w:rsidRDefault="00186240" w:rsidP="006A19DF">
            <w:r>
              <w:t>Email:</w:t>
            </w:r>
          </w:p>
        </w:tc>
        <w:tc>
          <w:tcPr>
            <w:tcW w:w="4675" w:type="dxa"/>
          </w:tcPr>
          <w:p w14:paraId="53366AE9" w14:textId="41344690" w:rsidR="00186240" w:rsidRDefault="00BA209C" w:rsidP="006A19DF">
            <w:r>
              <w:t>Phone</w:t>
            </w:r>
            <w:r w:rsidR="00186240">
              <w:t>:</w:t>
            </w:r>
          </w:p>
        </w:tc>
      </w:tr>
    </w:tbl>
    <w:p w14:paraId="020773B2" w14:textId="4A15D643" w:rsidR="00186240" w:rsidRPr="00186240" w:rsidRDefault="00186240" w:rsidP="00186240">
      <w:pPr>
        <w:jc w:val="center"/>
        <w:rPr>
          <w:b/>
          <w:bCs/>
          <w:u w:val="single"/>
        </w:rPr>
      </w:pPr>
      <w:r w:rsidRPr="00186240">
        <w:rPr>
          <w:b/>
          <w:bCs/>
          <w:u w:val="single"/>
        </w:rPr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240" w14:paraId="26D17E49" w14:textId="77777777" w:rsidTr="00186240">
        <w:tc>
          <w:tcPr>
            <w:tcW w:w="4675" w:type="dxa"/>
          </w:tcPr>
          <w:p w14:paraId="390BB647" w14:textId="42ABCAE1" w:rsidR="00186240" w:rsidRDefault="00186240" w:rsidP="006A19DF">
            <w:r>
              <w:t>Site Contact:</w:t>
            </w:r>
          </w:p>
        </w:tc>
        <w:tc>
          <w:tcPr>
            <w:tcW w:w="4675" w:type="dxa"/>
          </w:tcPr>
          <w:p w14:paraId="115C8E73" w14:textId="7F3B32FA" w:rsidR="00186240" w:rsidRDefault="00186240" w:rsidP="006A19DF">
            <w:r>
              <w:t>Contact Phone:</w:t>
            </w:r>
          </w:p>
        </w:tc>
      </w:tr>
      <w:tr w:rsidR="00186240" w14:paraId="76397B02" w14:textId="77777777" w:rsidTr="00186240">
        <w:tc>
          <w:tcPr>
            <w:tcW w:w="4675" w:type="dxa"/>
          </w:tcPr>
          <w:p w14:paraId="42C12269" w14:textId="77777777" w:rsidR="00186240" w:rsidRDefault="00186240" w:rsidP="006A19DF">
            <w:r>
              <w:t>Site Address:</w:t>
            </w:r>
          </w:p>
          <w:p w14:paraId="4DE68C50" w14:textId="0F0EB84D" w:rsidR="00186240" w:rsidRDefault="00186240" w:rsidP="006A19DF"/>
        </w:tc>
        <w:tc>
          <w:tcPr>
            <w:tcW w:w="4675" w:type="dxa"/>
          </w:tcPr>
          <w:p w14:paraId="20A1B214" w14:textId="4CCE04F3" w:rsidR="00186240" w:rsidRDefault="00186240" w:rsidP="006A19DF">
            <w:r>
              <w:t>Setting Instructions:</w:t>
            </w:r>
          </w:p>
        </w:tc>
      </w:tr>
      <w:tr w:rsidR="00186240" w14:paraId="02CECCF9" w14:textId="77777777" w:rsidTr="00186240">
        <w:tc>
          <w:tcPr>
            <w:tcW w:w="4675" w:type="dxa"/>
          </w:tcPr>
          <w:p w14:paraId="16310273" w14:textId="0FC1D6F8" w:rsidR="00186240" w:rsidRDefault="00186240" w:rsidP="006A19DF">
            <w:r>
              <w:t>Date</w:t>
            </w:r>
            <w:r w:rsidR="00F87DD6">
              <w:t xml:space="preserve"> unit(s) requested</w:t>
            </w:r>
            <w:r>
              <w:t>:</w:t>
            </w:r>
          </w:p>
        </w:tc>
        <w:tc>
          <w:tcPr>
            <w:tcW w:w="4675" w:type="dxa"/>
          </w:tcPr>
          <w:p w14:paraId="7137C007" w14:textId="616C61D0" w:rsidR="00186240" w:rsidRDefault="00B93896" w:rsidP="006A19DF">
            <w:r>
              <w:t>PO# / Order#</w:t>
            </w:r>
          </w:p>
        </w:tc>
      </w:tr>
    </w:tbl>
    <w:p w14:paraId="0B4E9C5D" w14:textId="11D3D071" w:rsidR="00186240" w:rsidRDefault="00186240" w:rsidP="006A19DF">
      <w:r>
        <w:t>Additional Information:  __________________________________________________________________________________________________________________________________________________________________________________________</w:t>
      </w:r>
    </w:p>
    <w:p w14:paraId="354515BD" w14:textId="2AA8DEB3" w:rsidR="00186240" w:rsidRPr="00186240" w:rsidRDefault="00186240" w:rsidP="00186240">
      <w:pPr>
        <w:jc w:val="center"/>
        <w:rPr>
          <w:b/>
          <w:bCs/>
          <w:u w:val="single"/>
        </w:rPr>
      </w:pPr>
      <w:r w:rsidRPr="00186240">
        <w:rPr>
          <w:b/>
          <w:bCs/>
          <w:u w:val="single"/>
        </w:rPr>
        <w:t xml:space="preserve">Unit Information – </w:t>
      </w:r>
      <w:r w:rsidR="00BA209C">
        <w:rPr>
          <w:b/>
          <w:bCs/>
          <w:u w:val="single"/>
        </w:rPr>
        <w:t xml:space="preserve">circle or highlight </w:t>
      </w:r>
      <w:r w:rsidRPr="00186240">
        <w:rPr>
          <w:b/>
          <w:bCs/>
          <w:u w:val="single"/>
        </w:rPr>
        <w:t xml:space="preserve">type and </w:t>
      </w:r>
      <w:r w:rsidR="00BA209C">
        <w:rPr>
          <w:b/>
          <w:bCs/>
          <w:u w:val="single"/>
        </w:rPr>
        <w:t xml:space="preserve">indicate </w:t>
      </w:r>
      <w:r w:rsidRPr="00186240">
        <w:rPr>
          <w:b/>
          <w:bCs/>
          <w:u w:val="single"/>
        </w:rPr>
        <w:t>quantity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6240" w14:paraId="2B946D62" w14:textId="77777777" w:rsidTr="00186240">
        <w:tc>
          <w:tcPr>
            <w:tcW w:w="3116" w:type="dxa"/>
          </w:tcPr>
          <w:p w14:paraId="27F42BCB" w14:textId="23CE394D" w:rsidR="00186240" w:rsidRDefault="00186240" w:rsidP="00BA209C">
            <w:pPr>
              <w:ind w:left="360"/>
            </w:pPr>
            <w:r>
              <w:t>Regular Unit</w:t>
            </w:r>
            <w:r w:rsidR="00BA209C">
              <w:t xml:space="preserve"> ___</w:t>
            </w:r>
          </w:p>
        </w:tc>
        <w:tc>
          <w:tcPr>
            <w:tcW w:w="3117" w:type="dxa"/>
          </w:tcPr>
          <w:p w14:paraId="5D40E2B6" w14:textId="68EC7688" w:rsidR="00186240" w:rsidRDefault="00186240" w:rsidP="00BA209C">
            <w:pPr>
              <w:ind w:left="360"/>
            </w:pPr>
            <w:r>
              <w:t>Handicap Unit</w:t>
            </w:r>
            <w:r w:rsidR="00BA209C">
              <w:t xml:space="preserve"> ___</w:t>
            </w:r>
          </w:p>
        </w:tc>
        <w:tc>
          <w:tcPr>
            <w:tcW w:w="3117" w:type="dxa"/>
          </w:tcPr>
          <w:p w14:paraId="1D464366" w14:textId="079E2692" w:rsidR="00186240" w:rsidRDefault="00186240" w:rsidP="00BA209C">
            <w:pPr>
              <w:ind w:left="360"/>
            </w:pPr>
            <w:r>
              <w:t>Holding Tank</w:t>
            </w:r>
            <w:r w:rsidR="00BA209C">
              <w:t xml:space="preserve"> ___</w:t>
            </w:r>
          </w:p>
        </w:tc>
      </w:tr>
      <w:tr w:rsidR="00186240" w14:paraId="45D036C6" w14:textId="77777777" w:rsidTr="00186240">
        <w:tc>
          <w:tcPr>
            <w:tcW w:w="3116" w:type="dxa"/>
          </w:tcPr>
          <w:p w14:paraId="78350D75" w14:textId="777AAD81" w:rsidR="00186240" w:rsidRDefault="00186240" w:rsidP="00BA209C">
            <w:pPr>
              <w:ind w:left="360"/>
            </w:pPr>
            <w:r>
              <w:t>Fresh Water</w:t>
            </w:r>
            <w:r w:rsidR="00BA209C">
              <w:t xml:space="preserve"> ___</w:t>
            </w:r>
          </w:p>
        </w:tc>
        <w:tc>
          <w:tcPr>
            <w:tcW w:w="3117" w:type="dxa"/>
          </w:tcPr>
          <w:p w14:paraId="26523EF0" w14:textId="0FC878CB" w:rsidR="00186240" w:rsidRDefault="00186240" w:rsidP="00BA209C">
            <w:pPr>
              <w:ind w:left="360"/>
            </w:pPr>
            <w:r>
              <w:t>Supply Tank 100g</w:t>
            </w:r>
            <w:r w:rsidR="00BA209C">
              <w:t xml:space="preserve"> ___</w:t>
            </w:r>
          </w:p>
        </w:tc>
        <w:tc>
          <w:tcPr>
            <w:tcW w:w="3117" w:type="dxa"/>
          </w:tcPr>
          <w:p w14:paraId="3C45335C" w14:textId="09A4672F" w:rsidR="00186240" w:rsidRDefault="00186240" w:rsidP="00BA209C">
            <w:pPr>
              <w:ind w:left="360"/>
            </w:pPr>
            <w:r>
              <w:t>Dual Sink</w:t>
            </w:r>
            <w:r w:rsidR="00BA209C">
              <w:t xml:space="preserve"> ___</w:t>
            </w:r>
          </w:p>
        </w:tc>
      </w:tr>
      <w:tr w:rsidR="00186240" w14:paraId="65144304" w14:textId="77777777" w:rsidTr="00186240">
        <w:tc>
          <w:tcPr>
            <w:tcW w:w="3116" w:type="dxa"/>
          </w:tcPr>
          <w:p w14:paraId="5FD2286A" w14:textId="311A5004" w:rsidR="00186240" w:rsidRDefault="00186240" w:rsidP="00BA209C">
            <w:pPr>
              <w:ind w:left="360"/>
            </w:pPr>
            <w:r>
              <w:t>Containment Tray</w:t>
            </w:r>
            <w:r w:rsidR="00BA209C">
              <w:t xml:space="preserve"> ___</w:t>
            </w:r>
          </w:p>
        </w:tc>
        <w:tc>
          <w:tcPr>
            <w:tcW w:w="3117" w:type="dxa"/>
          </w:tcPr>
          <w:p w14:paraId="1C654639" w14:textId="1AEBEC2E" w:rsidR="00186240" w:rsidRDefault="00186240" w:rsidP="00BA209C">
            <w:pPr>
              <w:ind w:left="360"/>
            </w:pPr>
            <w:r>
              <w:t>Flushable Unit with Sink</w:t>
            </w:r>
            <w:r w:rsidR="00BA209C">
              <w:t xml:space="preserve"> ___</w:t>
            </w:r>
          </w:p>
        </w:tc>
        <w:tc>
          <w:tcPr>
            <w:tcW w:w="3117" w:type="dxa"/>
          </w:tcPr>
          <w:p w14:paraId="7443B8C5" w14:textId="0E9AC53A" w:rsidR="00186240" w:rsidRDefault="00186240" w:rsidP="00BA209C">
            <w:pPr>
              <w:ind w:left="360"/>
            </w:pPr>
            <w:r>
              <w:t>Exclusive Executive Event Trailer</w:t>
            </w:r>
          </w:p>
        </w:tc>
      </w:tr>
    </w:tbl>
    <w:p w14:paraId="684F0D27" w14:textId="77777777" w:rsidR="00DB55BF" w:rsidRDefault="00DB55BF" w:rsidP="00186240">
      <w:pPr>
        <w:jc w:val="center"/>
        <w:rPr>
          <w:b/>
          <w:bCs/>
          <w:u w:val="single"/>
        </w:rPr>
      </w:pPr>
    </w:p>
    <w:p w14:paraId="59C56CE4" w14:textId="20F4BEF9" w:rsidR="00186240" w:rsidRPr="00186240" w:rsidRDefault="00186240" w:rsidP="00186240">
      <w:pPr>
        <w:jc w:val="center"/>
        <w:rPr>
          <w:b/>
          <w:bCs/>
          <w:u w:val="single"/>
        </w:rPr>
      </w:pPr>
      <w:r w:rsidRPr="00186240">
        <w:rPr>
          <w:b/>
          <w:bCs/>
          <w:u w:val="single"/>
        </w:rPr>
        <w:t>Billing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240" w14:paraId="1DF028D2" w14:textId="77777777" w:rsidTr="00186240">
        <w:tc>
          <w:tcPr>
            <w:tcW w:w="4675" w:type="dxa"/>
          </w:tcPr>
          <w:p w14:paraId="450F057A" w14:textId="67F91109" w:rsidR="00186240" w:rsidRDefault="00186240" w:rsidP="00186240">
            <w:r>
              <w:t>Contact Name:</w:t>
            </w:r>
          </w:p>
        </w:tc>
        <w:tc>
          <w:tcPr>
            <w:tcW w:w="4675" w:type="dxa"/>
          </w:tcPr>
          <w:p w14:paraId="6C51ECA3" w14:textId="12BB9B69" w:rsidR="00186240" w:rsidRDefault="00186240" w:rsidP="00186240">
            <w:r>
              <w:t>Contact Phone:</w:t>
            </w:r>
          </w:p>
        </w:tc>
      </w:tr>
      <w:tr w:rsidR="00B93896" w14:paraId="074E8AF6" w14:textId="77777777" w:rsidTr="00186240">
        <w:tc>
          <w:tcPr>
            <w:tcW w:w="4675" w:type="dxa"/>
          </w:tcPr>
          <w:p w14:paraId="215AC0A8" w14:textId="2E1F7806" w:rsidR="00B93896" w:rsidRDefault="00B93896" w:rsidP="00186240">
            <w:r>
              <w:t>Email Address:</w:t>
            </w:r>
          </w:p>
        </w:tc>
        <w:tc>
          <w:tcPr>
            <w:tcW w:w="4675" w:type="dxa"/>
            <w:vMerge w:val="restart"/>
          </w:tcPr>
          <w:p w14:paraId="319DA1A2" w14:textId="5A038AD6" w:rsidR="00B93896" w:rsidRDefault="00B93896" w:rsidP="00186240">
            <w:r>
              <w:t>** Please note that we are an earth friendly company and will email all invoices and communications unless special accommodations are requested**</w:t>
            </w:r>
          </w:p>
        </w:tc>
      </w:tr>
      <w:tr w:rsidR="00B93896" w14:paraId="72454570" w14:textId="77777777" w:rsidTr="00186240">
        <w:tc>
          <w:tcPr>
            <w:tcW w:w="4675" w:type="dxa"/>
          </w:tcPr>
          <w:p w14:paraId="5E08FC1B" w14:textId="77777777" w:rsidR="00B93896" w:rsidRDefault="00B93896" w:rsidP="00186240">
            <w:r>
              <w:t>Address:</w:t>
            </w:r>
          </w:p>
          <w:p w14:paraId="6B35C14D" w14:textId="646DA969" w:rsidR="00B93896" w:rsidRDefault="00B93896" w:rsidP="00186240"/>
        </w:tc>
        <w:tc>
          <w:tcPr>
            <w:tcW w:w="4675" w:type="dxa"/>
            <w:vMerge/>
          </w:tcPr>
          <w:p w14:paraId="0845A12F" w14:textId="72D7C092" w:rsidR="00B93896" w:rsidRDefault="00B93896" w:rsidP="00186240"/>
        </w:tc>
      </w:tr>
    </w:tbl>
    <w:p w14:paraId="24C5F3F5" w14:textId="77777777" w:rsidR="007F7A8A" w:rsidRDefault="007F7A8A" w:rsidP="00186240">
      <w:pPr>
        <w:jc w:val="center"/>
        <w:rPr>
          <w:b/>
          <w:bCs/>
        </w:rPr>
      </w:pPr>
    </w:p>
    <w:p w14:paraId="377B0AE9" w14:textId="065E5C26" w:rsidR="00186240" w:rsidRPr="00186240" w:rsidRDefault="00186240" w:rsidP="00186240"/>
    <w:p w14:paraId="2F972242" w14:textId="3280C7E6" w:rsidR="00BA209C" w:rsidRDefault="00BA209C" w:rsidP="00BA209C">
      <w:pPr>
        <w:tabs>
          <w:tab w:val="left" w:pos="6750"/>
        </w:tabs>
        <w:rPr>
          <w:b/>
          <w:bCs/>
          <w:u w:val="single"/>
        </w:rPr>
      </w:pPr>
    </w:p>
    <w:p w14:paraId="4EBB2886" w14:textId="0A4C63A3" w:rsidR="00BA209C" w:rsidRDefault="00BA209C" w:rsidP="00BA20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Credit Card</w:t>
      </w:r>
      <w:r w:rsidRPr="00186240">
        <w:rPr>
          <w:b/>
          <w:bCs/>
          <w:u w:val="single"/>
        </w:rPr>
        <w:t xml:space="preserve"> Information</w:t>
      </w:r>
    </w:p>
    <w:p w14:paraId="7D0E8C05" w14:textId="77777777" w:rsidR="00BA209C" w:rsidRPr="00255E7A" w:rsidRDefault="00BA209C" w:rsidP="00BA209C">
      <w:pPr>
        <w:jc w:val="center"/>
      </w:pPr>
      <w:r w:rsidRPr="00255E7A">
        <w:lastRenderedPageBreak/>
        <w:t>We accept Visa, Mastercard, American Express and Discover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09C" w14:paraId="323D3E43" w14:textId="77777777" w:rsidTr="00482B8A">
        <w:tc>
          <w:tcPr>
            <w:tcW w:w="4675" w:type="dxa"/>
          </w:tcPr>
          <w:p w14:paraId="321E98DF" w14:textId="77777777" w:rsidR="00BA209C" w:rsidRDefault="00BA209C" w:rsidP="00482B8A">
            <w:r>
              <w:t>Type of Card:</w:t>
            </w:r>
          </w:p>
        </w:tc>
        <w:tc>
          <w:tcPr>
            <w:tcW w:w="4675" w:type="dxa"/>
          </w:tcPr>
          <w:p w14:paraId="5ADB82FE" w14:textId="77777777" w:rsidR="00BA209C" w:rsidRDefault="00BA209C" w:rsidP="00482B8A">
            <w:r>
              <w:t>Name on Card:</w:t>
            </w:r>
          </w:p>
        </w:tc>
      </w:tr>
      <w:tr w:rsidR="00BA209C" w14:paraId="3485EF15" w14:textId="77777777" w:rsidTr="00482B8A">
        <w:tc>
          <w:tcPr>
            <w:tcW w:w="4675" w:type="dxa"/>
          </w:tcPr>
          <w:p w14:paraId="728A7112" w14:textId="77777777" w:rsidR="00BA209C" w:rsidRDefault="00BA209C" w:rsidP="00482B8A">
            <w:r>
              <w:t>Card Number:</w:t>
            </w:r>
          </w:p>
        </w:tc>
        <w:tc>
          <w:tcPr>
            <w:tcW w:w="4675" w:type="dxa"/>
          </w:tcPr>
          <w:p w14:paraId="4420AC7C" w14:textId="77777777" w:rsidR="00BA209C" w:rsidRDefault="00BA209C" w:rsidP="00482B8A">
            <w:r>
              <w:t>Expiration Date:</w:t>
            </w:r>
          </w:p>
        </w:tc>
      </w:tr>
      <w:tr w:rsidR="00BA209C" w14:paraId="7216B563" w14:textId="77777777" w:rsidTr="00482B8A">
        <w:tc>
          <w:tcPr>
            <w:tcW w:w="4675" w:type="dxa"/>
          </w:tcPr>
          <w:p w14:paraId="1131D0E6" w14:textId="77777777" w:rsidR="00BA209C" w:rsidRDefault="00BA209C" w:rsidP="00482B8A">
            <w:r>
              <w:t>CVV Code:</w:t>
            </w:r>
          </w:p>
        </w:tc>
        <w:tc>
          <w:tcPr>
            <w:tcW w:w="4675" w:type="dxa"/>
          </w:tcPr>
          <w:p w14:paraId="3F27B9FB" w14:textId="77777777" w:rsidR="00BA209C" w:rsidRDefault="00BA209C" w:rsidP="00482B8A"/>
        </w:tc>
      </w:tr>
    </w:tbl>
    <w:p w14:paraId="6C3983AF" w14:textId="77777777" w:rsidR="00BA209C" w:rsidRDefault="00BA209C" w:rsidP="00BA209C">
      <w:pPr>
        <w:rPr>
          <w:b/>
          <w:bCs/>
        </w:rPr>
      </w:pPr>
    </w:p>
    <w:p w14:paraId="757DBFFD" w14:textId="77777777" w:rsidR="00BA209C" w:rsidRDefault="00BA209C" w:rsidP="00BA209C">
      <w:pPr>
        <w:rPr>
          <w:b/>
          <w:bCs/>
        </w:rPr>
      </w:pPr>
      <w:r>
        <w:rPr>
          <w:b/>
          <w:bCs/>
        </w:rPr>
        <w:t xml:space="preserve">Payments will be processed immediately to finalize your reservation.  </w:t>
      </w:r>
    </w:p>
    <w:p w14:paraId="743B5102" w14:textId="77777777" w:rsidR="00BA209C" w:rsidRDefault="00BA209C" w:rsidP="00BA209C">
      <w:pPr>
        <w:rPr>
          <w:b/>
          <w:bCs/>
        </w:rPr>
      </w:pPr>
    </w:p>
    <w:p w14:paraId="229F9C8F" w14:textId="77777777" w:rsidR="00BA209C" w:rsidRDefault="00BA209C" w:rsidP="00BA209C">
      <w:pPr>
        <w:rPr>
          <w:b/>
          <w:bCs/>
        </w:rPr>
      </w:pPr>
      <w:r>
        <w:rPr>
          <w:b/>
          <w:bCs/>
        </w:rPr>
        <w:t>Signature: ____________________________________________________________________</w:t>
      </w:r>
    </w:p>
    <w:p w14:paraId="6045E3E7" w14:textId="77777777" w:rsidR="00BA209C" w:rsidRDefault="00BA209C" w:rsidP="00BA209C">
      <w:pPr>
        <w:rPr>
          <w:b/>
          <w:bCs/>
        </w:rPr>
      </w:pPr>
      <w:r>
        <w:rPr>
          <w:b/>
          <w:bCs/>
        </w:rPr>
        <w:t>Printed Name: ________________________________________________________________</w:t>
      </w:r>
    </w:p>
    <w:p w14:paraId="728E26A5" w14:textId="77777777" w:rsidR="00BA209C" w:rsidRDefault="00BA209C" w:rsidP="00186240">
      <w:pPr>
        <w:tabs>
          <w:tab w:val="left" w:pos="7080"/>
        </w:tabs>
      </w:pPr>
    </w:p>
    <w:p w14:paraId="526D7C3B" w14:textId="77777777" w:rsidR="00BA209C" w:rsidRPr="00186240" w:rsidRDefault="00BA209C" w:rsidP="00BA209C">
      <w:pPr>
        <w:jc w:val="center"/>
        <w:rPr>
          <w:b/>
          <w:bCs/>
        </w:rPr>
      </w:pPr>
      <w:r w:rsidRPr="00186240">
        <w:rPr>
          <w:b/>
          <w:bCs/>
        </w:rPr>
        <w:t>Please email your completed form to Jackie.potterspottiesllc@gmail.com</w:t>
      </w:r>
    </w:p>
    <w:p w14:paraId="6D01C690" w14:textId="1ECB266F" w:rsidR="00186240" w:rsidRPr="00186240" w:rsidRDefault="00186240" w:rsidP="00186240">
      <w:pPr>
        <w:tabs>
          <w:tab w:val="left" w:pos="7080"/>
        </w:tabs>
      </w:pPr>
      <w:r>
        <w:tab/>
      </w:r>
    </w:p>
    <w:sectPr w:rsidR="00186240" w:rsidRPr="00186240" w:rsidSect="00186240">
      <w:headerReference w:type="default" r:id="rId11"/>
      <w:footerReference w:type="default" r:id="rId12"/>
      <w:pgSz w:w="12240" w:h="15840"/>
      <w:pgMar w:top="405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C7FB" w14:textId="77777777" w:rsidR="009E6A7B" w:rsidRDefault="009E6A7B" w:rsidP="00D45945">
      <w:pPr>
        <w:spacing w:before="0" w:after="0" w:line="240" w:lineRule="auto"/>
      </w:pPr>
      <w:r>
        <w:separator/>
      </w:r>
    </w:p>
  </w:endnote>
  <w:endnote w:type="continuationSeparator" w:id="0">
    <w:p w14:paraId="2C6032E3" w14:textId="77777777" w:rsidR="009E6A7B" w:rsidRDefault="009E6A7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D25C" w14:textId="1189F4E8" w:rsidR="00186240" w:rsidRDefault="00186240" w:rsidP="00186240">
    <w:pPr>
      <w:pStyle w:val="Footer"/>
      <w:jc w:val="center"/>
      <w:rPr>
        <w:b/>
        <w:bCs/>
      </w:rPr>
    </w:pPr>
    <w:r w:rsidRPr="00186240">
      <w:rPr>
        <w:b/>
        <w:bCs/>
      </w:rPr>
      <w:t xml:space="preserve">Potters Potties LLC  2329 Hoffman Circle, Ste. D, Warrenton, VA  20187 Office </w:t>
    </w:r>
    <w:r w:rsidR="00BA209C">
      <w:rPr>
        <w:b/>
        <w:bCs/>
      </w:rPr>
      <w:t>703-754-9682</w:t>
    </w:r>
  </w:p>
  <w:p w14:paraId="74852246" w14:textId="77777777" w:rsidR="00BA209C" w:rsidRPr="00186240" w:rsidRDefault="00BA209C" w:rsidP="00186240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A459" w14:textId="77777777" w:rsidR="009E6A7B" w:rsidRDefault="009E6A7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7C00EA7" w14:textId="77777777" w:rsidR="009E6A7B" w:rsidRDefault="009E6A7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Ind w:w="-1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85F80D4" w14:textId="77777777" w:rsidTr="009D1FCD">
      <w:trPr>
        <w:trHeight w:val="360"/>
      </w:trPr>
      <w:tc>
        <w:tcPr>
          <w:tcW w:w="3381" w:type="dxa"/>
        </w:tcPr>
        <w:p w14:paraId="27933118" w14:textId="4405142E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4CF1B84" w14:textId="490DD224" w:rsidR="00E834B7" w:rsidRDefault="00DC3602" w:rsidP="00DC3602">
          <w:pPr>
            <w:pStyle w:val="Header"/>
            <w:tabs>
              <w:tab w:val="left" w:pos="2265"/>
              <w:tab w:val="left" w:pos="2700"/>
              <w:tab w:val="left" w:pos="2970"/>
            </w:tabs>
            <w:jc w:val="left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tab/>
          </w:r>
          <w:r>
            <w:rPr>
              <w:noProof/>
              <w:color w:val="000000" w:themeColor="text1"/>
              <w:lang w:eastAsia="en-US"/>
            </w:rPr>
            <w:tab/>
          </w:r>
          <w:r w:rsidR="00972617">
            <w:rPr>
              <w:rFonts w:hAnsi="Calibri"/>
              <w:b/>
              <w:bCs/>
              <w:noProof/>
              <w:color w:val="FFFFFF" w:themeColor="background1"/>
              <w:spacing w:val="120"/>
              <w:kern w:val="24"/>
              <w:sz w:val="28"/>
              <w:szCs w:val="28"/>
            </w:rPr>
            <w:drawing>
              <wp:inline distT="0" distB="0" distL="0" distR="0" wp14:anchorId="32438EEA" wp14:editId="5F97D2A3">
                <wp:extent cx="2609850" cy="685800"/>
                <wp:effectExtent l="0" t="0" r="0" b="0"/>
                <wp:docPr id="4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tter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923" cy="70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 w:themeColor="text1"/>
              <w:lang w:eastAsia="en-US"/>
            </w:rPr>
            <w:tab/>
          </w:r>
        </w:p>
      </w:tc>
    </w:tr>
  </w:tbl>
  <w:p w14:paraId="72DE11BD" w14:textId="77777777" w:rsidR="00D45945" w:rsidRDefault="00D45945" w:rsidP="0083200D">
    <w:pPr>
      <w:pStyle w:val="Header"/>
      <w:jc w:val="left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CEBAD11" wp14:editId="0CECFAFE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7797365" cy="10063044"/>
              <wp:effectExtent l="19050" t="57150" r="13335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365" cy="10063044"/>
                        <a:chOff x="0" y="0"/>
                        <a:chExt cx="7797365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97365" cy="1009649"/>
                          <a:chOff x="0" y="-2950"/>
                          <a:chExt cx="7797365" cy="10100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53865" y="-9"/>
                            <a:ext cx="5143500" cy="100710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C97E386" id="Group 3" o:spid="_x0000_s1026" style="position:absolute;margin-left:0;margin-top:0;width:613.95pt;height:792.35pt;z-index:-251653120;mso-height-percent:1010;mso-position-horizontal:center;mso-position-horizontal-relative:margin;mso-position-vertical:center;mso-position-vertical-relative:page;mso-height-percent:1010" coordsize="77973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">
              <v:group id="Group 10" o:spid="_x0000_s1027" style="position:absolute;width:77973;height:10096" coordorigin=",-29" coordsize="77973,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538;width:51435;height:10071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07109;1018903,1007109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margin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9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664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90F48"/>
    <w:multiLevelType w:val="hybridMultilevel"/>
    <w:tmpl w:val="BC1C1BB8"/>
    <w:lvl w:ilvl="0" w:tplc="152A5A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3E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C"/>
    <w:rsid w:val="000032C0"/>
    <w:rsid w:val="00010255"/>
    <w:rsid w:val="00014F17"/>
    <w:rsid w:val="00043B6A"/>
    <w:rsid w:val="00075B4C"/>
    <w:rsid w:val="00080C8A"/>
    <w:rsid w:val="00083BAA"/>
    <w:rsid w:val="000B33FA"/>
    <w:rsid w:val="001115E4"/>
    <w:rsid w:val="001147D2"/>
    <w:rsid w:val="00117E19"/>
    <w:rsid w:val="00154CEF"/>
    <w:rsid w:val="001646AC"/>
    <w:rsid w:val="001766D6"/>
    <w:rsid w:val="0017708B"/>
    <w:rsid w:val="00186240"/>
    <w:rsid w:val="001B1984"/>
    <w:rsid w:val="001F04AA"/>
    <w:rsid w:val="001F1913"/>
    <w:rsid w:val="001F74E8"/>
    <w:rsid w:val="00260E53"/>
    <w:rsid w:val="00262717"/>
    <w:rsid w:val="00290BE8"/>
    <w:rsid w:val="002D3DD1"/>
    <w:rsid w:val="002E43DD"/>
    <w:rsid w:val="00307F82"/>
    <w:rsid w:val="00333816"/>
    <w:rsid w:val="003444BE"/>
    <w:rsid w:val="00346056"/>
    <w:rsid w:val="003725BC"/>
    <w:rsid w:val="003936EF"/>
    <w:rsid w:val="003E24DF"/>
    <w:rsid w:val="003E53C1"/>
    <w:rsid w:val="003E5ADE"/>
    <w:rsid w:val="00423DC4"/>
    <w:rsid w:val="004264B8"/>
    <w:rsid w:val="00426E1D"/>
    <w:rsid w:val="00474A16"/>
    <w:rsid w:val="004A2B0D"/>
    <w:rsid w:val="004A6C24"/>
    <w:rsid w:val="005155B4"/>
    <w:rsid w:val="00563742"/>
    <w:rsid w:val="00564809"/>
    <w:rsid w:val="00597E25"/>
    <w:rsid w:val="005C2210"/>
    <w:rsid w:val="005D0223"/>
    <w:rsid w:val="00600E46"/>
    <w:rsid w:val="00615018"/>
    <w:rsid w:val="0062123A"/>
    <w:rsid w:val="00646E75"/>
    <w:rsid w:val="0069698F"/>
    <w:rsid w:val="006A180C"/>
    <w:rsid w:val="006A19DF"/>
    <w:rsid w:val="006C7D16"/>
    <w:rsid w:val="006F6F10"/>
    <w:rsid w:val="007027D7"/>
    <w:rsid w:val="007105BB"/>
    <w:rsid w:val="007302E7"/>
    <w:rsid w:val="00753AD5"/>
    <w:rsid w:val="00773990"/>
    <w:rsid w:val="00783E79"/>
    <w:rsid w:val="00787AAD"/>
    <w:rsid w:val="007B008C"/>
    <w:rsid w:val="007B5AE8"/>
    <w:rsid w:val="007C2DEC"/>
    <w:rsid w:val="007D28D6"/>
    <w:rsid w:val="007F12CE"/>
    <w:rsid w:val="007F5192"/>
    <w:rsid w:val="007F7A8A"/>
    <w:rsid w:val="008222A5"/>
    <w:rsid w:val="0083200D"/>
    <w:rsid w:val="00841663"/>
    <w:rsid w:val="008569D7"/>
    <w:rsid w:val="00856F6A"/>
    <w:rsid w:val="00871016"/>
    <w:rsid w:val="00883E93"/>
    <w:rsid w:val="00894AB7"/>
    <w:rsid w:val="008A4450"/>
    <w:rsid w:val="008A6428"/>
    <w:rsid w:val="008C466F"/>
    <w:rsid w:val="008C6F82"/>
    <w:rsid w:val="008E36DA"/>
    <w:rsid w:val="009239E4"/>
    <w:rsid w:val="009274E9"/>
    <w:rsid w:val="00972617"/>
    <w:rsid w:val="00987A72"/>
    <w:rsid w:val="009A436D"/>
    <w:rsid w:val="009B06A0"/>
    <w:rsid w:val="009D0860"/>
    <w:rsid w:val="009D1FCD"/>
    <w:rsid w:val="009D5B09"/>
    <w:rsid w:val="009E6A7B"/>
    <w:rsid w:val="00A11A20"/>
    <w:rsid w:val="00A30289"/>
    <w:rsid w:val="00A7459B"/>
    <w:rsid w:val="00A75EE9"/>
    <w:rsid w:val="00A96CF8"/>
    <w:rsid w:val="00AB04E2"/>
    <w:rsid w:val="00AB0C5D"/>
    <w:rsid w:val="00AB4269"/>
    <w:rsid w:val="00AD772F"/>
    <w:rsid w:val="00AE6C98"/>
    <w:rsid w:val="00B06AC7"/>
    <w:rsid w:val="00B334EC"/>
    <w:rsid w:val="00B36514"/>
    <w:rsid w:val="00B50294"/>
    <w:rsid w:val="00B65E62"/>
    <w:rsid w:val="00B93896"/>
    <w:rsid w:val="00BA209C"/>
    <w:rsid w:val="00BC3B12"/>
    <w:rsid w:val="00BD4790"/>
    <w:rsid w:val="00BD4D48"/>
    <w:rsid w:val="00C00309"/>
    <w:rsid w:val="00C21674"/>
    <w:rsid w:val="00C26F57"/>
    <w:rsid w:val="00C360B3"/>
    <w:rsid w:val="00C70786"/>
    <w:rsid w:val="00C8222A"/>
    <w:rsid w:val="00C963FB"/>
    <w:rsid w:val="00CC69B1"/>
    <w:rsid w:val="00CD0E35"/>
    <w:rsid w:val="00CD3778"/>
    <w:rsid w:val="00D45945"/>
    <w:rsid w:val="00D51332"/>
    <w:rsid w:val="00D66593"/>
    <w:rsid w:val="00D72D71"/>
    <w:rsid w:val="00DA70CB"/>
    <w:rsid w:val="00DB55BF"/>
    <w:rsid w:val="00DC3602"/>
    <w:rsid w:val="00E27B46"/>
    <w:rsid w:val="00E55D74"/>
    <w:rsid w:val="00E6540C"/>
    <w:rsid w:val="00E75E1C"/>
    <w:rsid w:val="00E763DE"/>
    <w:rsid w:val="00E81E2A"/>
    <w:rsid w:val="00E834B7"/>
    <w:rsid w:val="00EA06CD"/>
    <w:rsid w:val="00EE0952"/>
    <w:rsid w:val="00EF15D3"/>
    <w:rsid w:val="00F04C4F"/>
    <w:rsid w:val="00F2439F"/>
    <w:rsid w:val="00F575FD"/>
    <w:rsid w:val="00F57D60"/>
    <w:rsid w:val="00F87DD6"/>
    <w:rsid w:val="00F92324"/>
    <w:rsid w:val="00F93437"/>
    <w:rsid w:val="00FD6C8F"/>
    <w:rsid w:val="00FE0F43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A06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 Text"/>
    <w:basedOn w:val="Normal"/>
    <w:uiPriority w:val="2"/>
    <w:qFormat/>
    <w:rsid w:val="007B008C"/>
    <w:pPr>
      <w:spacing w:before="0" w:after="120" w:line="240" w:lineRule="auto"/>
    </w:pPr>
    <w:rPr>
      <w:rFonts w:eastAsia="Franklin Gothic Book" w:cs="Times New Roman"/>
      <w:b/>
      <w:bCs/>
      <w:color w:val="000000" w:themeColor="text1"/>
      <w:kern w:val="0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33FA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B33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rsid w:val="0018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te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05B7B-557B-4EF9-9F75-23EE753D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2020-08-20T13:43:00Z</dcterms:created>
  <dcterms:modified xsi:type="dcterms:W3CDTF">2020-08-21T13:22:00Z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