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D60DFF" w:rsidTr="0015792D">
        <w:trPr>
          <w:trHeight w:val="2340"/>
        </w:trPr>
        <w:tc>
          <w:tcPr>
            <w:tcW w:w="4428" w:type="dxa"/>
          </w:tcPr>
          <w:p w:rsidR="00856C35" w:rsidRPr="0015792D" w:rsidRDefault="00856C35" w:rsidP="00856C35">
            <w:pPr>
              <w:rPr>
                <w:b/>
              </w:rPr>
            </w:pPr>
            <w:bookmarkStart w:id="0" w:name="_GoBack"/>
            <w:r w:rsidRPr="00856C35">
              <w:rPr>
                <w:noProof/>
              </w:rPr>
              <w:drawing>
                <wp:inline distT="0" distB="0" distL="0" distR="0" wp14:anchorId="3B08A685" wp14:editId="55E90033">
                  <wp:extent cx="1990725" cy="1205231"/>
                  <wp:effectExtent l="19050" t="0" r="9525" b="39497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312" cy="121527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:rsidR="00856C35" w:rsidRPr="00856DCE" w:rsidRDefault="006E54EF" w:rsidP="00A66F8C">
            <w:pPr>
              <w:pStyle w:val="CompanyName"/>
              <w:rPr>
                <w:rFonts w:ascii="Euphemia" w:hAnsi="Euphemia"/>
                <w:color w:val="BFBFBF" w:themeColor="background1" w:themeShade="BF"/>
              </w:rPr>
            </w:pPr>
            <w:r w:rsidRPr="00856DCE">
              <w:rPr>
                <w:rFonts w:ascii="Euphemia" w:hAnsi="Euphemia"/>
                <w:color w:val="auto"/>
              </w:rPr>
              <w:t xml:space="preserve">ALL CITY HEALTHCARE </w:t>
            </w:r>
          </w:p>
        </w:tc>
      </w:tr>
    </w:tbl>
    <w:p w:rsidR="00856C35" w:rsidRPr="0015792D" w:rsidRDefault="00856C35" w:rsidP="00D60DFF">
      <w:pPr>
        <w:pStyle w:val="Heading2"/>
        <w:shd w:val="clear" w:color="auto" w:fill="C00000"/>
        <w:rPr>
          <w:color w:val="000000" w:themeColor="text1"/>
        </w:rPr>
      </w:pPr>
      <w:r w:rsidRPr="0015792D">
        <w:rPr>
          <w:color w:val="000000" w:themeColor="text1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15792D" w:rsidRPr="0015792D" w:rsidTr="00176E67">
        <w:trPr>
          <w:trHeight w:val="432"/>
        </w:trPr>
        <w:tc>
          <w:tcPr>
            <w:tcW w:w="1081" w:type="dxa"/>
            <w:vAlign w:val="bottom"/>
          </w:tcPr>
          <w:p w:rsidR="00A82BA3" w:rsidRPr="0015792D" w:rsidRDefault="00A82BA3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15792D" w:rsidRDefault="00A82BA3" w:rsidP="00440CD8">
            <w:pPr>
              <w:pStyle w:val="FieldText"/>
              <w:rPr>
                <w:b w:val="0"/>
                <w:color w:val="000000" w:themeColor="text1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15792D" w:rsidRDefault="00A82BA3" w:rsidP="00440CD8">
            <w:pPr>
              <w:pStyle w:val="FieldText"/>
              <w:rPr>
                <w:b w:val="0"/>
                <w:color w:val="000000" w:themeColor="text1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15792D" w:rsidRDefault="00A82BA3" w:rsidP="00440CD8">
            <w:pPr>
              <w:pStyle w:val="FieldText"/>
              <w:rPr>
                <w:b w:val="0"/>
                <w:color w:val="000000" w:themeColor="text1"/>
              </w:rPr>
            </w:pPr>
          </w:p>
        </w:tc>
        <w:tc>
          <w:tcPr>
            <w:tcW w:w="681" w:type="dxa"/>
            <w:vAlign w:val="bottom"/>
          </w:tcPr>
          <w:p w:rsidR="00A82BA3" w:rsidRPr="0015792D" w:rsidRDefault="00A82BA3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15792D" w:rsidRDefault="00A82BA3" w:rsidP="00440CD8">
            <w:pPr>
              <w:pStyle w:val="FieldText"/>
              <w:rPr>
                <w:b w:val="0"/>
                <w:color w:val="000000" w:themeColor="text1"/>
              </w:rPr>
            </w:pPr>
          </w:p>
        </w:tc>
      </w:tr>
      <w:tr w:rsidR="00856C35" w:rsidRPr="0015792D" w:rsidTr="00856C35">
        <w:tc>
          <w:tcPr>
            <w:tcW w:w="1081" w:type="dxa"/>
            <w:vAlign w:val="bottom"/>
          </w:tcPr>
          <w:p w:rsidR="00856C35" w:rsidRPr="0015792D" w:rsidRDefault="00856C35" w:rsidP="00440CD8">
            <w:pPr>
              <w:rPr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15792D" w:rsidRDefault="00856C35" w:rsidP="00490804">
            <w:pPr>
              <w:pStyle w:val="Heading3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15792D" w:rsidRDefault="00856C35" w:rsidP="00490804">
            <w:pPr>
              <w:pStyle w:val="Heading3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15792D" w:rsidRDefault="00856C35" w:rsidP="00490804">
            <w:pPr>
              <w:pStyle w:val="Heading3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M.I.</w:t>
            </w:r>
          </w:p>
        </w:tc>
        <w:tc>
          <w:tcPr>
            <w:tcW w:w="681" w:type="dxa"/>
            <w:vAlign w:val="bottom"/>
          </w:tcPr>
          <w:p w:rsidR="00856C35" w:rsidRPr="0015792D" w:rsidRDefault="00856C35" w:rsidP="00856C35">
            <w:pPr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15792D" w:rsidRDefault="00856C35" w:rsidP="00856C35">
            <w:pPr>
              <w:rPr>
                <w:color w:val="000000" w:themeColor="text1"/>
              </w:rPr>
            </w:pPr>
          </w:p>
        </w:tc>
      </w:tr>
    </w:tbl>
    <w:p w:rsidR="00856C35" w:rsidRPr="0015792D" w:rsidRDefault="00856C35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15792D" w:rsidRPr="0015792D" w:rsidTr="00871876">
        <w:trPr>
          <w:trHeight w:val="288"/>
        </w:trPr>
        <w:tc>
          <w:tcPr>
            <w:tcW w:w="1081" w:type="dxa"/>
            <w:vAlign w:val="bottom"/>
          </w:tcPr>
          <w:p w:rsidR="00A82BA3" w:rsidRPr="0015792D" w:rsidRDefault="00A82BA3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15792D" w:rsidRDefault="00A82BA3" w:rsidP="00440CD8">
            <w:pPr>
              <w:pStyle w:val="FieldText"/>
              <w:rPr>
                <w:b w:val="0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15792D" w:rsidRDefault="00A82BA3" w:rsidP="00440CD8">
            <w:pPr>
              <w:pStyle w:val="FieldText"/>
              <w:rPr>
                <w:b w:val="0"/>
                <w:color w:val="000000" w:themeColor="text1"/>
              </w:rPr>
            </w:pPr>
          </w:p>
        </w:tc>
      </w:tr>
      <w:tr w:rsidR="00856C35" w:rsidRPr="0015792D" w:rsidTr="00871876">
        <w:tc>
          <w:tcPr>
            <w:tcW w:w="1081" w:type="dxa"/>
            <w:vAlign w:val="bottom"/>
          </w:tcPr>
          <w:p w:rsidR="00856C35" w:rsidRPr="0015792D" w:rsidRDefault="00856C35" w:rsidP="00440CD8">
            <w:pPr>
              <w:rPr>
                <w:color w:val="000000" w:themeColor="text1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15792D" w:rsidRDefault="00856C35" w:rsidP="00490804">
            <w:pPr>
              <w:pStyle w:val="Heading3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15792D" w:rsidRDefault="00856C35" w:rsidP="00490804">
            <w:pPr>
              <w:pStyle w:val="Heading3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Apartment/Unit #</w:t>
            </w:r>
          </w:p>
        </w:tc>
      </w:tr>
    </w:tbl>
    <w:p w:rsidR="00856C35" w:rsidRPr="0015792D" w:rsidRDefault="00856C35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15792D" w:rsidRPr="0015792D" w:rsidTr="00856C35">
        <w:trPr>
          <w:trHeight w:val="288"/>
        </w:trPr>
        <w:tc>
          <w:tcPr>
            <w:tcW w:w="1081" w:type="dxa"/>
            <w:vAlign w:val="bottom"/>
          </w:tcPr>
          <w:p w:rsidR="00C76039" w:rsidRPr="0015792D" w:rsidRDefault="00C76039">
            <w:pPr>
              <w:rPr>
                <w:color w:val="000000" w:themeColor="text1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15792D" w:rsidRDefault="00C76039" w:rsidP="00440CD8">
            <w:pPr>
              <w:pStyle w:val="FieldText"/>
              <w:rPr>
                <w:b w:val="0"/>
                <w:color w:val="000000" w:themeColor="text1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15792D" w:rsidRDefault="00C76039" w:rsidP="00440CD8">
            <w:pPr>
              <w:pStyle w:val="FieldText"/>
              <w:rPr>
                <w:b w:val="0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15792D" w:rsidRDefault="00C76039" w:rsidP="00440CD8">
            <w:pPr>
              <w:pStyle w:val="FieldText"/>
              <w:rPr>
                <w:b w:val="0"/>
                <w:color w:val="000000" w:themeColor="text1"/>
              </w:rPr>
            </w:pPr>
          </w:p>
        </w:tc>
      </w:tr>
      <w:tr w:rsidR="00856C35" w:rsidRPr="0015792D" w:rsidTr="00856C35">
        <w:trPr>
          <w:trHeight w:val="288"/>
        </w:trPr>
        <w:tc>
          <w:tcPr>
            <w:tcW w:w="1081" w:type="dxa"/>
            <w:vAlign w:val="bottom"/>
          </w:tcPr>
          <w:p w:rsidR="00856C35" w:rsidRPr="0015792D" w:rsidRDefault="00856C35">
            <w:pPr>
              <w:rPr>
                <w:color w:val="000000" w:themeColor="text1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15792D" w:rsidRDefault="00856C35" w:rsidP="00490804">
            <w:pPr>
              <w:pStyle w:val="Heading3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15792D" w:rsidRDefault="00856C35" w:rsidP="00490804">
            <w:pPr>
              <w:pStyle w:val="Heading3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15792D" w:rsidRDefault="00856C35" w:rsidP="00490804">
            <w:pPr>
              <w:pStyle w:val="Heading3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ZIP Code</w:t>
            </w:r>
          </w:p>
        </w:tc>
      </w:tr>
    </w:tbl>
    <w:p w:rsidR="00856C35" w:rsidRPr="0015792D" w:rsidRDefault="00856C35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15792D" w:rsidTr="00871876">
        <w:trPr>
          <w:trHeight w:val="288"/>
        </w:trPr>
        <w:tc>
          <w:tcPr>
            <w:tcW w:w="1080" w:type="dxa"/>
            <w:vAlign w:val="bottom"/>
          </w:tcPr>
          <w:p w:rsidR="00841645" w:rsidRPr="0015792D" w:rsidRDefault="00841645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15792D" w:rsidRDefault="00841645" w:rsidP="00856C35">
            <w:pPr>
              <w:pStyle w:val="FieldText"/>
              <w:rPr>
                <w:b w:val="0"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841645" w:rsidRPr="0015792D" w:rsidRDefault="00C92A3C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E</w:t>
            </w:r>
            <w:r w:rsidR="003A41A1" w:rsidRPr="0015792D">
              <w:rPr>
                <w:color w:val="000000" w:themeColor="text1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15792D" w:rsidRDefault="00841645" w:rsidP="00440CD8">
            <w:pPr>
              <w:pStyle w:val="FieldText"/>
              <w:rPr>
                <w:b w:val="0"/>
                <w:color w:val="000000" w:themeColor="text1"/>
              </w:rPr>
            </w:pPr>
          </w:p>
        </w:tc>
      </w:tr>
    </w:tbl>
    <w:p w:rsidR="00856C35" w:rsidRPr="0015792D" w:rsidRDefault="00856C35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15792D" w:rsidTr="00BC07E3">
        <w:trPr>
          <w:trHeight w:val="288"/>
        </w:trPr>
        <w:tc>
          <w:tcPr>
            <w:tcW w:w="1466" w:type="dxa"/>
            <w:vAlign w:val="bottom"/>
          </w:tcPr>
          <w:p w:rsidR="00613129" w:rsidRPr="0015792D" w:rsidRDefault="0061312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15792D" w:rsidRDefault="00613129" w:rsidP="00440CD8">
            <w:pPr>
              <w:pStyle w:val="FieldText"/>
              <w:rPr>
                <w:b w:val="0"/>
                <w:color w:val="000000" w:themeColor="text1"/>
              </w:rPr>
            </w:pPr>
          </w:p>
        </w:tc>
        <w:tc>
          <w:tcPr>
            <w:tcW w:w="1890" w:type="dxa"/>
            <w:vAlign w:val="bottom"/>
          </w:tcPr>
          <w:p w:rsidR="00613129" w:rsidRPr="0015792D" w:rsidRDefault="00A66F8C" w:rsidP="002E1DA0">
            <w:pPr>
              <w:pStyle w:val="Heading4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Desired Salary</w:t>
            </w:r>
            <w:r w:rsidR="006E54EF" w:rsidRPr="0015792D">
              <w:rPr>
                <w:color w:val="000000" w:themeColor="text1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15792D" w:rsidRDefault="00A66F8C" w:rsidP="00440CD8">
            <w:pPr>
              <w:pStyle w:val="FieldTex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$</w:t>
            </w:r>
          </w:p>
        </w:tc>
        <w:tc>
          <w:tcPr>
            <w:tcW w:w="1620" w:type="dxa"/>
            <w:vAlign w:val="bottom"/>
          </w:tcPr>
          <w:p w:rsidR="00613129" w:rsidRPr="0015792D" w:rsidRDefault="00A66F8C" w:rsidP="00A66F8C">
            <w:pPr>
              <w:pStyle w:val="Heading4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vacation dates previously confirmed</w:t>
            </w:r>
            <w:r w:rsidR="00613129" w:rsidRPr="0015792D">
              <w:rPr>
                <w:color w:val="000000" w:themeColor="text1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15792D" w:rsidRDefault="00613129" w:rsidP="00856C35">
            <w:pPr>
              <w:pStyle w:val="FieldText"/>
              <w:rPr>
                <w:b w:val="0"/>
                <w:color w:val="000000" w:themeColor="text1"/>
              </w:rPr>
            </w:pPr>
          </w:p>
        </w:tc>
      </w:tr>
    </w:tbl>
    <w:p w:rsidR="00856C35" w:rsidRPr="0015792D" w:rsidRDefault="00856C35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15792D" w:rsidTr="00BC07E3">
        <w:trPr>
          <w:trHeight w:val="288"/>
        </w:trPr>
        <w:tc>
          <w:tcPr>
            <w:tcW w:w="1803" w:type="dxa"/>
            <w:vAlign w:val="bottom"/>
          </w:tcPr>
          <w:p w:rsidR="00DE7FB7" w:rsidRPr="0015792D" w:rsidRDefault="00C760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15792D" w:rsidRDefault="00DE7FB7" w:rsidP="00083002">
            <w:pPr>
              <w:pStyle w:val="FieldText"/>
              <w:rPr>
                <w:b w:val="0"/>
                <w:color w:val="000000" w:themeColor="text1"/>
              </w:rPr>
            </w:pPr>
          </w:p>
        </w:tc>
      </w:tr>
    </w:tbl>
    <w:p w:rsidR="00856C35" w:rsidRPr="0015792D" w:rsidRDefault="00856C35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15792D" w:rsidTr="00BC07E3">
        <w:tc>
          <w:tcPr>
            <w:tcW w:w="3692" w:type="dxa"/>
            <w:vAlign w:val="bottom"/>
          </w:tcPr>
          <w:p w:rsidR="009C220D" w:rsidRPr="0015792D" w:rsidRDefault="009C220D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15792D" w:rsidRDefault="009C220D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YES</w:t>
            </w:r>
          </w:p>
          <w:p w:rsidR="009C220D" w:rsidRPr="0015792D" w:rsidRDefault="0083499C" w:rsidP="00083002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15792D" w:rsidRDefault="009C220D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NO</w:t>
            </w:r>
          </w:p>
          <w:p w:rsidR="009C220D" w:rsidRPr="0015792D" w:rsidRDefault="0083499C" w:rsidP="00083002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15792D" w:rsidRDefault="009C220D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15792D" w:rsidRDefault="009C220D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YES</w:t>
            </w:r>
          </w:p>
          <w:p w:rsidR="009C220D" w:rsidRPr="0015792D" w:rsidRDefault="0083499C" w:rsidP="00D6155E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15792D" w:rsidRDefault="009C220D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NO</w:t>
            </w:r>
          </w:p>
          <w:p w:rsidR="009C220D" w:rsidRPr="0015792D" w:rsidRDefault="0083499C" w:rsidP="00D6155E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</w:tr>
    </w:tbl>
    <w:p w:rsidR="00C92A3C" w:rsidRPr="0015792D" w:rsidRDefault="00C92A3C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15792D" w:rsidTr="00BC07E3">
        <w:tc>
          <w:tcPr>
            <w:tcW w:w="3692" w:type="dxa"/>
            <w:vAlign w:val="bottom"/>
          </w:tcPr>
          <w:p w:rsidR="009C220D" w:rsidRPr="0015792D" w:rsidRDefault="002E1DA0" w:rsidP="002E1DA0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Has your professional license or certification ever been investigated or suspended?</w:t>
            </w:r>
          </w:p>
        </w:tc>
        <w:tc>
          <w:tcPr>
            <w:tcW w:w="665" w:type="dxa"/>
            <w:vAlign w:val="bottom"/>
          </w:tcPr>
          <w:p w:rsidR="009C220D" w:rsidRPr="0015792D" w:rsidRDefault="009C220D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YES</w:t>
            </w:r>
          </w:p>
          <w:p w:rsidR="009C220D" w:rsidRPr="0015792D" w:rsidRDefault="0083499C" w:rsidP="00D6155E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15792D" w:rsidRDefault="009C220D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NO</w:t>
            </w:r>
          </w:p>
          <w:p w:rsidR="009C220D" w:rsidRPr="0015792D" w:rsidRDefault="0083499C" w:rsidP="00D6155E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15792D" w:rsidRDefault="009C220D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 xml:space="preserve">If </w:t>
            </w:r>
            <w:r w:rsidR="00E106E2" w:rsidRPr="0015792D">
              <w:rPr>
                <w:color w:val="000000" w:themeColor="text1"/>
              </w:rPr>
              <w:t>yes</w:t>
            </w:r>
            <w:r w:rsidRPr="0015792D">
              <w:rPr>
                <w:color w:val="000000" w:themeColor="text1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15792D" w:rsidRDefault="009C220D" w:rsidP="00617C65">
            <w:pPr>
              <w:pStyle w:val="FieldText"/>
              <w:rPr>
                <w:b w:val="0"/>
                <w:color w:val="000000" w:themeColor="text1"/>
              </w:rPr>
            </w:pPr>
          </w:p>
        </w:tc>
      </w:tr>
    </w:tbl>
    <w:p w:rsidR="00C92A3C" w:rsidRPr="0015792D" w:rsidRDefault="00C92A3C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15792D" w:rsidRPr="0015792D" w:rsidTr="00BC07E3">
        <w:tc>
          <w:tcPr>
            <w:tcW w:w="3692" w:type="dxa"/>
            <w:vAlign w:val="bottom"/>
          </w:tcPr>
          <w:p w:rsidR="009C220D" w:rsidRPr="0015792D" w:rsidRDefault="009C220D" w:rsidP="00441370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Have you ever been convicted of a felony</w:t>
            </w:r>
            <w:r w:rsidR="00441370" w:rsidRPr="0015792D">
              <w:rPr>
                <w:color w:val="000000" w:themeColor="text1"/>
              </w:rPr>
              <w:t xml:space="preserve"> in </w:t>
            </w:r>
          </w:p>
        </w:tc>
        <w:tc>
          <w:tcPr>
            <w:tcW w:w="665" w:type="dxa"/>
            <w:vAlign w:val="bottom"/>
          </w:tcPr>
          <w:p w:rsidR="009C220D" w:rsidRPr="0015792D" w:rsidRDefault="009C220D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YES</w:t>
            </w:r>
          </w:p>
          <w:p w:rsidR="009C220D" w:rsidRPr="0015792D" w:rsidRDefault="0083499C" w:rsidP="00D6155E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15792D" w:rsidRDefault="009C220D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NO</w:t>
            </w:r>
          </w:p>
          <w:p w:rsidR="009C220D" w:rsidRPr="0015792D" w:rsidRDefault="0083499C" w:rsidP="00D6155E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15792D" w:rsidRDefault="009C220D" w:rsidP="00682C69">
            <w:pPr>
              <w:rPr>
                <w:color w:val="000000" w:themeColor="text1"/>
              </w:rPr>
            </w:pPr>
          </w:p>
        </w:tc>
      </w:tr>
    </w:tbl>
    <w:p w:rsidR="00C92A3C" w:rsidRPr="0015792D" w:rsidRDefault="002E1DA0">
      <w:pPr>
        <w:rPr>
          <w:color w:val="000000" w:themeColor="text1"/>
        </w:rPr>
      </w:pPr>
      <w:r w:rsidRPr="0015792D">
        <w:rPr>
          <w:color w:val="000000" w:themeColor="text1"/>
        </w:rPr>
        <w:t>the last 7 years?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15792D" w:rsidRPr="0015792D" w:rsidTr="00BC07E3">
        <w:trPr>
          <w:trHeight w:val="288"/>
        </w:trPr>
        <w:tc>
          <w:tcPr>
            <w:tcW w:w="1332" w:type="dxa"/>
            <w:vAlign w:val="bottom"/>
          </w:tcPr>
          <w:p w:rsidR="000F2DF4" w:rsidRPr="0015792D" w:rsidRDefault="00A66F8C" w:rsidP="00A66F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Social Security 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15792D" w:rsidRDefault="00A66F8C" w:rsidP="00617C65">
            <w:pPr>
              <w:pStyle w:val="FieldTex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#                                                                     Date of Birth -</w:t>
            </w:r>
          </w:p>
        </w:tc>
      </w:tr>
    </w:tbl>
    <w:p w:rsidR="00330050" w:rsidRPr="0015792D" w:rsidRDefault="00330050" w:rsidP="00D60DFF">
      <w:pPr>
        <w:pStyle w:val="Heading2"/>
        <w:shd w:val="clear" w:color="auto" w:fill="FF6600"/>
        <w:rPr>
          <w:color w:val="000000" w:themeColor="text1"/>
        </w:rPr>
      </w:pPr>
      <w:r w:rsidRPr="0015792D">
        <w:rPr>
          <w:color w:val="000000" w:themeColor="text1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15792D" w:rsidTr="00176E67">
        <w:trPr>
          <w:trHeight w:val="432"/>
        </w:trPr>
        <w:tc>
          <w:tcPr>
            <w:tcW w:w="1332" w:type="dxa"/>
            <w:vAlign w:val="bottom"/>
          </w:tcPr>
          <w:p w:rsidR="000F2DF4" w:rsidRPr="0015792D" w:rsidRDefault="000F2DF4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15792D" w:rsidRDefault="000F2DF4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920" w:type="dxa"/>
            <w:vAlign w:val="bottom"/>
          </w:tcPr>
          <w:p w:rsidR="000F2DF4" w:rsidRPr="0015792D" w:rsidRDefault="000F2DF4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15792D" w:rsidRDefault="000F2DF4" w:rsidP="00617C65">
            <w:pPr>
              <w:pStyle w:val="FieldText"/>
              <w:rPr>
                <w:color w:val="000000" w:themeColor="text1"/>
              </w:rPr>
            </w:pPr>
          </w:p>
        </w:tc>
      </w:tr>
    </w:tbl>
    <w:p w:rsidR="00330050" w:rsidRPr="0015792D" w:rsidRDefault="00330050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15792D" w:rsidTr="00BC07E3">
        <w:tc>
          <w:tcPr>
            <w:tcW w:w="797" w:type="dxa"/>
            <w:vAlign w:val="bottom"/>
          </w:tcPr>
          <w:p w:rsidR="00250014" w:rsidRPr="0015792D" w:rsidRDefault="00250014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15792D" w:rsidRDefault="00250014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512" w:type="dxa"/>
            <w:vAlign w:val="bottom"/>
          </w:tcPr>
          <w:p w:rsidR="00250014" w:rsidRPr="0015792D" w:rsidRDefault="00250014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15792D" w:rsidRDefault="00250014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757" w:type="dxa"/>
            <w:vAlign w:val="bottom"/>
          </w:tcPr>
          <w:p w:rsidR="00250014" w:rsidRPr="0015792D" w:rsidRDefault="00250014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15792D" w:rsidRDefault="00250014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YES</w:t>
            </w:r>
          </w:p>
          <w:p w:rsidR="00250014" w:rsidRPr="0015792D" w:rsidRDefault="0083499C" w:rsidP="00617C65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15792D" w:rsidRDefault="00250014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NO</w:t>
            </w:r>
          </w:p>
          <w:p w:rsidR="00250014" w:rsidRPr="0015792D" w:rsidRDefault="0083499C" w:rsidP="00617C65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15792D" w:rsidRDefault="00250014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D</w:t>
            </w:r>
            <w:r w:rsidR="00330050" w:rsidRPr="0015792D">
              <w:rPr>
                <w:color w:val="000000" w:themeColor="text1"/>
              </w:rPr>
              <w:t>iploma</w:t>
            </w:r>
            <w:r w:rsidR="006E54EF" w:rsidRPr="0015792D">
              <w:rPr>
                <w:color w:val="000000" w:themeColor="text1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15792D" w:rsidRDefault="00250014" w:rsidP="00617C65">
            <w:pPr>
              <w:pStyle w:val="FieldText"/>
              <w:rPr>
                <w:color w:val="000000" w:themeColor="text1"/>
              </w:rPr>
            </w:pPr>
          </w:p>
        </w:tc>
      </w:tr>
    </w:tbl>
    <w:p w:rsidR="00330050" w:rsidRPr="0015792D" w:rsidRDefault="00330050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15792D" w:rsidTr="00BC07E3">
        <w:trPr>
          <w:trHeight w:val="288"/>
        </w:trPr>
        <w:tc>
          <w:tcPr>
            <w:tcW w:w="810" w:type="dxa"/>
            <w:vAlign w:val="bottom"/>
          </w:tcPr>
          <w:p w:rsidR="000F2DF4" w:rsidRPr="0015792D" w:rsidRDefault="000F2DF4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15792D" w:rsidRDefault="000F2DF4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920" w:type="dxa"/>
            <w:vAlign w:val="bottom"/>
          </w:tcPr>
          <w:p w:rsidR="000F2DF4" w:rsidRPr="0015792D" w:rsidRDefault="000F2DF4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15792D" w:rsidRDefault="000F2DF4" w:rsidP="00617C65">
            <w:pPr>
              <w:pStyle w:val="FieldText"/>
              <w:rPr>
                <w:color w:val="000000" w:themeColor="text1"/>
              </w:rPr>
            </w:pPr>
          </w:p>
        </w:tc>
      </w:tr>
    </w:tbl>
    <w:p w:rsidR="00330050" w:rsidRPr="0015792D" w:rsidRDefault="00330050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15792D" w:rsidTr="00BC07E3">
        <w:trPr>
          <w:trHeight w:val="288"/>
        </w:trPr>
        <w:tc>
          <w:tcPr>
            <w:tcW w:w="797" w:type="dxa"/>
            <w:vAlign w:val="bottom"/>
          </w:tcPr>
          <w:p w:rsidR="00250014" w:rsidRPr="0015792D" w:rsidRDefault="00250014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15792D" w:rsidRDefault="00250014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512" w:type="dxa"/>
            <w:vAlign w:val="bottom"/>
          </w:tcPr>
          <w:p w:rsidR="00250014" w:rsidRPr="0015792D" w:rsidRDefault="00250014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15792D" w:rsidRDefault="00250014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757" w:type="dxa"/>
            <w:vAlign w:val="bottom"/>
          </w:tcPr>
          <w:p w:rsidR="00250014" w:rsidRPr="0015792D" w:rsidRDefault="00250014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15792D" w:rsidRDefault="00250014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YES</w:t>
            </w:r>
          </w:p>
          <w:p w:rsidR="00250014" w:rsidRPr="0015792D" w:rsidRDefault="0083499C" w:rsidP="00617C65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15792D" w:rsidRDefault="00250014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NO</w:t>
            </w:r>
          </w:p>
          <w:p w:rsidR="00250014" w:rsidRPr="0015792D" w:rsidRDefault="0083499C" w:rsidP="00617C65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15792D" w:rsidRDefault="00250014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15792D" w:rsidRDefault="00250014" w:rsidP="00617C65">
            <w:pPr>
              <w:pStyle w:val="FieldText"/>
              <w:rPr>
                <w:color w:val="000000" w:themeColor="text1"/>
              </w:rPr>
            </w:pPr>
          </w:p>
        </w:tc>
      </w:tr>
    </w:tbl>
    <w:p w:rsidR="00330050" w:rsidRPr="0015792D" w:rsidRDefault="00330050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15792D" w:rsidTr="00BC07E3">
        <w:trPr>
          <w:trHeight w:val="288"/>
        </w:trPr>
        <w:tc>
          <w:tcPr>
            <w:tcW w:w="810" w:type="dxa"/>
            <w:vAlign w:val="bottom"/>
          </w:tcPr>
          <w:p w:rsidR="002A2510" w:rsidRPr="0015792D" w:rsidRDefault="002A2510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15792D" w:rsidRDefault="002A2510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920" w:type="dxa"/>
            <w:vAlign w:val="bottom"/>
          </w:tcPr>
          <w:p w:rsidR="002A2510" w:rsidRPr="0015792D" w:rsidRDefault="002A2510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15792D" w:rsidRDefault="002A2510" w:rsidP="00617C65">
            <w:pPr>
              <w:pStyle w:val="FieldText"/>
              <w:rPr>
                <w:color w:val="000000" w:themeColor="text1"/>
              </w:rPr>
            </w:pPr>
          </w:p>
        </w:tc>
      </w:tr>
    </w:tbl>
    <w:p w:rsidR="00330050" w:rsidRPr="0015792D" w:rsidRDefault="00330050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15792D" w:rsidRPr="0015792D" w:rsidTr="00BC07E3">
        <w:trPr>
          <w:trHeight w:val="288"/>
        </w:trPr>
        <w:tc>
          <w:tcPr>
            <w:tcW w:w="792" w:type="dxa"/>
            <w:vAlign w:val="bottom"/>
          </w:tcPr>
          <w:p w:rsidR="00250014" w:rsidRPr="0015792D" w:rsidRDefault="00250014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15792D" w:rsidRDefault="00250014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512" w:type="dxa"/>
            <w:vAlign w:val="bottom"/>
          </w:tcPr>
          <w:p w:rsidR="00250014" w:rsidRPr="0015792D" w:rsidRDefault="00250014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15792D" w:rsidRDefault="00250014" w:rsidP="00617C6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756" w:type="dxa"/>
            <w:vAlign w:val="bottom"/>
          </w:tcPr>
          <w:p w:rsidR="00250014" w:rsidRPr="0015792D" w:rsidRDefault="00250014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15792D" w:rsidRDefault="00250014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YES</w:t>
            </w:r>
          </w:p>
          <w:p w:rsidR="00250014" w:rsidRPr="0015792D" w:rsidRDefault="0083499C" w:rsidP="00617C65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15792D" w:rsidRDefault="00250014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NO</w:t>
            </w:r>
          </w:p>
          <w:p w:rsidR="00250014" w:rsidRPr="0015792D" w:rsidRDefault="0083499C" w:rsidP="00617C65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15792D" w:rsidRDefault="00250014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15792D" w:rsidRDefault="00250014" w:rsidP="00617C65">
            <w:pPr>
              <w:pStyle w:val="FieldText"/>
              <w:rPr>
                <w:color w:val="000000" w:themeColor="text1"/>
              </w:rPr>
            </w:pPr>
          </w:p>
        </w:tc>
      </w:tr>
    </w:tbl>
    <w:p w:rsidR="00330050" w:rsidRPr="0015792D" w:rsidRDefault="00330050" w:rsidP="00D60DFF">
      <w:pPr>
        <w:pStyle w:val="Heading2"/>
        <w:shd w:val="clear" w:color="auto" w:fill="7030A0"/>
        <w:rPr>
          <w:color w:val="000000" w:themeColor="text1"/>
        </w:rPr>
      </w:pPr>
      <w:r w:rsidRPr="0015792D">
        <w:rPr>
          <w:color w:val="000000" w:themeColor="text1"/>
        </w:rPr>
        <w:lastRenderedPageBreak/>
        <w:t>References</w:t>
      </w:r>
    </w:p>
    <w:p w:rsidR="002E1DA0" w:rsidRPr="0015792D" w:rsidRDefault="002E1DA0" w:rsidP="002E1DA0">
      <w:pPr>
        <w:rPr>
          <w:color w:val="000000" w:themeColor="text1"/>
        </w:rPr>
      </w:pPr>
    </w:p>
    <w:p w:rsidR="002E1DA0" w:rsidRPr="0015792D" w:rsidRDefault="002E1DA0" w:rsidP="002E1DA0">
      <w:pPr>
        <w:rPr>
          <w:color w:val="000000" w:themeColor="text1"/>
        </w:rPr>
      </w:pPr>
    </w:p>
    <w:p w:rsidR="00330050" w:rsidRPr="0015792D" w:rsidRDefault="00330050" w:rsidP="00490804">
      <w:pPr>
        <w:pStyle w:val="Italic"/>
        <w:rPr>
          <w:color w:val="000000" w:themeColor="text1"/>
        </w:rPr>
      </w:pPr>
      <w:r w:rsidRPr="0015792D">
        <w:rPr>
          <w:color w:val="000000" w:themeColor="text1"/>
        </w:rPr>
        <w:t>Please list three professional references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15792D" w:rsidRPr="0015792D" w:rsidTr="00176E67">
        <w:trPr>
          <w:trHeight w:val="360"/>
        </w:trPr>
        <w:tc>
          <w:tcPr>
            <w:tcW w:w="1072" w:type="dxa"/>
            <w:vAlign w:val="bottom"/>
          </w:tcPr>
          <w:p w:rsidR="000F2DF4" w:rsidRPr="0015792D" w:rsidRDefault="000F2DF4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15792D" w:rsidRDefault="000F2DF4" w:rsidP="00A211B2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350" w:type="dxa"/>
            <w:vAlign w:val="bottom"/>
          </w:tcPr>
          <w:p w:rsidR="002E1DA0" w:rsidRPr="0015792D" w:rsidRDefault="002E1DA0" w:rsidP="00490804">
            <w:pPr>
              <w:pStyle w:val="Heading4"/>
              <w:rPr>
                <w:color w:val="000000" w:themeColor="text1"/>
              </w:rPr>
            </w:pPr>
          </w:p>
          <w:p w:rsidR="002E1DA0" w:rsidRPr="0015792D" w:rsidRDefault="002E1DA0" w:rsidP="00490804">
            <w:pPr>
              <w:pStyle w:val="Heading4"/>
              <w:rPr>
                <w:color w:val="000000" w:themeColor="text1"/>
              </w:rPr>
            </w:pPr>
          </w:p>
          <w:p w:rsidR="000F2DF4" w:rsidRPr="0015792D" w:rsidRDefault="000D2539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Relationship</w:t>
            </w:r>
            <w:r w:rsidR="000F2DF4" w:rsidRPr="0015792D">
              <w:rPr>
                <w:color w:val="000000" w:themeColor="text1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15792D" w:rsidRDefault="000F2DF4" w:rsidP="00A211B2">
            <w:pPr>
              <w:pStyle w:val="FieldText"/>
              <w:rPr>
                <w:color w:val="000000" w:themeColor="text1"/>
              </w:rPr>
            </w:pPr>
          </w:p>
        </w:tc>
      </w:tr>
      <w:tr w:rsidR="0015792D" w:rsidRPr="0015792D" w:rsidTr="00176E67">
        <w:trPr>
          <w:trHeight w:val="360"/>
        </w:trPr>
        <w:tc>
          <w:tcPr>
            <w:tcW w:w="1072" w:type="dxa"/>
            <w:vAlign w:val="bottom"/>
          </w:tcPr>
          <w:p w:rsidR="000F2DF4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Company</w:t>
            </w:r>
            <w:r w:rsidR="004A4198" w:rsidRPr="0015792D">
              <w:rPr>
                <w:color w:val="000000" w:themeColor="text1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15792D" w:rsidRDefault="000F2DF4" w:rsidP="00A211B2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350" w:type="dxa"/>
            <w:vAlign w:val="bottom"/>
          </w:tcPr>
          <w:p w:rsidR="000F2DF4" w:rsidRPr="0015792D" w:rsidRDefault="000F2DF4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15792D" w:rsidRDefault="000F2DF4" w:rsidP="00682C69">
            <w:pPr>
              <w:pStyle w:val="FieldText"/>
              <w:rPr>
                <w:color w:val="000000" w:themeColor="text1"/>
              </w:rPr>
            </w:pPr>
          </w:p>
        </w:tc>
      </w:tr>
      <w:tr w:rsidR="0015792D" w:rsidRPr="0015792D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D55AFA">
            <w:pPr>
              <w:pStyle w:val="FieldText"/>
              <w:rPr>
                <w:color w:val="000000" w:themeColor="text1"/>
              </w:rPr>
            </w:pPr>
          </w:p>
        </w:tc>
      </w:tr>
      <w:tr w:rsidR="0015792D" w:rsidRPr="0015792D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441370" w:rsidRPr="0015792D" w:rsidRDefault="00441370" w:rsidP="00490804">
            <w:pPr>
              <w:rPr>
                <w:color w:val="000000" w:themeColor="text1"/>
              </w:rPr>
            </w:pP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441370" w:rsidRPr="0015792D" w:rsidRDefault="00441370" w:rsidP="00D55AFA">
            <w:pPr>
              <w:pStyle w:val="FieldText"/>
              <w:rPr>
                <w:color w:val="000000" w:themeColor="text1"/>
              </w:rPr>
            </w:pPr>
          </w:p>
        </w:tc>
      </w:tr>
      <w:tr w:rsidR="0015792D" w:rsidRPr="0015792D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15792D" w:rsidRDefault="00D55AFA" w:rsidP="00330050">
            <w:pPr>
              <w:rPr>
                <w:color w:val="000000" w:themeColor="text1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15792D" w:rsidRDefault="00D55AFA" w:rsidP="00330050">
            <w:pPr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15792D" w:rsidRDefault="00D55AFA" w:rsidP="00330050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15792D" w:rsidRDefault="00D55AFA" w:rsidP="00330050">
            <w:pPr>
              <w:rPr>
                <w:color w:val="000000" w:themeColor="text1"/>
              </w:rPr>
            </w:pPr>
          </w:p>
        </w:tc>
      </w:tr>
      <w:tr w:rsidR="0015792D" w:rsidRPr="0015792D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15792D" w:rsidRDefault="000F2DF4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Full Name</w:t>
            </w:r>
            <w:r w:rsidR="004A4198" w:rsidRPr="0015792D">
              <w:rPr>
                <w:color w:val="000000" w:themeColor="text1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15792D" w:rsidRDefault="000F2DF4" w:rsidP="00A211B2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15792D" w:rsidRDefault="000D2539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Relationship</w:t>
            </w:r>
            <w:r w:rsidR="000F2DF4" w:rsidRPr="0015792D">
              <w:rPr>
                <w:color w:val="000000" w:themeColor="text1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15792D" w:rsidRDefault="000F2DF4" w:rsidP="00A211B2">
            <w:pPr>
              <w:pStyle w:val="FieldText"/>
              <w:rPr>
                <w:color w:val="000000" w:themeColor="text1"/>
              </w:rPr>
            </w:pPr>
          </w:p>
        </w:tc>
      </w:tr>
      <w:tr w:rsidR="0015792D" w:rsidRPr="0015792D" w:rsidTr="00176E67">
        <w:trPr>
          <w:trHeight w:val="360"/>
        </w:trPr>
        <w:tc>
          <w:tcPr>
            <w:tcW w:w="1072" w:type="dxa"/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15792D" w:rsidRDefault="000D2539" w:rsidP="00A211B2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350" w:type="dxa"/>
            <w:vAlign w:val="bottom"/>
          </w:tcPr>
          <w:p w:rsidR="000D2539" w:rsidRPr="0015792D" w:rsidRDefault="000D2539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15792D" w:rsidRDefault="000D2539" w:rsidP="00682C69">
            <w:pPr>
              <w:pStyle w:val="FieldText"/>
              <w:rPr>
                <w:color w:val="000000" w:themeColor="text1"/>
              </w:rPr>
            </w:pPr>
          </w:p>
        </w:tc>
      </w:tr>
      <w:tr w:rsidR="0015792D" w:rsidRPr="0015792D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D55AFA">
            <w:pPr>
              <w:pStyle w:val="FieldText"/>
              <w:rPr>
                <w:color w:val="000000" w:themeColor="text1"/>
              </w:rPr>
            </w:pPr>
          </w:p>
        </w:tc>
      </w:tr>
      <w:tr w:rsidR="0015792D" w:rsidRPr="0015792D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15792D" w:rsidRDefault="00D55AFA" w:rsidP="00330050">
            <w:pPr>
              <w:rPr>
                <w:color w:val="000000" w:themeColor="text1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15792D" w:rsidRDefault="00D55AFA" w:rsidP="00330050">
            <w:pPr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15792D" w:rsidRDefault="00D55AFA" w:rsidP="00330050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15792D" w:rsidRDefault="00D55AFA" w:rsidP="00330050">
            <w:pPr>
              <w:rPr>
                <w:color w:val="000000" w:themeColor="text1"/>
              </w:rPr>
            </w:pPr>
          </w:p>
        </w:tc>
      </w:tr>
      <w:tr w:rsidR="0015792D" w:rsidRPr="0015792D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15792D" w:rsidRDefault="000D2539" w:rsidP="00607FED">
            <w:pPr>
              <w:pStyle w:val="FieldText"/>
              <w:keepLines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15792D" w:rsidRDefault="000D2539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15792D" w:rsidRDefault="000D2539" w:rsidP="00607FED">
            <w:pPr>
              <w:pStyle w:val="FieldText"/>
              <w:keepLines/>
              <w:rPr>
                <w:color w:val="000000" w:themeColor="text1"/>
              </w:rPr>
            </w:pPr>
          </w:p>
        </w:tc>
      </w:tr>
      <w:tr w:rsidR="0015792D" w:rsidRPr="0015792D" w:rsidTr="00176E67">
        <w:trPr>
          <w:trHeight w:val="360"/>
        </w:trPr>
        <w:tc>
          <w:tcPr>
            <w:tcW w:w="1072" w:type="dxa"/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15792D" w:rsidRDefault="000D2539" w:rsidP="00607FED">
            <w:pPr>
              <w:pStyle w:val="FieldText"/>
              <w:keepLines/>
              <w:rPr>
                <w:color w:val="000000" w:themeColor="text1"/>
              </w:rPr>
            </w:pPr>
          </w:p>
        </w:tc>
        <w:tc>
          <w:tcPr>
            <w:tcW w:w="1350" w:type="dxa"/>
            <w:vAlign w:val="bottom"/>
          </w:tcPr>
          <w:p w:rsidR="000D2539" w:rsidRPr="0015792D" w:rsidRDefault="000D2539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15792D" w:rsidRDefault="000D2539" w:rsidP="00607FED">
            <w:pPr>
              <w:pStyle w:val="FieldText"/>
              <w:keepLines/>
              <w:rPr>
                <w:color w:val="000000" w:themeColor="text1"/>
              </w:rPr>
            </w:pPr>
          </w:p>
        </w:tc>
      </w:tr>
      <w:tr w:rsidR="0015792D" w:rsidRPr="0015792D" w:rsidTr="00176E67">
        <w:trPr>
          <w:trHeight w:val="360"/>
        </w:trPr>
        <w:tc>
          <w:tcPr>
            <w:tcW w:w="1072" w:type="dxa"/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607FED">
            <w:pPr>
              <w:pStyle w:val="FieldText"/>
              <w:keepLines/>
              <w:rPr>
                <w:color w:val="000000" w:themeColor="text1"/>
              </w:rPr>
            </w:pPr>
          </w:p>
        </w:tc>
      </w:tr>
    </w:tbl>
    <w:p w:rsidR="00871876" w:rsidRPr="0015792D" w:rsidRDefault="00871876" w:rsidP="00D60DFF">
      <w:pPr>
        <w:pStyle w:val="Heading2"/>
        <w:shd w:val="clear" w:color="auto" w:fill="008000"/>
        <w:rPr>
          <w:color w:val="000000" w:themeColor="text1"/>
        </w:rPr>
      </w:pPr>
      <w:r w:rsidRPr="0015792D">
        <w:rPr>
          <w:color w:val="000000" w:themeColor="text1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15792D" w:rsidRPr="0015792D" w:rsidTr="00176E67">
        <w:trPr>
          <w:trHeight w:val="432"/>
        </w:trPr>
        <w:tc>
          <w:tcPr>
            <w:tcW w:w="1072" w:type="dxa"/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b/>
                <w:color w:val="000000" w:themeColor="text1"/>
              </w:rPr>
              <w:t>Company</w:t>
            </w:r>
            <w:r w:rsidRPr="0015792D">
              <w:rPr>
                <w:color w:val="000000" w:themeColor="text1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14663E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70" w:type="dxa"/>
            <w:vAlign w:val="bottom"/>
          </w:tcPr>
          <w:p w:rsidR="000D2539" w:rsidRPr="0015792D" w:rsidRDefault="000D2539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682C69">
            <w:pPr>
              <w:pStyle w:val="FieldText"/>
              <w:rPr>
                <w:color w:val="000000" w:themeColor="text1"/>
              </w:rPr>
            </w:pPr>
          </w:p>
        </w:tc>
      </w:tr>
      <w:tr w:rsidR="000D2539" w:rsidRPr="0015792D" w:rsidTr="00176E67">
        <w:trPr>
          <w:trHeight w:val="360"/>
        </w:trPr>
        <w:tc>
          <w:tcPr>
            <w:tcW w:w="1072" w:type="dxa"/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15792D" w:rsidRDefault="000D2539" w:rsidP="0014663E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70" w:type="dxa"/>
            <w:vAlign w:val="bottom"/>
          </w:tcPr>
          <w:p w:rsidR="000D2539" w:rsidRPr="0015792D" w:rsidRDefault="000D2539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15792D" w:rsidRDefault="000D2539" w:rsidP="0014663E">
            <w:pPr>
              <w:pStyle w:val="FieldText"/>
              <w:rPr>
                <w:color w:val="000000" w:themeColor="text1"/>
              </w:rPr>
            </w:pPr>
          </w:p>
        </w:tc>
      </w:tr>
    </w:tbl>
    <w:p w:rsidR="00C92A3C" w:rsidRPr="0015792D" w:rsidRDefault="00C92A3C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15792D" w:rsidTr="00BC07E3">
        <w:trPr>
          <w:trHeight w:val="288"/>
        </w:trPr>
        <w:tc>
          <w:tcPr>
            <w:tcW w:w="1072" w:type="dxa"/>
            <w:vAlign w:val="bottom"/>
          </w:tcPr>
          <w:p w:rsidR="008F5BCD" w:rsidRPr="0015792D" w:rsidRDefault="008F5BCD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15792D" w:rsidRDefault="008F5BCD" w:rsidP="0014663E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8F5BCD" w:rsidRPr="0015792D" w:rsidRDefault="008F5BCD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15792D" w:rsidRDefault="008F5BCD" w:rsidP="00856C35">
            <w:pPr>
              <w:pStyle w:val="FieldText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$</w:t>
            </w:r>
          </w:p>
        </w:tc>
        <w:tc>
          <w:tcPr>
            <w:tcW w:w="1620" w:type="dxa"/>
            <w:vAlign w:val="bottom"/>
          </w:tcPr>
          <w:p w:rsidR="008F5BCD" w:rsidRPr="0015792D" w:rsidRDefault="008F5BCD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15792D" w:rsidRDefault="008F5BCD" w:rsidP="00856C35">
            <w:pPr>
              <w:pStyle w:val="FieldText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$</w:t>
            </w:r>
          </w:p>
        </w:tc>
      </w:tr>
    </w:tbl>
    <w:p w:rsidR="00C92A3C" w:rsidRPr="0015792D" w:rsidRDefault="00C92A3C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15792D" w:rsidTr="00BC07E3">
        <w:trPr>
          <w:trHeight w:val="288"/>
        </w:trPr>
        <w:tc>
          <w:tcPr>
            <w:tcW w:w="1491" w:type="dxa"/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14663E">
            <w:pPr>
              <w:pStyle w:val="FieldText"/>
              <w:rPr>
                <w:color w:val="000000" w:themeColor="text1"/>
              </w:rPr>
            </w:pPr>
          </w:p>
        </w:tc>
      </w:tr>
    </w:tbl>
    <w:p w:rsidR="00C92A3C" w:rsidRPr="0015792D" w:rsidRDefault="00C92A3C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15792D" w:rsidTr="00BC07E3">
        <w:trPr>
          <w:trHeight w:val="288"/>
        </w:trPr>
        <w:tc>
          <w:tcPr>
            <w:tcW w:w="1080" w:type="dxa"/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14663E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450" w:type="dxa"/>
            <w:vAlign w:val="bottom"/>
          </w:tcPr>
          <w:p w:rsidR="000D2539" w:rsidRPr="0015792D" w:rsidRDefault="000D2539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14663E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2070" w:type="dxa"/>
            <w:vAlign w:val="bottom"/>
          </w:tcPr>
          <w:p w:rsidR="000D2539" w:rsidRPr="0015792D" w:rsidRDefault="007E56C4" w:rsidP="00490804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Reason for L</w:t>
            </w:r>
            <w:r w:rsidR="000D2539" w:rsidRPr="0015792D">
              <w:rPr>
                <w:color w:val="000000" w:themeColor="text1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14663E">
            <w:pPr>
              <w:pStyle w:val="FieldText"/>
              <w:rPr>
                <w:color w:val="000000" w:themeColor="text1"/>
              </w:rPr>
            </w:pPr>
          </w:p>
        </w:tc>
      </w:tr>
    </w:tbl>
    <w:p w:rsidR="00BC07E3" w:rsidRPr="0015792D" w:rsidRDefault="00BC07E3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15792D" w:rsidRPr="0015792D" w:rsidTr="00176E67">
        <w:tc>
          <w:tcPr>
            <w:tcW w:w="5040" w:type="dxa"/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15792D" w:rsidRDefault="000D2539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YES</w:t>
            </w:r>
          </w:p>
          <w:p w:rsidR="000D2539" w:rsidRPr="0015792D" w:rsidRDefault="0083499C" w:rsidP="0014663E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15792D" w:rsidRDefault="000D2539" w:rsidP="00490804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NO</w:t>
            </w:r>
          </w:p>
          <w:p w:rsidR="000D2539" w:rsidRPr="0015792D" w:rsidRDefault="0083499C" w:rsidP="0014663E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15792D" w:rsidRDefault="000D2539" w:rsidP="005557F6">
            <w:pPr>
              <w:rPr>
                <w:color w:val="000000" w:themeColor="text1"/>
                <w:szCs w:val="19"/>
              </w:rPr>
            </w:pPr>
          </w:p>
        </w:tc>
      </w:tr>
      <w:tr w:rsidR="0015792D" w:rsidRPr="0015792D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15792D" w:rsidRDefault="00176E67" w:rsidP="00490804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15792D" w:rsidRDefault="00176E67" w:rsidP="00490804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15792D" w:rsidRDefault="00176E67" w:rsidP="00490804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15792D" w:rsidRDefault="00176E67" w:rsidP="005557F6">
            <w:pPr>
              <w:rPr>
                <w:color w:val="000000" w:themeColor="text1"/>
                <w:szCs w:val="19"/>
              </w:rPr>
            </w:pPr>
          </w:p>
        </w:tc>
      </w:tr>
      <w:tr w:rsidR="0015792D" w:rsidRPr="0015792D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15792D" w:rsidRDefault="00BC07E3" w:rsidP="00490804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15792D" w:rsidRDefault="00BC07E3" w:rsidP="00490804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15792D" w:rsidRDefault="00BC07E3" w:rsidP="00490804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15792D" w:rsidRDefault="00BC07E3" w:rsidP="005557F6">
            <w:pPr>
              <w:rPr>
                <w:color w:val="000000" w:themeColor="text1"/>
                <w:szCs w:val="19"/>
              </w:rPr>
            </w:pPr>
          </w:p>
        </w:tc>
      </w:tr>
    </w:tbl>
    <w:p w:rsidR="00C92A3C" w:rsidRPr="0015792D" w:rsidRDefault="00C92A3C" w:rsidP="00C92A3C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15792D" w:rsidRPr="0015792D" w:rsidTr="00176E67">
        <w:trPr>
          <w:trHeight w:val="360"/>
        </w:trPr>
        <w:tc>
          <w:tcPr>
            <w:tcW w:w="1072" w:type="dxa"/>
            <w:vAlign w:val="bottom"/>
          </w:tcPr>
          <w:p w:rsidR="00BC07E3" w:rsidRPr="0015792D" w:rsidRDefault="00BC07E3" w:rsidP="00BC07E3">
            <w:pPr>
              <w:rPr>
                <w:b/>
                <w:color w:val="000000" w:themeColor="text1"/>
              </w:rPr>
            </w:pPr>
            <w:r w:rsidRPr="0015792D">
              <w:rPr>
                <w:b/>
                <w:color w:val="000000" w:themeColor="text1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70" w:type="dxa"/>
            <w:vAlign w:val="bottom"/>
          </w:tcPr>
          <w:p w:rsidR="00BC07E3" w:rsidRPr="0015792D" w:rsidRDefault="00BC07E3" w:rsidP="00BC07E3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</w:tr>
      <w:tr w:rsidR="00BC07E3" w:rsidRPr="0015792D" w:rsidTr="00176E67">
        <w:trPr>
          <w:trHeight w:val="360"/>
        </w:trPr>
        <w:tc>
          <w:tcPr>
            <w:tcW w:w="1072" w:type="dxa"/>
            <w:vAlign w:val="bottom"/>
          </w:tcPr>
          <w:p w:rsidR="00BC07E3" w:rsidRPr="0015792D" w:rsidRDefault="00BC07E3" w:rsidP="00BC07E3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70" w:type="dxa"/>
            <w:vAlign w:val="bottom"/>
          </w:tcPr>
          <w:p w:rsidR="00BC07E3" w:rsidRPr="0015792D" w:rsidRDefault="00BC07E3" w:rsidP="00BC07E3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</w:tr>
    </w:tbl>
    <w:p w:rsidR="00BC07E3" w:rsidRPr="0015792D" w:rsidRDefault="00BC07E3" w:rsidP="00BC07E3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15792D" w:rsidTr="00BC07E3">
        <w:trPr>
          <w:trHeight w:val="288"/>
        </w:trPr>
        <w:tc>
          <w:tcPr>
            <w:tcW w:w="1072" w:type="dxa"/>
            <w:vAlign w:val="bottom"/>
          </w:tcPr>
          <w:p w:rsidR="00BC07E3" w:rsidRPr="0015792D" w:rsidRDefault="00BC07E3" w:rsidP="00BC07E3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BC07E3" w:rsidRPr="0015792D" w:rsidRDefault="00BC07E3" w:rsidP="00BC07E3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15792D" w:rsidRDefault="00BC07E3" w:rsidP="00BC07E3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$</w:t>
            </w:r>
          </w:p>
        </w:tc>
      </w:tr>
    </w:tbl>
    <w:p w:rsidR="00BC07E3" w:rsidRPr="0015792D" w:rsidRDefault="00BC07E3" w:rsidP="00BC07E3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15792D" w:rsidTr="00BC07E3">
        <w:trPr>
          <w:trHeight w:val="288"/>
        </w:trPr>
        <w:tc>
          <w:tcPr>
            <w:tcW w:w="1491" w:type="dxa"/>
            <w:vAlign w:val="bottom"/>
          </w:tcPr>
          <w:p w:rsidR="00BC07E3" w:rsidRPr="0015792D" w:rsidRDefault="00BC07E3" w:rsidP="00BC07E3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</w:tr>
    </w:tbl>
    <w:p w:rsidR="00BC07E3" w:rsidRPr="0015792D" w:rsidRDefault="00BC07E3" w:rsidP="00BC07E3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15792D" w:rsidTr="00BC07E3">
        <w:trPr>
          <w:trHeight w:val="288"/>
        </w:trPr>
        <w:tc>
          <w:tcPr>
            <w:tcW w:w="1080" w:type="dxa"/>
            <w:vAlign w:val="bottom"/>
          </w:tcPr>
          <w:p w:rsidR="00BC07E3" w:rsidRPr="0015792D" w:rsidRDefault="00BC07E3" w:rsidP="00BC07E3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450" w:type="dxa"/>
            <w:vAlign w:val="bottom"/>
          </w:tcPr>
          <w:p w:rsidR="00BC07E3" w:rsidRPr="0015792D" w:rsidRDefault="00BC07E3" w:rsidP="00BC07E3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2070" w:type="dxa"/>
            <w:vAlign w:val="bottom"/>
          </w:tcPr>
          <w:p w:rsidR="00BC07E3" w:rsidRPr="0015792D" w:rsidRDefault="00BC07E3" w:rsidP="00BC07E3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</w:tr>
    </w:tbl>
    <w:p w:rsidR="00BC07E3" w:rsidRPr="0015792D" w:rsidRDefault="00BC07E3" w:rsidP="00BC07E3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15792D" w:rsidRPr="0015792D" w:rsidTr="00176E67">
        <w:tc>
          <w:tcPr>
            <w:tcW w:w="5040" w:type="dxa"/>
            <w:vAlign w:val="bottom"/>
          </w:tcPr>
          <w:p w:rsidR="00BC07E3" w:rsidRPr="0015792D" w:rsidRDefault="00BC07E3" w:rsidP="00BC07E3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15792D" w:rsidRDefault="00BC07E3" w:rsidP="00BC07E3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YES</w:t>
            </w:r>
          </w:p>
          <w:p w:rsidR="00BC07E3" w:rsidRPr="0015792D" w:rsidRDefault="0083499C" w:rsidP="00BC07E3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15792D" w:rsidRDefault="00BC07E3" w:rsidP="00BC07E3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NO</w:t>
            </w:r>
          </w:p>
          <w:p w:rsidR="00BC07E3" w:rsidRPr="0015792D" w:rsidRDefault="0083499C" w:rsidP="00BC07E3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15792D" w:rsidRDefault="00BC07E3" w:rsidP="00BC07E3">
            <w:pPr>
              <w:rPr>
                <w:color w:val="000000" w:themeColor="text1"/>
                <w:szCs w:val="19"/>
              </w:rPr>
            </w:pPr>
          </w:p>
        </w:tc>
      </w:tr>
      <w:tr w:rsidR="0015792D" w:rsidRPr="0015792D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15792D" w:rsidRDefault="00176E67" w:rsidP="00BC07E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15792D" w:rsidRDefault="00176E67" w:rsidP="00BC07E3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15792D" w:rsidRDefault="00176E67" w:rsidP="00BC07E3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15792D" w:rsidRDefault="00176E67" w:rsidP="00BC07E3">
            <w:pPr>
              <w:rPr>
                <w:color w:val="000000" w:themeColor="text1"/>
                <w:szCs w:val="19"/>
              </w:rPr>
            </w:pPr>
          </w:p>
        </w:tc>
      </w:tr>
      <w:tr w:rsidR="0015792D" w:rsidRPr="0015792D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2E1DA0" w:rsidRPr="0015792D" w:rsidRDefault="002E1DA0" w:rsidP="00BC07E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2E1DA0" w:rsidRPr="0015792D" w:rsidRDefault="002E1DA0" w:rsidP="00BC07E3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2E1DA0" w:rsidRPr="0015792D" w:rsidRDefault="002E1DA0" w:rsidP="00BC07E3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2E1DA0" w:rsidRPr="0015792D" w:rsidRDefault="002E1DA0" w:rsidP="00BC07E3">
            <w:pPr>
              <w:rPr>
                <w:color w:val="000000" w:themeColor="text1"/>
                <w:szCs w:val="19"/>
              </w:rPr>
            </w:pPr>
          </w:p>
        </w:tc>
      </w:tr>
      <w:tr w:rsidR="0015792D" w:rsidRPr="0015792D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15792D" w:rsidRDefault="00176E67" w:rsidP="00BC07E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15792D" w:rsidRDefault="00176E67" w:rsidP="00BC07E3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15792D" w:rsidRDefault="00176E67" w:rsidP="00BC07E3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15792D" w:rsidRDefault="00176E67" w:rsidP="00BC07E3">
            <w:pPr>
              <w:rPr>
                <w:color w:val="000000" w:themeColor="text1"/>
                <w:szCs w:val="19"/>
              </w:rPr>
            </w:pPr>
          </w:p>
        </w:tc>
      </w:tr>
    </w:tbl>
    <w:p w:rsidR="00BC07E3" w:rsidRPr="0015792D" w:rsidRDefault="00BC07E3" w:rsidP="00BC07E3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15792D" w:rsidRPr="0015792D" w:rsidTr="00176E67">
        <w:trPr>
          <w:trHeight w:val="360"/>
        </w:trPr>
        <w:tc>
          <w:tcPr>
            <w:tcW w:w="1072" w:type="dxa"/>
            <w:vAlign w:val="bottom"/>
          </w:tcPr>
          <w:p w:rsidR="00BC07E3" w:rsidRPr="0015792D" w:rsidRDefault="00BC07E3" w:rsidP="00BC07E3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70" w:type="dxa"/>
            <w:vAlign w:val="bottom"/>
          </w:tcPr>
          <w:p w:rsidR="00BC07E3" w:rsidRPr="0015792D" w:rsidRDefault="00BC07E3" w:rsidP="00BC07E3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</w:tr>
      <w:tr w:rsidR="00BC07E3" w:rsidRPr="0015792D" w:rsidTr="00176E67">
        <w:trPr>
          <w:trHeight w:val="360"/>
        </w:trPr>
        <w:tc>
          <w:tcPr>
            <w:tcW w:w="1072" w:type="dxa"/>
            <w:vAlign w:val="bottom"/>
          </w:tcPr>
          <w:p w:rsidR="00BC07E3" w:rsidRPr="0015792D" w:rsidRDefault="00BC07E3" w:rsidP="00BC07E3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lastRenderedPageBreak/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170" w:type="dxa"/>
            <w:vAlign w:val="bottom"/>
          </w:tcPr>
          <w:p w:rsidR="00BC07E3" w:rsidRPr="0015792D" w:rsidRDefault="00BC07E3" w:rsidP="00BC07E3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</w:tr>
    </w:tbl>
    <w:p w:rsidR="00BC07E3" w:rsidRPr="0015792D" w:rsidRDefault="00BC07E3" w:rsidP="00BC07E3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15792D" w:rsidTr="00BC07E3">
        <w:trPr>
          <w:trHeight w:val="288"/>
        </w:trPr>
        <w:tc>
          <w:tcPr>
            <w:tcW w:w="1072" w:type="dxa"/>
            <w:vAlign w:val="bottom"/>
          </w:tcPr>
          <w:p w:rsidR="00BC07E3" w:rsidRPr="0015792D" w:rsidRDefault="00BC07E3" w:rsidP="00BC07E3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530" w:type="dxa"/>
            <w:vAlign w:val="bottom"/>
          </w:tcPr>
          <w:p w:rsidR="00BC07E3" w:rsidRPr="0015792D" w:rsidRDefault="00BC07E3" w:rsidP="00BC07E3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15792D" w:rsidRDefault="00BC07E3" w:rsidP="00BC07E3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$</w:t>
            </w:r>
          </w:p>
        </w:tc>
      </w:tr>
    </w:tbl>
    <w:p w:rsidR="00BC07E3" w:rsidRPr="0015792D" w:rsidRDefault="00BC07E3" w:rsidP="00BC07E3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15792D" w:rsidTr="00BC07E3">
        <w:trPr>
          <w:trHeight w:val="288"/>
        </w:trPr>
        <w:tc>
          <w:tcPr>
            <w:tcW w:w="1491" w:type="dxa"/>
            <w:vAlign w:val="bottom"/>
          </w:tcPr>
          <w:p w:rsidR="00BC07E3" w:rsidRPr="0015792D" w:rsidRDefault="00BC07E3" w:rsidP="00BC07E3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</w:tr>
    </w:tbl>
    <w:p w:rsidR="00BC07E3" w:rsidRPr="0015792D" w:rsidRDefault="00BC07E3" w:rsidP="00BC07E3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15792D" w:rsidTr="00BC07E3">
        <w:trPr>
          <w:trHeight w:val="288"/>
        </w:trPr>
        <w:tc>
          <w:tcPr>
            <w:tcW w:w="1080" w:type="dxa"/>
            <w:vAlign w:val="bottom"/>
          </w:tcPr>
          <w:p w:rsidR="00BC07E3" w:rsidRPr="0015792D" w:rsidRDefault="00BC07E3" w:rsidP="00BC07E3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450" w:type="dxa"/>
            <w:vAlign w:val="bottom"/>
          </w:tcPr>
          <w:p w:rsidR="00BC07E3" w:rsidRPr="0015792D" w:rsidRDefault="00BC07E3" w:rsidP="00BC07E3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2070" w:type="dxa"/>
            <w:vAlign w:val="bottom"/>
          </w:tcPr>
          <w:p w:rsidR="00BC07E3" w:rsidRPr="0015792D" w:rsidRDefault="00BC07E3" w:rsidP="00BC07E3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15792D" w:rsidRDefault="00BC07E3" w:rsidP="00BC07E3">
            <w:pPr>
              <w:pStyle w:val="FieldText"/>
              <w:rPr>
                <w:color w:val="000000" w:themeColor="text1"/>
              </w:rPr>
            </w:pPr>
          </w:p>
        </w:tc>
      </w:tr>
    </w:tbl>
    <w:p w:rsidR="00BC07E3" w:rsidRPr="0015792D" w:rsidRDefault="00BC07E3" w:rsidP="00BC07E3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15792D" w:rsidRPr="0015792D" w:rsidTr="00176E67">
        <w:tc>
          <w:tcPr>
            <w:tcW w:w="5040" w:type="dxa"/>
            <w:vAlign w:val="bottom"/>
          </w:tcPr>
          <w:p w:rsidR="00BC07E3" w:rsidRPr="0015792D" w:rsidRDefault="00BC07E3" w:rsidP="00BC07E3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15792D" w:rsidRDefault="00BC07E3" w:rsidP="00BC07E3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YES</w:t>
            </w:r>
          </w:p>
          <w:p w:rsidR="00BC07E3" w:rsidRPr="0015792D" w:rsidRDefault="0083499C" w:rsidP="00BC07E3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15792D" w:rsidRDefault="00BC07E3" w:rsidP="00BC07E3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NO</w:t>
            </w:r>
          </w:p>
          <w:p w:rsidR="00BC07E3" w:rsidRPr="0015792D" w:rsidRDefault="0083499C" w:rsidP="00BC07E3">
            <w:pPr>
              <w:pStyle w:val="Checkbox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15792D">
              <w:rPr>
                <w:color w:val="000000" w:themeColor="text1"/>
              </w:rPr>
              <w:instrText xml:space="preserve"> FORMCHECKBOX </w:instrText>
            </w:r>
            <w:r w:rsidR="00361664">
              <w:rPr>
                <w:color w:val="000000" w:themeColor="text1"/>
              </w:rPr>
            </w:r>
            <w:r w:rsidR="00361664">
              <w:rPr>
                <w:color w:val="000000" w:themeColor="text1"/>
              </w:rPr>
              <w:fldChar w:fldCharType="separate"/>
            </w:r>
            <w:r w:rsidRPr="0015792D">
              <w:rPr>
                <w:color w:val="000000" w:themeColor="text1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15792D" w:rsidRDefault="00BC07E3" w:rsidP="00BC07E3">
            <w:pPr>
              <w:rPr>
                <w:color w:val="000000" w:themeColor="text1"/>
                <w:szCs w:val="19"/>
              </w:rPr>
            </w:pPr>
          </w:p>
        </w:tc>
      </w:tr>
    </w:tbl>
    <w:p w:rsidR="00871876" w:rsidRPr="0015792D" w:rsidRDefault="00871876" w:rsidP="00D60DFF">
      <w:pPr>
        <w:pStyle w:val="Heading2"/>
        <w:shd w:val="clear" w:color="auto" w:fill="7030A0"/>
        <w:rPr>
          <w:color w:val="000000" w:themeColor="text1"/>
        </w:rPr>
      </w:pPr>
      <w:r w:rsidRPr="0015792D">
        <w:rPr>
          <w:color w:val="000000" w:themeColor="text1"/>
        </w:rP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15792D" w:rsidTr="00176E67">
        <w:trPr>
          <w:trHeight w:val="432"/>
        </w:trPr>
        <w:tc>
          <w:tcPr>
            <w:tcW w:w="823" w:type="dxa"/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902964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846" w:type="dxa"/>
            <w:vAlign w:val="bottom"/>
          </w:tcPr>
          <w:p w:rsidR="000D2539" w:rsidRPr="0015792D" w:rsidRDefault="000D2539" w:rsidP="00C92A3C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902964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540" w:type="dxa"/>
            <w:vAlign w:val="bottom"/>
          </w:tcPr>
          <w:p w:rsidR="000D2539" w:rsidRPr="0015792D" w:rsidRDefault="000D2539" w:rsidP="00C92A3C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902964">
            <w:pPr>
              <w:pStyle w:val="FieldText"/>
              <w:rPr>
                <w:color w:val="000000" w:themeColor="text1"/>
              </w:rPr>
            </w:pPr>
          </w:p>
        </w:tc>
      </w:tr>
    </w:tbl>
    <w:p w:rsidR="00C92A3C" w:rsidRPr="0015792D" w:rsidRDefault="00C92A3C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15792D" w:rsidTr="00176E67">
        <w:trPr>
          <w:trHeight w:val="288"/>
        </w:trPr>
        <w:tc>
          <w:tcPr>
            <w:tcW w:w="1829" w:type="dxa"/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902964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927" w:type="dxa"/>
            <w:vAlign w:val="bottom"/>
          </w:tcPr>
          <w:p w:rsidR="000D2539" w:rsidRPr="0015792D" w:rsidRDefault="000D2539" w:rsidP="00C92A3C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902964">
            <w:pPr>
              <w:pStyle w:val="FieldText"/>
              <w:rPr>
                <w:color w:val="000000" w:themeColor="text1"/>
              </w:rPr>
            </w:pPr>
          </w:p>
        </w:tc>
      </w:tr>
    </w:tbl>
    <w:p w:rsidR="00C92A3C" w:rsidRPr="0015792D" w:rsidRDefault="00C92A3C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15792D" w:rsidRPr="0015792D" w:rsidTr="00176E67">
        <w:trPr>
          <w:trHeight w:val="288"/>
        </w:trPr>
        <w:tc>
          <w:tcPr>
            <w:tcW w:w="2842" w:type="dxa"/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902964">
            <w:pPr>
              <w:pStyle w:val="FieldText"/>
              <w:rPr>
                <w:color w:val="000000" w:themeColor="text1"/>
              </w:rPr>
            </w:pPr>
          </w:p>
        </w:tc>
      </w:tr>
    </w:tbl>
    <w:p w:rsidR="00871876" w:rsidRPr="0015792D" w:rsidRDefault="00871876" w:rsidP="00D60DFF">
      <w:pPr>
        <w:pStyle w:val="Heading2"/>
        <w:shd w:val="clear" w:color="auto" w:fill="FF0000"/>
        <w:rPr>
          <w:color w:val="000000" w:themeColor="text1"/>
        </w:rPr>
      </w:pPr>
      <w:r w:rsidRPr="0015792D">
        <w:rPr>
          <w:color w:val="000000" w:themeColor="text1"/>
        </w:rPr>
        <w:t>Disclaimer and Signature</w:t>
      </w:r>
    </w:p>
    <w:p w:rsidR="00441370" w:rsidRPr="0015792D" w:rsidRDefault="00871876" w:rsidP="00490804">
      <w:pPr>
        <w:pStyle w:val="Italic"/>
        <w:rPr>
          <w:color w:val="000000" w:themeColor="text1"/>
        </w:rPr>
      </w:pPr>
      <w:r w:rsidRPr="0015792D">
        <w:rPr>
          <w:color w:val="000000" w:themeColor="text1"/>
        </w:rPr>
        <w:t xml:space="preserve">I certify that my answers are true and complete to the best of my </w:t>
      </w:r>
      <w:r w:rsidR="006E54EF" w:rsidRPr="0015792D">
        <w:rPr>
          <w:color w:val="000000" w:themeColor="text1"/>
        </w:rPr>
        <w:t>knowledge.</w:t>
      </w:r>
      <w:r w:rsidR="00BD4213" w:rsidRPr="0015792D">
        <w:rPr>
          <w:color w:val="000000" w:themeColor="text1"/>
        </w:rPr>
        <w:t xml:space="preserve"> </w:t>
      </w:r>
      <w:r w:rsidR="006E54EF" w:rsidRPr="0015792D">
        <w:rPr>
          <w:color w:val="000000" w:themeColor="text1"/>
        </w:rPr>
        <w:t>I</w:t>
      </w:r>
      <w:r w:rsidR="00441370" w:rsidRPr="0015792D">
        <w:rPr>
          <w:color w:val="000000" w:themeColor="text1"/>
        </w:rPr>
        <w:t xml:space="preserve"> understand that this application is not intended to be a contract of employment. In the event of employment, I understand that false or misleading information given on this application or during the interview may result in termination.</w:t>
      </w:r>
      <w:r w:rsidR="00BD4213" w:rsidRPr="0015792D">
        <w:rPr>
          <w:color w:val="000000" w:themeColor="text1"/>
        </w:rPr>
        <w:t xml:space="preserve"> </w:t>
      </w:r>
      <w:r w:rsidR="00441370" w:rsidRPr="0015792D">
        <w:rPr>
          <w:color w:val="000000" w:themeColor="text1"/>
        </w:rPr>
        <w:t xml:space="preserve">I hereby voluntarily authorize All City Healthcare Staffing to </w:t>
      </w:r>
      <w:r w:rsidR="006E54EF" w:rsidRPr="0015792D">
        <w:rPr>
          <w:color w:val="000000" w:themeColor="text1"/>
        </w:rPr>
        <w:t>investigate</w:t>
      </w:r>
      <w:r w:rsidR="00441370" w:rsidRPr="0015792D">
        <w:rPr>
          <w:color w:val="000000" w:themeColor="text1"/>
        </w:rPr>
        <w:t xml:space="preserve"> statements made in this application and verify my references. </w:t>
      </w:r>
    </w:p>
    <w:p w:rsidR="00871876" w:rsidRPr="0015792D" w:rsidRDefault="00441370" w:rsidP="00490804">
      <w:pPr>
        <w:pStyle w:val="Italic"/>
        <w:rPr>
          <w:color w:val="000000" w:themeColor="text1"/>
        </w:rPr>
      </w:pPr>
      <w:r w:rsidRPr="0015792D">
        <w:rPr>
          <w:color w:val="000000" w:themeColor="text1"/>
        </w:rPr>
        <w:t xml:space="preserve"> </w:t>
      </w:r>
      <w:r w:rsidR="00871876" w:rsidRPr="0015792D">
        <w:rPr>
          <w:color w:val="000000" w:themeColor="text1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15792D" w:rsidTr="00330050">
        <w:trPr>
          <w:trHeight w:val="432"/>
        </w:trPr>
        <w:tc>
          <w:tcPr>
            <w:tcW w:w="1072" w:type="dxa"/>
            <w:vAlign w:val="bottom"/>
          </w:tcPr>
          <w:p w:rsidR="000D2539" w:rsidRPr="0015792D" w:rsidRDefault="000D2539" w:rsidP="00490804">
            <w:pPr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682C69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674" w:type="dxa"/>
            <w:vAlign w:val="bottom"/>
          </w:tcPr>
          <w:p w:rsidR="000D2539" w:rsidRPr="0015792D" w:rsidRDefault="000D2539" w:rsidP="00C92A3C">
            <w:pPr>
              <w:pStyle w:val="Heading4"/>
              <w:rPr>
                <w:color w:val="000000" w:themeColor="text1"/>
              </w:rPr>
            </w:pPr>
            <w:r w:rsidRPr="0015792D">
              <w:rPr>
                <w:color w:val="000000" w:themeColor="text1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15792D" w:rsidRDefault="000D2539" w:rsidP="00682C69">
            <w:pPr>
              <w:pStyle w:val="FieldText"/>
              <w:rPr>
                <w:color w:val="000000" w:themeColor="text1"/>
              </w:rPr>
            </w:pPr>
          </w:p>
        </w:tc>
      </w:tr>
    </w:tbl>
    <w:p w:rsidR="005F6E87" w:rsidRPr="0015792D" w:rsidRDefault="005F6E87" w:rsidP="004E34C6">
      <w:pPr>
        <w:rPr>
          <w:color w:val="000000" w:themeColor="text1"/>
        </w:rPr>
      </w:pPr>
    </w:p>
    <w:sectPr w:rsidR="005F6E87" w:rsidRPr="0015792D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64" w:rsidRDefault="00361664" w:rsidP="00176E67">
      <w:r>
        <w:separator/>
      </w:r>
    </w:p>
  </w:endnote>
  <w:endnote w:type="continuationSeparator" w:id="0">
    <w:p w:rsidR="00361664" w:rsidRDefault="0036166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3499C">
        <w:pPr>
          <w:pStyle w:val="Footer"/>
          <w:jc w:val="center"/>
        </w:pPr>
        <w:r>
          <w:fldChar w:fldCharType="begin"/>
        </w:r>
        <w:r w:rsidR="00403E03">
          <w:instrText xml:space="preserve"> PAGE   \* MERGEFORMAT </w:instrText>
        </w:r>
        <w:r>
          <w:fldChar w:fldCharType="separate"/>
        </w:r>
        <w:r w:rsidR="00A66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64" w:rsidRDefault="00361664" w:rsidP="00176E67">
      <w:r>
        <w:separator/>
      </w:r>
    </w:p>
  </w:footnote>
  <w:footnote w:type="continuationSeparator" w:id="0">
    <w:p w:rsidR="00361664" w:rsidRDefault="0036166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70"/>
    <w:rsid w:val="000071F7"/>
    <w:rsid w:val="00010B00"/>
    <w:rsid w:val="000239F1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792D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DA0"/>
    <w:rsid w:val="003076FD"/>
    <w:rsid w:val="00317005"/>
    <w:rsid w:val="00330050"/>
    <w:rsid w:val="00335259"/>
    <w:rsid w:val="00361664"/>
    <w:rsid w:val="003929F1"/>
    <w:rsid w:val="003A1B63"/>
    <w:rsid w:val="003A41A1"/>
    <w:rsid w:val="003B2326"/>
    <w:rsid w:val="00400251"/>
    <w:rsid w:val="00403E03"/>
    <w:rsid w:val="00437ED0"/>
    <w:rsid w:val="00440CD8"/>
    <w:rsid w:val="00441370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0E54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54EF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499C"/>
    <w:rsid w:val="00841645"/>
    <w:rsid w:val="00852EC6"/>
    <w:rsid w:val="00856C35"/>
    <w:rsid w:val="00856DCE"/>
    <w:rsid w:val="00865F84"/>
    <w:rsid w:val="00871876"/>
    <w:rsid w:val="008753A7"/>
    <w:rsid w:val="0088782D"/>
    <w:rsid w:val="008B7081"/>
    <w:rsid w:val="008D7A67"/>
    <w:rsid w:val="008F117A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F8C"/>
    <w:rsid w:val="00A74F99"/>
    <w:rsid w:val="00A82BA3"/>
    <w:rsid w:val="00A94ACC"/>
    <w:rsid w:val="00AA2EA7"/>
    <w:rsid w:val="00AC4670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421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63F9"/>
    <w:rsid w:val="00CE5DC7"/>
    <w:rsid w:val="00CE7D54"/>
    <w:rsid w:val="00D14E73"/>
    <w:rsid w:val="00D55AFA"/>
    <w:rsid w:val="00D60DFF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47684"/>
    <w:rsid w:val="00E51E2C"/>
    <w:rsid w:val="00E87396"/>
    <w:rsid w:val="00E96F6F"/>
    <w:rsid w:val="00EB3C83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%20Van%20Sloten\AppData\Local\Temp\Temp1_Basic-Job-Application-Template-01.zip\Basic%20Job%20Application%20Template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Job Application Template 01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Templates</vt:lpstr>
    </vt:vector>
  </TitlesOfParts>
  <Company>© DocTemplates.Net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Templates</dc:title>
  <dc:creator>Jennifer Van Sloten</dc:creator>
  <cp:lastModifiedBy>Jennifer Van Sloten</cp:lastModifiedBy>
  <cp:revision>2</cp:revision>
  <cp:lastPrinted>2002-05-23T18:14:00Z</cp:lastPrinted>
  <dcterms:created xsi:type="dcterms:W3CDTF">2016-08-17T20:18:00Z</dcterms:created>
  <dcterms:modified xsi:type="dcterms:W3CDTF">2016-08-17T20:18:00Z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© DocTemplates.Net</vt:lpwstr>
  </property>
</Properties>
</file>