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3318" w14:textId="0E5B4BC6" w:rsidR="004937C0" w:rsidRPr="009F7A6A" w:rsidRDefault="006A18F2" w:rsidP="004937C0">
      <w:pPr>
        <w:pStyle w:val="Heading1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LDP DEALER/</w:t>
      </w:r>
      <w:r w:rsidR="009F7A6A" w:rsidRPr="009F7A6A">
        <w:rPr>
          <w:color w:val="000000" w:themeColor="text1"/>
          <w:sz w:val="28"/>
          <w:szCs w:val="28"/>
          <w:u w:val="single"/>
        </w:rPr>
        <w:t>wholesale pricing and requirements</w:t>
      </w:r>
    </w:p>
    <w:p w14:paraId="598049D4" w14:textId="727CF9D1" w:rsidR="004937C0" w:rsidRDefault="004937C0" w:rsidP="009F7A6A">
      <w:pPr>
        <w:pStyle w:val="Heading1"/>
        <w:rPr>
          <w:color w:val="000000" w:themeColor="text1"/>
          <w:sz w:val="28"/>
          <w:szCs w:val="28"/>
          <w:u w:val="single"/>
        </w:rPr>
      </w:pPr>
    </w:p>
    <w:p w14:paraId="3F88C029" w14:textId="4DA7A5F8" w:rsidR="009F7A6A" w:rsidRDefault="009F7A6A" w:rsidP="009F7A6A">
      <w:r>
        <w:t>Must be a licensed business with retail tax certificate.</w:t>
      </w:r>
    </w:p>
    <w:p w14:paraId="3396E6D9" w14:textId="332076BC" w:rsidR="008D5B0D" w:rsidRDefault="008D5B0D" w:rsidP="009F7A6A">
      <w:proofErr w:type="gramStart"/>
      <w:r>
        <w:t>Must sell our products at or above MAP pricing at all times</w:t>
      </w:r>
      <w:proofErr w:type="gramEnd"/>
      <w:r>
        <w:t xml:space="preserve"> unless approved by LDP.</w:t>
      </w:r>
    </w:p>
    <w:p w14:paraId="7F77DFA3" w14:textId="77777777" w:rsidR="00C15882" w:rsidRDefault="00C15882" w:rsidP="009F7A6A"/>
    <w:p w14:paraId="10F14C11" w14:textId="1F09801A" w:rsidR="009F7A6A" w:rsidRDefault="009F7A6A" w:rsidP="009F7A6A">
      <w:r>
        <w:t xml:space="preserve">Email the following info to </w:t>
      </w:r>
      <w:hyperlink r:id="rId10" w:history="1">
        <w:r w:rsidRPr="00EB58CA">
          <w:rPr>
            <w:rStyle w:val="Hyperlink"/>
          </w:rPr>
          <w:t>lincodpsales@centurylink.net</w:t>
        </w:r>
      </w:hyperlink>
      <w:r>
        <w:t>:</w:t>
      </w:r>
    </w:p>
    <w:p w14:paraId="333C433A" w14:textId="2D0FDA0D" w:rsidR="009F7A6A" w:rsidRDefault="009F7A6A" w:rsidP="009F7A6A">
      <w:r>
        <w:t>Business name</w:t>
      </w:r>
    </w:p>
    <w:p w14:paraId="542CDE7E" w14:textId="47BDCB98" w:rsidR="009F7A6A" w:rsidRDefault="009F7A6A" w:rsidP="009F7A6A">
      <w:r>
        <w:t>Owner(s) first and last name</w:t>
      </w:r>
    </w:p>
    <w:p w14:paraId="57386E98" w14:textId="3ACE77F0" w:rsidR="009F7A6A" w:rsidRDefault="009F7A6A" w:rsidP="009F7A6A">
      <w:r>
        <w:t xml:space="preserve">Bill to </w:t>
      </w:r>
      <w:proofErr w:type="gramStart"/>
      <w:r>
        <w:t>address(</w:t>
      </w:r>
      <w:proofErr w:type="gramEnd"/>
      <w:r>
        <w:t>ship to if different)</w:t>
      </w:r>
    </w:p>
    <w:p w14:paraId="1DDC073C" w14:textId="42513DDF" w:rsidR="009F7A6A" w:rsidRDefault="009F7A6A" w:rsidP="009F7A6A">
      <w:r>
        <w:t>Business email</w:t>
      </w:r>
    </w:p>
    <w:p w14:paraId="0FD74FBE" w14:textId="2A021DCD" w:rsidR="009F7A6A" w:rsidRDefault="009F7A6A" w:rsidP="009F7A6A">
      <w:proofErr w:type="gramStart"/>
      <w:r>
        <w:t>Website(</w:t>
      </w:r>
      <w:proofErr w:type="gramEnd"/>
      <w:r>
        <w:t>if E-commerce site)</w:t>
      </w:r>
    </w:p>
    <w:p w14:paraId="2E3E17A4" w14:textId="04B4B02D" w:rsidR="009F7A6A" w:rsidRDefault="009F7A6A" w:rsidP="009F7A6A">
      <w:r>
        <w:t>Business phone number</w:t>
      </w:r>
    </w:p>
    <w:p w14:paraId="22D751B7" w14:textId="0E02564A" w:rsidR="009F7A6A" w:rsidRDefault="009F7A6A" w:rsidP="009F7A6A">
      <w:r>
        <w:t xml:space="preserve">Copy of tax </w:t>
      </w:r>
      <w:proofErr w:type="gramStart"/>
      <w:r>
        <w:t>certificate(</w:t>
      </w:r>
      <w:proofErr w:type="gramEnd"/>
      <w:r>
        <w:t>State resale tax ID number)</w:t>
      </w:r>
    </w:p>
    <w:p w14:paraId="0AB506A4" w14:textId="5DCC6611" w:rsidR="009F7A6A" w:rsidRDefault="009F7A6A" w:rsidP="009F7A6A"/>
    <w:p w14:paraId="52B7EDF4" w14:textId="77777777" w:rsidR="009F7A6A" w:rsidRDefault="009F7A6A" w:rsidP="009F7A6A">
      <w:r>
        <w:t>Orders may be called in or emailed. Hours are Monday – Friday 8-5 Central time.</w:t>
      </w:r>
    </w:p>
    <w:p w14:paraId="64FF4B83" w14:textId="2E08BDAC" w:rsidR="009F7A6A" w:rsidRDefault="00C15882" w:rsidP="009F7A6A">
      <w:r>
        <w:t xml:space="preserve">636-528-1577    Colton or Jeff                  </w:t>
      </w:r>
      <w:hyperlink r:id="rId11" w:history="1">
        <w:r w:rsidRPr="00EB58CA">
          <w:rPr>
            <w:rStyle w:val="Hyperlink"/>
          </w:rPr>
          <w:t>lincodpsales@centurylink.net</w:t>
        </w:r>
      </w:hyperlink>
    </w:p>
    <w:p w14:paraId="0D0EB85B" w14:textId="77777777" w:rsidR="00C15882" w:rsidRDefault="00C15882" w:rsidP="009F7A6A"/>
    <w:p w14:paraId="057485A0" w14:textId="400CDEA5" w:rsidR="009F7A6A" w:rsidRDefault="009F7A6A" w:rsidP="009F7A6A">
      <w:pPr>
        <w:jc w:val="center"/>
        <w:rPr>
          <w:b/>
          <w:bCs/>
          <w:sz w:val="28"/>
          <w:szCs w:val="28"/>
          <w:u w:val="single"/>
        </w:rPr>
      </w:pPr>
      <w:r w:rsidRPr="009F7A6A">
        <w:rPr>
          <w:b/>
          <w:bCs/>
          <w:sz w:val="28"/>
          <w:szCs w:val="28"/>
          <w:u w:val="single"/>
        </w:rPr>
        <w:t>PRICING:</w:t>
      </w:r>
    </w:p>
    <w:p w14:paraId="48C64279" w14:textId="78F0F053" w:rsidR="009F7A6A" w:rsidRDefault="009F7A6A" w:rsidP="009F7A6A">
      <w:pPr>
        <w:jc w:val="center"/>
        <w:rPr>
          <w:b/>
          <w:bCs/>
          <w:sz w:val="28"/>
          <w:szCs w:val="28"/>
          <w:u w:val="single"/>
        </w:rPr>
      </w:pPr>
    </w:p>
    <w:p w14:paraId="586A1844" w14:textId="77777777" w:rsidR="009F7A6A" w:rsidRDefault="009F7A6A" w:rsidP="009F7A6A">
      <w:pPr>
        <w:rPr>
          <w:b/>
          <w:bCs/>
        </w:rPr>
      </w:pPr>
    </w:p>
    <w:p w14:paraId="0FF631E2" w14:textId="4D5DAFF3" w:rsidR="004937C0" w:rsidRDefault="009F7A6A" w:rsidP="009F7A6A">
      <w:pPr>
        <w:rPr>
          <w:color w:val="000000" w:themeColor="text1"/>
        </w:rPr>
      </w:pPr>
      <w:r w:rsidRPr="009F7A6A">
        <w:rPr>
          <w:b/>
          <w:bCs/>
          <w:sz w:val="28"/>
          <w:szCs w:val="28"/>
        </w:rPr>
        <w:t>LDP Products</w:t>
      </w:r>
      <w:r>
        <w:rPr>
          <w:b/>
          <w:bCs/>
          <w:sz w:val="28"/>
          <w:szCs w:val="28"/>
        </w:rPr>
        <w:t xml:space="preserve">: </w:t>
      </w:r>
      <w:r>
        <w:rPr>
          <w:color w:val="000000" w:themeColor="text1"/>
        </w:rPr>
        <w:t>(L5P cooler bypass valve</w:t>
      </w:r>
      <w:r w:rsidR="003B4B30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LML fuel pressure sensor </w:t>
      </w:r>
      <w:proofErr w:type="spellStart"/>
      <w:r>
        <w:rPr>
          <w:color w:val="000000" w:themeColor="text1"/>
        </w:rPr>
        <w:t>fooler</w:t>
      </w:r>
      <w:proofErr w:type="spellEnd"/>
      <w:r>
        <w:rPr>
          <w:color w:val="000000" w:themeColor="text1"/>
        </w:rPr>
        <w:t>)</w:t>
      </w:r>
      <w:r w:rsidR="008D5B0D">
        <w:rPr>
          <w:color w:val="000000" w:themeColor="text1"/>
        </w:rPr>
        <w:t xml:space="preserve"> FREE ECONOMY FREIGHT!</w:t>
      </w:r>
    </w:p>
    <w:p w14:paraId="58DF85F1" w14:textId="285A9AE7" w:rsidR="009F7A6A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9F7A6A">
        <w:rPr>
          <w:color w:val="000000" w:themeColor="text1"/>
        </w:rPr>
        <w:t xml:space="preserve">-11 </w:t>
      </w:r>
      <w:proofErr w:type="gramStart"/>
      <w:r w:rsidR="009F7A6A">
        <w:rPr>
          <w:color w:val="000000" w:themeColor="text1"/>
        </w:rPr>
        <w:t>pieces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Individually packaged)</w:t>
      </w:r>
      <w:r w:rsidR="009F7A6A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JOBBER </w:t>
      </w:r>
      <w:r w:rsidR="009F7A6A">
        <w:rPr>
          <w:color w:val="000000" w:themeColor="text1"/>
        </w:rPr>
        <w:t>15% off</w:t>
      </w:r>
      <w:r>
        <w:rPr>
          <w:color w:val="000000" w:themeColor="text1"/>
        </w:rPr>
        <w:t xml:space="preserve"> retail</w:t>
      </w:r>
    </w:p>
    <w:p w14:paraId="4CB14908" w14:textId="12C6CDB7" w:rsidR="009F7A6A" w:rsidRDefault="009F7A6A" w:rsidP="009F7A6A">
      <w:pPr>
        <w:rPr>
          <w:color w:val="000000" w:themeColor="text1"/>
        </w:rPr>
      </w:pPr>
      <w:r>
        <w:rPr>
          <w:color w:val="000000" w:themeColor="text1"/>
        </w:rPr>
        <w:t xml:space="preserve">12+ </w:t>
      </w:r>
      <w:proofErr w:type="gramStart"/>
      <w:r w:rsidR="008D5B0D">
        <w:rPr>
          <w:color w:val="000000" w:themeColor="text1"/>
        </w:rPr>
        <w:t>pieces(</w:t>
      </w:r>
      <w:proofErr w:type="gramEnd"/>
      <w:r w:rsidR="008D5B0D">
        <w:rPr>
          <w:color w:val="000000" w:themeColor="text1"/>
        </w:rPr>
        <w:t>Individually packaged)- DEALER 25</w:t>
      </w:r>
      <w:r>
        <w:rPr>
          <w:color w:val="000000" w:themeColor="text1"/>
        </w:rPr>
        <w:t>% off</w:t>
      </w:r>
      <w:r w:rsidR="008D5B0D">
        <w:rPr>
          <w:color w:val="000000" w:themeColor="text1"/>
        </w:rPr>
        <w:t xml:space="preserve"> retail</w:t>
      </w:r>
    </w:p>
    <w:p w14:paraId="367B3610" w14:textId="4AE14BB1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 xml:space="preserve">12+ </w:t>
      </w:r>
      <w:proofErr w:type="gramStart"/>
      <w:r>
        <w:rPr>
          <w:color w:val="000000" w:themeColor="text1"/>
        </w:rPr>
        <w:t>pieces(</w:t>
      </w:r>
      <w:proofErr w:type="gramEnd"/>
      <w:r>
        <w:rPr>
          <w:color w:val="000000" w:themeColor="text1"/>
        </w:rPr>
        <w:t>bulk order loose)- WHOLESALE 30% off retail</w:t>
      </w:r>
    </w:p>
    <w:p w14:paraId="654719D6" w14:textId="73B718C8" w:rsidR="008D5B0D" w:rsidRDefault="008D5B0D" w:rsidP="009F7A6A">
      <w:pPr>
        <w:rPr>
          <w:color w:val="000000" w:themeColor="text1"/>
        </w:rPr>
      </w:pPr>
    </w:p>
    <w:p w14:paraId="523E9C07" w14:textId="46F49D9F" w:rsidR="008D5B0D" w:rsidRDefault="008D5B0D" w:rsidP="009F7A6A">
      <w:pPr>
        <w:rPr>
          <w:color w:val="000000" w:themeColor="text1"/>
        </w:rPr>
      </w:pPr>
    </w:p>
    <w:p w14:paraId="314FB7E0" w14:textId="5A4DE16B" w:rsidR="008D5B0D" w:rsidRDefault="008D5B0D" w:rsidP="009F7A6A">
      <w:pPr>
        <w:rPr>
          <w:color w:val="000000" w:themeColor="text1"/>
        </w:rPr>
      </w:pPr>
    </w:p>
    <w:p w14:paraId="78CDA5ED" w14:textId="0463700F" w:rsidR="008D5B0D" w:rsidRDefault="008D5B0D" w:rsidP="009F7A6A">
      <w:pPr>
        <w:rPr>
          <w:color w:val="000000" w:themeColor="text1"/>
        </w:rPr>
      </w:pPr>
    </w:p>
    <w:p w14:paraId="75CEA5C5" w14:textId="13BA6ADC" w:rsidR="008D5B0D" w:rsidRDefault="008D5B0D" w:rsidP="009F7A6A">
      <w:pPr>
        <w:rPr>
          <w:color w:val="000000" w:themeColor="text1"/>
        </w:rPr>
      </w:pPr>
    </w:p>
    <w:p w14:paraId="71A229CC" w14:textId="33A9C67C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 xml:space="preserve">LDP10202 L5P COOLER BYPASS VALVE:                            </w:t>
      </w:r>
    </w:p>
    <w:p w14:paraId="51630871" w14:textId="095E561D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RETAIL $59.99</w:t>
      </w:r>
    </w:p>
    <w:p w14:paraId="031A3F4D" w14:textId="40DEF659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MAP $55.99</w:t>
      </w:r>
    </w:p>
    <w:p w14:paraId="7084EF3E" w14:textId="1A37DDB6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JOBBER $50.99</w:t>
      </w:r>
    </w:p>
    <w:p w14:paraId="6C414A02" w14:textId="424F9254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DEALER $44.99</w:t>
      </w:r>
    </w:p>
    <w:p w14:paraId="01AD8752" w14:textId="13305193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WHOLESALE $41.99</w:t>
      </w:r>
    </w:p>
    <w:p w14:paraId="3FB635AA" w14:textId="4C359C9D" w:rsidR="008D5B0D" w:rsidRDefault="008D5B0D" w:rsidP="009F7A6A">
      <w:pPr>
        <w:rPr>
          <w:color w:val="000000" w:themeColor="text1"/>
        </w:rPr>
      </w:pPr>
    </w:p>
    <w:p w14:paraId="3FC6156B" w14:textId="2BF1C9A5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LDP10400 LML FUEL PRESSURE SENSOR FOOLER:</w:t>
      </w:r>
    </w:p>
    <w:p w14:paraId="75D18153" w14:textId="7C9682E5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RETAIL $19.99</w:t>
      </w:r>
    </w:p>
    <w:p w14:paraId="352879B6" w14:textId="6A6B2974" w:rsid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MAP $17.99</w:t>
      </w:r>
    </w:p>
    <w:p w14:paraId="2C223E6E" w14:textId="612C1DAE" w:rsidR="008D5B0D" w:rsidRPr="008D5B0D" w:rsidRDefault="008D5B0D" w:rsidP="009F7A6A">
      <w:pPr>
        <w:rPr>
          <w:color w:val="000000" w:themeColor="text1"/>
        </w:rPr>
      </w:pPr>
      <w:r>
        <w:rPr>
          <w:color w:val="000000" w:themeColor="text1"/>
        </w:rPr>
        <w:t>JOBBER $16.99</w:t>
      </w:r>
    </w:p>
    <w:p w14:paraId="5D42A728" w14:textId="67F8C599" w:rsidR="009F7A6A" w:rsidRPr="008D5B0D" w:rsidRDefault="008D5B0D" w:rsidP="009F7A6A">
      <w:pPr>
        <w:rPr>
          <w:b/>
          <w:bCs/>
        </w:rPr>
      </w:pPr>
      <w:r w:rsidRPr="008D5B0D">
        <w:rPr>
          <w:b/>
          <w:bCs/>
        </w:rPr>
        <w:t>DEALER $14.99</w:t>
      </w:r>
    </w:p>
    <w:p w14:paraId="4DC15CEB" w14:textId="50B9AF9C" w:rsidR="008D5B0D" w:rsidRPr="008D5B0D" w:rsidRDefault="008D5B0D" w:rsidP="009F7A6A">
      <w:pPr>
        <w:rPr>
          <w:b/>
          <w:bCs/>
        </w:rPr>
      </w:pPr>
      <w:r w:rsidRPr="008D5B0D">
        <w:rPr>
          <w:b/>
          <w:bCs/>
        </w:rPr>
        <w:t>WHOLESALE $13.99</w:t>
      </w:r>
    </w:p>
    <w:p w14:paraId="40C4C624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00A68590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3D7F7361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34664F20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2A50FA10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38952358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75681C8F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00AEEECD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2C1062A7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6293CA5A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151AEC03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6BAA06CA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6DBE61FB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138B4041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2E9DE500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5E14CBE8" w14:textId="77777777" w:rsidR="004937C0" w:rsidRDefault="004937C0" w:rsidP="004937C0">
      <w:pPr>
        <w:pStyle w:val="Heading1"/>
        <w:jc w:val="center"/>
        <w:rPr>
          <w:color w:val="000000" w:themeColor="text1"/>
        </w:rPr>
      </w:pPr>
    </w:p>
    <w:p w14:paraId="3A93F978" w14:textId="6963F970" w:rsidR="004937C0" w:rsidRDefault="004937C0" w:rsidP="004937C0">
      <w:pPr>
        <w:pStyle w:val="Heading1"/>
        <w:jc w:val="center"/>
        <w:rPr>
          <w:color w:val="000000" w:themeColor="text1"/>
        </w:rPr>
      </w:pPr>
      <w:r w:rsidRPr="004937C0">
        <w:rPr>
          <w:noProof/>
        </w:rPr>
        <w:drawing>
          <wp:anchor distT="0" distB="0" distL="114300" distR="114300" simplePos="0" relativeHeight="251658240" behindDoc="1" locked="0" layoutInCell="1" allowOverlap="1" wp14:anchorId="7DAE0E07" wp14:editId="05E9F2BE">
            <wp:simplePos x="0" y="0"/>
            <wp:positionH relativeFrom="margin">
              <wp:posOffset>-1797936</wp:posOffset>
            </wp:positionH>
            <wp:positionV relativeFrom="page">
              <wp:posOffset>4410075</wp:posOffset>
            </wp:positionV>
            <wp:extent cx="10612372" cy="2076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981" cy="2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EEF59" w14:textId="5C7412C8" w:rsidR="004937C0" w:rsidRDefault="004937C0" w:rsidP="004937C0">
      <w:pPr>
        <w:pStyle w:val="Heading1"/>
        <w:rPr>
          <w:color w:val="000000" w:themeColor="text1"/>
        </w:rPr>
      </w:pPr>
    </w:p>
    <w:p w14:paraId="2E2F973C" w14:textId="67E21408" w:rsidR="003E24DF" w:rsidRPr="00615018" w:rsidRDefault="003E24DF" w:rsidP="004937C0">
      <w:pPr>
        <w:pStyle w:val="Heading1"/>
        <w:jc w:val="center"/>
        <w:rPr>
          <w:color w:val="000000" w:themeColor="text1"/>
        </w:rPr>
      </w:pPr>
    </w:p>
    <w:sectPr w:rsidR="003E24DF" w:rsidRPr="00615018" w:rsidSect="002F1D63">
      <w:headerReference w:type="default" r:id="rId13"/>
      <w:pgSz w:w="12240" w:h="15840"/>
      <w:pgMar w:top="405" w:right="1440" w:bottom="72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A24B" w14:textId="77777777" w:rsidR="004251FB" w:rsidRDefault="004251FB" w:rsidP="00D45945">
      <w:pPr>
        <w:spacing w:before="0" w:after="0" w:line="240" w:lineRule="auto"/>
      </w:pPr>
      <w:r>
        <w:separator/>
      </w:r>
    </w:p>
  </w:endnote>
  <w:endnote w:type="continuationSeparator" w:id="0">
    <w:p w14:paraId="24503ED7" w14:textId="77777777" w:rsidR="004251FB" w:rsidRDefault="004251F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C831" w14:textId="77777777" w:rsidR="004251FB" w:rsidRDefault="004251F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E3C361D" w14:textId="77777777" w:rsidR="004251FB" w:rsidRDefault="004251F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9"/>
      <w:gridCol w:w="7188"/>
    </w:tblGrid>
    <w:tr w:rsidR="00E834B7" w14:paraId="19F012D2" w14:textId="77777777" w:rsidTr="00F177DE">
      <w:trPr>
        <w:trHeight w:val="564"/>
      </w:trPr>
      <w:tc>
        <w:tcPr>
          <w:tcW w:w="3419" w:type="dxa"/>
        </w:tcPr>
        <w:p w14:paraId="2C51E5FC" w14:textId="241D30C2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88" w:type="dxa"/>
        </w:tcPr>
        <w:p w14:paraId="5CF0B8D8" w14:textId="0EE45700" w:rsidR="00E834B7" w:rsidRDefault="002F1D63" w:rsidP="00F177DE">
          <w:pPr>
            <w:pStyle w:val="Header"/>
            <w:jc w:val="cent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27EC0A91" wp14:editId="585E9470">
                <wp:simplePos x="0" y="0"/>
                <wp:positionH relativeFrom="column">
                  <wp:posOffset>-220345</wp:posOffset>
                </wp:positionH>
                <wp:positionV relativeFrom="page">
                  <wp:posOffset>-36195</wp:posOffset>
                </wp:positionV>
                <wp:extent cx="5944235" cy="38989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423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77DE">
            <w:rPr>
              <w:noProof/>
              <w:color w:val="000000" w:themeColor="text1"/>
              <w:lang w:eastAsia="en-US"/>
            </w:rPr>
            <w:t xml:space="preserve">                                </w:t>
          </w:r>
        </w:p>
      </w:tc>
    </w:tr>
  </w:tbl>
  <w:p w14:paraId="2A0EC414" w14:textId="080731DC" w:rsidR="00D45945" w:rsidRDefault="002F1D63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DFCF675" wp14:editId="7018695A">
              <wp:simplePos x="0" y="0"/>
              <wp:positionH relativeFrom="page">
                <wp:posOffset>-38100</wp:posOffset>
              </wp:positionH>
              <wp:positionV relativeFrom="page">
                <wp:posOffset>-47625</wp:posOffset>
              </wp:positionV>
              <wp:extent cx="7813040" cy="10049510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3040" cy="10049510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B4574FE" id="Group 3" o:spid="_x0000_s1026" style="position:absolute;margin-left:-3pt;margin-top:-3.75pt;width:615.2pt;height:791.3pt;z-index:-251653120;mso-width-percent:1010;mso-height-percent:1010;mso-position-horizontal-relative:page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black [3213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" path="m,l4000500,r,800100l792480,800100,,xe" fillcolor="#99cb38 [3204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9cb38 [3204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" path="m,l4000500,r,800100l792480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64384" behindDoc="1" locked="0" layoutInCell="1" allowOverlap="1" wp14:anchorId="2991D64E" wp14:editId="17108596">
          <wp:simplePos x="0" y="0"/>
          <wp:positionH relativeFrom="column">
            <wp:posOffset>3848100</wp:posOffset>
          </wp:positionH>
          <wp:positionV relativeFrom="page">
            <wp:align>top</wp:align>
          </wp:positionV>
          <wp:extent cx="1666875" cy="744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DE"/>
    <w:rsid w:val="00083BAA"/>
    <w:rsid w:val="001766D6"/>
    <w:rsid w:val="00260E53"/>
    <w:rsid w:val="002D241C"/>
    <w:rsid w:val="002F1D63"/>
    <w:rsid w:val="003444BE"/>
    <w:rsid w:val="003936EF"/>
    <w:rsid w:val="003B4B30"/>
    <w:rsid w:val="003E24DF"/>
    <w:rsid w:val="004251FB"/>
    <w:rsid w:val="004937C0"/>
    <w:rsid w:val="004A2B0D"/>
    <w:rsid w:val="00563742"/>
    <w:rsid w:val="00564809"/>
    <w:rsid w:val="00597E25"/>
    <w:rsid w:val="005C2210"/>
    <w:rsid w:val="00615018"/>
    <w:rsid w:val="0062123A"/>
    <w:rsid w:val="00646E75"/>
    <w:rsid w:val="006A18F2"/>
    <w:rsid w:val="006F6F10"/>
    <w:rsid w:val="00783E79"/>
    <w:rsid w:val="007B5AE8"/>
    <w:rsid w:val="007F5192"/>
    <w:rsid w:val="00847BA8"/>
    <w:rsid w:val="0087455D"/>
    <w:rsid w:val="008D5B0D"/>
    <w:rsid w:val="009F7A6A"/>
    <w:rsid w:val="00A11A20"/>
    <w:rsid w:val="00A27049"/>
    <w:rsid w:val="00A96CF8"/>
    <w:rsid w:val="00AB4269"/>
    <w:rsid w:val="00B50294"/>
    <w:rsid w:val="00BF3910"/>
    <w:rsid w:val="00C15882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177D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347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A6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9F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codpsales@centurylink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ncodpsales@centurylink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user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AD228-A81D-45E6-995C-178CFA3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2020-04-20T11:26:00Z</dcterms:created>
  <dcterms:modified xsi:type="dcterms:W3CDTF">2020-04-20T11:26:00Z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