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8277" w14:textId="7C89E66C" w:rsidR="00A9204E" w:rsidRDefault="00CD5F6E">
      <w:r>
        <w:t>Town of Lincoln – ECC</w:t>
      </w:r>
    </w:p>
    <w:p w14:paraId="0817A89C" w14:textId="120BB478" w:rsidR="00CD5F6E" w:rsidRDefault="00CD5F6E">
      <w:r>
        <w:t>Volume V</w:t>
      </w:r>
      <w:r w:rsidR="002D4CC9">
        <w:t xml:space="preserve">1 </w:t>
      </w:r>
      <w:r>
        <w:t>– 2019</w:t>
      </w:r>
    </w:p>
    <w:p w14:paraId="7BF12696" w14:textId="0FF4669B" w:rsidR="00CD5F6E" w:rsidRDefault="00CD5F6E"/>
    <w:p w14:paraId="46CFAFF1" w14:textId="69653F50" w:rsidR="00CD5F6E" w:rsidRDefault="00CD5F6E" w:rsidP="00CD5F6E">
      <w:r>
        <w:t>August 12, 2019 – Regular Monthly Meeting @ Town Hall – 7:30</w:t>
      </w:r>
    </w:p>
    <w:p w14:paraId="6C3AC2AA" w14:textId="65416624" w:rsidR="00CD5F6E" w:rsidRDefault="00CD5F6E" w:rsidP="00CD5F6E">
      <w:r>
        <w:tab/>
        <w:t>Notice of the meeting was posted according to the OHL [19.84] (3)], published in the Ad-Delite, and posted on the town website.</w:t>
      </w:r>
    </w:p>
    <w:p w14:paraId="18F85251" w14:textId="17CD51D3" w:rsidR="00CD5F6E" w:rsidRDefault="00CD5F6E" w:rsidP="00CD5F6E">
      <w:r>
        <w:tab/>
        <w:t>The chairman called the meeting to order at 7:30pm. All Town Board members were present. Tammy Smith Schroeder, Don Schroeder, Nancy Lewis</w:t>
      </w:r>
      <w:r w:rsidR="009C3C0D">
        <w:t>,</w:t>
      </w:r>
      <w:r>
        <w:t xml:space="preserve"> Bill Lewis, David Keisow, Ken Keisow, Tanya Nelson and Tom Bornick were </w:t>
      </w:r>
      <w:r w:rsidR="00556980">
        <w:t>also present</w:t>
      </w:r>
      <w:r>
        <w:t>.</w:t>
      </w:r>
    </w:p>
    <w:p w14:paraId="335E218F" w14:textId="2CBF617B" w:rsidR="00CD5F6E" w:rsidRDefault="00CD5F6E" w:rsidP="00CD5F6E">
      <w:r>
        <w:tab/>
        <w:t xml:space="preserve">The </w:t>
      </w:r>
      <w:r w:rsidR="009C3C0D">
        <w:t>Agenda was approved on a motion made by Matt Krenz and seconded by Dean Klingbeil. The motion carried.</w:t>
      </w:r>
    </w:p>
    <w:p w14:paraId="450B7FC1" w14:textId="652FDDA9" w:rsidR="009C3C0D" w:rsidRDefault="009C3C0D" w:rsidP="00CD5F6E">
      <w:r>
        <w:tab/>
        <w:t>The Minuets of the J</w:t>
      </w:r>
      <w:r w:rsidR="00683306">
        <w:t>une</w:t>
      </w:r>
      <w:bookmarkStart w:id="0" w:name="_GoBack"/>
      <w:bookmarkEnd w:id="0"/>
      <w:r>
        <w:t xml:space="preserve"> meeting were read. The Minuets were approved on a motion made by Dean Klingbeil and seconded by Matt Krenz, and it carried.</w:t>
      </w:r>
    </w:p>
    <w:p w14:paraId="153038BD" w14:textId="771666E7" w:rsidR="009C3C0D" w:rsidRDefault="009C3C0D" w:rsidP="00CD5F6E">
      <w:r>
        <w:tab/>
        <w:t>Public Input - David Kiesow reported that moles are coming again in the cemetery. Dennis and Randy are going to try trapping them.</w:t>
      </w:r>
    </w:p>
    <w:p w14:paraId="3176A2D5" w14:textId="54A231A9" w:rsidR="009C3C0D" w:rsidRDefault="009C3C0D" w:rsidP="00CD5F6E">
      <w:r>
        <w:tab/>
        <w:t>Item 7a – Brianna Nichols was not present.</w:t>
      </w:r>
    </w:p>
    <w:p w14:paraId="6D5803AC" w14:textId="62F18A32" w:rsidR="009C3C0D" w:rsidRDefault="009C3C0D" w:rsidP="00F9555F">
      <w:pPr>
        <w:ind w:left="720"/>
      </w:pPr>
      <w:r>
        <w:t>Item 7b – The Schroeders explained they wanted to rezone some of their property</w:t>
      </w:r>
      <w:r w:rsidR="00F9555F">
        <w:t xml:space="preserve"> at E 17535      </w:t>
      </w:r>
      <w:r w:rsidR="00586D61">
        <w:t xml:space="preserve">   </w:t>
      </w:r>
      <w:r w:rsidR="00F9555F">
        <w:t xml:space="preserve">              </w:t>
      </w:r>
      <w:r w:rsidR="00586D61">
        <w:t xml:space="preserve">                          </w:t>
      </w:r>
      <w:r w:rsidR="000F00D8">
        <w:tab/>
      </w:r>
      <w:r w:rsidR="00586D61">
        <w:t xml:space="preserve">      Co</w:t>
      </w:r>
      <w:r w:rsidR="00F9555F">
        <w:t xml:space="preserve">unty Road </w:t>
      </w:r>
      <w:r w:rsidR="00586D61">
        <w:t>V Augusta. They want to tear down the old farm house and</w:t>
      </w:r>
    </w:p>
    <w:p w14:paraId="259FECDA" w14:textId="21F4606C" w:rsidR="009C3C0D" w:rsidRDefault="009C3C0D" w:rsidP="00CD5F6E">
      <w:r>
        <w:tab/>
        <w:t xml:space="preserve">                    replace it with a new home for </w:t>
      </w:r>
      <w:r w:rsidR="002D715C">
        <w:t xml:space="preserve">their sister. </w:t>
      </w:r>
      <w:r w:rsidR="002D715C">
        <w:tab/>
      </w:r>
    </w:p>
    <w:p w14:paraId="19762AF6" w14:textId="700E89EB" w:rsidR="002D715C" w:rsidRDefault="002D715C" w:rsidP="002D715C">
      <w:pPr>
        <w:ind w:left="1692"/>
      </w:pPr>
      <w:r>
        <w:t>A letter w</w:t>
      </w:r>
      <w:r w:rsidR="000F00D8">
        <w:t>ill be</w:t>
      </w:r>
      <w:r>
        <w:t xml:space="preserve"> sent to Planning and Development that the board approved the   rezoning.</w:t>
      </w:r>
    </w:p>
    <w:p w14:paraId="40FA65A9" w14:textId="3A52FA2A" w:rsidR="002D715C" w:rsidRDefault="002D715C" w:rsidP="002D715C">
      <w:r>
        <w:tab/>
        <w:t xml:space="preserve">Item 7 c - Tanya Nelson wants to purchase wooded land in Lincoln and was wondering about </w:t>
      </w:r>
    </w:p>
    <w:p w14:paraId="4D1D45EE" w14:textId="77777777" w:rsidR="002D715C" w:rsidRDefault="002D715C" w:rsidP="002D715C">
      <w:r>
        <w:tab/>
      </w:r>
      <w:r>
        <w:tab/>
        <w:t xml:space="preserve">     The rezoning from AP to A2. It was explained that the area is very wet. She will be </w:t>
      </w:r>
    </w:p>
    <w:p w14:paraId="5E1FF3AF" w14:textId="77777777" w:rsidR="002D715C" w:rsidRDefault="002D715C" w:rsidP="002D715C">
      <w:pPr>
        <w:ind w:left="972" w:firstLine="720"/>
      </w:pPr>
      <w:r>
        <w:t>going to Planning and Development.</w:t>
      </w:r>
    </w:p>
    <w:p w14:paraId="37576F25" w14:textId="260D6AE2" w:rsidR="00946E58" w:rsidRDefault="002D715C" w:rsidP="002D715C">
      <w:r>
        <w:tab/>
        <w:t xml:space="preserve">Item 7 d </w:t>
      </w:r>
      <w:r w:rsidR="000F00D8">
        <w:t>- Dean</w:t>
      </w:r>
      <w:r w:rsidR="00837A0B">
        <w:t xml:space="preserve"> Klingbeil will be checking on prices for fuel and will report at the next meeting.</w:t>
      </w:r>
    </w:p>
    <w:p w14:paraId="7FA92A6B" w14:textId="5DC0C6E1" w:rsidR="00946E58" w:rsidRDefault="00946E58" w:rsidP="002D715C">
      <w:r>
        <w:tab/>
        <w:t>Roads     – The black topping is complete on Rail Road Drive. In the next</w:t>
      </w:r>
    </w:p>
    <w:p w14:paraId="6CCFB93C" w14:textId="4CE48707" w:rsidR="00946E58" w:rsidRDefault="00946E58" w:rsidP="002D715C">
      <w:r>
        <w:t xml:space="preserve">     </w:t>
      </w:r>
      <w:r>
        <w:tab/>
      </w:r>
      <w:r>
        <w:tab/>
        <w:t xml:space="preserve">     </w:t>
      </w:r>
      <w:r w:rsidR="00C849FE">
        <w:t>2- or 3-weeks</w:t>
      </w:r>
      <w:r>
        <w:t xml:space="preserve"> grinding will be done on Rodell Road. A cold mix will go on Birch Tree </w:t>
      </w:r>
    </w:p>
    <w:p w14:paraId="7D483046" w14:textId="15D85F62" w:rsidR="00946E58" w:rsidRDefault="00946E58" w:rsidP="002D715C">
      <w:r>
        <w:tab/>
      </w:r>
      <w:r>
        <w:tab/>
        <w:t xml:space="preserve">     Road. We will be </w:t>
      </w:r>
      <w:r w:rsidR="00C849FE">
        <w:t>getting a bid</w:t>
      </w:r>
      <w:r>
        <w:t xml:space="preserve"> in for Voight Road.</w:t>
      </w:r>
    </w:p>
    <w:p w14:paraId="55ED0EBB" w14:textId="459C9A5C" w:rsidR="00946E58" w:rsidRDefault="00946E58" w:rsidP="002D715C">
      <w:r>
        <w:t xml:space="preserve">  </w:t>
      </w:r>
      <w:r>
        <w:tab/>
        <w:t>The Treasurer’s Report was heard. G</w:t>
      </w:r>
      <w:r w:rsidR="00C849FE">
        <w:t xml:space="preserve">ENERAL FUND </w:t>
      </w:r>
      <w:r w:rsidR="009C05E1">
        <w:t>– $</w:t>
      </w:r>
      <w:r w:rsidR="00664F5A">
        <w:t>450,792.29,</w:t>
      </w:r>
      <w:r w:rsidR="00C849FE">
        <w:t xml:space="preserve"> MACHINERY FUND -</w:t>
      </w:r>
      <w:r w:rsidR="009C05E1">
        <w:t xml:space="preserve">$19,471.55, - </w:t>
      </w:r>
      <w:r w:rsidR="00C849FE">
        <w:t xml:space="preserve">TOWN   HALL FUND – </w:t>
      </w:r>
      <w:r w:rsidR="006374B9">
        <w:t>$</w:t>
      </w:r>
      <w:r w:rsidR="00C849FE">
        <w:t xml:space="preserve">14,035.95, PETTY CASH – </w:t>
      </w:r>
      <w:r w:rsidR="006374B9">
        <w:t>$</w:t>
      </w:r>
      <w:r w:rsidR="00C849FE">
        <w:t>75.00</w:t>
      </w:r>
      <w:r w:rsidR="009C05E1">
        <w:t>, TOTAL</w:t>
      </w:r>
      <w:r w:rsidR="00017F4D">
        <w:t xml:space="preserve"> </w:t>
      </w:r>
      <w:r w:rsidR="006374B9">
        <w:t>– $484,</w:t>
      </w:r>
      <w:r w:rsidR="00664F5A">
        <w:t>374.79.</w:t>
      </w:r>
      <w:r w:rsidR="00C849FE">
        <w:t xml:space="preserve"> The Treasurer’s Report was approved on a motion made by Dean Klingbeil and approved by Matt Krenz. </w:t>
      </w:r>
      <w:r w:rsidR="00556980">
        <w:t>The total for the bills were 23,710.20.</w:t>
      </w:r>
      <w:r w:rsidR="00F9555F">
        <w:t xml:space="preserve"> The motion carried. Motion made by Matt Krenz and seconded by Dean Klingbeil to allow the treasurer to transfer funds to cover tonight bills</w:t>
      </w:r>
      <w:r w:rsidR="00664F5A">
        <w:t>.</w:t>
      </w:r>
    </w:p>
    <w:p w14:paraId="4505E96A" w14:textId="1C99CD95" w:rsidR="00F9555F" w:rsidRDefault="00F9555F" w:rsidP="002D715C">
      <w:r>
        <w:tab/>
        <w:t>The next meeting was set for September 9, 2019 at 7:30 pm.</w:t>
      </w:r>
    </w:p>
    <w:p w14:paraId="5B672B26" w14:textId="53BCA3D3" w:rsidR="00F9555F" w:rsidRDefault="00F9555F" w:rsidP="002D715C">
      <w:r>
        <w:tab/>
        <w:t xml:space="preserve">The motion was made by Matt Krenz and seconded by Dean Klingbeil </w:t>
      </w:r>
      <w:r w:rsidR="0031329E">
        <w:t>to adjourn</w:t>
      </w:r>
      <w:r>
        <w:t>. The motion carried.</w:t>
      </w:r>
    </w:p>
    <w:p w14:paraId="50E991DD" w14:textId="53707C55" w:rsidR="00F9555F" w:rsidRDefault="00F9555F" w:rsidP="002D715C"/>
    <w:p w14:paraId="1D5EB35B" w14:textId="551361CE" w:rsidR="00F9555F" w:rsidRDefault="00F9555F" w:rsidP="002D715C"/>
    <w:p w14:paraId="639BFB11" w14:textId="71FBB635" w:rsidR="00F9555F" w:rsidRDefault="00F9555F" w:rsidP="002D715C"/>
    <w:p w14:paraId="6089F2D5" w14:textId="32C9D291" w:rsidR="00F9555F" w:rsidRDefault="00F9555F" w:rsidP="002D715C">
      <w:r>
        <w:t>Kathy Dehnke, Clerk</w:t>
      </w:r>
    </w:p>
    <w:p w14:paraId="40119138" w14:textId="77777777" w:rsidR="00C849FE" w:rsidRDefault="00C849FE" w:rsidP="002D715C"/>
    <w:p w14:paraId="4497C553" w14:textId="0D79E868" w:rsidR="00946E58" w:rsidRDefault="00946E58" w:rsidP="002D715C">
      <w:r>
        <w:t xml:space="preserve"> </w:t>
      </w:r>
    </w:p>
    <w:p w14:paraId="11C32CE6" w14:textId="75047DA4" w:rsidR="00946E58" w:rsidRDefault="00946E58" w:rsidP="002D715C">
      <w:r>
        <w:t xml:space="preserve">     </w:t>
      </w:r>
    </w:p>
    <w:p w14:paraId="64E23043" w14:textId="6E0F2D47" w:rsidR="002D715C" w:rsidRDefault="00946E58" w:rsidP="002D715C">
      <w:r>
        <w:tab/>
      </w:r>
      <w:r>
        <w:tab/>
        <w:t xml:space="preserve">     </w:t>
      </w:r>
      <w:r w:rsidR="002D715C">
        <w:t xml:space="preserve"> </w:t>
      </w:r>
    </w:p>
    <w:p w14:paraId="5FFB8410" w14:textId="65179F88" w:rsidR="002D715C" w:rsidRDefault="002D715C" w:rsidP="002D715C">
      <w:pPr>
        <w:ind w:left="1692"/>
      </w:pPr>
    </w:p>
    <w:p w14:paraId="3DE6E5D9" w14:textId="348FFE4B" w:rsidR="009C3C0D" w:rsidRDefault="009C3C0D" w:rsidP="00CD5F6E">
      <w:r>
        <w:t xml:space="preserve">                      </w:t>
      </w:r>
    </w:p>
    <w:p w14:paraId="0D8E76AA" w14:textId="2D6B21DD" w:rsidR="009C3C0D" w:rsidRDefault="009C3C0D" w:rsidP="00CD5F6E">
      <w:r>
        <w:tab/>
      </w:r>
    </w:p>
    <w:p w14:paraId="2D22AC69" w14:textId="2709BB03" w:rsidR="00CD5F6E" w:rsidRDefault="00CD5F6E">
      <w:r>
        <w:tab/>
      </w:r>
      <w:r w:rsidR="009C3C0D">
        <w:tab/>
        <w:t xml:space="preserve">    </w:t>
      </w:r>
    </w:p>
    <w:sectPr w:rsidR="00CD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6E"/>
    <w:rsid w:val="00017F4D"/>
    <w:rsid w:val="000607D7"/>
    <w:rsid w:val="000F00D8"/>
    <w:rsid w:val="002A312F"/>
    <w:rsid w:val="002D4CC9"/>
    <w:rsid w:val="002D715C"/>
    <w:rsid w:val="0031329E"/>
    <w:rsid w:val="00556980"/>
    <w:rsid w:val="00586D61"/>
    <w:rsid w:val="006374B9"/>
    <w:rsid w:val="00645252"/>
    <w:rsid w:val="00664F5A"/>
    <w:rsid w:val="00683306"/>
    <w:rsid w:val="006D3D74"/>
    <w:rsid w:val="0083569A"/>
    <w:rsid w:val="00837A0B"/>
    <w:rsid w:val="00946E58"/>
    <w:rsid w:val="009C05E1"/>
    <w:rsid w:val="009C3C0D"/>
    <w:rsid w:val="00A9204E"/>
    <w:rsid w:val="00C849FE"/>
    <w:rsid w:val="00CD5F6E"/>
    <w:rsid w:val="00F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6A72"/>
  <w15:chartTrackingRefBased/>
  <w15:docId w15:val="{CE1A3D18-36C6-474B-8B8F-2DDA2DD9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rt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Dewitz</dc:creator>
  <cp:keywords/>
  <dc:description/>
  <cp:lastModifiedBy>Robert Dewitz</cp:lastModifiedBy>
  <cp:revision>18</cp:revision>
  <cp:lastPrinted>2019-09-10T02:07:00Z</cp:lastPrinted>
  <dcterms:created xsi:type="dcterms:W3CDTF">2019-08-13T18:11:00Z</dcterms:created>
  <dcterms:modified xsi:type="dcterms:W3CDTF">2019-10-02T17:35:00Z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