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7377243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AF62C3E" w14:textId="2690A1F1" w:rsidR="00856C35" w:rsidRDefault="00F84047" w:rsidP="00856C3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5A165C8" wp14:editId="45B7BA5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1270</wp:posOffset>
                  </wp:positionV>
                  <wp:extent cx="489585" cy="502920"/>
                  <wp:effectExtent l="0" t="0" r="5715" b="0"/>
                  <wp:wrapTopAndBottom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 Bid - Cop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14:paraId="710BF9B2" w14:textId="6C766792" w:rsidR="00856C35" w:rsidRDefault="00F84047" w:rsidP="00856C35">
            <w:pPr>
              <w:pStyle w:val="CompanyName"/>
            </w:pPr>
            <w:r>
              <w:t>Mr Bid Auctions LLC</w:t>
            </w:r>
          </w:p>
        </w:tc>
      </w:tr>
    </w:tbl>
    <w:p w14:paraId="3CB42F76" w14:textId="77777777" w:rsidR="00467865" w:rsidRPr="00275BB5" w:rsidRDefault="00856C35" w:rsidP="00856C35">
      <w:pPr>
        <w:pStyle w:val="Heading1"/>
      </w:pPr>
      <w:r>
        <w:t>Employment Application</w:t>
      </w:r>
    </w:p>
    <w:p w14:paraId="678D9C9A" w14:textId="77777777" w:rsidR="00856C35" w:rsidRDefault="00856C35" w:rsidP="00856C35">
      <w:pPr>
        <w:pStyle w:val="Heading2"/>
      </w:pPr>
      <w:r w:rsidRPr="00856C35">
        <w:t>Applicant Information</w:t>
      </w:r>
      <w:bookmarkStart w:id="0" w:name="_GoBack"/>
      <w:bookmarkEnd w:id="0"/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61D533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EBDBEE0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05065A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759709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D4058E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89F2A85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D2F2EA5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1D30F1F" w14:textId="77777777" w:rsidTr="00FF1313">
        <w:tc>
          <w:tcPr>
            <w:tcW w:w="1081" w:type="dxa"/>
          </w:tcPr>
          <w:p w14:paraId="3E0E7F0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D2C412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5CB660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717037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28ED1160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29C0503D" w14:textId="77777777" w:rsidR="00856C35" w:rsidRPr="009C220D" w:rsidRDefault="00856C35" w:rsidP="00856C35"/>
        </w:tc>
      </w:tr>
    </w:tbl>
    <w:p w14:paraId="28F805BC" w14:textId="45F2C6C9" w:rsidR="00856C35" w:rsidRDefault="00F84047">
      <w:r>
        <w:t xml:space="preserve">Previous Names: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E05D69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E00BF3C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DB534A5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BB15B3B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9A97603" w14:textId="77777777" w:rsidTr="00FF1313">
        <w:tc>
          <w:tcPr>
            <w:tcW w:w="1081" w:type="dxa"/>
          </w:tcPr>
          <w:p w14:paraId="2106A8A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780552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14E734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521174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5BB301D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187A004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B129864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36CED1F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4D1B253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04D8CA1" w14:textId="77777777" w:rsidTr="00FF1313">
        <w:trPr>
          <w:trHeight w:val="288"/>
        </w:trPr>
        <w:tc>
          <w:tcPr>
            <w:tcW w:w="1081" w:type="dxa"/>
          </w:tcPr>
          <w:p w14:paraId="7D5AF104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4DD2B1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3CA653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69A161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A18B90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0A7E05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17F38C2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8B11D94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DC88BF6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1AE2400" w14:textId="77777777" w:rsidR="00841645" w:rsidRPr="009C220D" w:rsidRDefault="00841645" w:rsidP="00440CD8">
            <w:pPr>
              <w:pStyle w:val="FieldText"/>
            </w:pPr>
          </w:p>
        </w:tc>
      </w:tr>
    </w:tbl>
    <w:p w14:paraId="4356BA0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6B81013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712C915D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5D17FC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611F5A18" w14:textId="464A5C9D" w:rsidR="00613129" w:rsidRPr="005114CE" w:rsidRDefault="00F84047" w:rsidP="00490804">
            <w:pPr>
              <w:pStyle w:val="Heading4"/>
              <w:outlineLvl w:val="3"/>
            </w:pPr>
            <w:r>
              <w:t>Operator License #</w:t>
            </w:r>
            <w:r w:rsidR="00613129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AD02709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6E762F5A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7037A8B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4F19335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3D9F1B1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4D4453D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2E70EF75" w14:textId="77777777" w:rsidR="00DE7FB7" w:rsidRPr="009C220D" w:rsidRDefault="00DE7FB7" w:rsidP="00083002">
            <w:pPr>
              <w:pStyle w:val="FieldText"/>
            </w:pPr>
          </w:p>
        </w:tc>
      </w:tr>
    </w:tbl>
    <w:p w14:paraId="1BE02FE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50DB1D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29AA13D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01285F5B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04DED066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F84047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72ED953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F824697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F84047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63DAD237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5CBF6D2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6CA936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84047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486DA4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46F835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84047">
              <w:fldChar w:fldCharType="separate"/>
            </w:r>
            <w:r w:rsidRPr="005114CE">
              <w:fldChar w:fldCharType="end"/>
            </w:r>
          </w:p>
        </w:tc>
      </w:tr>
    </w:tbl>
    <w:p w14:paraId="496D334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83EDC9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D558D13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5612010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BBE050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8404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3D443E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13CA9C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84047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1F4A73D1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0649CCB5" w14:textId="77777777" w:rsidR="009C220D" w:rsidRPr="009C220D" w:rsidRDefault="009C220D" w:rsidP="00617C65">
            <w:pPr>
              <w:pStyle w:val="FieldText"/>
            </w:pPr>
          </w:p>
        </w:tc>
      </w:tr>
    </w:tbl>
    <w:p w14:paraId="7EA0BC4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2F93644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764F26B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76B4FD4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864E01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8404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0F48ED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119B84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84047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2C08AA4" w14:textId="77777777" w:rsidR="009C220D" w:rsidRPr="005114CE" w:rsidRDefault="009C220D" w:rsidP="00682C69"/>
        </w:tc>
      </w:tr>
    </w:tbl>
    <w:p w14:paraId="447A180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5ECD9F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1AF8FCDF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D09A431" w14:textId="77777777" w:rsidR="000F2DF4" w:rsidRPr="009C220D" w:rsidRDefault="000F2DF4" w:rsidP="00617C65">
            <w:pPr>
              <w:pStyle w:val="FieldText"/>
            </w:pPr>
          </w:p>
        </w:tc>
      </w:tr>
    </w:tbl>
    <w:p w14:paraId="7A71F333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1B6C3B6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08BE703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22A1EC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4EAA29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86C3CFA" w14:textId="77777777" w:rsidR="000F2DF4" w:rsidRPr="005114CE" w:rsidRDefault="000F2DF4" w:rsidP="00617C65">
            <w:pPr>
              <w:pStyle w:val="FieldText"/>
            </w:pPr>
          </w:p>
        </w:tc>
      </w:tr>
    </w:tbl>
    <w:p w14:paraId="222EDC0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B565F8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ABC69B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931460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258A11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D2980D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C40B7D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9DA413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504FA6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8404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B0815D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039D42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8404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58DE01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ED9F9F1" w14:textId="77777777" w:rsidR="00250014" w:rsidRPr="005114CE" w:rsidRDefault="00250014" w:rsidP="00617C65">
            <w:pPr>
              <w:pStyle w:val="FieldText"/>
            </w:pPr>
          </w:p>
        </w:tc>
      </w:tr>
    </w:tbl>
    <w:p w14:paraId="4B9AA03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0D57C37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6025633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2B196A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1EE54E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F3AC9AC" w14:textId="77777777" w:rsidR="000F2DF4" w:rsidRPr="005114CE" w:rsidRDefault="000F2DF4" w:rsidP="00617C65">
            <w:pPr>
              <w:pStyle w:val="FieldText"/>
            </w:pPr>
          </w:p>
        </w:tc>
      </w:tr>
    </w:tbl>
    <w:p w14:paraId="7AF1BEE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3C9923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2735C9F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591A99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0252EF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D88DE9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6D09E5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C57A57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9734D4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8404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768531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84973D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8404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4ED3BE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C1F9CA7" w14:textId="77777777" w:rsidR="00250014" w:rsidRPr="005114CE" w:rsidRDefault="00250014" w:rsidP="00617C65">
            <w:pPr>
              <w:pStyle w:val="FieldText"/>
            </w:pPr>
          </w:p>
        </w:tc>
      </w:tr>
    </w:tbl>
    <w:p w14:paraId="16FA9F1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6BA2FB4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7B548C9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0B6194A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14F516A9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1972FEBB" w14:textId="77777777" w:rsidR="002A2510" w:rsidRPr="005114CE" w:rsidRDefault="002A2510" w:rsidP="00617C65">
            <w:pPr>
              <w:pStyle w:val="FieldText"/>
            </w:pPr>
          </w:p>
        </w:tc>
      </w:tr>
    </w:tbl>
    <w:p w14:paraId="668F17E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7405BD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1A95DB6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020EE56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082370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E85758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10FBEF6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C1B1C9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7251AE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8404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58623C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616650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8404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42F779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5C0AD954" w14:textId="77777777" w:rsidR="00250014" w:rsidRPr="005114CE" w:rsidRDefault="00250014" w:rsidP="00617C65">
            <w:pPr>
              <w:pStyle w:val="FieldText"/>
            </w:pPr>
          </w:p>
        </w:tc>
      </w:tr>
    </w:tbl>
    <w:p w14:paraId="6B0FDEEE" w14:textId="77777777" w:rsidR="00330050" w:rsidRDefault="00330050" w:rsidP="00330050">
      <w:pPr>
        <w:pStyle w:val="Heading2"/>
      </w:pPr>
      <w:r>
        <w:t>References</w:t>
      </w:r>
    </w:p>
    <w:p w14:paraId="5AE84785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251C6F5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C0CAB49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2D13CD9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BC1D012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5583CAD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B9DA62E" w14:textId="77777777" w:rsidTr="00BD103E">
        <w:trPr>
          <w:trHeight w:val="360"/>
        </w:trPr>
        <w:tc>
          <w:tcPr>
            <w:tcW w:w="1072" w:type="dxa"/>
          </w:tcPr>
          <w:p w14:paraId="4EE778A7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10C6CA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4B1B95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11FCA38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1ED2AD09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9FCF267" w14:textId="77777777" w:rsidR="00BD103E" w:rsidRDefault="00BD103E" w:rsidP="00490804">
            <w:r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7EC1C07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7FC24BD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F1A4B97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44A6B9B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44E932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B2DC1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B2F9CF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2659A8" w14:textId="77777777" w:rsidR="00D55AFA" w:rsidRDefault="00D55AFA" w:rsidP="00330050"/>
        </w:tc>
      </w:tr>
      <w:tr w:rsidR="000F2DF4" w:rsidRPr="005114CE" w14:paraId="2CC0802D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60EF099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6310EE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314736E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29D0474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400DFF6" w14:textId="77777777" w:rsidTr="00BD103E">
        <w:trPr>
          <w:trHeight w:val="360"/>
        </w:trPr>
        <w:tc>
          <w:tcPr>
            <w:tcW w:w="1072" w:type="dxa"/>
          </w:tcPr>
          <w:p w14:paraId="7002145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AD421B5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571DE23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07C1A12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21D694CB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09C956A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21CF46D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BD9C92C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D077313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7AA8B21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16F102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28BB9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B1258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F8D906" w14:textId="77777777" w:rsidR="00D55AFA" w:rsidRDefault="00D55AFA" w:rsidP="00330050"/>
        </w:tc>
      </w:tr>
      <w:tr w:rsidR="000D2539" w:rsidRPr="005114CE" w14:paraId="23AC60BF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4A8438E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634A53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CB3B202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4C0CE0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AB0B127" w14:textId="77777777" w:rsidTr="00BD103E">
        <w:trPr>
          <w:trHeight w:val="360"/>
        </w:trPr>
        <w:tc>
          <w:tcPr>
            <w:tcW w:w="1072" w:type="dxa"/>
          </w:tcPr>
          <w:p w14:paraId="27084B7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442EF8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16EC518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300A46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0BB38CC6" w14:textId="77777777" w:rsidTr="00BD103E">
        <w:trPr>
          <w:trHeight w:val="360"/>
        </w:trPr>
        <w:tc>
          <w:tcPr>
            <w:tcW w:w="1072" w:type="dxa"/>
          </w:tcPr>
          <w:p w14:paraId="778910EA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05AD97E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856939D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C69A389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022C3EC8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0B535D4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67130A1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F63969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A95D4D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112DA74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8E2D23E" w14:textId="77777777" w:rsidTr="00BD103E">
        <w:trPr>
          <w:trHeight w:val="360"/>
        </w:trPr>
        <w:tc>
          <w:tcPr>
            <w:tcW w:w="1072" w:type="dxa"/>
          </w:tcPr>
          <w:p w14:paraId="182E04B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876F85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7219C4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F757A54" w14:textId="77777777" w:rsidR="000D2539" w:rsidRPr="009C220D" w:rsidRDefault="000D2539" w:rsidP="0014663E">
            <w:pPr>
              <w:pStyle w:val="FieldText"/>
            </w:pPr>
          </w:p>
        </w:tc>
      </w:tr>
    </w:tbl>
    <w:p w14:paraId="00A85364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D65792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493E603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8EBF441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F064DE3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FE6C2F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2D3A00E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BB016BE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18E67A7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57052AD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CF49C70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F226EE6" w14:textId="77777777" w:rsidR="000D2539" w:rsidRPr="009C220D" w:rsidRDefault="000D2539" w:rsidP="0014663E">
            <w:pPr>
              <w:pStyle w:val="FieldText"/>
            </w:pPr>
          </w:p>
        </w:tc>
      </w:tr>
    </w:tbl>
    <w:p w14:paraId="7C4990A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6774E1F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D3E93D5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4BA2B5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051CB39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921A62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5AF01642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792D7FD" w14:textId="77777777" w:rsidR="000D2539" w:rsidRPr="009C220D" w:rsidRDefault="000D2539" w:rsidP="0014663E">
            <w:pPr>
              <w:pStyle w:val="FieldText"/>
            </w:pPr>
          </w:p>
        </w:tc>
      </w:tr>
    </w:tbl>
    <w:p w14:paraId="0A0DD7DD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511DDE5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01EFAEC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F8D0E12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1619650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8404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7D069BB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1750FB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8404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2E89EB9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065C2B8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1E8C113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5943B238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518F0A8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8D50D22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590555C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EBDFF0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FAE4E3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2BA51E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6A42C5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D278370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C37BB0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FEA316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6774FA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A38B6A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CC4FD5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A47BCDF" w14:textId="77777777" w:rsidTr="00BD103E">
        <w:trPr>
          <w:trHeight w:val="360"/>
        </w:trPr>
        <w:tc>
          <w:tcPr>
            <w:tcW w:w="1072" w:type="dxa"/>
          </w:tcPr>
          <w:p w14:paraId="0110211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2D245E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7D05A8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F2DC768" w14:textId="77777777" w:rsidR="00BC07E3" w:rsidRPr="009C220D" w:rsidRDefault="00BC07E3" w:rsidP="00BC07E3">
            <w:pPr>
              <w:pStyle w:val="FieldText"/>
            </w:pPr>
          </w:p>
        </w:tc>
      </w:tr>
    </w:tbl>
    <w:p w14:paraId="1D25738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7C7385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0CEDF6F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B5E7EC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332E09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1DE556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97EF66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6BFD12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0C9D29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3C6694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9A0313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18DB0D9" w14:textId="77777777" w:rsidR="00BC07E3" w:rsidRPr="009C220D" w:rsidRDefault="00BC07E3" w:rsidP="00BC07E3">
            <w:pPr>
              <w:pStyle w:val="FieldText"/>
            </w:pPr>
          </w:p>
        </w:tc>
      </w:tr>
    </w:tbl>
    <w:p w14:paraId="4DC1606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CE7226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E9BE4D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DA730B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205058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5B190C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80B73B0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A6201AD" w14:textId="77777777" w:rsidR="00BC07E3" w:rsidRPr="009C220D" w:rsidRDefault="00BC07E3" w:rsidP="00BC07E3">
            <w:pPr>
              <w:pStyle w:val="FieldText"/>
            </w:pPr>
          </w:p>
        </w:tc>
      </w:tr>
    </w:tbl>
    <w:p w14:paraId="1A200AC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B89738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A4B79EB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C911A98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5B5F41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8404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062CD89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973C1C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8404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8DEEF2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2DA58A87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322AD88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746814EB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7F7656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8F9AE6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75D47C61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C02B58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4BA1B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86CB2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2C9EC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3B47CA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27182A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E1E6C87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03665D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1EE9BA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9D5999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1AF56F2" w14:textId="77777777" w:rsidTr="00BD103E">
        <w:trPr>
          <w:trHeight w:val="360"/>
        </w:trPr>
        <w:tc>
          <w:tcPr>
            <w:tcW w:w="1072" w:type="dxa"/>
          </w:tcPr>
          <w:p w14:paraId="47AF24BA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520D36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75AFC7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8947091" w14:textId="77777777" w:rsidR="00BC07E3" w:rsidRPr="009C220D" w:rsidRDefault="00BC07E3" w:rsidP="00BC07E3">
            <w:pPr>
              <w:pStyle w:val="FieldText"/>
            </w:pPr>
          </w:p>
        </w:tc>
      </w:tr>
    </w:tbl>
    <w:p w14:paraId="6EA76DE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311077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82F6D9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E8B0DE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7A0E93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31F2FA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E7409B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4A46DB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F57B30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16058D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27CBF4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6C22709" w14:textId="77777777" w:rsidR="00BC07E3" w:rsidRPr="009C220D" w:rsidRDefault="00BC07E3" w:rsidP="00BC07E3">
            <w:pPr>
              <w:pStyle w:val="FieldText"/>
            </w:pPr>
          </w:p>
        </w:tc>
      </w:tr>
    </w:tbl>
    <w:p w14:paraId="683DF2E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280BAD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B9C2884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0CB0F6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91B4FF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7D6A2C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02E5D32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DB9F88B" w14:textId="77777777" w:rsidR="00BC07E3" w:rsidRPr="009C220D" w:rsidRDefault="00BC07E3" w:rsidP="00BC07E3">
            <w:pPr>
              <w:pStyle w:val="FieldText"/>
            </w:pPr>
          </w:p>
        </w:tc>
      </w:tr>
    </w:tbl>
    <w:p w14:paraId="2F8DD6B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D6190D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F727B2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5EA5C42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AE21D8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8404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F939DCF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D19D8E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8404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3A2F36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32FD4AEA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5C00669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3A2FB432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5320BD0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2A01823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16EDB12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37B1127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F1DF9AF" w14:textId="77777777" w:rsidR="000D2539" w:rsidRPr="009C220D" w:rsidRDefault="000D2539" w:rsidP="00902964">
            <w:pPr>
              <w:pStyle w:val="FieldText"/>
            </w:pPr>
          </w:p>
        </w:tc>
      </w:tr>
    </w:tbl>
    <w:p w14:paraId="166DB68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1839F50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09FF5D6A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24AF6A3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788AE7D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3EC3856" w14:textId="77777777" w:rsidR="000D2539" w:rsidRPr="009C220D" w:rsidRDefault="000D2539" w:rsidP="00902964">
            <w:pPr>
              <w:pStyle w:val="FieldText"/>
            </w:pPr>
          </w:p>
        </w:tc>
      </w:tr>
    </w:tbl>
    <w:p w14:paraId="02794FA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5672FCE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02F1922A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0880F63B" w14:textId="77777777" w:rsidR="000D2539" w:rsidRPr="009C220D" w:rsidRDefault="000D2539" w:rsidP="00902964">
            <w:pPr>
              <w:pStyle w:val="FieldText"/>
            </w:pPr>
          </w:p>
        </w:tc>
      </w:tr>
    </w:tbl>
    <w:p w14:paraId="145D53CD" w14:textId="77777777" w:rsidR="00871876" w:rsidRDefault="00871876" w:rsidP="00871876">
      <w:pPr>
        <w:pStyle w:val="Heading2"/>
      </w:pPr>
      <w:r w:rsidRPr="009C220D">
        <w:t>Disclaimer and Signature</w:t>
      </w:r>
    </w:p>
    <w:p w14:paraId="5B64A8FA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FB35FED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26215F5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F73F085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DDF0DF5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127629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EFD4A8B" w14:textId="77777777" w:rsidR="000D2539" w:rsidRPr="005114CE" w:rsidRDefault="000D2539" w:rsidP="00682C69">
            <w:pPr>
              <w:pStyle w:val="FieldText"/>
            </w:pPr>
          </w:p>
        </w:tc>
      </w:tr>
    </w:tbl>
    <w:p w14:paraId="6953197E" w14:textId="2DCFC934" w:rsidR="005F6E87" w:rsidRDefault="005F6E87" w:rsidP="004E34C6"/>
    <w:p w14:paraId="1766A563" w14:textId="0C83D3C9" w:rsidR="00F84047" w:rsidRDefault="00F84047" w:rsidP="004E34C6">
      <w:r>
        <w:t xml:space="preserve">Email completed application to: </w:t>
      </w:r>
      <w:hyperlink r:id="rId11" w:history="1">
        <w:r w:rsidRPr="00C9468F">
          <w:rPr>
            <w:rStyle w:val="Hyperlink"/>
          </w:rPr>
          <w:t>MrBidAuctions@gmail.com</w:t>
        </w:r>
      </w:hyperlink>
      <w:r>
        <w:t xml:space="preserve"> </w:t>
      </w:r>
      <w:r>
        <w:tab/>
      </w:r>
      <w:r>
        <w:tab/>
        <w:t xml:space="preserve">or </w:t>
      </w:r>
      <w:r>
        <w:tab/>
        <w:t xml:space="preserve">Mail to: </w:t>
      </w:r>
      <w:r>
        <w:tab/>
        <w:t>Mr Bid Auctions</w:t>
      </w:r>
    </w:p>
    <w:p w14:paraId="20C497EB" w14:textId="47CE58E9" w:rsidR="00F84047" w:rsidRDefault="00F84047" w:rsidP="004E34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722 South Liberty</w:t>
      </w:r>
    </w:p>
    <w:p w14:paraId="5235AE06" w14:textId="0396303D" w:rsidR="00F84047" w:rsidRDefault="00F84047" w:rsidP="004E34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Muncie, IN 47305</w:t>
      </w:r>
    </w:p>
    <w:p w14:paraId="5E28657E" w14:textId="77777777" w:rsidR="00F84047" w:rsidRPr="004E34C6" w:rsidRDefault="00F84047" w:rsidP="004E34C6"/>
    <w:sectPr w:rsidR="00F8404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20ABC" w14:textId="77777777" w:rsidR="00F84047" w:rsidRDefault="00F84047" w:rsidP="00176E67">
      <w:r>
        <w:separator/>
      </w:r>
    </w:p>
  </w:endnote>
  <w:endnote w:type="continuationSeparator" w:id="0">
    <w:p w14:paraId="644BBE17" w14:textId="77777777" w:rsidR="00F84047" w:rsidRDefault="00F8404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4D21FEFE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78B97" w14:textId="77777777" w:rsidR="00F84047" w:rsidRDefault="00F84047" w:rsidP="00176E67">
      <w:r>
        <w:separator/>
      </w:r>
    </w:p>
  </w:footnote>
  <w:footnote w:type="continuationSeparator" w:id="0">
    <w:p w14:paraId="400B1BA1" w14:textId="77777777" w:rsidR="00F84047" w:rsidRDefault="00F8404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4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84047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8E9AFBA"/>
  <w15:docId w15:val="{C3E52A57-BD10-4B32-8A72-EB7C718F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840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rBidAuctions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oy%20McElfresh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9</TotalTime>
  <Pages>3</Pages>
  <Words>326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Troy McElfresh</dc:creator>
  <cp:lastModifiedBy>Troy McElfresh</cp:lastModifiedBy>
  <cp:revision>1</cp:revision>
  <cp:lastPrinted>2002-05-23T18:14:00Z</cp:lastPrinted>
  <dcterms:created xsi:type="dcterms:W3CDTF">2019-03-09T15:08:00Z</dcterms:created>
  <dcterms:modified xsi:type="dcterms:W3CDTF">2019-03-09T15:17:00Z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