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DBF9" w14:textId="77777777" w:rsidR="00E671BC" w:rsidRDefault="00000000">
      <w:pPr>
        <w:spacing w:before="17"/>
        <w:ind w:left="5281"/>
        <w:rPr>
          <w:rFonts w:ascii="Calibri" w:eastAsia="Calibri" w:hAnsi="Calibri" w:cs="Calibri"/>
          <w:sz w:val="36"/>
          <w:szCs w:val="36"/>
        </w:rPr>
      </w:pPr>
      <w:r>
        <w:pict w14:anchorId="61CD354D">
          <v:group id="_x0000_s1053" style="position:absolute;left:0;text-align:left;margin-left:24pt;margin-top:24pt;width:564.1pt;height:744.1pt;z-index:-251659776;mso-position-horizontal-relative:page;mso-position-vertical-relative:page" coordorigin="480,480" coordsize="11282,14882">
            <v:shape id="_x0000_s1071" style="position:absolute;left:1142;top:10746;width:10476;height:0" coordorigin="1142,10746" coordsize="10476,0" path="m1142,10746r10476,e" filled="f" strokeweight="2.02pt">
              <v:path arrowok="t"/>
            </v:shape>
            <v:shape id="_x0000_s1070" style="position:absolute;left:1142;top:12297;width:10476;height:0" coordorigin="1142,12297" coordsize="10476,0" path="m1142,12297r10476,e" filled="f" strokeweight="2.02pt">
              <v:path arrowok="t"/>
            </v:shape>
            <v:shape id="_x0000_s1069" style="position:absolute;left:1123;top:10727;width:0;height:1589" coordorigin="1123,10727" coordsize="0,1589" path="m1123,10727r,1589e" filled="f" strokeweight="2.02pt">
              <v:path arrowok="t"/>
            </v:shape>
            <v:shape id="_x0000_s1068" style="position:absolute;left:11638;top:10727;width:0;height:1589" coordorigin="11638,10727" coordsize="0,1589" path="m11638,10727r,1589e" filled="f" strokeweight="2.0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617;top:773;width:3989;height:2777">
              <v:imagedata r:id="rId5" o:title=""/>
            </v:shape>
            <v:shape id="_x0000_s1066" type="#_x0000_t75" style="position:absolute;left:480;top:480;width:103;height:103">
              <v:imagedata r:id="rId6" o:title=""/>
            </v:shape>
            <v:shape id="_x0000_s1065" type="#_x0000_t75" style="position:absolute;left:480;top:480;width:11282;height:103">
              <v:imagedata r:id="rId7" o:title=""/>
            </v:shape>
            <v:shape id="_x0000_s1064" type="#_x0000_t75" style="position:absolute;left:480;top:583;width:103;height:14779">
              <v:imagedata r:id="rId8" o:title=""/>
            </v:shape>
            <v:shape id="_x0000_s1063" style="position:absolute;left:2870;top:13287;width:360;height:180" coordorigin="2870,13287" coordsize="360,180" path="m2870,13317r8,-20l2897,13288r3,-1l3200,13287r20,8l3230,13315r,2l3230,13437r-8,21l3203,13467r-3,l2900,13467r-20,-7l2870,13440r,-3l2870,13317xe" filled="f" strokeweight="1pt">
              <v:path arrowok="t"/>
            </v:shape>
            <v:shape id="_x0000_s1062" style="position:absolute;left:6190;top:13266;width:360;height:180" coordorigin="6190,13266" coordsize="360,180" path="m6190,13296r8,-20l6217,13267r3,-1l6520,13266r20,8l6550,13294r,2l6550,13416r-8,21l6523,13446r-3,l6220,13446r-20,-7l6190,13419r,-3l6190,13296xe" filled="f" strokeweight="1pt">
              <v:path arrowok="t"/>
            </v:shape>
            <v:shape id="_x0000_s1061" style="position:absolute;left:9220;top:13257;width:360;height:180" coordorigin="9220,13257" coordsize="360,180" path="m9220,13287r8,-20l9247,13258r3,-1l9550,13257r20,8l9580,13285r,2l9580,13407r-8,21l9553,13437r-3,l9250,13437r-20,-7l9220,13410r,-3l9220,13287xe" filled="f" strokeweight="1pt">
              <v:path arrowok="t"/>
            </v:shape>
            <v:shape id="_x0000_s1060" type="#_x0000_t75" style="position:absolute;left:480;top:480;width:11282;height:14882">
              <v:imagedata r:id="rId9" o:title=""/>
            </v:shape>
            <v:shape id="_x0000_s1059" type="#_x0000_t75" style="position:absolute;left:11659;top:15259;width:103;height:103">
              <v:imagedata r:id="rId10" o:title=""/>
            </v:shape>
            <v:shape id="_x0000_s1058" type="#_x0000_t75" style="position:absolute;left:11659;top:15259;width:103;height:103">
              <v:imagedata r:id="rId10" o:title=""/>
            </v:shape>
            <v:shape id="_x0000_s1057" style="position:absolute;left:761;top:4024;width:5017;height:0" coordorigin="761,4024" coordsize="5017,0" path="m761,4024r5016,e" filled="f" strokeweight=".27489mm">
              <v:path arrowok="t"/>
            </v:shape>
            <v:shape id="_x0000_s1056" style="position:absolute;left:6652;top:4024;width:4659;height:0" coordorigin="6652,4024" coordsize="4659,0" path="m6652,4024r4659,e" filled="f" strokeweight=".27489mm">
              <v:path arrowok="t"/>
            </v:shape>
            <v:shape id="_x0000_s1055" style="position:absolute;left:6038;top:7478;width:4930;height:0" coordorigin="6038,7478" coordsize="4930,0" path="m6038,7478r4930,e" filled="f" strokeweight=".34364mm">
              <v:path arrowok="t"/>
            </v:shape>
            <v:shape id="_x0000_s1054" style="position:absolute;left:6190;top:8392;width:4928;height:0" coordorigin="6190,8392" coordsize="4928,0" path="m6190,8392r4927,e" filled="f" strokeweight=".34364mm">
              <v:path arrowok="t"/>
            </v:shape>
            <w10:wrap anchorx="page" anchory="page"/>
          </v:group>
        </w:pict>
      </w:r>
      <w:r w:rsidR="00DF6056">
        <w:rPr>
          <w:rFonts w:ascii="Calibri" w:eastAsia="Calibri" w:hAnsi="Calibri" w:cs="Calibri"/>
          <w:b/>
          <w:sz w:val="36"/>
          <w:szCs w:val="36"/>
        </w:rPr>
        <w:t>N</w:t>
      </w:r>
      <w:r w:rsidR="00DF6056">
        <w:rPr>
          <w:rFonts w:ascii="Calibri" w:eastAsia="Calibri" w:hAnsi="Calibri" w:cs="Calibri"/>
          <w:b/>
          <w:spacing w:val="1"/>
          <w:sz w:val="36"/>
          <w:szCs w:val="36"/>
        </w:rPr>
        <w:t>H</w:t>
      </w:r>
      <w:r w:rsidR="00DF6056">
        <w:rPr>
          <w:rFonts w:ascii="Calibri" w:eastAsia="Calibri" w:hAnsi="Calibri" w:cs="Calibri"/>
          <w:b/>
          <w:sz w:val="36"/>
          <w:szCs w:val="36"/>
        </w:rPr>
        <w:t xml:space="preserve">SL </w:t>
      </w:r>
      <w:r w:rsidR="00DF6056"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 w:rsidR="00DF6056">
        <w:rPr>
          <w:rFonts w:ascii="Calibri" w:eastAsia="Calibri" w:hAnsi="Calibri" w:cs="Calibri"/>
          <w:b/>
          <w:sz w:val="36"/>
          <w:szCs w:val="36"/>
        </w:rPr>
        <w:t xml:space="preserve">EAM </w:t>
      </w:r>
      <w:r w:rsidR="00DF6056"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 w:rsidR="00DF6056">
        <w:rPr>
          <w:rFonts w:ascii="Calibri" w:eastAsia="Calibri" w:hAnsi="Calibri" w:cs="Calibri"/>
          <w:b/>
          <w:sz w:val="36"/>
          <w:szCs w:val="36"/>
        </w:rPr>
        <w:t>EGIST</w:t>
      </w:r>
      <w:r w:rsidR="00DF6056"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 w:rsidR="00DF6056">
        <w:rPr>
          <w:rFonts w:ascii="Calibri" w:eastAsia="Calibri" w:hAnsi="Calibri" w:cs="Calibri"/>
          <w:b/>
          <w:sz w:val="36"/>
          <w:szCs w:val="36"/>
        </w:rPr>
        <w:t>ATI</w:t>
      </w:r>
      <w:r w:rsidR="00DF6056"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 w:rsidR="00DF6056">
        <w:rPr>
          <w:rFonts w:ascii="Calibri" w:eastAsia="Calibri" w:hAnsi="Calibri" w:cs="Calibri"/>
          <w:b/>
          <w:sz w:val="36"/>
          <w:szCs w:val="36"/>
        </w:rPr>
        <w:t xml:space="preserve">N </w:t>
      </w:r>
      <w:r w:rsidR="00DF6056"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 w:rsidR="00DF6056">
        <w:rPr>
          <w:rFonts w:ascii="Calibri" w:eastAsia="Calibri" w:hAnsi="Calibri" w:cs="Calibri"/>
          <w:b/>
          <w:sz w:val="36"/>
          <w:szCs w:val="36"/>
        </w:rPr>
        <w:t>A</w:t>
      </w:r>
      <w:r w:rsidR="00DF6056"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 w:rsidR="00DF6056">
        <w:rPr>
          <w:rFonts w:ascii="Calibri" w:eastAsia="Calibri" w:hAnsi="Calibri" w:cs="Calibri"/>
          <w:b/>
          <w:sz w:val="36"/>
          <w:szCs w:val="36"/>
        </w:rPr>
        <w:t>KET</w:t>
      </w:r>
    </w:p>
    <w:p w14:paraId="6DA9D10C" w14:textId="77777777" w:rsidR="00E671BC" w:rsidRDefault="00DF6056">
      <w:pPr>
        <w:spacing w:before="30"/>
        <w:ind w:left="4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</w:p>
    <w:p w14:paraId="26C5A149" w14:textId="51310F06" w:rsidR="00E671BC" w:rsidRDefault="00DF6056">
      <w:pPr>
        <w:spacing w:before="9" w:line="247" w:lineRule="auto"/>
        <w:ind w:left="4127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$</w:t>
      </w:r>
      <w:r w:rsidR="0065304F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oward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6C944F7" w14:textId="77777777" w:rsidR="00E671BC" w:rsidRDefault="00DF6056">
      <w:pPr>
        <w:spacing w:before="2"/>
        <w:ind w:left="5154" w:right="9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2676A3B" w14:textId="77777777" w:rsidR="00E671BC" w:rsidRDefault="00DF6056">
      <w:pPr>
        <w:spacing w:before="17" w:line="280" w:lineRule="exact"/>
        <w:ind w:left="5420" w:right="11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3%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463439C" w14:textId="77777777" w:rsidR="00E671BC" w:rsidRDefault="00E671BC">
      <w:pPr>
        <w:spacing w:line="200" w:lineRule="exact"/>
      </w:pPr>
    </w:p>
    <w:p w14:paraId="6F2579FB" w14:textId="77777777" w:rsidR="00E671BC" w:rsidRDefault="00E671BC">
      <w:pPr>
        <w:spacing w:line="200" w:lineRule="exact"/>
      </w:pPr>
    </w:p>
    <w:p w14:paraId="0BC588E0" w14:textId="77777777" w:rsidR="00E671BC" w:rsidRDefault="00E671BC">
      <w:pPr>
        <w:spacing w:line="200" w:lineRule="exact"/>
      </w:pPr>
    </w:p>
    <w:p w14:paraId="3420A210" w14:textId="713EDC5F" w:rsidR="00E671BC" w:rsidRDefault="00E4232A">
      <w:pPr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2F60B7D" w14:textId="77777777" w:rsidR="00E671BC" w:rsidRDefault="00DF6056">
      <w:pPr>
        <w:spacing w:before="11"/>
        <w:ind w:left="2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ame                                                               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</w:p>
    <w:p w14:paraId="1423A5C9" w14:textId="77777777" w:rsidR="00E671BC" w:rsidRDefault="00E671BC">
      <w:pPr>
        <w:spacing w:before="1" w:line="120" w:lineRule="exact"/>
        <w:rPr>
          <w:sz w:val="12"/>
          <w:szCs w:val="12"/>
        </w:rPr>
      </w:pPr>
    </w:p>
    <w:p w14:paraId="369BCEA9" w14:textId="77777777" w:rsidR="00E671BC" w:rsidRDefault="00E671BC">
      <w:pPr>
        <w:spacing w:line="200" w:lineRule="exact"/>
      </w:pPr>
    </w:p>
    <w:p w14:paraId="1253FD8B" w14:textId="77777777" w:rsidR="00E671BC" w:rsidRDefault="00DF6056">
      <w:pPr>
        <w:spacing w:line="480" w:lineRule="exact"/>
        <w:ind w:left="2595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Team R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pres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ntative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Infor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b/>
          <w:sz w:val="40"/>
          <w:szCs w:val="40"/>
        </w:rPr>
        <w:t>at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on</w:t>
      </w:r>
    </w:p>
    <w:p w14:paraId="3B32704C" w14:textId="77777777" w:rsidR="00E671BC" w:rsidRDefault="00E671BC">
      <w:pPr>
        <w:spacing w:line="200" w:lineRule="exact"/>
      </w:pPr>
    </w:p>
    <w:p w14:paraId="190AF34C" w14:textId="77777777" w:rsidR="00E671BC" w:rsidRDefault="00E671BC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150"/>
        <w:gridCol w:w="6148"/>
      </w:tblGrid>
      <w:tr w:rsidR="00E671BC" w14:paraId="7516BB4D" w14:textId="77777777">
        <w:trPr>
          <w:trHeight w:hRule="exact" w:val="1781"/>
        </w:trPr>
        <w:tc>
          <w:tcPr>
            <w:tcW w:w="437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14:paraId="54245C5C" w14:textId="77777777" w:rsidR="00E671BC" w:rsidRDefault="00E671BC">
            <w:pPr>
              <w:spacing w:before="10" w:line="100" w:lineRule="exact"/>
              <w:rPr>
                <w:sz w:val="11"/>
                <w:szCs w:val="11"/>
              </w:rPr>
            </w:pPr>
          </w:p>
          <w:p w14:paraId="11F826A4" w14:textId="77777777" w:rsidR="00E671BC" w:rsidRDefault="00E671BC">
            <w:pPr>
              <w:spacing w:line="200" w:lineRule="exact"/>
            </w:pPr>
          </w:p>
          <w:p w14:paraId="77EF26A9" w14:textId="45E5D608" w:rsidR="00E671BC" w:rsidRDefault="00DF6056">
            <w:pPr>
              <w:tabs>
                <w:tab w:val="left" w:pos="4780"/>
              </w:tabs>
              <w:ind w:left="28" w:right="-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 w:rsidR="0065304F">
              <w:rPr>
                <w:rFonts w:ascii="Calibri" w:eastAsia="Calibri" w:hAnsi="Calibri" w:cs="Calibri"/>
                <w:sz w:val="22"/>
                <w:szCs w:val="22"/>
              </w:rPr>
              <w:t>ress: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  <w:p w14:paraId="2CAB0D5E" w14:textId="77777777" w:rsidR="00E671BC" w:rsidRDefault="00E671BC">
            <w:pPr>
              <w:spacing w:line="200" w:lineRule="exact"/>
            </w:pPr>
          </w:p>
          <w:p w14:paraId="392C9F3F" w14:textId="77777777" w:rsidR="00E671BC" w:rsidRDefault="00E671BC">
            <w:pPr>
              <w:spacing w:before="7" w:line="240" w:lineRule="exact"/>
              <w:rPr>
                <w:sz w:val="24"/>
                <w:szCs w:val="24"/>
              </w:rPr>
            </w:pPr>
          </w:p>
          <w:p w14:paraId="7FE61464" w14:textId="6E145BEA" w:rsidR="00E671BC" w:rsidRDefault="00DF6056">
            <w:pPr>
              <w:tabs>
                <w:tab w:val="left" w:pos="4380"/>
              </w:tabs>
              <w:ind w:left="28" w:right="-94"/>
              <w:rPr>
                <w:rFonts w:ascii="Calibri" w:eastAsia="Calibri" w:hAnsi="Calibri" w:cs="Calibri"/>
                <w:sz w:val="30"/>
                <w:szCs w:val="30"/>
                <w:u w:val="single" w:color="000000"/>
              </w:rPr>
            </w:pP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P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 xml:space="preserve"> </w:t>
            </w:r>
          </w:p>
          <w:p w14:paraId="38A93EBC" w14:textId="18076A24" w:rsidR="00E4232A" w:rsidRDefault="00E4232A">
            <w:pPr>
              <w:tabs>
                <w:tab w:val="left" w:pos="4380"/>
              </w:tabs>
              <w:ind w:left="28" w:right="-94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150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14:paraId="4FD87642" w14:textId="77777777" w:rsidR="00E671BC" w:rsidRDefault="00E671BC"/>
        </w:tc>
        <w:tc>
          <w:tcPr>
            <w:tcW w:w="6148" w:type="dxa"/>
            <w:vMerge w:val="restart"/>
            <w:tcBorders>
              <w:top w:val="single" w:sz="16" w:space="0" w:color="000000"/>
              <w:left w:val="nil"/>
              <w:right w:val="single" w:sz="16" w:space="0" w:color="000000"/>
            </w:tcBorders>
          </w:tcPr>
          <w:p w14:paraId="3E3D9226" w14:textId="77777777" w:rsidR="00E671BC" w:rsidRDefault="00E671BC">
            <w:pPr>
              <w:spacing w:before="10" w:line="100" w:lineRule="exact"/>
              <w:rPr>
                <w:sz w:val="11"/>
                <w:szCs w:val="11"/>
              </w:rPr>
            </w:pPr>
          </w:p>
          <w:p w14:paraId="5B1CA348" w14:textId="77777777" w:rsidR="00E671BC" w:rsidRDefault="00E671BC">
            <w:pPr>
              <w:spacing w:line="200" w:lineRule="exact"/>
            </w:pPr>
          </w:p>
          <w:p w14:paraId="74B0D513" w14:textId="454E3FCA" w:rsidR="00E671BC" w:rsidRDefault="00DF6056">
            <w:pPr>
              <w:tabs>
                <w:tab w:val="left" w:pos="6020"/>
              </w:tabs>
              <w:ind w:left="2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</w:t>
            </w:r>
            <w:r w:rsidR="0065304F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________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    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 w:rsidR="0065304F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   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_Zip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 w:rsidR="0065304F"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_______</w:t>
            </w:r>
          </w:p>
          <w:p w14:paraId="3EEB2487" w14:textId="77777777" w:rsidR="00E671BC" w:rsidRDefault="00E671BC">
            <w:pPr>
              <w:spacing w:line="200" w:lineRule="exact"/>
            </w:pPr>
          </w:p>
          <w:p w14:paraId="5DE514CD" w14:textId="77777777" w:rsidR="00E671BC" w:rsidRDefault="00E671BC">
            <w:pPr>
              <w:spacing w:before="7" w:line="240" w:lineRule="exact"/>
              <w:rPr>
                <w:sz w:val="24"/>
                <w:szCs w:val="24"/>
              </w:rPr>
            </w:pPr>
          </w:p>
          <w:p w14:paraId="385BDA6F" w14:textId="77777777" w:rsidR="00E671BC" w:rsidRDefault="00DF6056">
            <w:pPr>
              <w:tabs>
                <w:tab w:val="left" w:pos="5460"/>
              </w:tabs>
              <w:spacing w:line="517" w:lineRule="auto"/>
              <w:ind w:left="1163" w:right="594" w:hanging="19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P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>e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>C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c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t Name/N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>mb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er</w:t>
            </w:r>
          </w:p>
          <w:p w14:paraId="36D7A59F" w14:textId="77777777" w:rsidR="00E671BC" w:rsidRDefault="00E671BC">
            <w:pPr>
              <w:spacing w:before="5" w:line="120" w:lineRule="exact"/>
              <w:rPr>
                <w:sz w:val="12"/>
                <w:szCs w:val="12"/>
              </w:rPr>
            </w:pPr>
          </w:p>
          <w:p w14:paraId="09F9A1AD" w14:textId="77777777" w:rsidR="00E671BC" w:rsidRDefault="00DF6056">
            <w:pPr>
              <w:ind w:left="3013" w:right="2451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Date</w:t>
            </w:r>
          </w:p>
          <w:p w14:paraId="48BC2651" w14:textId="77777777" w:rsidR="00E671BC" w:rsidRDefault="00DF6056">
            <w:pPr>
              <w:spacing w:before="29"/>
              <w:ind w:left="-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</w:tr>
      <w:tr w:rsidR="00E671BC" w14:paraId="38ABD582" w14:textId="77777777">
        <w:trPr>
          <w:trHeight w:hRule="exact" w:val="915"/>
        </w:trPr>
        <w:tc>
          <w:tcPr>
            <w:tcW w:w="43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14:paraId="041C7CED" w14:textId="77777777" w:rsidR="00E671BC" w:rsidRDefault="00DF6056">
            <w:pPr>
              <w:spacing w:before="54"/>
              <w:ind w:left="1451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i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l Address</w:t>
            </w:r>
          </w:p>
        </w:tc>
        <w:tc>
          <w:tcPr>
            <w:tcW w:w="150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53F13EA1" w14:textId="77777777" w:rsidR="00E671BC" w:rsidRDefault="00E671BC"/>
        </w:tc>
        <w:tc>
          <w:tcPr>
            <w:tcW w:w="6148" w:type="dxa"/>
            <w:vMerge/>
            <w:tcBorders>
              <w:left w:val="nil"/>
              <w:right w:val="single" w:sz="16" w:space="0" w:color="000000"/>
            </w:tcBorders>
          </w:tcPr>
          <w:p w14:paraId="68FC789C" w14:textId="77777777" w:rsidR="00E671BC" w:rsidRDefault="00E671BC"/>
        </w:tc>
      </w:tr>
      <w:tr w:rsidR="00E671BC" w14:paraId="2B0A808B" w14:textId="77777777">
        <w:trPr>
          <w:trHeight w:hRule="exact" w:val="1394"/>
        </w:trPr>
        <w:tc>
          <w:tcPr>
            <w:tcW w:w="452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332AB817" w14:textId="77777777" w:rsidR="00E671BC" w:rsidRDefault="00DF6056">
            <w:pPr>
              <w:spacing w:before="54"/>
              <w:ind w:left="77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Rep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esenta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>e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>u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re</w:t>
            </w:r>
          </w:p>
          <w:p w14:paraId="08E5185C" w14:textId="77777777" w:rsidR="00E671BC" w:rsidRDefault="00DF6056">
            <w:pPr>
              <w:spacing w:before="29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</w:p>
          <w:p w14:paraId="57E43845" w14:textId="77777777" w:rsidR="00E671BC" w:rsidRDefault="00DF6056">
            <w:pPr>
              <w:spacing w:before="10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w.</w:t>
            </w:r>
          </w:p>
        </w:tc>
        <w:tc>
          <w:tcPr>
            <w:tcW w:w="6148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</w:tcPr>
          <w:p w14:paraId="694F8768" w14:textId="77777777" w:rsidR="00E671BC" w:rsidRDefault="00E671BC"/>
        </w:tc>
      </w:tr>
    </w:tbl>
    <w:p w14:paraId="4CF20D37" w14:textId="77777777" w:rsidR="00E671BC" w:rsidRDefault="00E671BC">
      <w:pPr>
        <w:spacing w:line="200" w:lineRule="exact"/>
      </w:pPr>
    </w:p>
    <w:p w14:paraId="7CF1E413" w14:textId="77777777" w:rsidR="00E671BC" w:rsidRDefault="00E671BC">
      <w:pPr>
        <w:spacing w:before="18" w:line="240" w:lineRule="exact"/>
        <w:rPr>
          <w:sz w:val="24"/>
          <w:szCs w:val="24"/>
        </w:rPr>
      </w:pPr>
    </w:p>
    <w:p w14:paraId="66C798B9" w14:textId="77777777" w:rsidR="00E671BC" w:rsidRDefault="00DF6056">
      <w:pPr>
        <w:spacing w:before="4"/>
        <w:ind w:left="3865" w:right="40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 of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vi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</w:t>
      </w:r>
    </w:p>
    <w:p w14:paraId="123AD9BC" w14:textId="77777777" w:rsidR="00E671BC" w:rsidRDefault="00E671BC">
      <w:pPr>
        <w:spacing w:before="8" w:line="120" w:lineRule="exact"/>
        <w:rPr>
          <w:sz w:val="13"/>
          <w:szCs w:val="13"/>
        </w:rPr>
      </w:pPr>
    </w:p>
    <w:p w14:paraId="76BFC3AE" w14:textId="77777777" w:rsidR="00E671BC" w:rsidRDefault="00DF6056">
      <w:pPr>
        <w:spacing w:line="248" w:lineRule="auto"/>
        <w:ind w:left="511"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ollowi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(N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SL,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c.)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claim ari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rmor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, 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cy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gram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35C2E7DE" w14:textId="77777777" w:rsidR="00E671BC" w:rsidRDefault="00E671BC">
      <w:pPr>
        <w:spacing w:line="200" w:lineRule="exact"/>
      </w:pPr>
    </w:p>
    <w:p w14:paraId="1145FAA8" w14:textId="77777777" w:rsidR="00E671BC" w:rsidRDefault="00E671BC">
      <w:pPr>
        <w:spacing w:before="11" w:line="260" w:lineRule="exact"/>
        <w:rPr>
          <w:sz w:val="26"/>
          <w:szCs w:val="26"/>
        </w:rPr>
      </w:pPr>
    </w:p>
    <w:p w14:paraId="44ADABB0" w14:textId="77777777" w:rsidR="00E671BC" w:rsidRDefault="00DF6056">
      <w:pPr>
        <w:spacing w:before="16"/>
        <w:ind w:left="4040" w:right="409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AM 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14:paraId="55A062AB" w14:textId="65F1F435" w:rsidR="00E671BC" w:rsidRDefault="00E671BC">
      <w:pPr>
        <w:spacing w:line="180" w:lineRule="exact"/>
        <w:rPr>
          <w:sz w:val="18"/>
          <w:szCs w:val="18"/>
        </w:rPr>
      </w:pPr>
    </w:p>
    <w:p w14:paraId="04F60AE6" w14:textId="3AEDA22C" w:rsidR="00E671BC" w:rsidRDefault="00DF6056">
      <w:pPr>
        <w:ind w:left="13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r                                    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mera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65304F">
        <w:rPr>
          <w:rFonts w:ascii="Calibri" w:eastAsia="Calibri" w:hAnsi="Calibri" w:cs="Calibri"/>
          <w:b/>
          <w:sz w:val="22"/>
          <w:szCs w:val="22"/>
        </w:rPr>
        <w:t>Vet (O-35)</w:t>
      </w:r>
    </w:p>
    <w:p w14:paraId="6E0CC5AF" w14:textId="77777777" w:rsidR="00E671BC" w:rsidRDefault="00E671BC">
      <w:pPr>
        <w:spacing w:before="3" w:line="180" w:lineRule="exact"/>
        <w:rPr>
          <w:sz w:val="18"/>
          <w:szCs w:val="18"/>
        </w:rPr>
      </w:pPr>
    </w:p>
    <w:p w14:paraId="7B08CA40" w14:textId="77777777" w:rsidR="00E671BC" w:rsidRDefault="00DF6056">
      <w:pPr>
        <w:ind w:left="3951" w:right="40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Regi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14:paraId="1B43E6DF" w14:textId="77777777" w:rsidR="00E671BC" w:rsidRDefault="00E671BC">
      <w:pPr>
        <w:spacing w:before="6" w:line="180" w:lineRule="exact"/>
        <w:rPr>
          <w:sz w:val="18"/>
          <w:szCs w:val="18"/>
        </w:rPr>
      </w:pPr>
    </w:p>
    <w:p w14:paraId="16FCC8F7" w14:textId="6532D668" w:rsidR="00E671BC" w:rsidRDefault="005A076C">
      <w:pPr>
        <w:ind w:left="2787" w:right="28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$____________</w:t>
      </w:r>
    </w:p>
    <w:p w14:paraId="7AB657EF" w14:textId="77777777" w:rsidR="00E671BC" w:rsidRDefault="00E671BC">
      <w:pPr>
        <w:spacing w:before="4" w:line="180" w:lineRule="exact"/>
        <w:rPr>
          <w:sz w:val="18"/>
          <w:szCs w:val="18"/>
        </w:rPr>
      </w:pPr>
    </w:p>
    <w:p w14:paraId="40587278" w14:textId="77777777" w:rsidR="00E671BC" w:rsidRDefault="00DF6056">
      <w:pPr>
        <w:ind w:left="69" w:right="14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 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$3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b/>
          <w:sz w:val="16"/>
          <w:szCs w:val="16"/>
        </w:rPr>
        <w:t>0,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, 3 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FS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$</w:t>
      </w:r>
      <w:r>
        <w:rPr>
          <w:rFonts w:ascii="Calibri" w:eastAsia="Calibri" w:hAnsi="Calibri" w:cs="Calibri"/>
          <w:b/>
          <w:sz w:val="16"/>
          <w:szCs w:val="16"/>
        </w:rPr>
        <w:t>8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00,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AM</w:t>
      </w:r>
      <w:r>
        <w:rPr>
          <w:rFonts w:ascii="Calibri" w:eastAsia="Calibri" w:hAnsi="Calibri" w:cs="Calibri"/>
          <w:b/>
          <w:sz w:val="16"/>
          <w:szCs w:val="16"/>
        </w:rPr>
        <w:t xml:space="preserve">,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FT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RY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, 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b/>
          <w:sz w:val="16"/>
          <w:szCs w:val="16"/>
        </w:rPr>
        <w:t>, 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YO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3</w:t>
      </w:r>
    </w:p>
    <w:p w14:paraId="1C2C4F2C" w14:textId="77777777" w:rsidR="00E671BC" w:rsidRDefault="00DF6056">
      <w:pPr>
        <w:spacing w:before="14"/>
        <w:ind w:left="101"/>
        <w:rPr>
          <w:rFonts w:ascii="Calibri" w:eastAsia="Calibri" w:hAnsi="Calibri" w:cs="Calibri"/>
          <w:sz w:val="16"/>
          <w:szCs w:val="16"/>
        </w:rPr>
        <w:sectPr w:rsidR="00E671BC">
          <w:pgSz w:w="12240" w:h="15840"/>
          <w:pgMar w:top="900" w:right="540" w:bottom="280" w:left="66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, 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$1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00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N,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$</w:t>
      </w:r>
      <w:r>
        <w:rPr>
          <w:rFonts w:ascii="Calibri" w:eastAsia="Calibri" w:hAnsi="Calibri" w:cs="Calibri"/>
          <w:b/>
          <w:sz w:val="16"/>
          <w:szCs w:val="16"/>
        </w:rPr>
        <w:t>10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b/>
          <w:sz w:val="16"/>
          <w:szCs w:val="16"/>
        </w:rPr>
        <w:t>0, 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$2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b/>
          <w:sz w:val="16"/>
          <w:szCs w:val="16"/>
        </w:rPr>
        <w:t xml:space="preserve">0,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LLO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$15</w:t>
      </w:r>
    </w:p>
    <w:p w14:paraId="6AE5FBD6" w14:textId="77777777" w:rsidR="00E671BC" w:rsidRDefault="00000000">
      <w:pPr>
        <w:spacing w:before="25"/>
        <w:ind w:left="1265" w:right="1301"/>
        <w:jc w:val="center"/>
        <w:rPr>
          <w:rFonts w:ascii="Calibri" w:eastAsia="Calibri" w:hAnsi="Calibri" w:cs="Calibri"/>
          <w:sz w:val="40"/>
          <w:szCs w:val="40"/>
        </w:rPr>
      </w:pPr>
      <w:r>
        <w:lastRenderedPageBreak/>
        <w:pict w14:anchorId="7779EA90">
          <v:group id="_x0000_s1042" style="position:absolute;left:0;text-align:left;margin-left:24pt;margin-top:24pt;width:564.1pt;height:744.1pt;z-index:-251658752;mso-position-horizontal-relative:page;mso-position-vertical-relative:page" coordorigin="480,480" coordsize="11282,14882">
            <v:shape id="_x0000_s1052" style="position:absolute;left:799;top:1865;width:10764;height:0" coordorigin="799,1865" coordsize="10764,0" path="m799,1865r10764,e" filled="f" strokeweight="2.02pt">
              <v:path arrowok="t"/>
            </v:shape>
            <v:shape id="_x0000_s1051" style="position:absolute;left:780;top:1846;width:0;height:10545" coordorigin="780,1846" coordsize="0,10545" path="m780,1846r,10545e" filled="f" strokeweight="2.02pt">
              <v:path arrowok="t"/>
            </v:shape>
            <v:shape id="_x0000_s1050" style="position:absolute;left:799;top:12372;width:10764;height:0" coordorigin="799,12372" coordsize="10764,0" path="m799,12372r10764,e" filled="f" strokeweight="2.02pt">
              <v:path arrowok="t"/>
            </v:shape>
            <v:shape id="_x0000_s1049" style="position:absolute;left:11582;top:1846;width:0;height:10545" coordorigin="11582,1846" coordsize="0,10545" path="m11582,1846r,10545e" filled="f" strokeweight=".72108mm">
              <v:path arrowok="t"/>
            </v:shape>
            <v:shape id="_x0000_s1048" type="#_x0000_t75" style="position:absolute;left:480;top:480;width:103;height:103">
              <v:imagedata r:id="rId6" o:title=""/>
            </v:shape>
            <v:shape id="_x0000_s1047" type="#_x0000_t75" style="position:absolute;left:480;top:480;width:11282;height:103">
              <v:imagedata r:id="rId11" o:title=""/>
            </v:shape>
            <v:shape id="_x0000_s1046" type="#_x0000_t75" style="position:absolute;left:480;top:583;width:103;height:14779">
              <v:imagedata r:id="rId12" o:title=""/>
            </v:shape>
            <v:shape id="_x0000_s1045" type="#_x0000_t75" style="position:absolute;left:480;top:480;width:11282;height:14882">
              <v:imagedata r:id="rId13" o:title=""/>
            </v:shape>
            <v:shape id="_x0000_s1044" type="#_x0000_t75" style="position:absolute;left:11659;top:15259;width:103;height:103">
              <v:imagedata r:id="rId10" o:title=""/>
            </v:shape>
            <v:shape id="_x0000_s1043" type="#_x0000_t75" style="position:absolute;left:11659;top:15259;width:103;height:103">
              <v:imagedata r:id="rId10" o:title=""/>
            </v:shape>
            <w10:wrap anchorx="page" anchory="page"/>
          </v:group>
        </w:pict>
      </w:r>
      <w:r w:rsidR="00DF6056">
        <w:rPr>
          <w:rFonts w:ascii="Calibri" w:eastAsia="Calibri" w:hAnsi="Calibri" w:cs="Calibri"/>
          <w:b/>
          <w:sz w:val="40"/>
          <w:szCs w:val="40"/>
        </w:rPr>
        <w:t>G</w:t>
      </w:r>
      <w:r w:rsidR="00DF6056">
        <w:rPr>
          <w:rFonts w:ascii="Calibri" w:eastAsia="Calibri" w:hAnsi="Calibri" w:cs="Calibri"/>
          <w:b/>
          <w:spacing w:val="-2"/>
          <w:sz w:val="40"/>
          <w:szCs w:val="40"/>
        </w:rPr>
        <w:t>E</w:t>
      </w:r>
      <w:r w:rsidR="00DF6056">
        <w:rPr>
          <w:rFonts w:ascii="Calibri" w:eastAsia="Calibri" w:hAnsi="Calibri" w:cs="Calibri"/>
          <w:b/>
          <w:sz w:val="40"/>
          <w:szCs w:val="40"/>
        </w:rPr>
        <w:t>N</w:t>
      </w:r>
      <w:r w:rsidR="00DF6056"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 w:rsidR="00DF6056">
        <w:rPr>
          <w:rFonts w:ascii="Calibri" w:eastAsia="Calibri" w:hAnsi="Calibri" w:cs="Calibri"/>
          <w:b/>
          <w:sz w:val="40"/>
          <w:szCs w:val="40"/>
        </w:rPr>
        <w:t>RAL RE</w:t>
      </w:r>
      <w:r w:rsidR="00DF6056">
        <w:rPr>
          <w:rFonts w:ascii="Calibri" w:eastAsia="Calibri" w:hAnsi="Calibri" w:cs="Calibri"/>
          <w:b/>
          <w:spacing w:val="-1"/>
          <w:sz w:val="40"/>
          <w:szCs w:val="40"/>
        </w:rPr>
        <w:t>GI</w:t>
      </w:r>
      <w:r w:rsidR="00DF6056">
        <w:rPr>
          <w:rFonts w:ascii="Calibri" w:eastAsia="Calibri" w:hAnsi="Calibri" w:cs="Calibri"/>
          <w:b/>
          <w:sz w:val="40"/>
          <w:szCs w:val="40"/>
        </w:rPr>
        <w:t>STRA</w:t>
      </w:r>
      <w:r w:rsidR="00DF6056">
        <w:rPr>
          <w:rFonts w:ascii="Calibri" w:eastAsia="Calibri" w:hAnsi="Calibri" w:cs="Calibri"/>
          <w:b/>
          <w:spacing w:val="-1"/>
          <w:sz w:val="40"/>
          <w:szCs w:val="40"/>
        </w:rPr>
        <w:t>T</w:t>
      </w:r>
      <w:r w:rsidR="00DF6056">
        <w:rPr>
          <w:rFonts w:ascii="Calibri" w:eastAsia="Calibri" w:hAnsi="Calibri" w:cs="Calibri"/>
          <w:b/>
          <w:sz w:val="40"/>
          <w:szCs w:val="40"/>
        </w:rPr>
        <w:t>I</w:t>
      </w:r>
      <w:r w:rsidR="00DF6056">
        <w:rPr>
          <w:rFonts w:ascii="Calibri" w:eastAsia="Calibri" w:hAnsi="Calibri" w:cs="Calibri"/>
          <w:b/>
          <w:spacing w:val="1"/>
          <w:sz w:val="40"/>
          <w:szCs w:val="40"/>
        </w:rPr>
        <w:t>O</w:t>
      </w:r>
      <w:r w:rsidR="00DF6056">
        <w:rPr>
          <w:rFonts w:ascii="Calibri" w:eastAsia="Calibri" w:hAnsi="Calibri" w:cs="Calibri"/>
          <w:b/>
          <w:sz w:val="40"/>
          <w:szCs w:val="40"/>
        </w:rPr>
        <w:t>N I</w:t>
      </w:r>
      <w:r w:rsidR="00DF6056">
        <w:rPr>
          <w:rFonts w:ascii="Calibri" w:eastAsia="Calibri" w:hAnsi="Calibri" w:cs="Calibri"/>
          <w:b/>
          <w:spacing w:val="-1"/>
          <w:sz w:val="40"/>
          <w:szCs w:val="40"/>
        </w:rPr>
        <w:t>N</w:t>
      </w:r>
      <w:r w:rsidR="00DF6056">
        <w:rPr>
          <w:rFonts w:ascii="Calibri" w:eastAsia="Calibri" w:hAnsi="Calibri" w:cs="Calibri"/>
          <w:b/>
          <w:spacing w:val="-2"/>
          <w:sz w:val="40"/>
          <w:szCs w:val="40"/>
        </w:rPr>
        <w:t>F</w:t>
      </w:r>
      <w:r w:rsidR="00DF6056">
        <w:rPr>
          <w:rFonts w:ascii="Calibri" w:eastAsia="Calibri" w:hAnsi="Calibri" w:cs="Calibri"/>
          <w:b/>
          <w:sz w:val="40"/>
          <w:szCs w:val="40"/>
        </w:rPr>
        <w:t>ORMA</w:t>
      </w:r>
      <w:r w:rsidR="00DF6056">
        <w:rPr>
          <w:rFonts w:ascii="Calibri" w:eastAsia="Calibri" w:hAnsi="Calibri" w:cs="Calibri"/>
          <w:b/>
          <w:spacing w:val="-2"/>
          <w:sz w:val="40"/>
          <w:szCs w:val="40"/>
        </w:rPr>
        <w:t>T</w:t>
      </w:r>
      <w:r w:rsidR="00DF6056">
        <w:rPr>
          <w:rFonts w:ascii="Calibri" w:eastAsia="Calibri" w:hAnsi="Calibri" w:cs="Calibri"/>
          <w:b/>
          <w:sz w:val="40"/>
          <w:szCs w:val="40"/>
        </w:rPr>
        <w:t>I</w:t>
      </w:r>
      <w:r w:rsidR="00DF6056">
        <w:rPr>
          <w:rFonts w:ascii="Calibri" w:eastAsia="Calibri" w:hAnsi="Calibri" w:cs="Calibri"/>
          <w:b/>
          <w:spacing w:val="1"/>
          <w:sz w:val="40"/>
          <w:szCs w:val="40"/>
        </w:rPr>
        <w:t>O</w:t>
      </w:r>
      <w:r w:rsidR="00DF6056">
        <w:rPr>
          <w:rFonts w:ascii="Calibri" w:eastAsia="Calibri" w:hAnsi="Calibri" w:cs="Calibri"/>
          <w:b/>
          <w:spacing w:val="-2"/>
          <w:sz w:val="40"/>
          <w:szCs w:val="40"/>
        </w:rPr>
        <w:t>N</w:t>
      </w:r>
      <w:r w:rsidR="00DF6056">
        <w:rPr>
          <w:rFonts w:ascii="Calibri" w:eastAsia="Calibri" w:hAnsi="Calibri" w:cs="Calibri"/>
          <w:b/>
          <w:sz w:val="40"/>
          <w:szCs w:val="40"/>
        </w:rPr>
        <w:t>/</w:t>
      </w:r>
      <w:r w:rsidR="00DF6056">
        <w:rPr>
          <w:rFonts w:ascii="Calibri" w:eastAsia="Calibri" w:hAnsi="Calibri" w:cs="Calibri"/>
          <w:b/>
          <w:spacing w:val="-2"/>
          <w:sz w:val="40"/>
          <w:szCs w:val="40"/>
        </w:rPr>
        <w:t>R</w:t>
      </w:r>
      <w:r w:rsidR="00DF6056">
        <w:rPr>
          <w:rFonts w:ascii="Calibri" w:eastAsia="Calibri" w:hAnsi="Calibri" w:cs="Calibri"/>
          <w:b/>
          <w:sz w:val="40"/>
          <w:szCs w:val="40"/>
        </w:rPr>
        <w:t>ULES</w:t>
      </w:r>
    </w:p>
    <w:p w14:paraId="13FB2B12" w14:textId="77777777" w:rsidR="00E671BC" w:rsidRDefault="00E671BC">
      <w:pPr>
        <w:spacing w:line="200" w:lineRule="exact"/>
      </w:pPr>
    </w:p>
    <w:p w14:paraId="25AFFB6D" w14:textId="77777777" w:rsidR="00E671BC" w:rsidRDefault="00E671BC">
      <w:pPr>
        <w:spacing w:before="11" w:line="220" w:lineRule="exact"/>
        <w:rPr>
          <w:sz w:val="22"/>
          <w:szCs w:val="22"/>
        </w:rPr>
      </w:pPr>
    </w:p>
    <w:p w14:paraId="6B4D4CAD" w14:textId="6570437F" w:rsidR="00E671BC" w:rsidRDefault="00DF6056">
      <w:pPr>
        <w:spacing w:line="237" w:lineRule="auto"/>
        <w:ind w:left="119" w:right="35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-1"/>
          <w:sz w:val="28"/>
          <w:szCs w:val="28"/>
        </w:rPr>
        <w:t>$</w:t>
      </w:r>
      <w:r w:rsidR="0065304F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e 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week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$</w:t>
      </w: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00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registration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 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#3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ala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 xml:space="preserve">e is 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#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. $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0 late fee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lies aft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is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am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paid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ala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lay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til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fees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arged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eam 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ive.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-1"/>
          <w:sz w:val="28"/>
          <w:szCs w:val="28"/>
        </w:rPr>
        <w:t>und</w:t>
      </w:r>
      <w:r>
        <w:rPr>
          <w:rFonts w:ascii="Calibri" w:eastAsia="Calibri" w:hAnsi="Calibri" w:cs="Calibri"/>
          <w:sz w:val="28"/>
          <w:szCs w:val="28"/>
        </w:rPr>
        <w:t>s 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t, 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xp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lle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F837F03" w14:textId="77777777" w:rsidR="00E671BC" w:rsidRDefault="00DF6056">
      <w:pPr>
        <w:spacing w:before="93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HSL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lia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inj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ry 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stain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sp</w:t>
      </w:r>
      <w:r>
        <w:rPr>
          <w:rFonts w:ascii="Calibri" w:eastAsia="Calibri" w:hAnsi="Calibri" w:cs="Calibri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s.</w:t>
      </w:r>
    </w:p>
    <w:p w14:paraId="42AC5ACD" w14:textId="77777777" w:rsidR="00E671BC" w:rsidRDefault="00DF6056">
      <w:pPr>
        <w:spacing w:before="73" w:line="340" w:lineRule="exact"/>
        <w:ind w:left="119" w:right="9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Mat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onsi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two 40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4</w:t>
      </w:r>
      <w:r>
        <w:rPr>
          <w:rFonts w:ascii="Calibri" w:eastAsia="Calibri" w:hAnsi="Calibri" w:cs="Calibri"/>
          <w:spacing w:val="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alves with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reak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wee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924339A" w14:textId="77777777" w:rsidR="00E671BC" w:rsidRDefault="00E671BC">
      <w:pPr>
        <w:spacing w:before="10" w:line="160" w:lineRule="exact"/>
        <w:rPr>
          <w:sz w:val="17"/>
          <w:szCs w:val="17"/>
        </w:rPr>
      </w:pPr>
    </w:p>
    <w:p w14:paraId="2CDC7F93" w14:textId="77777777" w:rsidR="00E671BC" w:rsidRDefault="00DF6056">
      <w:pPr>
        <w:spacing w:line="271" w:lineRule="auto"/>
        <w:ind w:left="119" w:right="4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Team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ers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wear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umb</w:t>
      </w:r>
      <w:r>
        <w:rPr>
          <w:rFonts w:ascii="Calibri" w:eastAsia="Calibri" w:hAnsi="Calibri" w:cs="Calibri"/>
          <w:sz w:val="28"/>
          <w:szCs w:val="28"/>
        </w:rPr>
        <w:t>ered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shi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alk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shirts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 dif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eld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layers.</w:t>
      </w:r>
    </w:p>
    <w:p w14:paraId="22170212" w14:textId="77777777" w:rsidR="00E671BC" w:rsidRDefault="00DF6056">
      <w:pPr>
        <w:spacing w:before="55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layers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’s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am</w:t>
      </w:r>
    </w:p>
    <w:p w14:paraId="67B733F2" w14:textId="77777777" w:rsidR="00E671BC" w:rsidRDefault="00DF6056">
      <w:pPr>
        <w:spacing w:line="320" w:lineRule="exact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seas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layers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ay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ot sw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ring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seas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14:paraId="7A50A8B9" w14:textId="77777777" w:rsidR="00E671BC" w:rsidRDefault="00DF6056">
      <w:pPr>
        <w:spacing w:before="83" w:line="320" w:lineRule="exact"/>
        <w:ind w:left="119" w:right="15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Mat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edules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ations)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ran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eduli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wa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les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HSL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website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ring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we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e.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les 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ject 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ge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irc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es.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ive’s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onsibility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website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ry Frid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</w:p>
    <w:p w14:paraId="0365AAEF" w14:textId="77777777" w:rsidR="00E671BC" w:rsidRDefault="00DF6056">
      <w:pPr>
        <w:spacing w:before="2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sible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wee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E5B51B0" w14:textId="77777777" w:rsidR="00E671BC" w:rsidRDefault="00DF6056">
      <w:pPr>
        <w:spacing w:before="76" w:line="320" w:lineRule="exact"/>
        <w:ind w:left="119" w:right="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Team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ives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w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 a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 ti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du</w:t>
      </w:r>
      <w:r>
        <w:rPr>
          <w:rFonts w:ascii="Calibri" w:eastAsia="Calibri" w:hAnsi="Calibri" w:cs="Calibri"/>
          <w:sz w:val="28"/>
          <w:szCs w:val="28"/>
        </w:rPr>
        <w:t>ring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seas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referred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 and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 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ards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ip of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layers’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onfl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rk</w:t>
      </w:r>
      <w:r>
        <w:rPr>
          <w:rFonts w:ascii="Calibri" w:eastAsia="Calibri" w:hAnsi="Calibri" w:cs="Calibri"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tions.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SL wi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 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its 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ility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fa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rn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ss 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onor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ests.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 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aran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ee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ests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ono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059B5FD" w14:textId="77777777" w:rsidR="00E671BC" w:rsidRDefault="00E671BC">
      <w:pPr>
        <w:spacing w:before="8" w:line="100" w:lineRule="exact"/>
        <w:rPr>
          <w:sz w:val="10"/>
          <w:szCs w:val="10"/>
        </w:rPr>
      </w:pPr>
    </w:p>
    <w:p w14:paraId="4CA777DC" w14:textId="77777777" w:rsidR="00E671BC" w:rsidRDefault="00DF6056">
      <w:pPr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NH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lations,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layers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fans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ide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rul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</w:p>
    <w:p w14:paraId="4FAE21AA" w14:textId="77777777" w:rsidR="00E671BC" w:rsidRDefault="00DF6056">
      <w:pPr>
        <w:spacing w:line="320" w:lineRule="exact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set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rth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’</w:t>
      </w:r>
      <w:r>
        <w:rPr>
          <w:rFonts w:ascii="Calibri" w:eastAsia="Calibri" w:hAnsi="Calibri" w:cs="Calibri"/>
          <w:position w:val="1"/>
          <w:sz w:val="28"/>
          <w:szCs w:val="28"/>
        </w:rPr>
        <w:t>s gover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p w14:paraId="664E626E" w14:textId="77777777" w:rsidR="00E671BC" w:rsidRDefault="00E671BC">
      <w:pPr>
        <w:spacing w:line="100" w:lineRule="exact"/>
        <w:rPr>
          <w:sz w:val="10"/>
          <w:szCs w:val="10"/>
        </w:rPr>
      </w:pPr>
    </w:p>
    <w:p w14:paraId="6822F079" w14:textId="77777777" w:rsidR="00E671BC" w:rsidRDefault="00DF6056">
      <w:pPr>
        <w:spacing w:line="320" w:lineRule="exact"/>
        <w:ind w:left="119" w:right="2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reseen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HSL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rul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lations wi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led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ody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reg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lati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riate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HSL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 F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FA or 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ilar.</w:t>
      </w:r>
    </w:p>
    <w:p w14:paraId="1F703BFC" w14:textId="77777777" w:rsidR="00E671BC" w:rsidRDefault="00E671BC">
      <w:pPr>
        <w:spacing w:before="2" w:line="120" w:lineRule="exact"/>
        <w:rPr>
          <w:sz w:val="13"/>
          <w:szCs w:val="13"/>
        </w:rPr>
      </w:pPr>
    </w:p>
    <w:p w14:paraId="2FB9E6D9" w14:textId="77777777" w:rsidR="00E671BC" w:rsidRDefault="00DF6056">
      <w:pPr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.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lations 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hyperlink r:id="rId14">
        <w:r>
          <w:rPr>
            <w:rFonts w:ascii="Calibri" w:eastAsia="Calibri" w:hAnsi="Calibri" w:cs="Calibri"/>
            <w:sz w:val="28"/>
            <w:szCs w:val="28"/>
          </w:rPr>
          <w:t>www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.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nh</w:t>
        </w:r>
        <w:r>
          <w:rPr>
            <w:rFonts w:ascii="Calibri" w:eastAsia="Calibri" w:hAnsi="Calibri" w:cs="Calibri"/>
            <w:sz w:val="28"/>
            <w:szCs w:val="28"/>
          </w:rPr>
          <w:t>fut</w:t>
        </w:r>
        <w:r>
          <w:rPr>
            <w:rFonts w:ascii="Calibri" w:eastAsia="Calibri" w:hAnsi="Calibri" w:cs="Calibri"/>
            <w:spacing w:val="-2"/>
            <w:sz w:val="28"/>
            <w:szCs w:val="28"/>
          </w:rPr>
          <w:t>b</w:t>
        </w:r>
        <w:r>
          <w:rPr>
            <w:rFonts w:ascii="Calibri" w:eastAsia="Calibri" w:hAnsi="Calibri" w:cs="Calibri"/>
            <w:sz w:val="28"/>
            <w:szCs w:val="28"/>
          </w:rPr>
          <w:t>o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l.</w:t>
        </w:r>
        <w:r>
          <w:rPr>
            <w:rFonts w:ascii="Calibri" w:eastAsia="Calibri" w:hAnsi="Calibri" w:cs="Calibri"/>
            <w:spacing w:val="-4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-2"/>
            <w:sz w:val="28"/>
            <w:szCs w:val="28"/>
          </w:rPr>
          <w:t>o</w:t>
        </w:r>
        <w:r>
          <w:rPr>
            <w:rFonts w:ascii="Calibri" w:eastAsia="Calibri" w:hAnsi="Calibri" w:cs="Calibri"/>
            <w:sz w:val="28"/>
            <w:szCs w:val="28"/>
          </w:rPr>
          <w:t>m</w:t>
        </w:r>
      </w:hyperlink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governs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HSL</w:t>
      </w:r>
    </w:p>
    <w:p w14:paraId="09D9E46F" w14:textId="77777777" w:rsidR="00E671BC" w:rsidRDefault="00DF6056">
      <w:pPr>
        <w:spacing w:line="340" w:lineRule="exact"/>
        <w:ind w:left="119"/>
        <w:rPr>
          <w:rFonts w:ascii="Calibri" w:eastAsia="Calibri" w:hAnsi="Calibri" w:cs="Calibri"/>
          <w:sz w:val="28"/>
          <w:szCs w:val="28"/>
        </w:rPr>
        <w:sectPr w:rsidR="00E671BC">
          <w:pgSz w:w="12240" w:h="15840"/>
          <w:pgMar w:top="940" w:right="820" w:bottom="280" w:left="86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tivities.</w:t>
      </w:r>
      <w:r>
        <w:rPr>
          <w:rFonts w:ascii="Calibri" w:eastAsia="Calibri" w:hAnsi="Calibri" w:cs="Calibri"/>
          <w:spacing w:val="5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is your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respo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sibility to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ake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ese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rul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kn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to yo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layers.</w:t>
      </w:r>
    </w:p>
    <w:p w14:paraId="071D2263" w14:textId="312E198C" w:rsidR="00E671BC" w:rsidRPr="00296BD3" w:rsidRDefault="00000000">
      <w:pPr>
        <w:spacing w:before="35" w:line="257" w:lineRule="auto"/>
        <w:ind w:left="1680" w:right="63" w:firstLine="346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lastRenderedPageBreak/>
        <w:pict w14:anchorId="1B288582">
          <v:group id="_x0000_s1026" style="position:absolute;left:0;text-align:left;margin-left:18pt;margin-top:25.5pt;width:564.1pt;height:782.35pt;z-index:-251657728;mso-position-horizontal-relative:page;mso-position-vertical-relative:page" coordorigin="480,439" coordsize="11282,14923">
            <v:shape id="_x0000_s1041" style="position:absolute;left:2564;top:2454;width:4304;height:0" coordorigin="2564,2454" coordsize="4304,0" path="m2564,2454r4304,e" filled="f" strokeweight=".94pt">
              <v:path arrowok="t"/>
            </v:shape>
            <v:shape id="_x0000_s1040" style="position:absolute;left:2650;top:2930;width:3228;height:0" coordorigin="2650,2930" coordsize="3228,0" path="m2650,2930r3228,e" filled="f" strokeweight=".94pt">
              <v:path arrowok="t"/>
            </v:shape>
            <v:shape id="_x0000_s1039" style="position:absolute;left:1142;top:11731;width:10197;height:0" coordorigin="1142,11731" coordsize="10197,0" path="m1142,11731r10198,e" filled="f" strokeweight="2.02pt">
              <v:path arrowok="t"/>
            </v:shape>
            <v:shape id="_x0000_s1038" style="position:absolute;left:1142;top:12859;width:10197;height:0" coordorigin="1142,12859" coordsize="10197,0" path="m1142,12859r10198,e" filled="f" strokeweight="2.02pt">
              <v:path arrowok="t"/>
            </v:shape>
            <v:shape id="_x0000_s1037" style="position:absolute;left:1123;top:11712;width:0;height:1166" coordorigin="1123,11712" coordsize="0,1166" path="m1123,11712r,1166e" filled="f" strokeweight="2.02pt">
              <v:path arrowok="t"/>
            </v:shape>
            <v:shape id="_x0000_s1036" style="position:absolute;left:11359;top:11712;width:0;height:1166" coordorigin="11359,11712" coordsize="0,1166" path="m11359,11712r,1166e" filled="f" strokeweight="2.02pt">
              <v:path arrowok="t"/>
            </v:shape>
            <v:shape id="_x0000_s1035" type="#_x0000_t75" style="position:absolute;left:947;top:439;width:1740;height:1185">
              <v:imagedata r:id="rId15" o:title=""/>
            </v:shape>
            <v:shape id="_x0000_s1034" type="#_x0000_t75" style="position:absolute;left:480;top:480;width:103;height:103">
              <v:imagedata r:id="rId6" o:title=""/>
            </v:shape>
            <v:shape id="_x0000_s1033" type="#_x0000_t75" style="position:absolute;left:480;top:480;width:11282;height:103">
              <v:imagedata r:id="rId16" o:title=""/>
            </v:shape>
            <v:shape id="_x0000_s1032" type="#_x0000_t75" style="position:absolute;left:480;top:583;width:103;height:14779">
              <v:imagedata r:id="rId17" o:title=""/>
            </v:shape>
            <v:shape id="_x0000_s1031" type="#_x0000_t75" style="position:absolute;left:480;top:480;width:11282;height:14882">
              <v:imagedata r:id="rId18" o:title=""/>
            </v:shape>
            <v:shape id="_x0000_s1030" type="#_x0000_t75" style="position:absolute;left:11659;top:15259;width:103;height:103">
              <v:imagedata r:id="rId10" o:title=""/>
            </v:shape>
            <v:shape id="_x0000_s1029" type="#_x0000_t75" style="position:absolute;left:11659;top:15259;width:103;height:103">
              <v:imagedata r:id="rId10" o:title=""/>
            </v:shape>
            <v:shape id="_x0000_s1028" style="position:absolute;left:2564;top:2455;width:4302;height:0" coordorigin="2564,2455" coordsize="4302,0" path="m2564,2455r4301,e" filled="f" strokeweight=".27489mm">
              <v:path arrowok="t"/>
            </v:shape>
            <v:shape id="_x0000_s1027" style="position:absolute;left:2650;top:2930;width:3225;height:0" coordorigin="2650,2930" coordsize="3225,0" path="m2650,2930r3225,e" filled="f" strokeweight=".27489mm">
              <v:path arrowok="t"/>
            </v:shape>
            <w10:wrap anchorx="page" anchory="page"/>
          </v:group>
        </w:pict>
      </w:r>
      <w:r w:rsidR="00DF6056" w:rsidRPr="00296BD3">
        <w:rPr>
          <w:rFonts w:ascii="Calibri" w:eastAsia="Calibri" w:hAnsi="Calibri" w:cs="Calibri"/>
          <w:sz w:val="24"/>
          <w:szCs w:val="24"/>
        </w:rPr>
        <w:t>T</w:t>
      </w:r>
      <w:r w:rsidR="00DF6056" w:rsidRPr="00296BD3">
        <w:rPr>
          <w:rFonts w:ascii="Calibri" w:eastAsia="Calibri" w:hAnsi="Calibri" w:cs="Calibri"/>
          <w:sz w:val="22"/>
          <w:szCs w:val="22"/>
        </w:rPr>
        <w:t>EAM ROST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2"/>
          <w:sz w:val="22"/>
          <w:szCs w:val="22"/>
        </w:rPr>
        <w:t>R</w:t>
      </w:r>
      <w:r w:rsidR="00DF6056" w:rsidRPr="00296BD3">
        <w:rPr>
          <w:rFonts w:ascii="Calibri" w:eastAsia="Calibri" w:hAnsi="Calibri" w:cs="Calibri"/>
          <w:sz w:val="22"/>
          <w:szCs w:val="22"/>
        </w:rPr>
        <w:t>,</w:t>
      </w:r>
      <w:r w:rsidR="00DF6056" w:rsidRPr="00296BD3"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 w:rsidR="005A076C" w:rsidRPr="00296BD3">
        <w:rPr>
          <w:rFonts w:ascii="Calibri" w:eastAsia="Calibri" w:hAnsi="Calibri" w:cs="Calibri"/>
          <w:sz w:val="22"/>
          <w:szCs w:val="22"/>
        </w:rPr>
        <w:t>4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z w:val="22"/>
          <w:szCs w:val="22"/>
        </w:rPr>
        <w:t>pl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ye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r</w:t>
      </w:r>
      <w:r w:rsidR="00DF6056" w:rsidRPr="00296BD3">
        <w:rPr>
          <w:rFonts w:ascii="Calibri" w:eastAsia="Calibri" w:hAnsi="Calibri" w:cs="Calibri"/>
          <w:sz w:val="22"/>
          <w:szCs w:val="22"/>
        </w:rPr>
        <w:t>s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r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g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z w:val="22"/>
          <w:szCs w:val="22"/>
        </w:rPr>
        <w:t>st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r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F6056" w:rsidRPr="00296BD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F6056" w:rsidRPr="00296BD3">
        <w:rPr>
          <w:rFonts w:ascii="Calibri" w:eastAsia="Calibri" w:hAnsi="Calibri" w:cs="Calibri"/>
          <w:sz w:val="22"/>
          <w:szCs w:val="22"/>
        </w:rPr>
        <w:t>n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l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z w:val="22"/>
          <w:szCs w:val="22"/>
        </w:rPr>
        <w:t>m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z w:val="22"/>
          <w:szCs w:val="22"/>
        </w:rPr>
        <w:t>t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pe</w:t>
      </w:r>
      <w:r w:rsidR="00DF6056" w:rsidRPr="00296BD3">
        <w:rPr>
          <w:rFonts w:ascii="Calibri" w:eastAsia="Calibri" w:hAnsi="Calibri" w:cs="Calibri"/>
          <w:sz w:val="22"/>
          <w:szCs w:val="22"/>
        </w:rPr>
        <w:t>r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F6056" w:rsidRPr="00296BD3">
        <w:rPr>
          <w:rFonts w:ascii="Calibri" w:eastAsia="Calibri" w:hAnsi="Calibri" w:cs="Calibri"/>
          <w:sz w:val="22"/>
          <w:szCs w:val="22"/>
        </w:rPr>
        <w:t>m,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 w:rsidR="00DF6056" w:rsidRPr="00296BD3">
        <w:rPr>
          <w:rFonts w:ascii="Calibri" w:eastAsia="Calibri" w:hAnsi="Calibri" w:cs="Calibri"/>
          <w:sz w:val="22"/>
          <w:szCs w:val="22"/>
        </w:rPr>
        <w:t>f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y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F6056" w:rsidRPr="00296BD3">
        <w:rPr>
          <w:rFonts w:ascii="Calibri" w:eastAsia="Calibri" w:hAnsi="Calibri" w:cs="Calibri"/>
          <w:sz w:val="22"/>
          <w:szCs w:val="22"/>
        </w:rPr>
        <w:t>u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x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ee</w:t>
      </w:r>
      <w:r w:rsidR="00DF6056" w:rsidRPr="00296BD3">
        <w:rPr>
          <w:rFonts w:ascii="Calibri" w:eastAsia="Calibri" w:hAnsi="Calibri" w:cs="Calibri"/>
          <w:sz w:val="22"/>
          <w:szCs w:val="22"/>
        </w:rPr>
        <w:t>d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y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F6056" w:rsidRPr="00296BD3">
        <w:rPr>
          <w:rFonts w:ascii="Calibri" w:eastAsia="Calibri" w:hAnsi="Calibri" w:cs="Calibri"/>
          <w:sz w:val="22"/>
          <w:szCs w:val="22"/>
        </w:rPr>
        <w:t>u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F6056" w:rsidRPr="00296BD3">
        <w:rPr>
          <w:rFonts w:ascii="Calibri" w:eastAsia="Calibri" w:hAnsi="Calibri" w:cs="Calibri"/>
          <w:sz w:val="22"/>
          <w:szCs w:val="22"/>
        </w:rPr>
        <w:t>l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F6056" w:rsidRPr="00296BD3">
        <w:rPr>
          <w:rFonts w:ascii="Calibri" w:eastAsia="Calibri" w:hAnsi="Calibri" w:cs="Calibri"/>
          <w:sz w:val="22"/>
          <w:szCs w:val="22"/>
        </w:rPr>
        <w:t>se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z w:val="22"/>
          <w:szCs w:val="22"/>
        </w:rPr>
        <w:t>by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de</w:t>
      </w:r>
      <w:r w:rsidR="00DF6056" w:rsidRPr="00296BD3">
        <w:rPr>
          <w:rFonts w:ascii="Calibri" w:eastAsia="Calibri" w:hAnsi="Calibri" w:cs="Calibri"/>
          <w:sz w:val="22"/>
          <w:szCs w:val="22"/>
        </w:rPr>
        <w:t>f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au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F6056" w:rsidRPr="00296BD3">
        <w:rPr>
          <w:rFonts w:ascii="Calibri" w:eastAsia="Calibri" w:hAnsi="Calibri" w:cs="Calibri"/>
          <w:spacing w:val="4"/>
          <w:sz w:val="22"/>
          <w:szCs w:val="22"/>
        </w:rPr>
        <w:t>t</w:t>
      </w:r>
      <w:r w:rsidR="00DF6056" w:rsidRPr="00296BD3">
        <w:rPr>
          <w:rFonts w:ascii="Calibri" w:eastAsia="Calibri" w:hAnsi="Calibri" w:cs="Calibri"/>
          <w:sz w:val="22"/>
          <w:szCs w:val="22"/>
        </w:rPr>
        <w:t>. Any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han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g</w:t>
      </w:r>
      <w:r w:rsidR="00DF6056" w:rsidRPr="00296BD3">
        <w:rPr>
          <w:rFonts w:ascii="Calibri" w:eastAsia="Calibri" w:hAnsi="Calibri" w:cs="Calibri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z w:val="22"/>
          <w:szCs w:val="22"/>
        </w:rPr>
        <w:t>n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y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DF6056" w:rsidRPr="00296BD3">
        <w:rPr>
          <w:rFonts w:ascii="Calibri" w:eastAsia="Calibri" w:hAnsi="Calibri" w:cs="Calibri"/>
          <w:sz w:val="22"/>
          <w:szCs w:val="22"/>
        </w:rPr>
        <w:t>r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ea</w:t>
      </w:r>
      <w:r w:rsidR="00DF6056" w:rsidRPr="00296BD3">
        <w:rPr>
          <w:rFonts w:ascii="Calibri" w:eastAsia="Calibri" w:hAnsi="Calibri" w:cs="Calibri"/>
          <w:sz w:val="22"/>
          <w:szCs w:val="22"/>
        </w:rPr>
        <w:t>m</w:t>
      </w:r>
      <w:r w:rsidR="00DF6056" w:rsidRPr="00296BD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5304F" w:rsidRPr="00296BD3">
        <w:rPr>
          <w:rFonts w:ascii="Calibri" w:eastAsia="Calibri" w:hAnsi="Calibri" w:cs="Calibri"/>
          <w:sz w:val="22"/>
          <w:szCs w:val="22"/>
        </w:rPr>
        <w:t>must</w:t>
      </w:r>
      <w:r w:rsidR="00DF6056" w:rsidRPr="00296BD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F6056" w:rsidRPr="00296BD3">
        <w:rPr>
          <w:rFonts w:ascii="Calibri" w:eastAsia="Calibri" w:hAnsi="Calibri" w:cs="Calibri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ad</w:t>
      </w:r>
      <w:r w:rsidR="00DF6056" w:rsidRPr="00296BD3">
        <w:rPr>
          <w:rFonts w:ascii="Calibri" w:eastAsia="Calibri" w:hAnsi="Calibri" w:cs="Calibri"/>
          <w:sz w:val="22"/>
          <w:szCs w:val="22"/>
        </w:rPr>
        <w:t xml:space="preserve">e 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F6056" w:rsidRPr="00296BD3">
        <w:rPr>
          <w:rFonts w:ascii="Calibri" w:eastAsia="Calibri" w:hAnsi="Calibri" w:cs="Calibri"/>
          <w:sz w:val="22"/>
          <w:szCs w:val="22"/>
        </w:rPr>
        <w:t>ff</w:t>
      </w:r>
      <w:r w:rsidR="00DF6056" w:rsidRPr="00296BD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ci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F6056" w:rsidRPr="00296BD3">
        <w:rPr>
          <w:rFonts w:ascii="Calibri" w:eastAsia="Calibri" w:hAnsi="Calibri" w:cs="Calibri"/>
          <w:sz w:val="22"/>
          <w:szCs w:val="22"/>
        </w:rPr>
        <w:t>l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z w:val="22"/>
          <w:szCs w:val="22"/>
        </w:rPr>
        <w:t>n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F6056" w:rsidRPr="00296BD3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DF6056" w:rsidRPr="00296BD3">
        <w:rPr>
          <w:rFonts w:ascii="Calibri" w:eastAsia="Calibri" w:hAnsi="Calibri" w:cs="Calibri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N</w:t>
      </w:r>
      <w:r w:rsidR="00DF6056" w:rsidRPr="00296BD3">
        <w:rPr>
          <w:rFonts w:ascii="Calibri" w:eastAsia="Calibri" w:hAnsi="Calibri" w:cs="Calibri"/>
          <w:sz w:val="22"/>
          <w:szCs w:val="22"/>
        </w:rPr>
        <w:t>H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DF6056" w:rsidRPr="00296BD3">
        <w:rPr>
          <w:rFonts w:ascii="Calibri" w:eastAsia="Calibri" w:hAnsi="Calibri" w:cs="Calibri"/>
          <w:sz w:val="22"/>
          <w:szCs w:val="22"/>
        </w:rPr>
        <w:t>L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F6056" w:rsidRPr="00296BD3">
        <w:rPr>
          <w:rFonts w:ascii="Calibri" w:eastAsia="Calibri" w:hAnsi="Calibri" w:cs="Calibri"/>
          <w:sz w:val="22"/>
          <w:szCs w:val="22"/>
        </w:rPr>
        <w:t>ff</w:t>
      </w:r>
      <w:r w:rsidR="00DF6056" w:rsidRPr="00296BD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F6056" w:rsidRPr="00296BD3">
        <w:rPr>
          <w:rFonts w:ascii="Calibri" w:eastAsia="Calibri" w:hAnsi="Calibri" w:cs="Calibri"/>
          <w:sz w:val="22"/>
          <w:szCs w:val="22"/>
        </w:rPr>
        <w:t>e</w:t>
      </w:r>
      <w:r w:rsidR="00DF6056" w:rsidRPr="00296BD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A076C" w:rsidRPr="00296BD3">
        <w:rPr>
          <w:rFonts w:ascii="Calibri" w:eastAsia="Calibri" w:hAnsi="Calibri" w:cs="Calibri"/>
          <w:sz w:val="22"/>
          <w:szCs w:val="22"/>
        </w:rPr>
        <w:t>or by email</w:t>
      </w:r>
      <w:r w:rsidR="00DF6056" w:rsidRPr="00296BD3">
        <w:rPr>
          <w:rFonts w:ascii="Calibri" w:eastAsia="Calibri" w:hAnsi="Calibri" w:cs="Calibri"/>
          <w:spacing w:val="1"/>
          <w:sz w:val="22"/>
          <w:szCs w:val="22"/>
        </w:rPr>
        <w:t>.</w:t>
      </w:r>
    </w:p>
    <w:p w14:paraId="03BCDBF4" w14:textId="77777777" w:rsidR="00E671BC" w:rsidRDefault="00E671BC">
      <w:pPr>
        <w:spacing w:before="1" w:line="160" w:lineRule="exact"/>
        <w:rPr>
          <w:sz w:val="16"/>
          <w:szCs w:val="16"/>
        </w:rPr>
      </w:pPr>
    </w:p>
    <w:p w14:paraId="7F4EC4A7" w14:textId="5AE8A205" w:rsidR="001F4F2F" w:rsidRDefault="00DF6056">
      <w:pPr>
        <w:spacing w:line="280" w:lineRule="exact"/>
        <w:ind w:left="5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EAM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</w:t>
      </w:r>
      <w:r w:rsidR="00E4232A">
        <w:rPr>
          <w:rFonts w:ascii="Calibri" w:eastAsia="Calibri" w:hAnsi="Calibri" w:cs="Calibri"/>
          <w:sz w:val="24"/>
          <w:szCs w:val="24"/>
        </w:rPr>
        <w:t xml:space="preserve">   </w:t>
      </w:r>
    </w:p>
    <w:p w14:paraId="0BDB3089" w14:textId="6A44B5B2" w:rsidR="00E671BC" w:rsidRPr="001F4F2F" w:rsidRDefault="00DF6056" w:rsidP="001F4F2F">
      <w:pPr>
        <w:spacing w:line="280" w:lineRule="exact"/>
        <w:ind w:left="538"/>
        <w:rPr>
          <w:rFonts w:ascii="Calibri" w:eastAsia="Calibri" w:hAnsi="Calibri" w:cs="Calibri"/>
          <w:sz w:val="24"/>
          <w:szCs w:val="24"/>
        </w:rPr>
        <w:sectPr w:rsidR="00E671BC" w:rsidRPr="001F4F2F">
          <w:pgSz w:w="12240" w:h="15840"/>
          <w:pgMar w:top="1340" w:right="780" w:bottom="280" w:left="66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E1A09A" w14:textId="15EDB440" w:rsidR="00E671BC" w:rsidRDefault="00DF6056" w:rsidP="001F4F2F">
      <w:pPr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  <w:sectPr w:rsidR="00E671BC">
          <w:type w:val="continuous"/>
          <w:pgSz w:w="12240" w:h="15840"/>
          <w:pgMar w:top="900" w:right="780" w:bottom="280" w:left="660" w:header="720" w:footer="720" w:gutter="0"/>
          <w:cols w:num="2" w:space="720" w:equalWidth="0">
            <w:col w:w="1934" w:space="3284"/>
            <w:col w:w="5582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   PHON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#: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65304F">
        <w:rPr>
          <w:rFonts w:ascii="Calibri" w:eastAsia="Calibri" w:hAnsi="Calibri" w:cs="Calibri"/>
          <w:sz w:val="24"/>
          <w:szCs w:val="24"/>
          <w:u w:val="single" w:color="000000"/>
        </w:rPr>
        <w:t>______________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4DB33EC" w14:textId="68FB5596" w:rsidR="00E671BC" w:rsidRPr="00A85527" w:rsidRDefault="00A85527" w:rsidP="001118DA">
      <w:pPr>
        <w:tabs>
          <w:tab w:val="left" w:pos="1260"/>
        </w:tabs>
        <w:spacing w:before="8" w:line="160" w:lineRule="exact"/>
        <w:rPr>
          <w:sz w:val="18"/>
          <w:szCs w:val="18"/>
        </w:rPr>
      </w:pPr>
      <w:r>
        <w:rPr>
          <w:sz w:val="17"/>
          <w:szCs w:val="17"/>
        </w:rPr>
        <w:t xml:space="preserve">             </w:t>
      </w:r>
      <w:r w:rsidR="001118DA" w:rsidRPr="00A85527">
        <w:rPr>
          <w:sz w:val="18"/>
          <w:szCs w:val="18"/>
        </w:rPr>
        <w:t>TEAM COACH</w:t>
      </w:r>
      <w:r w:rsidRPr="00A85527">
        <w:rPr>
          <w:sz w:val="18"/>
          <w:szCs w:val="18"/>
        </w:rPr>
        <w:t>:</w:t>
      </w:r>
    </w:p>
    <w:p w14:paraId="7863C7DD" w14:textId="0B3E2140" w:rsidR="00E671BC" w:rsidRDefault="00DF6056">
      <w:pPr>
        <w:tabs>
          <w:tab w:val="left" w:pos="8560"/>
        </w:tabs>
        <w:spacing w:before="11"/>
        <w:ind w:left="5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6F74F0A" w14:textId="77777777" w:rsidR="00E671BC" w:rsidRDefault="00E671BC">
      <w:pPr>
        <w:spacing w:before="2" w:line="180" w:lineRule="exact"/>
        <w:rPr>
          <w:sz w:val="18"/>
          <w:szCs w:val="18"/>
        </w:rPr>
      </w:pPr>
    </w:p>
    <w:p w14:paraId="789FFFE1" w14:textId="71D08E52" w:rsidR="00E671BC" w:rsidRDefault="00DF6056">
      <w:pPr>
        <w:tabs>
          <w:tab w:val="left" w:pos="6080"/>
        </w:tabs>
        <w:spacing w:line="280" w:lineRule="exact"/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D28655B" w14:textId="77777777" w:rsidR="00E671BC" w:rsidRDefault="00E671BC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7972"/>
      </w:tblGrid>
      <w:tr w:rsidR="00E671BC" w14:paraId="26A2AA47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2F66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1FA5" w14:textId="77777777" w:rsidR="00E671BC" w:rsidRDefault="00DF6056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E671BC" w14:paraId="3F962048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2C24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412D" w14:textId="56E2C768" w:rsidR="001F4F2F" w:rsidRDefault="001F4F2F"/>
        </w:tc>
      </w:tr>
      <w:tr w:rsidR="00E671BC" w14:paraId="6C0E5D1D" w14:textId="77777777">
        <w:trPr>
          <w:trHeight w:hRule="exact" w:val="3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4830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5812" w14:textId="5508C2B6" w:rsidR="00E671BC" w:rsidRDefault="00E671BC"/>
        </w:tc>
      </w:tr>
      <w:tr w:rsidR="00E671BC" w14:paraId="31A62F10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12AC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5B7A" w14:textId="4C22A977" w:rsidR="00E671BC" w:rsidRDefault="00E671BC"/>
        </w:tc>
      </w:tr>
      <w:tr w:rsidR="00E671BC" w14:paraId="394673B9" w14:textId="77777777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4730" w14:textId="77777777" w:rsidR="00E671BC" w:rsidRDefault="00DF6056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D620" w14:textId="68CC22E7" w:rsidR="00E671BC" w:rsidRDefault="00E671BC"/>
        </w:tc>
      </w:tr>
      <w:tr w:rsidR="00E671BC" w14:paraId="4D0720ED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61D6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4295" w14:textId="7A63EE9A" w:rsidR="00E671BC" w:rsidRDefault="00E671BC"/>
        </w:tc>
      </w:tr>
      <w:tr w:rsidR="00E671BC" w14:paraId="49ED5062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F2ED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24DF" w14:textId="66C57F5B" w:rsidR="00E671BC" w:rsidRDefault="00E671BC"/>
        </w:tc>
      </w:tr>
      <w:tr w:rsidR="00E671BC" w14:paraId="3438E0F2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A37B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8464" w14:textId="41B3B82D" w:rsidR="00E671BC" w:rsidRDefault="00E671BC"/>
        </w:tc>
      </w:tr>
      <w:tr w:rsidR="00E671BC" w14:paraId="37916DF9" w14:textId="77777777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7E0F" w14:textId="77777777" w:rsidR="00E671BC" w:rsidRDefault="00DF6056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A644" w14:textId="26AD6254" w:rsidR="00E671BC" w:rsidRDefault="00E671BC"/>
        </w:tc>
      </w:tr>
      <w:tr w:rsidR="00E671BC" w14:paraId="2703284F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B92E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FDBE" w14:textId="64A1EB08" w:rsidR="00E671BC" w:rsidRDefault="00E671BC"/>
        </w:tc>
      </w:tr>
      <w:tr w:rsidR="00E671BC" w14:paraId="765B49FE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20B6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C0EE" w14:textId="32C28CCA" w:rsidR="00E671BC" w:rsidRDefault="00E671BC"/>
        </w:tc>
      </w:tr>
      <w:tr w:rsidR="00E671BC" w14:paraId="55764841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85D1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762C" w14:textId="6C9FF706" w:rsidR="00E671BC" w:rsidRDefault="00E671BC"/>
        </w:tc>
      </w:tr>
      <w:tr w:rsidR="00E671BC" w14:paraId="51A6FE3E" w14:textId="77777777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D063" w14:textId="77777777" w:rsidR="00E671BC" w:rsidRDefault="00DF6056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3995" w14:textId="4FD4929F" w:rsidR="00E671BC" w:rsidRDefault="00E671BC"/>
        </w:tc>
      </w:tr>
      <w:tr w:rsidR="00E671BC" w14:paraId="20F1DE25" w14:textId="77777777">
        <w:trPr>
          <w:trHeight w:hRule="exact" w:val="3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466C5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49AB" w14:textId="2909B7E7" w:rsidR="00E671BC" w:rsidRDefault="00E671BC"/>
        </w:tc>
      </w:tr>
      <w:tr w:rsidR="00E671BC" w14:paraId="12482DAC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EDAE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2DEA" w14:textId="74E0E019" w:rsidR="00E671BC" w:rsidRDefault="00E671BC"/>
        </w:tc>
      </w:tr>
      <w:tr w:rsidR="00E671BC" w14:paraId="6E365AE4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D3C8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15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979D" w14:textId="72020E59" w:rsidR="00E671BC" w:rsidRDefault="00E671BC"/>
        </w:tc>
      </w:tr>
      <w:tr w:rsidR="00E671BC" w14:paraId="0B0D1AED" w14:textId="77777777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DC82" w14:textId="77777777" w:rsidR="00E671BC" w:rsidRDefault="00DF6056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D2E7C" w14:textId="53ED627E" w:rsidR="00E671BC" w:rsidRDefault="00E671BC"/>
        </w:tc>
      </w:tr>
      <w:tr w:rsidR="00E671BC" w14:paraId="26B3A111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9B57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16A5" w14:textId="77777777" w:rsidR="00E671BC" w:rsidRDefault="00E671BC"/>
        </w:tc>
      </w:tr>
      <w:tr w:rsidR="00E671BC" w14:paraId="0A3B3DE0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6DCF2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0C99" w14:textId="77777777" w:rsidR="00E671BC" w:rsidRDefault="00E671BC"/>
        </w:tc>
      </w:tr>
      <w:tr w:rsidR="00E671BC" w14:paraId="0B3FE44A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6A42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19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1C14" w14:textId="77777777" w:rsidR="00E671BC" w:rsidRDefault="00E671BC"/>
        </w:tc>
      </w:tr>
      <w:tr w:rsidR="00E671BC" w14:paraId="671A3450" w14:textId="77777777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A720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951F7" w14:textId="77777777" w:rsidR="00E671BC" w:rsidRDefault="00E671BC"/>
        </w:tc>
      </w:tr>
      <w:tr w:rsidR="00E671BC" w14:paraId="5EBFB43B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5DB1E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21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09FB" w14:textId="77777777" w:rsidR="00E671BC" w:rsidRDefault="00E671BC"/>
        </w:tc>
      </w:tr>
      <w:tr w:rsidR="00E671BC" w14:paraId="64C202B4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114C" w14:textId="77777777" w:rsidR="00E671BC" w:rsidRDefault="00DF605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22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96F4" w14:textId="77777777" w:rsidR="00E671BC" w:rsidRDefault="00E671BC"/>
        </w:tc>
      </w:tr>
      <w:tr w:rsidR="005A076C" w14:paraId="6D2337F3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DCE7A" w14:textId="47EC7112" w:rsidR="005A076C" w:rsidRDefault="005A076C">
            <w:pPr>
              <w:spacing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E02F" w14:textId="77777777" w:rsidR="005A076C" w:rsidRDefault="005A076C"/>
        </w:tc>
      </w:tr>
      <w:tr w:rsidR="005A076C" w14:paraId="13221CEB" w14:textId="77777777">
        <w:trPr>
          <w:trHeight w:hRule="exact" w:val="3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110A" w14:textId="163EC88B" w:rsidR="005A076C" w:rsidRDefault="005A076C">
            <w:pPr>
              <w:spacing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24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176A9" w14:textId="77777777" w:rsidR="005A076C" w:rsidRDefault="005A076C"/>
        </w:tc>
      </w:tr>
    </w:tbl>
    <w:p w14:paraId="01EE9B18" w14:textId="77777777" w:rsidR="00E671BC" w:rsidRPr="005A076C" w:rsidRDefault="00DF6056">
      <w:pPr>
        <w:spacing w:line="420" w:lineRule="exact"/>
        <w:ind w:left="3270"/>
        <w:rPr>
          <w:rFonts w:ascii="Calibri" w:eastAsia="Calibri" w:hAnsi="Calibri" w:cs="Calibri"/>
          <w:sz w:val="24"/>
          <w:szCs w:val="24"/>
        </w:rPr>
      </w:pPr>
      <w:r w:rsidRPr="005A076C">
        <w:rPr>
          <w:rFonts w:ascii="Calibri" w:eastAsia="Calibri" w:hAnsi="Calibri" w:cs="Calibri"/>
          <w:b/>
          <w:spacing w:val="-4"/>
          <w:position w:val="1"/>
          <w:sz w:val="24"/>
          <w:szCs w:val="24"/>
        </w:rPr>
        <w:t>R</w:t>
      </w:r>
      <w:r w:rsidRPr="005A076C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e</w:t>
      </w:r>
      <w:r w:rsidRPr="005A076C">
        <w:rPr>
          <w:rFonts w:ascii="Calibri" w:eastAsia="Calibri" w:hAnsi="Calibri" w:cs="Calibri"/>
          <w:b/>
          <w:position w:val="1"/>
          <w:sz w:val="24"/>
          <w:szCs w:val="24"/>
        </w:rPr>
        <w:t>l</w:t>
      </w:r>
      <w:r w:rsidRPr="005A076C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e</w:t>
      </w:r>
      <w:r w:rsidRPr="005A076C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5A076C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s</w:t>
      </w:r>
      <w:r w:rsidRPr="005A076C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5A076C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5A076C">
        <w:rPr>
          <w:rFonts w:ascii="Calibri" w:eastAsia="Calibri" w:hAnsi="Calibri" w:cs="Calibri"/>
          <w:b/>
          <w:position w:val="1"/>
          <w:sz w:val="24"/>
          <w:szCs w:val="24"/>
        </w:rPr>
        <w:t>of Liability</w:t>
      </w:r>
      <w:r w:rsidRPr="005A076C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5A076C">
        <w:rPr>
          <w:rFonts w:ascii="Calibri" w:eastAsia="Calibri" w:hAnsi="Calibri" w:cs="Calibri"/>
          <w:b/>
          <w:position w:val="1"/>
          <w:sz w:val="24"/>
          <w:szCs w:val="24"/>
        </w:rPr>
        <w:t>Wav</w:t>
      </w:r>
      <w:r w:rsidRPr="005A076C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 w:rsidRPr="005A076C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e</w:t>
      </w:r>
      <w:r w:rsidRPr="005A076C">
        <w:rPr>
          <w:rFonts w:ascii="Calibri" w:eastAsia="Calibri" w:hAnsi="Calibri" w:cs="Calibri"/>
          <w:b/>
          <w:position w:val="1"/>
          <w:sz w:val="24"/>
          <w:szCs w:val="24"/>
        </w:rPr>
        <w:t>r</w:t>
      </w:r>
    </w:p>
    <w:p w14:paraId="39C0AA2E" w14:textId="77777777" w:rsidR="00E671BC" w:rsidRDefault="00E671BC">
      <w:pPr>
        <w:spacing w:before="14" w:line="220" w:lineRule="exact"/>
        <w:rPr>
          <w:sz w:val="22"/>
          <w:szCs w:val="22"/>
        </w:rPr>
      </w:pPr>
    </w:p>
    <w:p w14:paraId="2F4D84F9" w14:textId="77777777" w:rsidR="00E671BC" w:rsidRDefault="00DF6056">
      <w:pPr>
        <w:spacing w:line="247" w:lineRule="auto"/>
        <w:ind w:left="511" w:right="17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rtici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ollo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: I as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ume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olve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(N</w:t>
      </w:r>
      <w:r>
        <w:rPr>
          <w:rFonts w:ascii="Calibri" w:eastAsia="Calibri" w:hAnsi="Calibri" w:cs="Calibri"/>
          <w:sz w:val="16"/>
          <w:szCs w:val="16"/>
        </w:rPr>
        <w:t>HSL, In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rec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cl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ari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nj</w:t>
      </w:r>
      <w:r>
        <w:rPr>
          <w:rFonts w:ascii="Calibri" w:eastAsia="Calibri" w:hAnsi="Calibri" w:cs="Calibri"/>
          <w:spacing w:val="-1"/>
          <w:sz w:val="16"/>
          <w:szCs w:val="16"/>
        </w:rPr>
        <w:t>ur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yi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rty</w:t>
      </w:r>
      <w:r>
        <w:rPr>
          <w:rFonts w:ascii="Calibri" w:eastAsia="Calibri" w:hAnsi="Calibri" w:cs="Calibri"/>
          <w:sz w:val="16"/>
          <w:szCs w:val="16"/>
        </w:rPr>
        <w:t>. Fu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atte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 xml:space="preserve">n, I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HSL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’s 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 xml:space="preserve">d.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pict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 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 Any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d.</w:t>
      </w:r>
    </w:p>
    <w:p w14:paraId="4BF32244" w14:textId="77777777" w:rsidR="00E671BC" w:rsidRDefault="00E671BC">
      <w:pPr>
        <w:spacing w:before="7" w:line="180" w:lineRule="exact"/>
        <w:rPr>
          <w:sz w:val="18"/>
          <w:szCs w:val="18"/>
        </w:rPr>
      </w:pPr>
    </w:p>
    <w:p w14:paraId="4976746D" w14:textId="77777777" w:rsidR="00E671BC" w:rsidRDefault="00E671BC">
      <w:pPr>
        <w:spacing w:line="200" w:lineRule="exact"/>
      </w:pPr>
    </w:p>
    <w:p w14:paraId="605D5EC0" w14:textId="77777777" w:rsidR="00E671BC" w:rsidRDefault="00E671BC">
      <w:pPr>
        <w:spacing w:line="200" w:lineRule="exact"/>
      </w:pPr>
    </w:p>
    <w:p w14:paraId="7908CDD4" w14:textId="11986095" w:rsidR="00E671BC" w:rsidRDefault="00DF6056">
      <w:pPr>
        <w:tabs>
          <w:tab w:val="left" w:pos="8280"/>
        </w:tabs>
        <w:spacing w:before="11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SIGN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TURE: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r w:rsidR="0065304F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E671BC">
      <w:type w:val="continuous"/>
      <w:pgSz w:w="12240" w:h="15840"/>
      <w:pgMar w:top="9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9D6"/>
    <w:multiLevelType w:val="multilevel"/>
    <w:tmpl w:val="081EE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103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BC"/>
    <w:rsid w:val="001118DA"/>
    <w:rsid w:val="001F4F2F"/>
    <w:rsid w:val="00296BD3"/>
    <w:rsid w:val="002D600F"/>
    <w:rsid w:val="00326A82"/>
    <w:rsid w:val="005A076C"/>
    <w:rsid w:val="00626817"/>
    <w:rsid w:val="0065304F"/>
    <w:rsid w:val="006E4221"/>
    <w:rsid w:val="007E1567"/>
    <w:rsid w:val="00885A26"/>
    <w:rsid w:val="00977A7D"/>
    <w:rsid w:val="009805AE"/>
    <w:rsid w:val="00A85527"/>
    <w:rsid w:val="00B756D8"/>
    <w:rsid w:val="00C47601"/>
    <w:rsid w:val="00DF6056"/>
    <w:rsid w:val="00E4232A"/>
    <w:rsid w:val="00E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65B02E4C"/>
  <w15:docId w15:val="{8BBCA572-98F7-4DB7-B134-A123A51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nhfutb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Espinoza</cp:lastModifiedBy>
  <cp:revision>11</cp:revision>
  <dcterms:created xsi:type="dcterms:W3CDTF">2023-11-21T13:47:00Z</dcterms:created>
  <dcterms:modified xsi:type="dcterms:W3CDTF">2023-11-21T13:59:00Z</dcterms:modified>
</cp:coreProperties>
</file>