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56E9596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02766246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02A82A74" wp14:editId="14F29A75">
                  <wp:extent cx="488050" cy="426720"/>
                  <wp:effectExtent l="0" t="0" r="762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05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2A4CA16" w14:textId="04678590" w:rsidR="00856C35" w:rsidRDefault="00575D66" w:rsidP="00856C35">
            <w:pPr>
              <w:pStyle w:val="CompanyName"/>
            </w:pPr>
            <w:r>
              <w:t xml:space="preserve">Liberty Learning Centers Inc. </w:t>
            </w:r>
          </w:p>
        </w:tc>
      </w:tr>
    </w:tbl>
    <w:p w14:paraId="5116AF3C" w14:textId="77777777" w:rsidR="00467865" w:rsidRPr="00275BB5" w:rsidRDefault="00856C35" w:rsidP="00856C35">
      <w:pPr>
        <w:pStyle w:val="Heading1"/>
      </w:pPr>
      <w:r>
        <w:t>Employment Application</w:t>
      </w:r>
    </w:p>
    <w:p w14:paraId="6E4D783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12DBFC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D09097B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EBD7C2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6503D5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F4EA27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6BB002C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F02957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2C9F329" w14:textId="77777777" w:rsidTr="00FF1313">
        <w:tc>
          <w:tcPr>
            <w:tcW w:w="1081" w:type="dxa"/>
          </w:tcPr>
          <w:p w14:paraId="2322968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0F46D3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C0F949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CC4B0D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0BFEAD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DA0F453" w14:textId="77777777" w:rsidR="00856C35" w:rsidRPr="009C220D" w:rsidRDefault="00856C35" w:rsidP="00856C35"/>
        </w:tc>
      </w:tr>
    </w:tbl>
    <w:p w14:paraId="7882520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DD4ADA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A9179C3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9F8EFB3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109944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419A58D" w14:textId="77777777" w:rsidTr="00FF1313">
        <w:tc>
          <w:tcPr>
            <w:tcW w:w="1081" w:type="dxa"/>
          </w:tcPr>
          <w:p w14:paraId="2315D0DB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6FA337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794D77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6F0DF1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0F9814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1ABA9D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1A0265A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7EC24D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4E03E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E82E6F5" w14:textId="77777777" w:rsidTr="00FF1313">
        <w:trPr>
          <w:trHeight w:val="288"/>
        </w:trPr>
        <w:tc>
          <w:tcPr>
            <w:tcW w:w="1081" w:type="dxa"/>
          </w:tcPr>
          <w:p w14:paraId="2EE2378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778CD5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06A959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3FA906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EE3248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D71FFD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AFD8C5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BFCAC2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765653C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7E95516" w14:textId="77777777" w:rsidR="00841645" w:rsidRPr="009C220D" w:rsidRDefault="00841645" w:rsidP="00440CD8">
            <w:pPr>
              <w:pStyle w:val="FieldText"/>
            </w:pPr>
          </w:p>
        </w:tc>
      </w:tr>
    </w:tbl>
    <w:p w14:paraId="0971971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818B71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5BDB347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993A2E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6FDD5846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99065E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3A1F4C2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73785E8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67342AA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0EDC8BC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755C925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1128748" w14:textId="77777777" w:rsidR="00DE7FB7" w:rsidRPr="009C220D" w:rsidRDefault="00DE7FB7" w:rsidP="00083002">
            <w:pPr>
              <w:pStyle w:val="FieldText"/>
            </w:pPr>
          </w:p>
        </w:tc>
      </w:tr>
    </w:tbl>
    <w:p w14:paraId="3DEB3B1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8A40AA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446CD7B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2B459F4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8FC5E75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FD6119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4C0650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3F1868E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FD6119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3C3BF8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797F5A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BB931A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D611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AB205D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A96075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D6119">
              <w:fldChar w:fldCharType="separate"/>
            </w:r>
            <w:r w:rsidRPr="005114CE">
              <w:fldChar w:fldCharType="end"/>
            </w:r>
          </w:p>
        </w:tc>
      </w:tr>
    </w:tbl>
    <w:p w14:paraId="0839095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ABE091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F287806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1E9125B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161C04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D611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E19CD2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EE0A3A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D611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AF2AD2F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AEABF6A" w14:textId="77777777" w:rsidR="009C220D" w:rsidRPr="009C220D" w:rsidRDefault="009C220D" w:rsidP="00617C65">
            <w:pPr>
              <w:pStyle w:val="FieldText"/>
            </w:pPr>
          </w:p>
        </w:tc>
      </w:tr>
    </w:tbl>
    <w:p w14:paraId="476FB16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180635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2F6053A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333541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32ED8C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D611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73EB72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C067A2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D611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4F88786A" w14:textId="77777777" w:rsidR="009C220D" w:rsidRPr="005114CE" w:rsidRDefault="009C220D" w:rsidP="00682C69"/>
        </w:tc>
      </w:tr>
    </w:tbl>
    <w:p w14:paraId="756F922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9541C0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44635E2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48E11F8" w14:textId="77777777" w:rsidR="000F2DF4" w:rsidRPr="009C220D" w:rsidRDefault="000F2DF4" w:rsidP="00617C65">
            <w:pPr>
              <w:pStyle w:val="FieldText"/>
            </w:pPr>
          </w:p>
        </w:tc>
      </w:tr>
    </w:tbl>
    <w:p w14:paraId="2AC41694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FFF4BB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FA3041B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BE15F9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01C1CC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1882BA6" w14:textId="77777777" w:rsidR="000F2DF4" w:rsidRPr="005114CE" w:rsidRDefault="000F2DF4" w:rsidP="00617C65">
            <w:pPr>
              <w:pStyle w:val="FieldText"/>
            </w:pPr>
          </w:p>
        </w:tc>
      </w:tr>
    </w:tbl>
    <w:p w14:paraId="7009294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EEB051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A80D17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AF1CD2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959219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B6AB3C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780119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730ADF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18DE4B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D611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B8B5AF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C2D17C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D611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8F5548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6B7A96A" w14:textId="77777777" w:rsidR="00250014" w:rsidRPr="005114CE" w:rsidRDefault="00250014" w:rsidP="00617C65">
            <w:pPr>
              <w:pStyle w:val="FieldText"/>
            </w:pPr>
          </w:p>
        </w:tc>
      </w:tr>
    </w:tbl>
    <w:p w14:paraId="492F75C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03356F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CC5800C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FCE2DC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3BE972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1B8F8F2" w14:textId="77777777" w:rsidR="000F2DF4" w:rsidRPr="005114CE" w:rsidRDefault="000F2DF4" w:rsidP="00617C65">
            <w:pPr>
              <w:pStyle w:val="FieldText"/>
            </w:pPr>
          </w:p>
        </w:tc>
      </w:tr>
    </w:tbl>
    <w:p w14:paraId="1C9B657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95CBB1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0917BF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84DDA3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DB888B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B623C3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2AD9C8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95A622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B75133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D611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570028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51D8FB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D611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A1F52C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EB8247D" w14:textId="77777777" w:rsidR="00250014" w:rsidRPr="005114CE" w:rsidRDefault="00250014" w:rsidP="00617C65">
            <w:pPr>
              <w:pStyle w:val="FieldText"/>
            </w:pPr>
          </w:p>
        </w:tc>
      </w:tr>
    </w:tbl>
    <w:p w14:paraId="4581EF2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3AF1143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4C0221B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9E91A1B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7E9B75C4" w14:textId="77777777" w:rsidR="002A2510" w:rsidRPr="0016726A" w:rsidRDefault="002A2510" w:rsidP="00490804">
            <w:pPr>
              <w:pStyle w:val="Heading4"/>
              <w:outlineLvl w:val="3"/>
            </w:pPr>
            <w:r w:rsidRPr="0016726A">
              <w:t>Address:</w:t>
            </w:r>
          </w:p>
        </w:tc>
        <w:tc>
          <w:tcPr>
            <w:tcW w:w="5046" w:type="dxa"/>
          </w:tcPr>
          <w:p w14:paraId="2D01D910" w14:textId="726D5350" w:rsidR="002A2510" w:rsidRPr="0016726A" w:rsidRDefault="0016726A" w:rsidP="00617C65">
            <w:pPr>
              <w:pStyle w:val="FieldText"/>
              <w:rPr>
                <w:b w:val="0"/>
              </w:rPr>
            </w:pPr>
            <w:r w:rsidRPr="0016726A">
              <w:rPr>
                <w:b w:val="0"/>
              </w:rPr>
              <w:t>_______________________________________________</w:t>
            </w:r>
          </w:p>
        </w:tc>
      </w:tr>
    </w:tbl>
    <w:p w14:paraId="4DA0DD1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595B30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2F4F93A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AE039A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7104FD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7D3262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A6C3BA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5385A9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DF746A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D611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25EC75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913324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D611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07D5C9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455AB34" w14:textId="77777777" w:rsidR="00250014" w:rsidRPr="005114CE" w:rsidRDefault="00250014" w:rsidP="00617C65">
            <w:pPr>
              <w:pStyle w:val="FieldText"/>
            </w:pPr>
          </w:p>
        </w:tc>
      </w:tr>
    </w:tbl>
    <w:p w14:paraId="6B01AB71" w14:textId="77777777" w:rsidR="00330050" w:rsidRDefault="00330050" w:rsidP="00330050">
      <w:pPr>
        <w:pStyle w:val="Heading2"/>
      </w:pPr>
      <w:r>
        <w:t>References</w:t>
      </w:r>
    </w:p>
    <w:p w14:paraId="3A1B0C15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1B9FDA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AAB4930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8237BD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45208C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A275378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4C25A59" w14:textId="77777777" w:rsidTr="00BD103E">
        <w:trPr>
          <w:trHeight w:val="360"/>
        </w:trPr>
        <w:tc>
          <w:tcPr>
            <w:tcW w:w="1072" w:type="dxa"/>
          </w:tcPr>
          <w:p w14:paraId="2743FDEE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671514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447E50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29843A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230D045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F10C16D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0D95C2C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DB1DB3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B331DD9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B98872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6D71C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B29AC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E8F36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CE7CDA" w14:textId="77777777" w:rsidR="00D55AFA" w:rsidRDefault="00D55AFA" w:rsidP="00330050"/>
        </w:tc>
      </w:tr>
      <w:tr w:rsidR="000F2DF4" w:rsidRPr="005114CE" w14:paraId="6C8056A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5856903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A1A785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488BE0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EE4956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90CBDEC" w14:textId="77777777" w:rsidTr="00BD103E">
        <w:trPr>
          <w:trHeight w:val="360"/>
        </w:trPr>
        <w:tc>
          <w:tcPr>
            <w:tcW w:w="1072" w:type="dxa"/>
          </w:tcPr>
          <w:p w14:paraId="128A6DB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3A0B05E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269AF5A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1CE7936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0FF5D6F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8DECE2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69718E4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DA2A63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CE649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2A3C78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43861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7CC09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F5CB6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88369C" w14:textId="77777777" w:rsidR="00D55AFA" w:rsidRDefault="00D55AFA" w:rsidP="00330050"/>
        </w:tc>
      </w:tr>
      <w:tr w:rsidR="000D2539" w:rsidRPr="005114CE" w14:paraId="0EB496B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029689F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F9F5DA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FD79000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BC37C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0F86AF8" w14:textId="77777777" w:rsidTr="00BD103E">
        <w:trPr>
          <w:trHeight w:val="360"/>
        </w:trPr>
        <w:tc>
          <w:tcPr>
            <w:tcW w:w="1072" w:type="dxa"/>
          </w:tcPr>
          <w:p w14:paraId="4107115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7314A8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490472D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B731A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673C99EA" w14:textId="77777777" w:rsidTr="00BD103E">
        <w:trPr>
          <w:trHeight w:val="360"/>
        </w:trPr>
        <w:tc>
          <w:tcPr>
            <w:tcW w:w="1072" w:type="dxa"/>
          </w:tcPr>
          <w:p w14:paraId="052C98BE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AEC7330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C0BBAD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90B07F1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AE99F65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014B48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F94A310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440473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0F9283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1882C3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A0D156E" w14:textId="77777777" w:rsidTr="00BD103E">
        <w:trPr>
          <w:trHeight w:val="360"/>
        </w:trPr>
        <w:tc>
          <w:tcPr>
            <w:tcW w:w="1072" w:type="dxa"/>
          </w:tcPr>
          <w:p w14:paraId="455DD57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BD301D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8FA2CC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094DDC8" w14:textId="77777777" w:rsidR="000D2539" w:rsidRPr="009C220D" w:rsidRDefault="000D2539" w:rsidP="0014663E">
            <w:pPr>
              <w:pStyle w:val="FieldText"/>
            </w:pPr>
          </w:p>
        </w:tc>
      </w:tr>
    </w:tbl>
    <w:p w14:paraId="32FBD349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EC2AFE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1E56573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8719CA8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93B57F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2A6992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C4E936F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D7AE57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DE3BD7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BE1352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4E831B4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AC7BE6E" w14:textId="77777777" w:rsidR="000D2539" w:rsidRPr="009C220D" w:rsidRDefault="000D2539" w:rsidP="0014663E">
            <w:pPr>
              <w:pStyle w:val="FieldText"/>
            </w:pPr>
          </w:p>
        </w:tc>
      </w:tr>
    </w:tbl>
    <w:p w14:paraId="79C05BE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6AC4B5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3918A3F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171860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B30818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EE60BF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A658FC6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549436B" w14:textId="77777777" w:rsidR="000D2539" w:rsidRPr="009C220D" w:rsidRDefault="000D2539" w:rsidP="0014663E">
            <w:pPr>
              <w:pStyle w:val="FieldText"/>
            </w:pPr>
          </w:p>
        </w:tc>
      </w:tr>
    </w:tbl>
    <w:p w14:paraId="6AD24E8C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F85720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11C2ED2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13CFFBC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C2BBA2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D611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490F808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888158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D611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7AEFF5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18402AF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D74922B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C185FB9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E1D2FD3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0C06F8B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B310DE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67CF97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93896E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0C15E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B2248D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3F08C6C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39415D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E47FC2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AA133B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54AD61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3050B6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CBF7962" w14:textId="77777777" w:rsidTr="00BD103E">
        <w:trPr>
          <w:trHeight w:val="360"/>
        </w:trPr>
        <w:tc>
          <w:tcPr>
            <w:tcW w:w="1072" w:type="dxa"/>
          </w:tcPr>
          <w:p w14:paraId="43177AC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6CE06A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8E2E14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2E9571C" w14:textId="77777777" w:rsidR="00BC07E3" w:rsidRPr="009C220D" w:rsidRDefault="00BC07E3" w:rsidP="00BC07E3">
            <w:pPr>
              <w:pStyle w:val="FieldText"/>
            </w:pPr>
          </w:p>
        </w:tc>
      </w:tr>
    </w:tbl>
    <w:p w14:paraId="78A05E8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16726A" w14:paraId="2F89AA6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B56FDD1" w14:textId="77777777" w:rsidR="00BC07E3" w:rsidRPr="0016726A" w:rsidRDefault="00BC07E3" w:rsidP="00BC07E3">
            <w:r w:rsidRPr="0016726A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3540B2D" w14:textId="77777777" w:rsidR="00BC07E3" w:rsidRPr="0016726A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A3D856E" w14:textId="77777777" w:rsidR="00BC07E3" w:rsidRPr="0016726A" w:rsidRDefault="00BC07E3" w:rsidP="00BC07E3">
            <w:pPr>
              <w:pStyle w:val="Heading4"/>
              <w:outlineLvl w:val="3"/>
            </w:pPr>
            <w:r w:rsidRPr="0016726A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5349CC2" w14:textId="77777777" w:rsidR="00BC07E3" w:rsidRPr="0016726A" w:rsidRDefault="00BC07E3" w:rsidP="00BC07E3">
            <w:pPr>
              <w:pStyle w:val="FieldText"/>
            </w:pPr>
            <w:r w:rsidRPr="0016726A">
              <w:t>$</w:t>
            </w:r>
          </w:p>
        </w:tc>
        <w:tc>
          <w:tcPr>
            <w:tcW w:w="1620" w:type="dxa"/>
          </w:tcPr>
          <w:p w14:paraId="0E6EA97A" w14:textId="77777777" w:rsidR="00BC07E3" w:rsidRPr="0016726A" w:rsidRDefault="00BC07E3" w:rsidP="00BC07E3">
            <w:pPr>
              <w:pStyle w:val="Heading4"/>
              <w:outlineLvl w:val="3"/>
            </w:pPr>
            <w:r w:rsidRPr="0016726A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6686F7B" w14:textId="77777777" w:rsidR="00BC07E3" w:rsidRPr="0016726A" w:rsidRDefault="00BC07E3" w:rsidP="00BC07E3">
            <w:pPr>
              <w:pStyle w:val="FieldText"/>
            </w:pPr>
            <w:r w:rsidRPr="0016726A">
              <w:t>$</w:t>
            </w:r>
          </w:p>
        </w:tc>
      </w:tr>
    </w:tbl>
    <w:p w14:paraId="4F5C3B9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8069B8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067E75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D224D91" w14:textId="77777777" w:rsidR="00BC07E3" w:rsidRPr="009C220D" w:rsidRDefault="00BC07E3" w:rsidP="00BC07E3">
            <w:pPr>
              <w:pStyle w:val="FieldText"/>
            </w:pPr>
          </w:p>
        </w:tc>
      </w:tr>
    </w:tbl>
    <w:p w14:paraId="70895A7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C5100A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05F771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967B51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A9B457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C4C7B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52E770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298D5DB" w14:textId="77777777" w:rsidR="00BC07E3" w:rsidRPr="009C220D" w:rsidRDefault="00BC07E3" w:rsidP="00BC07E3">
            <w:pPr>
              <w:pStyle w:val="FieldText"/>
            </w:pPr>
          </w:p>
        </w:tc>
      </w:tr>
    </w:tbl>
    <w:p w14:paraId="3A922B0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E8F52B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489A62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FB6F9C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998630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D611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61C4F4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71A05B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D611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C5972A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84E6BF6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B653A95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585229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F8D117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1E3B97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04D8CE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908787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ABF14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54033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0C275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A22FCB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8C5D72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B44E16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C88F3A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CF74A0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5DF762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F1CA7BF" w14:textId="77777777" w:rsidTr="00BD103E">
        <w:trPr>
          <w:trHeight w:val="360"/>
        </w:trPr>
        <w:tc>
          <w:tcPr>
            <w:tcW w:w="1072" w:type="dxa"/>
          </w:tcPr>
          <w:p w14:paraId="78DB79D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6DDE6F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9F1DAC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640B92" w14:textId="77777777" w:rsidR="00BC07E3" w:rsidRPr="009C220D" w:rsidRDefault="00BC07E3" w:rsidP="00BC07E3">
            <w:pPr>
              <w:pStyle w:val="FieldText"/>
            </w:pPr>
          </w:p>
        </w:tc>
      </w:tr>
    </w:tbl>
    <w:p w14:paraId="195C1DB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2E746C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DEC81F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543D3E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625FF3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ABDC6C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D7F0D7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E356EC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D93C1A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709D3B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879BAD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1020F17" w14:textId="77777777" w:rsidR="00BC07E3" w:rsidRPr="009C220D" w:rsidRDefault="00BC07E3" w:rsidP="00BC07E3">
            <w:pPr>
              <w:pStyle w:val="FieldText"/>
            </w:pPr>
          </w:p>
        </w:tc>
      </w:tr>
    </w:tbl>
    <w:p w14:paraId="4F0C4F7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0FF687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651CB1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AEA28E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42FC1B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727723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F5618DF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505223D" w14:textId="77777777" w:rsidR="00BC07E3" w:rsidRPr="009C220D" w:rsidRDefault="00BC07E3" w:rsidP="00BC07E3">
            <w:pPr>
              <w:pStyle w:val="FieldText"/>
            </w:pPr>
          </w:p>
        </w:tc>
      </w:tr>
    </w:tbl>
    <w:p w14:paraId="21582D3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C02E83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ECBA4D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57EE03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F6C3BE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D611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641EC8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A1AA21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D611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AC96A6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693BC95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5AD805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CB66CDC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4D7AE76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7F0C05B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B4489F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5F6D70A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48822D9" w14:textId="77777777" w:rsidR="000D2539" w:rsidRPr="009C220D" w:rsidRDefault="000D2539" w:rsidP="00902964">
            <w:pPr>
              <w:pStyle w:val="FieldText"/>
            </w:pPr>
          </w:p>
        </w:tc>
      </w:tr>
    </w:tbl>
    <w:p w14:paraId="1C20D16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5181EB8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20E7A4B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0765E3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0809756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6DEA5313" w14:textId="77777777" w:rsidR="000D2539" w:rsidRPr="009C220D" w:rsidRDefault="000D2539" w:rsidP="00902964">
            <w:pPr>
              <w:pStyle w:val="FieldText"/>
            </w:pPr>
          </w:p>
        </w:tc>
      </w:tr>
    </w:tbl>
    <w:p w14:paraId="0034610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399F5B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747BD123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D132C5E" w14:textId="77777777" w:rsidR="000D2539" w:rsidRPr="009C220D" w:rsidRDefault="000D2539" w:rsidP="00902964">
            <w:pPr>
              <w:pStyle w:val="FieldText"/>
            </w:pPr>
          </w:p>
        </w:tc>
      </w:tr>
    </w:tbl>
    <w:p w14:paraId="7474C9C4" w14:textId="77777777" w:rsidR="00871876" w:rsidRDefault="00871876" w:rsidP="00871876">
      <w:pPr>
        <w:pStyle w:val="Heading2"/>
      </w:pPr>
      <w:r w:rsidRPr="009C220D">
        <w:t>Disclaimer and Signature</w:t>
      </w:r>
    </w:p>
    <w:p w14:paraId="3F6D654E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2D439F9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9F0137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2C10118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1539DF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FDF883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D7A5A88" w14:textId="77777777" w:rsidR="000D2539" w:rsidRPr="005114CE" w:rsidRDefault="000D2539" w:rsidP="00682C69">
            <w:pPr>
              <w:pStyle w:val="FieldText"/>
            </w:pPr>
          </w:p>
        </w:tc>
      </w:tr>
    </w:tbl>
    <w:p w14:paraId="6A2759AD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9A88E" w14:textId="77777777" w:rsidR="00FD6119" w:rsidRDefault="00FD6119" w:rsidP="00176E67">
      <w:r>
        <w:separator/>
      </w:r>
    </w:p>
  </w:endnote>
  <w:endnote w:type="continuationSeparator" w:id="0">
    <w:p w14:paraId="5A65C18D" w14:textId="77777777" w:rsidR="00FD6119" w:rsidRDefault="00FD611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034E564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2856B" w14:textId="77777777" w:rsidR="00FD6119" w:rsidRDefault="00FD6119" w:rsidP="00176E67">
      <w:r>
        <w:separator/>
      </w:r>
    </w:p>
  </w:footnote>
  <w:footnote w:type="continuationSeparator" w:id="0">
    <w:p w14:paraId="2559798C" w14:textId="77777777" w:rsidR="00FD6119" w:rsidRDefault="00FD611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6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336"/>
    <w:rsid w:val="000F6783"/>
    <w:rsid w:val="00120C95"/>
    <w:rsid w:val="0014663E"/>
    <w:rsid w:val="0016726A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5D66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D6119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F88D44"/>
  <w15:docId w15:val="{F492298F-821F-4ED7-A38A-3012EA78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</TotalTime>
  <Pages>3</Pages>
  <Words>373</Words>
  <Characters>2135</Characters>
  <Application>Microsoft Office Word</Application>
  <DocSecurity>0</DocSecurity>
  <Lines>427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Jennifer Thompson</dc:creator>
  <cp:lastModifiedBy>Jennifer Thompson</cp:lastModifiedBy>
  <cp:revision>2</cp:revision>
  <cp:lastPrinted>2002-05-23T18:14:00Z</cp:lastPrinted>
  <dcterms:created xsi:type="dcterms:W3CDTF">2020-07-29T22:21:00Z</dcterms:created>
  <dcterms:modified xsi:type="dcterms:W3CDTF">2020-07-29T22:37:00Z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