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69EDB" w14:textId="429F333A" w:rsidR="00467865" w:rsidRPr="00275BB5" w:rsidRDefault="00C21E04" w:rsidP="00682C69">
      <w:pPr>
        <w:pStyle w:val="Heading2"/>
      </w:pPr>
      <w:bookmarkStart w:id="0" w:name="_GoBack"/>
      <w:bookmarkEnd w:id="0"/>
      <w:r>
        <w:rPr>
          <w:noProof/>
        </w:rPr>
        <mc:AlternateContent>
          <mc:Choice Requires="wps">
            <w:drawing>
              <wp:anchor distT="0" distB="0" distL="114300" distR="114300" simplePos="0" relativeHeight="251658240" behindDoc="0" locked="0" layoutInCell="1" allowOverlap="1" wp14:anchorId="51E52219" wp14:editId="68D15B0F">
                <wp:simplePos x="0" y="0"/>
                <wp:positionH relativeFrom="page">
                  <wp:posOffset>4457700</wp:posOffset>
                </wp:positionH>
                <wp:positionV relativeFrom="page">
                  <wp:posOffset>320040</wp:posOffset>
                </wp:positionV>
                <wp:extent cx="2971800" cy="769620"/>
                <wp:effectExtent l="0" t="254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69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8DD58" w14:textId="77777777" w:rsidR="003220C6" w:rsidRDefault="003220C6" w:rsidP="00B579DF">
                            <w:pPr>
                              <w:pStyle w:val="Heading1"/>
                              <w:ind w:right="60"/>
                            </w:pPr>
                            <w:r>
                              <w:t xml:space="preserve">Stepping Stones Learning Center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left:0;text-align:left;margin-left:351pt;margin-top:25.2pt;width:234pt;height:60.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" filled="f" stroked="f">
                <v:textbox style="mso-fit-shape-to-text:t">
                  <w:txbxContent>
                    <w:p w14:paraId="3E38DD58" w14:textId="77777777" w:rsidR="003220C6" w:rsidRDefault="003220C6" w:rsidP="00B579DF">
                      <w:pPr>
                        <w:pStyle w:val="Heading1"/>
                        <w:ind w:right="60"/>
                      </w:pPr>
                      <w:r>
                        <w:t xml:space="preserve">Stepping Stones Learning Center </w:t>
                      </w: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14:anchorId="5E5A032E" wp14:editId="36BAEC9D">
                <wp:simplePos x="0" y="0"/>
                <wp:positionH relativeFrom="page">
                  <wp:posOffset>511175</wp:posOffset>
                </wp:positionH>
                <wp:positionV relativeFrom="page">
                  <wp:posOffset>457200</wp:posOffset>
                </wp:positionV>
                <wp:extent cx="114935" cy="138430"/>
                <wp:effectExtent l="3175" t="0" r="0" b="190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B5637" w14:textId="77777777" w:rsidR="003220C6" w:rsidRDefault="003220C6" w:rsidP="00B579DF"/>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40.25pt;margin-top:36pt;width:9.05pt;height:10.9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" filled="f" stroked="f">
                <v:textbox style="mso-fit-shape-to-text:t" inset="0,0,0,0">
                  <w:txbxContent>
                    <w:p w14:paraId="07EB5637" w14:textId="77777777" w:rsidR="003220C6" w:rsidRDefault="003220C6" w:rsidP="00B579DF"/>
                  </w:txbxContent>
                </v:textbox>
                <w10:wrap anchorx="page" anchory="page"/>
              </v:shape>
            </w:pict>
          </mc:Fallback>
        </mc:AlternateContent>
      </w:r>
      <w:r w:rsidR="00120C95" w:rsidRPr="00275BB5">
        <w:t xml:space="preserve">Employment Application </w:t>
      </w:r>
    </w:p>
    <w:tbl>
      <w:tblPr>
        <w:tblW w:w="10782" w:type="dxa"/>
        <w:jc w:val="center"/>
        <w:tblLayout w:type="fixed"/>
        <w:tblLook w:val="0000" w:firstRow="0" w:lastRow="0" w:firstColumn="0" w:lastColumn="0" w:noHBand="0" w:noVBand="0"/>
      </w:tblPr>
      <w:tblGrid>
        <w:gridCol w:w="855"/>
        <w:gridCol w:w="126"/>
        <w:gridCol w:w="180"/>
        <w:gridCol w:w="270"/>
        <w:gridCol w:w="144"/>
        <w:gridCol w:w="36"/>
        <w:gridCol w:w="279"/>
        <w:gridCol w:w="45"/>
        <w:gridCol w:w="216"/>
        <w:gridCol w:w="279"/>
        <w:gridCol w:w="261"/>
        <w:gridCol w:w="279"/>
        <w:gridCol w:w="540"/>
        <w:gridCol w:w="450"/>
        <w:gridCol w:w="171"/>
        <w:gridCol w:w="180"/>
        <w:gridCol w:w="99"/>
        <w:gridCol w:w="261"/>
        <w:gridCol w:w="180"/>
        <w:gridCol w:w="360"/>
        <w:gridCol w:w="9"/>
        <w:gridCol w:w="171"/>
        <w:gridCol w:w="540"/>
        <w:gridCol w:w="180"/>
        <w:gridCol w:w="360"/>
        <w:gridCol w:w="90"/>
        <w:gridCol w:w="99"/>
        <w:gridCol w:w="81"/>
        <w:gridCol w:w="9"/>
        <w:gridCol w:w="81"/>
        <w:gridCol w:w="540"/>
        <w:gridCol w:w="171"/>
        <w:gridCol w:w="180"/>
        <w:gridCol w:w="9"/>
        <w:gridCol w:w="351"/>
        <w:gridCol w:w="360"/>
        <w:gridCol w:w="9"/>
        <w:gridCol w:w="261"/>
        <w:gridCol w:w="90"/>
        <w:gridCol w:w="360"/>
        <w:gridCol w:w="360"/>
        <w:gridCol w:w="549"/>
        <w:gridCol w:w="711"/>
      </w:tblGrid>
      <w:tr w:rsidR="00A35524" w:rsidRPr="006D779C" w14:paraId="217299E5" w14:textId="77777777">
        <w:trPr>
          <w:trHeight w:hRule="exact" w:val="288"/>
          <w:jc w:val="center"/>
        </w:trPr>
        <w:tc>
          <w:tcPr>
            <w:tcW w:w="10782" w:type="dxa"/>
            <w:gridSpan w:val="43"/>
            <w:shd w:val="clear" w:color="auto" w:fill="000000"/>
            <w:vAlign w:val="center"/>
          </w:tcPr>
          <w:p w14:paraId="76C93E94" w14:textId="77777777" w:rsidR="00A35524" w:rsidRPr="00D6155E" w:rsidRDefault="009C220D" w:rsidP="00D6155E">
            <w:pPr>
              <w:pStyle w:val="Heading3"/>
            </w:pPr>
            <w:r w:rsidRPr="00D6155E">
              <w:t>Applicant Information</w:t>
            </w:r>
          </w:p>
        </w:tc>
      </w:tr>
      <w:tr w:rsidR="00A82BA3" w:rsidRPr="005114CE" w14:paraId="2A66F051" w14:textId="77777777">
        <w:trPr>
          <w:trHeight w:val="432"/>
          <w:jc w:val="center"/>
        </w:trPr>
        <w:tc>
          <w:tcPr>
            <w:tcW w:w="1161" w:type="dxa"/>
            <w:gridSpan w:val="3"/>
            <w:vAlign w:val="bottom"/>
          </w:tcPr>
          <w:p w14:paraId="4486AFD9" w14:textId="77777777" w:rsidR="00A82BA3" w:rsidRPr="005114CE" w:rsidRDefault="00A82BA3" w:rsidP="00440CD8">
            <w:pPr>
              <w:pStyle w:val="BodyText"/>
            </w:pPr>
            <w:r w:rsidRPr="00D6155E">
              <w:t>Full Name</w:t>
            </w:r>
            <w:r w:rsidRPr="005114CE">
              <w:t>:</w:t>
            </w:r>
          </w:p>
        </w:tc>
        <w:tc>
          <w:tcPr>
            <w:tcW w:w="3150" w:type="dxa"/>
            <w:gridSpan w:val="13"/>
            <w:tcBorders>
              <w:bottom w:val="single" w:sz="4" w:space="0" w:color="auto"/>
            </w:tcBorders>
            <w:vAlign w:val="bottom"/>
          </w:tcPr>
          <w:p w14:paraId="7E14E082" w14:textId="77777777" w:rsidR="00A82BA3" w:rsidRPr="009C220D" w:rsidRDefault="008F5BCD" w:rsidP="00440CD8">
            <w:pPr>
              <w:pStyle w:val="FieldText"/>
            </w:pP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3060" w:type="dxa"/>
            <w:gridSpan w:val="15"/>
            <w:tcBorders>
              <w:bottom w:val="single" w:sz="4" w:space="0" w:color="auto"/>
            </w:tcBorders>
            <w:vAlign w:val="bottom"/>
          </w:tcPr>
          <w:p w14:paraId="01F5E2C7" w14:textId="77777777" w:rsidR="00A82BA3" w:rsidRPr="009C220D" w:rsidRDefault="008F5BCD" w:rsidP="00440CD8">
            <w:pPr>
              <w:pStyle w:val="FieldText"/>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711" w:type="dxa"/>
            <w:gridSpan w:val="4"/>
            <w:tcBorders>
              <w:bottom w:val="single" w:sz="4" w:space="0" w:color="auto"/>
            </w:tcBorders>
            <w:vAlign w:val="bottom"/>
          </w:tcPr>
          <w:p w14:paraId="51099008" w14:textId="77777777" w:rsidR="00A82BA3" w:rsidRPr="009C220D" w:rsidRDefault="00786E50" w:rsidP="00440CD8">
            <w:pPr>
              <w:pStyle w:val="FieldText"/>
            </w:pPr>
            <w:r>
              <w:fldChar w:fldCharType="begin">
                <w:ffData>
                  <w:name w:val="Text3"/>
                  <w:enabled/>
                  <w:calcOnExit w:val="0"/>
                  <w:textInput>
                    <w:maxLength w:val="3"/>
                  </w:textInput>
                </w:ffData>
              </w:fldChar>
            </w:r>
            <w:bookmarkStart w:id="3" w:name="Text3"/>
            <w:r>
              <w:instrText xml:space="preserve"> FORMTEXT </w:instrText>
            </w:r>
            <w:r>
              <w:fldChar w:fldCharType="separate"/>
            </w:r>
            <w:r>
              <w:rPr>
                <w:noProof/>
              </w:rPr>
              <w:t> </w:t>
            </w:r>
            <w:r>
              <w:rPr>
                <w:noProof/>
              </w:rPr>
              <w:t> </w:t>
            </w:r>
            <w:r>
              <w:rPr>
                <w:noProof/>
              </w:rPr>
              <w:t> </w:t>
            </w:r>
            <w:r>
              <w:fldChar w:fldCharType="end"/>
            </w:r>
            <w:bookmarkEnd w:id="3"/>
          </w:p>
        </w:tc>
        <w:tc>
          <w:tcPr>
            <w:tcW w:w="720" w:type="dxa"/>
            <w:gridSpan w:val="4"/>
            <w:vAlign w:val="bottom"/>
          </w:tcPr>
          <w:p w14:paraId="76E77565" w14:textId="21FDD5C0" w:rsidR="00A82BA3" w:rsidRPr="005114CE" w:rsidRDefault="00A82BA3" w:rsidP="00A83C2E">
            <w:pPr>
              <w:pStyle w:val="BodyText"/>
              <w:jc w:val="right"/>
            </w:pPr>
            <w:r w:rsidRPr="005114CE">
              <w:t>Date:</w:t>
            </w:r>
          </w:p>
        </w:tc>
        <w:tc>
          <w:tcPr>
            <w:tcW w:w="1980" w:type="dxa"/>
            <w:gridSpan w:val="4"/>
            <w:tcBorders>
              <w:bottom w:val="single" w:sz="4" w:space="0" w:color="auto"/>
            </w:tcBorders>
            <w:vAlign w:val="bottom"/>
          </w:tcPr>
          <w:p w14:paraId="288FA984" w14:textId="77777777" w:rsidR="00A82BA3" w:rsidRPr="009C220D" w:rsidRDefault="008F5BCD" w:rsidP="00440CD8">
            <w:pPr>
              <w:pStyle w:val="FieldText"/>
            </w:pP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A82BA3" w:rsidRPr="005114CE" w14:paraId="349024BB" w14:textId="77777777">
        <w:trPr>
          <w:trHeight w:val="144"/>
          <w:jc w:val="center"/>
        </w:trPr>
        <w:tc>
          <w:tcPr>
            <w:tcW w:w="4311" w:type="dxa"/>
            <w:gridSpan w:val="16"/>
          </w:tcPr>
          <w:p w14:paraId="4A1E1237" w14:textId="77777777" w:rsidR="00A82BA3" w:rsidRPr="007F3D5B" w:rsidRDefault="00A82BA3" w:rsidP="007F3D5B">
            <w:pPr>
              <w:pStyle w:val="BodyText2"/>
            </w:pPr>
            <w:r w:rsidRPr="007F3D5B">
              <w:rPr>
                <w:szCs w:val="18"/>
              </w:rPr>
              <w:tab/>
            </w:r>
            <w:r w:rsidRPr="007F3D5B">
              <w:t>Last</w:t>
            </w:r>
          </w:p>
        </w:tc>
        <w:tc>
          <w:tcPr>
            <w:tcW w:w="3060" w:type="dxa"/>
            <w:gridSpan w:val="15"/>
          </w:tcPr>
          <w:p w14:paraId="7EADAA0F" w14:textId="77777777" w:rsidR="00A82BA3" w:rsidRPr="007F3D5B" w:rsidRDefault="00A82BA3" w:rsidP="007F3D5B">
            <w:pPr>
              <w:pStyle w:val="BodyText2"/>
            </w:pPr>
            <w:r w:rsidRPr="007F3D5B">
              <w:t>First</w:t>
            </w:r>
          </w:p>
        </w:tc>
        <w:tc>
          <w:tcPr>
            <w:tcW w:w="3411" w:type="dxa"/>
            <w:gridSpan w:val="12"/>
          </w:tcPr>
          <w:p w14:paraId="6761F8BC" w14:textId="77777777" w:rsidR="00A82BA3" w:rsidRPr="007F3D5B" w:rsidRDefault="00A82BA3" w:rsidP="007F3D5B">
            <w:pPr>
              <w:pStyle w:val="BodyText2"/>
            </w:pPr>
            <w:r w:rsidRPr="007F3D5B">
              <w:t>M.I.</w:t>
            </w:r>
          </w:p>
        </w:tc>
      </w:tr>
      <w:tr w:rsidR="00A82BA3" w:rsidRPr="005114CE" w14:paraId="6B4706BE" w14:textId="77777777">
        <w:trPr>
          <w:trHeight w:val="288"/>
          <w:jc w:val="center"/>
        </w:trPr>
        <w:tc>
          <w:tcPr>
            <w:tcW w:w="1161" w:type="dxa"/>
            <w:gridSpan w:val="3"/>
            <w:vAlign w:val="bottom"/>
          </w:tcPr>
          <w:p w14:paraId="18DDEB02" w14:textId="77777777" w:rsidR="00A82BA3" w:rsidRPr="005114CE" w:rsidRDefault="00A82BA3" w:rsidP="00440CD8">
            <w:pPr>
              <w:pStyle w:val="BodyText"/>
            </w:pPr>
            <w:r w:rsidRPr="005114CE">
              <w:t>Address:</w:t>
            </w:r>
          </w:p>
        </w:tc>
        <w:tc>
          <w:tcPr>
            <w:tcW w:w="6210" w:type="dxa"/>
            <w:gridSpan w:val="28"/>
            <w:tcBorders>
              <w:bottom w:val="single" w:sz="4" w:space="0" w:color="auto"/>
            </w:tcBorders>
            <w:vAlign w:val="bottom"/>
          </w:tcPr>
          <w:p w14:paraId="148D73BC" w14:textId="77777777" w:rsidR="00A82BA3" w:rsidRPr="009C220D" w:rsidRDefault="008F5BCD" w:rsidP="00440CD8">
            <w:pPr>
              <w:pStyle w:val="FieldText"/>
            </w:pP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3411" w:type="dxa"/>
            <w:gridSpan w:val="12"/>
            <w:tcBorders>
              <w:bottom w:val="single" w:sz="4" w:space="0" w:color="auto"/>
            </w:tcBorders>
            <w:vAlign w:val="bottom"/>
          </w:tcPr>
          <w:p w14:paraId="119DBC21" w14:textId="77777777" w:rsidR="00A82BA3" w:rsidRPr="009C220D" w:rsidRDefault="008F5BCD" w:rsidP="00440CD8">
            <w:pPr>
              <w:pStyle w:val="FieldText"/>
            </w:pP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A82BA3" w:rsidRPr="005114CE" w14:paraId="1CF8A441" w14:textId="77777777">
        <w:trPr>
          <w:trHeight w:val="144"/>
          <w:jc w:val="center"/>
        </w:trPr>
        <w:tc>
          <w:tcPr>
            <w:tcW w:w="7371" w:type="dxa"/>
            <w:gridSpan w:val="31"/>
          </w:tcPr>
          <w:p w14:paraId="1EDA8F2D" w14:textId="77777777" w:rsidR="00A82BA3" w:rsidRPr="007F3D5B" w:rsidRDefault="00A82BA3" w:rsidP="007F3D5B">
            <w:pPr>
              <w:pStyle w:val="BodyText2"/>
            </w:pPr>
            <w:r w:rsidRPr="007F3D5B">
              <w:rPr>
                <w:szCs w:val="18"/>
              </w:rPr>
              <w:tab/>
            </w:r>
            <w:r w:rsidRPr="007F3D5B">
              <w:t>Street Address</w:t>
            </w:r>
          </w:p>
        </w:tc>
        <w:tc>
          <w:tcPr>
            <w:tcW w:w="3411" w:type="dxa"/>
            <w:gridSpan w:val="12"/>
            <w:tcBorders>
              <w:top w:val="single" w:sz="4" w:space="0" w:color="auto"/>
            </w:tcBorders>
          </w:tcPr>
          <w:p w14:paraId="41B37768" w14:textId="77777777" w:rsidR="00A82BA3" w:rsidRPr="007F3D5B" w:rsidRDefault="00A82BA3" w:rsidP="007F3D5B">
            <w:pPr>
              <w:pStyle w:val="BodyText2"/>
            </w:pPr>
            <w:r w:rsidRPr="007F3D5B">
              <w:t>Apartment/Unit #</w:t>
            </w:r>
          </w:p>
        </w:tc>
      </w:tr>
      <w:tr w:rsidR="00C76039" w:rsidRPr="005114CE" w14:paraId="19FF5708" w14:textId="77777777">
        <w:trPr>
          <w:trHeight w:val="288"/>
          <w:jc w:val="center"/>
        </w:trPr>
        <w:tc>
          <w:tcPr>
            <w:tcW w:w="1161" w:type="dxa"/>
            <w:gridSpan w:val="3"/>
            <w:vAlign w:val="bottom"/>
          </w:tcPr>
          <w:p w14:paraId="09C2126E" w14:textId="77777777" w:rsidR="00C76039" w:rsidRPr="005114CE" w:rsidRDefault="00C76039">
            <w:pPr>
              <w:rPr>
                <w:szCs w:val="19"/>
              </w:rPr>
            </w:pPr>
          </w:p>
        </w:tc>
        <w:tc>
          <w:tcPr>
            <w:tcW w:w="6210" w:type="dxa"/>
            <w:gridSpan w:val="28"/>
            <w:tcBorders>
              <w:bottom w:val="single" w:sz="4" w:space="0" w:color="auto"/>
            </w:tcBorders>
            <w:vAlign w:val="bottom"/>
          </w:tcPr>
          <w:p w14:paraId="7549BE01" w14:textId="77777777" w:rsidR="00C76039" w:rsidRPr="009C220D" w:rsidRDefault="008F5BCD" w:rsidP="00440CD8">
            <w:pPr>
              <w:pStyle w:val="FieldText"/>
            </w:pP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341" w:type="dxa"/>
            <w:gridSpan w:val="7"/>
            <w:tcBorders>
              <w:bottom w:val="single" w:sz="4" w:space="0" w:color="auto"/>
            </w:tcBorders>
            <w:vAlign w:val="bottom"/>
          </w:tcPr>
          <w:p w14:paraId="290B2779" w14:textId="77777777" w:rsidR="00C76039" w:rsidRPr="005114CE" w:rsidRDefault="008F5BCD" w:rsidP="00440CD8">
            <w:pPr>
              <w:pStyle w:val="FieldText"/>
            </w:pP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2070" w:type="dxa"/>
            <w:gridSpan w:val="5"/>
            <w:tcBorders>
              <w:bottom w:val="single" w:sz="4" w:space="0" w:color="auto"/>
            </w:tcBorders>
            <w:vAlign w:val="bottom"/>
          </w:tcPr>
          <w:p w14:paraId="2BF61138" w14:textId="77777777" w:rsidR="00C76039" w:rsidRPr="005114CE" w:rsidRDefault="008F5BCD" w:rsidP="00440CD8">
            <w:pPr>
              <w:pStyle w:val="FieldText"/>
            </w:pP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19395E" w:rsidRPr="005114CE" w14:paraId="0C586AD0" w14:textId="77777777">
        <w:trPr>
          <w:trHeight w:val="144"/>
          <w:jc w:val="center"/>
        </w:trPr>
        <w:tc>
          <w:tcPr>
            <w:tcW w:w="7371" w:type="dxa"/>
            <w:gridSpan w:val="31"/>
            <w:vAlign w:val="bottom"/>
          </w:tcPr>
          <w:p w14:paraId="73BA7E88" w14:textId="77777777" w:rsidR="0019395E" w:rsidRPr="007F3D5B" w:rsidRDefault="0019395E" w:rsidP="0019395E">
            <w:pPr>
              <w:pStyle w:val="BodyText2"/>
            </w:pPr>
            <w:r w:rsidRPr="007F3D5B">
              <w:rPr>
                <w:szCs w:val="18"/>
              </w:rPr>
              <w:tab/>
            </w:r>
            <w:r>
              <w:rPr>
                <w:szCs w:val="18"/>
              </w:rPr>
              <w:t>City</w:t>
            </w:r>
          </w:p>
        </w:tc>
        <w:tc>
          <w:tcPr>
            <w:tcW w:w="1341" w:type="dxa"/>
            <w:gridSpan w:val="7"/>
            <w:tcBorders>
              <w:top w:val="single" w:sz="4" w:space="0" w:color="auto"/>
            </w:tcBorders>
          </w:tcPr>
          <w:p w14:paraId="54952330" w14:textId="77777777" w:rsidR="0019395E" w:rsidRPr="007F3D5B" w:rsidRDefault="0019395E" w:rsidP="007F3D5B">
            <w:pPr>
              <w:pStyle w:val="BodyText2"/>
            </w:pPr>
            <w:r w:rsidRPr="007F3D5B">
              <w:t>State</w:t>
            </w:r>
          </w:p>
        </w:tc>
        <w:tc>
          <w:tcPr>
            <w:tcW w:w="2070" w:type="dxa"/>
            <w:gridSpan w:val="5"/>
          </w:tcPr>
          <w:p w14:paraId="7873C4F9" w14:textId="77777777" w:rsidR="0019395E" w:rsidRPr="007F3D5B" w:rsidRDefault="0019395E" w:rsidP="007F3D5B">
            <w:pPr>
              <w:pStyle w:val="BodyText2"/>
            </w:pPr>
            <w:r w:rsidRPr="007F3D5B">
              <w:t>ZIP Code</w:t>
            </w:r>
          </w:p>
        </w:tc>
      </w:tr>
      <w:tr w:rsidR="00841645" w:rsidRPr="005114CE" w14:paraId="5C0A657A" w14:textId="77777777">
        <w:trPr>
          <w:trHeight w:val="288"/>
          <w:jc w:val="center"/>
        </w:trPr>
        <w:tc>
          <w:tcPr>
            <w:tcW w:w="855" w:type="dxa"/>
            <w:vAlign w:val="bottom"/>
          </w:tcPr>
          <w:p w14:paraId="370665D6" w14:textId="77777777" w:rsidR="00841645" w:rsidRPr="005114CE" w:rsidRDefault="00841645" w:rsidP="00440CD8">
            <w:pPr>
              <w:pStyle w:val="BodyText"/>
            </w:pPr>
            <w:r w:rsidRPr="005114CE">
              <w:t>Phone:</w:t>
            </w:r>
          </w:p>
        </w:tc>
        <w:tc>
          <w:tcPr>
            <w:tcW w:w="3996" w:type="dxa"/>
            <w:gridSpan w:val="18"/>
            <w:vAlign w:val="bottom"/>
          </w:tcPr>
          <w:p w14:paraId="0B7D8608" w14:textId="77777777" w:rsidR="00841645" w:rsidRPr="009C220D" w:rsidRDefault="00613129" w:rsidP="00682C69">
            <w:pPr>
              <w:pStyle w:val="FieldText"/>
            </w:pPr>
            <w:r w:rsidRPr="005114CE">
              <w:t>(</w:t>
            </w:r>
            <w:r w:rsidR="008F5BCD">
              <w:fldChar w:fldCharType="begin">
                <w:ffData>
                  <w:name w:val="Text10"/>
                  <w:enabled/>
                  <w:calcOnExit w:val="0"/>
                  <w:textInput/>
                </w:ffData>
              </w:fldChar>
            </w:r>
            <w:bookmarkStart w:id="10" w:name="Text10"/>
            <w:r w:rsidR="008F5BCD">
              <w:instrText xml:space="preserve"> FORMTEXT </w:instrText>
            </w:r>
            <w:r w:rsidR="008F5BCD">
              <w:fldChar w:fldCharType="separate"/>
            </w:r>
            <w:r w:rsidR="008F5BCD">
              <w:rPr>
                <w:noProof/>
              </w:rPr>
              <w:t> </w:t>
            </w:r>
            <w:r w:rsidR="008F5BCD">
              <w:rPr>
                <w:noProof/>
              </w:rPr>
              <w:t> </w:t>
            </w:r>
            <w:r w:rsidR="008F5BCD">
              <w:rPr>
                <w:noProof/>
              </w:rPr>
              <w:t> </w:t>
            </w:r>
            <w:r w:rsidR="008F5BCD">
              <w:rPr>
                <w:noProof/>
              </w:rPr>
              <w:t> </w:t>
            </w:r>
            <w:r w:rsidR="008F5BCD">
              <w:rPr>
                <w:noProof/>
              </w:rPr>
              <w:t> </w:t>
            </w:r>
            <w:r w:rsidR="008F5BCD">
              <w:fldChar w:fldCharType="end"/>
            </w:r>
            <w:bookmarkEnd w:id="10"/>
            <w:r w:rsidRPr="005114CE">
              <w:t>)</w:t>
            </w:r>
            <w:r w:rsidR="00A82BA3">
              <w:t xml:space="preserve"> </w:t>
            </w:r>
            <w:r w:rsidR="008F5BCD">
              <w:fldChar w:fldCharType="begin">
                <w:ffData>
                  <w:name w:val="Text11"/>
                  <w:enabled/>
                  <w:calcOnExit w:val="0"/>
                  <w:textInput/>
                </w:ffData>
              </w:fldChar>
            </w:r>
            <w:bookmarkStart w:id="11" w:name="Text11"/>
            <w:r w:rsidR="008F5BCD">
              <w:instrText xml:space="preserve"> FORMTEXT </w:instrText>
            </w:r>
            <w:r w:rsidR="008F5BCD">
              <w:fldChar w:fldCharType="separate"/>
            </w:r>
            <w:r w:rsidR="008F5BCD">
              <w:rPr>
                <w:noProof/>
              </w:rPr>
              <w:t> </w:t>
            </w:r>
            <w:r w:rsidR="008F5BCD">
              <w:rPr>
                <w:noProof/>
              </w:rPr>
              <w:t> </w:t>
            </w:r>
            <w:r w:rsidR="008F5BCD">
              <w:rPr>
                <w:noProof/>
              </w:rPr>
              <w:t> </w:t>
            </w:r>
            <w:r w:rsidR="008F5BCD">
              <w:rPr>
                <w:noProof/>
              </w:rPr>
              <w:t> </w:t>
            </w:r>
            <w:r w:rsidR="008F5BCD">
              <w:rPr>
                <w:noProof/>
              </w:rPr>
              <w:t> </w:t>
            </w:r>
            <w:r w:rsidR="008F5BCD">
              <w:fldChar w:fldCharType="end"/>
            </w:r>
            <w:bookmarkEnd w:id="11"/>
          </w:p>
        </w:tc>
        <w:tc>
          <w:tcPr>
            <w:tcW w:w="1710" w:type="dxa"/>
            <w:gridSpan w:val="7"/>
            <w:vAlign w:val="bottom"/>
          </w:tcPr>
          <w:p w14:paraId="698B98BA" w14:textId="77777777" w:rsidR="00841645" w:rsidRPr="005114CE" w:rsidRDefault="003A41A1" w:rsidP="00440CD8">
            <w:pPr>
              <w:pStyle w:val="BodyText"/>
            </w:pPr>
            <w:r>
              <w:t>E-mail A</w:t>
            </w:r>
            <w:r w:rsidR="00613129" w:rsidRPr="005114CE">
              <w:t>ddress:</w:t>
            </w:r>
          </w:p>
        </w:tc>
        <w:tc>
          <w:tcPr>
            <w:tcW w:w="4221" w:type="dxa"/>
            <w:gridSpan w:val="17"/>
            <w:vAlign w:val="bottom"/>
          </w:tcPr>
          <w:p w14:paraId="2B6EFDC6" w14:textId="77777777" w:rsidR="00841645" w:rsidRPr="009C220D" w:rsidRDefault="008F5BCD" w:rsidP="00440CD8">
            <w:pPr>
              <w:pStyle w:val="FieldText"/>
            </w:pP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613129" w:rsidRPr="005114CE" w14:paraId="32E80BEB" w14:textId="77777777">
        <w:trPr>
          <w:trHeight w:val="432"/>
          <w:jc w:val="center"/>
        </w:trPr>
        <w:tc>
          <w:tcPr>
            <w:tcW w:w="1575" w:type="dxa"/>
            <w:gridSpan w:val="5"/>
            <w:vAlign w:val="bottom"/>
          </w:tcPr>
          <w:p w14:paraId="15E3DD47" w14:textId="77777777" w:rsidR="00613129" w:rsidRPr="005114CE" w:rsidRDefault="00613129" w:rsidP="00440CD8">
            <w:pPr>
              <w:pStyle w:val="BodyText"/>
            </w:pPr>
            <w:r w:rsidRPr="005114CE">
              <w:t>Date Available:</w:t>
            </w:r>
          </w:p>
        </w:tc>
        <w:tc>
          <w:tcPr>
            <w:tcW w:w="1395" w:type="dxa"/>
            <w:gridSpan w:val="7"/>
            <w:vAlign w:val="bottom"/>
          </w:tcPr>
          <w:p w14:paraId="61ACAC1B" w14:textId="77777777" w:rsidR="00613129" w:rsidRPr="009C220D" w:rsidRDefault="008F5BCD" w:rsidP="00440CD8">
            <w:pPr>
              <w:pStyle w:val="FieldText"/>
            </w:pPr>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881" w:type="dxa"/>
            <w:gridSpan w:val="7"/>
            <w:vAlign w:val="bottom"/>
          </w:tcPr>
          <w:p w14:paraId="3853744E" w14:textId="77777777" w:rsidR="00613129" w:rsidRPr="005114CE" w:rsidRDefault="00613129" w:rsidP="00440CD8">
            <w:pPr>
              <w:pStyle w:val="BodyText"/>
            </w:pPr>
            <w:r w:rsidRPr="005114CE">
              <w:t xml:space="preserve">Social Security </w:t>
            </w:r>
            <w:r w:rsidR="00B11811" w:rsidRPr="005114CE">
              <w:t>No.</w:t>
            </w:r>
            <w:r w:rsidRPr="005114CE">
              <w:t>:</w:t>
            </w:r>
          </w:p>
        </w:tc>
        <w:tc>
          <w:tcPr>
            <w:tcW w:w="1980" w:type="dxa"/>
            <w:gridSpan w:val="11"/>
            <w:vAlign w:val="bottom"/>
          </w:tcPr>
          <w:p w14:paraId="74A1AEC6" w14:textId="77777777" w:rsidR="00613129" w:rsidRPr="009C220D" w:rsidRDefault="008F5BCD" w:rsidP="00440CD8">
            <w:pPr>
              <w:pStyle w:val="FieldText"/>
            </w:pPr>
            <w:r>
              <w:fldChar w:fldCharType="begin">
                <w:ffData>
                  <w:name w:val="Text14"/>
                  <w:enabled/>
                  <w:calcOnExit w:val="0"/>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620" w:type="dxa"/>
            <w:gridSpan w:val="7"/>
            <w:vAlign w:val="bottom"/>
          </w:tcPr>
          <w:p w14:paraId="79BAC4FB" w14:textId="77777777" w:rsidR="00613129" w:rsidRPr="005114CE" w:rsidRDefault="00613129" w:rsidP="00440CD8">
            <w:pPr>
              <w:pStyle w:val="BodyText"/>
            </w:pPr>
            <w:r w:rsidRPr="005114CE">
              <w:t>Desired Salary:</w:t>
            </w:r>
          </w:p>
        </w:tc>
        <w:tc>
          <w:tcPr>
            <w:tcW w:w="2331" w:type="dxa"/>
            <w:gridSpan w:val="6"/>
            <w:vAlign w:val="bottom"/>
          </w:tcPr>
          <w:p w14:paraId="0D23D67C" w14:textId="77777777" w:rsidR="00613129" w:rsidRPr="009C220D" w:rsidRDefault="00613129" w:rsidP="00682C69">
            <w:pPr>
              <w:pStyle w:val="FieldText"/>
            </w:pPr>
            <w:r w:rsidRPr="009C220D">
              <w:t>$</w:t>
            </w:r>
            <w:r w:rsidR="008F5BCD">
              <w:fldChar w:fldCharType="begin">
                <w:ffData>
                  <w:name w:val="Text15"/>
                  <w:enabled/>
                  <w:calcOnExit w:val="0"/>
                  <w:textInput/>
                </w:ffData>
              </w:fldChar>
            </w:r>
            <w:bookmarkStart w:id="15" w:name="Text15"/>
            <w:r w:rsidR="008F5BCD">
              <w:instrText xml:space="preserve"> FORMTEXT </w:instrText>
            </w:r>
            <w:r w:rsidR="008F5BCD">
              <w:fldChar w:fldCharType="separate"/>
            </w:r>
            <w:r w:rsidR="008F5BCD">
              <w:rPr>
                <w:noProof/>
              </w:rPr>
              <w:t> </w:t>
            </w:r>
            <w:r w:rsidR="008F5BCD">
              <w:rPr>
                <w:noProof/>
              </w:rPr>
              <w:t> </w:t>
            </w:r>
            <w:r w:rsidR="008F5BCD">
              <w:rPr>
                <w:noProof/>
              </w:rPr>
              <w:t> </w:t>
            </w:r>
            <w:r w:rsidR="008F5BCD">
              <w:rPr>
                <w:noProof/>
              </w:rPr>
              <w:t> </w:t>
            </w:r>
            <w:r w:rsidR="008F5BCD">
              <w:rPr>
                <w:noProof/>
              </w:rPr>
              <w:t> </w:t>
            </w:r>
            <w:r w:rsidR="008F5BCD">
              <w:fldChar w:fldCharType="end"/>
            </w:r>
            <w:bookmarkEnd w:id="15"/>
          </w:p>
        </w:tc>
      </w:tr>
      <w:tr w:rsidR="00DE7FB7" w:rsidRPr="005114CE" w14:paraId="2FB69AD1" w14:textId="77777777">
        <w:trPr>
          <w:trHeight w:val="432"/>
          <w:jc w:val="center"/>
        </w:trPr>
        <w:tc>
          <w:tcPr>
            <w:tcW w:w="1935" w:type="dxa"/>
            <w:gridSpan w:val="8"/>
            <w:vAlign w:val="bottom"/>
          </w:tcPr>
          <w:p w14:paraId="0B1E0B0B" w14:textId="77777777" w:rsidR="00DE7FB7" w:rsidRPr="005114CE" w:rsidRDefault="00C76039" w:rsidP="00083002">
            <w:pPr>
              <w:pStyle w:val="BodyText"/>
            </w:pPr>
            <w:r w:rsidRPr="005114CE">
              <w:t>Position Applied for:</w:t>
            </w:r>
          </w:p>
        </w:tc>
        <w:tc>
          <w:tcPr>
            <w:tcW w:w="8847" w:type="dxa"/>
            <w:gridSpan w:val="35"/>
            <w:vAlign w:val="bottom"/>
          </w:tcPr>
          <w:p w14:paraId="1A9A6237" w14:textId="77777777" w:rsidR="00DE7FB7" w:rsidRPr="009C220D" w:rsidRDefault="008F5BCD" w:rsidP="00083002">
            <w:pPr>
              <w:pStyle w:val="FieldText"/>
            </w:pPr>
            <w:r>
              <w:fldChar w:fldCharType="begin">
                <w:ffData>
                  <w:name w:val="Text16"/>
                  <w:enabled/>
                  <w:calcOnExit w:val="0"/>
                  <w:textInput/>
                </w:ffData>
              </w:fldChar>
            </w:r>
            <w:bookmarkStart w:id="1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9C220D" w:rsidRPr="005114CE" w14:paraId="43ACFB35" w14:textId="77777777">
        <w:trPr>
          <w:trHeight w:val="432"/>
          <w:jc w:val="center"/>
        </w:trPr>
        <w:tc>
          <w:tcPr>
            <w:tcW w:w="3960" w:type="dxa"/>
            <w:gridSpan w:val="14"/>
            <w:vAlign w:val="bottom"/>
          </w:tcPr>
          <w:p w14:paraId="0B5E1EAB" w14:textId="77777777" w:rsidR="009C220D" w:rsidRPr="005114CE" w:rsidRDefault="009C220D" w:rsidP="00D6155E">
            <w:pPr>
              <w:pStyle w:val="BodyText"/>
            </w:pPr>
            <w:r w:rsidRPr="005114CE">
              <w:t>Are you a citizen of the United States?</w:t>
            </w:r>
          </w:p>
        </w:tc>
        <w:tc>
          <w:tcPr>
            <w:tcW w:w="711" w:type="dxa"/>
            <w:gridSpan w:val="4"/>
            <w:vAlign w:val="bottom"/>
          </w:tcPr>
          <w:p w14:paraId="34CB3853" w14:textId="77777777" w:rsidR="009C220D" w:rsidRPr="00D6155E" w:rsidRDefault="009C220D" w:rsidP="00D6155E">
            <w:pPr>
              <w:pStyle w:val="BodyText3"/>
            </w:pPr>
            <w:r w:rsidRPr="00D6155E">
              <w:t>YES</w:t>
            </w:r>
          </w:p>
          <w:p w14:paraId="733C9673" w14:textId="77777777" w:rsidR="009C220D" w:rsidRPr="005114CE" w:rsidRDefault="009C220D" w:rsidP="00083002">
            <w:pPr>
              <w:pStyle w:val="Checkbox"/>
            </w:pPr>
            <w:r w:rsidRPr="005114CE">
              <w:fldChar w:fldCharType="begin">
                <w:ffData>
                  <w:name w:val="Check3"/>
                  <w:enabled/>
                  <w:calcOnExit w:val="0"/>
                  <w:checkBox>
                    <w:sizeAuto/>
                    <w:default w:val="0"/>
                  </w:checkBox>
                </w:ffData>
              </w:fldChar>
            </w:r>
            <w:bookmarkStart w:id="17" w:name="Check3"/>
            <w:r w:rsidRPr="005114CE">
              <w:instrText xml:space="preserve"> FORMCHECKBOX </w:instrText>
            </w:r>
            <w:r w:rsidRPr="005114CE">
              <w:fldChar w:fldCharType="end"/>
            </w:r>
            <w:bookmarkEnd w:id="17"/>
          </w:p>
        </w:tc>
        <w:tc>
          <w:tcPr>
            <w:tcW w:w="540" w:type="dxa"/>
            <w:gridSpan w:val="2"/>
            <w:vAlign w:val="bottom"/>
          </w:tcPr>
          <w:p w14:paraId="7664B2DC" w14:textId="77777777" w:rsidR="009C220D" w:rsidRPr="009C220D" w:rsidRDefault="009C220D" w:rsidP="00D6155E">
            <w:pPr>
              <w:pStyle w:val="BodyText3"/>
            </w:pPr>
            <w:r>
              <w:t>NO</w:t>
            </w:r>
          </w:p>
          <w:p w14:paraId="102E9025" w14:textId="77777777" w:rsidR="009C220D" w:rsidRPr="00D6155E" w:rsidRDefault="009C220D" w:rsidP="00083002">
            <w:pPr>
              <w:pStyle w:val="Checkbox"/>
            </w:pPr>
            <w:r w:rsidRPr="00D6155E">
              <w:fldChar w:fldCharType="begin">
                <w:ffData>
                  <w:name w:val="Check4"/>
                  <w:enabled/>
                  <w:calcOnExit w:val="0"/>
                  <w:checkBox>
                    <w:sizeAuto/>
                    <w:default w:val="0"/>
                  </w:checkBox>
                </w:ffData>
              </w:fldChar>
            </w:r>
            <w:bookmarkStart w:id="18" w:name="Check4"/>
            <w:r w:rsidRPr="00D6155E">
              <w:instrText xml:space="preserve"> FORMCHECKBOX </w:instrText>
            </w:r>
            <w:r w:rsidRPr="00D6155E">
              <w:fldChar w:fldCharType="end"/>
            </w:r>
            <w:bookmarkEnd w:id="18"/>
          </w:p>
        </w:tc>
        <w:tc>
          <w:tcPr>
            <w:tcW w:w="4311" w:type="dxa"/>
            <w:gridSpan w:val="21"/>
            <w:vAlign w:val="bottom"/>
          </w:tcPr>
          <w:p w14:paraId="655C9668" w14:textId="77777777" w:rsidR="009C220D" w:rsidRPr="005114CE" w:rsidRDefault="009C220D" w:rsidP="00D6155E">
            <w:pPr>
              <w:pStyle w:val="BodyText"/>
            </w:pPr>
            <w:r w:rsidRPr="005114CE">
              <w:t>If no, are you authorized to work in the U.S.?</w:t>
            </w:r>
          </w:p>
        </w:tc>
        <w:tc>
          <w:tcPr>
            <w:tcW w:w="549" w:type="dxa"/>
            <w:vAlign w:val="bottom"/>
          </w:tcPr>
          <w:p w14:paraId="2C03121D" w14:textId="77777777" w:rsidR="009C220D" w:rsidRPr="009C220D" w:rsidRDefault="009C220D" w:rsidP="00D6155E">
            <w:pPr>
              <w:pStyle w:val="BodyText3"/>
            </w:pPr>
            <w:r>
              <w:t>YES</w:t>
            </w:r>
          </w:p>
          <w:p w14:paraId="0CDA9F75" w14:textId="77777777" w:rsidR="009C220D" w:rsidRPr="005114CE" w:rsidRDefault="009C220D" w:rsidP="00D6155E">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Pr="005114CE">
              <w:fldChar w:fldCharType="end"/>
            </w:r>
          </w:p>
        </w:tc>
        <w:tc>
          <w:tcPr>
            <w:tcW w:w="711" w:type="dxa"/>
            <w:vAlign w:val="bottom"/>
          </w:tcPr>
          <w:p w14:paraId="3A23F278" w14:textId="77777777" w:rsidR="009C220D" w:rsidRPr="009C220D" w:rsidRDefault="009C220D" w:rsidP="00D6155E">
            <w:pPr>
              <w:pStyle w:val="BodyText3"/>
            </w:pPr>
            <w:r>
              <w:t>NO</w:t>
            </w:r>
          </w:p>
          <w:p w14:paraId="1019AA75" w14:textId="77777777" w:rsidR="009C220D" w:rsidRPr="005114CE" w:rsidRDefault="009C220D" w:rsidP="00D6155E">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Pr="005114CE">
              <w:fldChar w:fldCharType="end"/>
            </w:r>
          </w:p>
        </w:tc>
      </w:tr>
      <w:tr w:rsidR="009C220D" w:rsidRPr="005114CE" w14:paraId="269670E9" w14:textId="77777777">
        <w:trPr>
          <w:trHeight w:val="432"/>
          <w:jc w:val="center"/>
        </w:trPr>
        <w:tc>
          <w:tcPr>
            <w:tcW w:w="3960" w:type="dxa"/>
            <w:gridSpan w:val="14"/>
            <w:vAlign w:val="bottom"/>
          </w:tcPr>
          <w:p w14:paraId="5E2DFCA4" w14:textId="77777777" w:rsidR="009C220D" w:rsidRPr="005114CE" w:rsidRDefault="009C220D" w:rsidP="00D6155E">
            <w:pPr>
              <w:pStyle w:val="BodyText"/>
            </w:pPr>
            <w:r w:rsidRPr="005114CE">
              <w:t>Have you ever worked for this company?</w:t>
            </w:r>
          </w:p>
        </w:tc>
        <w:tc>
          <w:tcPr>
            <w:tcW w:w="711" w:type="dxa"/>
            <w:gridSpan w:val="4"/>
            <w:vAlign w:val="bottom"/>
          </w:tcPr>
          <w:p w14:paraId="2541F7FF" w14:textId="77777777" w:rsidR="009C220D" w:rsidRPr="009C220D" w:rsidRDefault="009C220D" w:rsidP="00D6155E">
            <w:pPr>
              <w:pStyle w:val="BodyText3"/>
            </w:pPr>
            <w:r>
              <w:t>YES</w:t>
            </w:r>
          </w:p>
          <w:p w14:paraId="6ED3B1FF" w14:textId="77777777" w:rsidR="009C220D" w:rsidRPr="005114CE" w:rsidRDefault="009C220D" w:rsidP="00D6155E">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Pr="005114CE">
              <w:fldChar w:fldCharType="end"/>
            </w:r>
          </w:p>
        </w:tc>
        <w:tc>
          <w:tcPr>
            <w:tcW w:w="540" w:type="dxa"/>
            <w:gridSpan w:val="2"/>
            <w:vAlign w:val="bottom"/>
          </w:tcPr>
          <w:p w14:paraId="4A6084F6" w14:textId="77777777" w:rsidR="009C220D" w:rsidRPr="009C220D" w:rsidRDefault="009C220D" w:rsidP="00D6155E">
            <w:pPr>
              <w:pStyle w:val="BodyText3"/>
            </w:pPr>
            <w:r>
              <w:t>NO</w:t>
            </w:r>
          </w:p>
          <w:p w14:paraId="73D9BEFC" w14:textId="77777777" w:rsidR="009C220D" w:rsidRPr="005114CE" w:rsidRDefault="009C220D" w:rsidP="00D6155E">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Pr="005114CE">
              <w:fldChar w:fldCharType="end"/>
            </w:r>
          </w:p>
        </w:tc>
        <w:tc>
          <w:tcPr>
            <w:tcW w:w="1449" w:type="dxa"/>
            <w:gridSpan w:val="7"/>
            <w:vAlign w:val="bottom"/>
          </w:tcPr>
          <w:p w14:paraId="0380BFCA" w14:textId="77777777" w:rsidR="009C220D" w:rsidRPr="005114CE" w:rsidRDefault="009C220D" w:rsidP="00D6155E">
            <w:pPr>
              <w:pStyle w:val="BodyText"/>
            </w:pPr>
            <w:r w:rsidRPr="005114CE">
              <w:t xml:space="preserve">If </w:t>
            </w:r>
            <w:r w:rsidR="00E106E2">
              <w:t>yes</w:t>
            </w:r>
            <w:r w:rsidRPr="005114CE">
              <w:t>, when?</w:t>
            </w:r>
          </w:p>
        </w:tc>
        <w:tc>
          <w:tcPr>
            <w:tcW w:w="4122" w:type="dxa"/>
            <w:gridSpan w:val="16"/>
            <w:vAlign w:val="bottom"/>
          </w:tcPr>
          <w:p w14:paraId="7D4A4DC5" w14:textId="77777777" w:rsidR="009C220D" w:rsidRPr="009C220D" w:rsidRDefault="008F5BCD" w:rsidP="00617C65">
            <w:pPr>
              <w:pStyle w:val="FieldText"/>
            </w:pPr>
            <w:r>
              <w:fldChar w:fldCharType="begin">
                <w:ffData>
                  <w:name w:val="Text17"/>
                  <w:enabled/>
                  <w:calcOnExit w:val="0"/>
                  <w:textInput/>
                </w:ffData>
              </w:fldChar>
            </w:r>
            <w:bookmarkStart w:id="19"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9C220D" w:rsidRPr="005114CE" w14:paraId="2D4AE70B" w14:textId="77777777">
        <w:trPr>
          <w:trHeight w:val="432"/>
          <w:jc w:val="center"/>
        </w:trPr>
        <w:tc>
          <w:tcPr>
            <w:tcW w:w="3960" w:type="dxa"/>
            <w:gridSpan w:val="14"/>
            <w:vAlign w:val="bottom"/>
          </w:tcPr>
          <w:p w14:paraId="7476554F" w14:textId="77777777" w:rsidR="009C220D" w:rsidRPr="005114CE" w:rsidRDefault="009C220D" w:rsidP="00D6155E">
            <w:pPr>
              <w:pStyle w:val="BodyText"/>
            </w:pPr>
            <w:r w:rsidRPr="005114CE">
              <w:t>Have you ever been convicted of a felony?</w:t>
            </w:r>
          </w:p>
        </w:tc>
        <w:tc>
          <w:tcPr>
            <w:tcW w:w="711" w:type="dxa"/>
            <w:gridSpan w:val="4"/>
            <w:vAlign w:val="bottom"/>
          </w:tcPr>
          <w:p w14:paraId="7AB3C084" w14:textId="77777777" w:rsidR="009C220D" w:rsidRPr="009C220D" w:rsidRDefault="009C220D" w:rsidP="00D6155E">
            <w:pPr>
              <w:pStyle w:val="BodyText3"/>
            </w:pPr>
            <w:r>
              <w:t>YES</w:t>
            </w:r>
          </w:p>
          <w:p w14:paraId="5CED7BDE" w14:textId="77777777" w:rsidR="009C220D" w:rsidRPr="005114CE" w:rsidRDefault="009C220D" w:rsidP="00D6155E">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Pr="005114CE">
              <w:fldChar w:fldCharType="end"/>
            </w:r>
          </w:p>
        </w:tc>
        <w:tc>
          <w:tcPr>
            <w:tcW w:w="540" w:type="dxa"/>
            <w:gridSpan w:val="2"/>
            <w:vAlign w:val="bottom"/>
          </w:tcPr>
          <w:p w14:paraId="1DB5CD7D" w14:textId="77777777" w:rsidR="009C220D" w:rsidRPr="009C220D" w:rsidRDefault="009C220D" w:rsidP="00D6155E">
            <w:pPr>
              <w:pStyle w:val="BodyText3"/>
            </w:pPr>
            <w:r>
              <w:t>NO</w:t>
            </w:r>
          </w:p>
          <w:p w14:paraId="62990615" w14:textId="77777777" w:rsidR="009C220D" w:rsidRPr="005114CE" w:rsidRDefault="009C220D" w:rsidP="00D6155E">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Pr="005114CE">
              <w:fldChar w:fldCharType="end"/>
            </w:r>
          </w:p>
        </w:tc>
        <w:tc>
          <w:tcPr>
            <w:tcW w:w="5571" w:type="dxa"/>
            <w:gridSpan w:val="23"/>
            <w:vAlign w:val="bottom"/>
          </w:tcPr>
          <w:p w14:paraId="238B2D05" w14:textId="77777777" w:rsidR="009C220D" w:rsidRPr="005114CE" w:rsidRDefault="009C220D" w:rsidP="00682C69">
            <w:pPr>
              <w:pStyle w:val="BodyText"/>
            </w:pPr>
          </w:p>
        </w:tc>
      </w:tr>
      <w:tr w:rsidR="000F2DF4" w:rsidRPr="005114CE" w14:paraId="277AA974" w14:textId="77777777">
        <w:trPr>
          <w:trHeight w:val="432"/>
          <w:jc w:val="center"/>
        </w:trPr>
        <w:tc>
          <w:tcPr>
            <w:tcW w:w="1431" w:type="dxa"/>
            <w:gridSpan w:val="4"/>
            <w:vAlign w:val="bottom"/>
          </w:tcPr>
          <w:p w14:paraId="2D8E5CC0" w14:textId="77777777" w:rsidR="000F2DF4" w:rsidRPr="005114CE" w:rsidRDefault="000F2DF4" w:rsidP="00D6155E">
            <w:pPr>
              <w:pStyle w:val="BodyText"/>
            </w:pPr>
            <w:r w:rsidRPr="005114CE">
              <w:t>If yes, explain:</w:t>
            </w:r>
          </w:p>
        </w:tc>
        <w:tc>
          <w:tcPr>
            <w:tcW w:w="9351" w:type="dxa"/>
            <w:gridSpan w:val="39"/>
            <w:vAlign w:val="bottom"/>
          </w:tcPr>
          <w:p w14:paraId="4988FDBA" w14:textId="77777777" w:rsidR="000F2DF4" w:rsidRPr="009C220D" w:rsidRDefault="008F5BCD" w:rsidP="00617C65">
            <w:pPr>
              <w:pStyle w:val="FieldText"/>
            </w:pPr>
            <w:r>
              <w:fldChar w:fldCharType="begin">
                <w:ffData>
                  <w:name w:val="Text18"/>
                  <w:enabled/>
                  <w:calcOnExit w:val="0"/>
                  <w:textInput/>
                </w:ffData>
              </w:fldChar>
            </w:r>
            <w:bookmarkStart w:id="20"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0F2DF4" w:rsidRPr="005114CE" w14:paraId="1637780A" w14:textId="77777777">
        <w:trPr>
          <w:trHeight w:val="144"/>
          <w:jc w:val="center"/>
        </w:trPr>
        <w:tc>
          <w:tcPr>
            <w:tcW w:w="10782" w:type="dxa"/>
            <w:gridSpan w:val="43"/>
            <w:vAlign w:val="bottom"/>
          </w:tcPr>
          <w:p w14:paraId="27C39BA9" w14:textId="77777777" w:rsidR="000F2DF4" w:rsidRPr="005114CE" w:rsidRDefault="000F2DF4" w:rsidP="00682C69">
            <w:pPr>
              <w:pStyle w:val="BodyText"/>
            </w:pPr>
          </w:p>
        </w:tc>
      </w:tr>
      <w:tr w:rsidR="000F2DF4" w:rsidRPr="006D779C" w14:paraId="7B7A3A1A" w14:textId="77777777">
        <w:trPr>
          <w:trHeight w:hRule="exact" w:val="288"/>
          <w:jc w:val="center"/>
        </w:trPr>
        <w:tc>
          <w:tcPr>
            <w:tcW w:w="10782" w:type="dxa"/>
            <w:gridSpan w:val="43"/>
            <w:shd w:val="clear" w:color="auto" w:fill="000000"/>
            <w:vAlign w:val="center"/>
          </w:tcPr>
          <w:p w14:paraId="6904E2B5" w14:textId="77777777" w:rsidR="000F2DF4" w:rsidRPr="006D779C" w:rsidRDefault="009C220D" w:rsidP="00D6155E">
            <w:pPr>
              <w:pStyle w:val="Heading3"/>
            </w:pPr>
            <w:r>
              <w:t>Education</w:t>
            </w:r>
          </w:p>
        </w:tc>
      </w:tr>
      <w:tr w:rsidR="000F2DF4" w:rsidRPr="00613129" w14:paraId="1A660EA3" w14:textId="77777777">
        <w:trPr>
          <w:trHeight w:val="432"/>
          <w:jc w:val="center"/>
        </w:trPr>
        <w:tc>
          <w:tcPr>
            <w:tcW w:w="1431" w:type="dxa"/>
            <w:gridSpan w:val="4"/>
            <w:vAlign w:val="bottom"/>
          </w:tcPr>
          <w:p w14:paraId="1B13FD6B" w14:textId="77777777" w:rsidR="000F2DF4" w:rsidRPr="005114CE" w:rsidRDefault="000F2DF4" w:rsidP="00617C65">
            <w:pPr>
              <w:pStyle w:val="BodyText"/>
            </w:pPr>
            <w:r w:rsidRPr="005114CE">
              <w:t>High School:</w:t>
            </w:r>
          </w:p>
        </w:tc>
        <w:tc>
          <w:tcPr>
            <w:tcW w:w="2979" w:type="dxa"/>
            <w:gridSpan w:val="13"/>
            <w:vAlign w:val="bottom"/>
          </w:tcPr>
          <w:p w14:paraId="68EDC304" w14:textId="77777777" w:rsidR="000F2DF4" w:rsidRPr="005114CE" w:rsidRDefault="008F5BCD" w:rsidP="00617C65">
            <w:pPr>
              <w:pStyle w:val="FieldText"/>
            </w:pPr>
            <w:r>
              <w:fldChar w:fldCharType="begin">
                <w:ffData>
                  <w:name w:val="Text19"/>
                  <w:enabled/>
                  <w:calcOnExit w:val="0"/>
                  <w:textInput/>
                </w:ffData>
              </w:fldChar>
            </w:r>
            <w:bookmarkStart w:id="21"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981" w:type="dxa"/>
            <w:gridSpan w:val="5"/>
            <w:vAlign w:val="bottom"/>
          </w:tcPr>
          <w:p w14:paraId="045F65CB" w14:textId="77777777" w:rsidR="000F2DF4" w:rsidRPr="005114CE" w:rsidRDefault="000F2DF4" w:rsidP="001903F7">
            <w:pPr>
              <w:pStyle w:val="BodyText"/>
              <w:jc w:val="right"/>
            </w:pPr>
            <w:r w:rsidRPr="005114CE">
              <w:t>Address:</w:t>
            </w:r>
          </w:p>
        </w:tc>
        <w:tc>
          <w:tcPr>
            <w:tcW w:w="5391" w:type="dxa"/>
            <w:gridSpan w:val="21"/>
            <w:vAlign w:val="bottom"/>
          </w:tcPr>
          <w:p w14:paraId="5AD0E174" w14:textId="77777777" w:rsidR="000F2DF4" w:rsidRPr="005114CE" w:rsidRDefault="008F5BCD" w:rsidP="00617C65">
            <w:pPr>
              <w:pStyle w:val="FieldText"/>
            </w:pPr>
            <w:r>
              <w:fldChar w:fldCharType="begin">
                <w:ffData>
                  <w:name w:val="Text20"/>
                  <w:enabled/>
                  <w:calcOnExit w:val="0"/>
                  <w:textInput/>
                </w:ffData>
              </w:fldChar>
            </w:r>
            <w:bookmarkStart w:id="22"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250014" w:rsidRPr="00613129" w14:paraId="37036760" w14:textId="77777777">
        <w:trPr>
          <w:trHeight w:val="432"/>
          <w:jc w:val="center"/>
        </w:trPr>
        <w:tc>
          <w:tcPr>
            <w:tcW w:w="855" w:type="dxa"/>
            <w:vAlign w:val="bottom"/>
          </w:tcPr>
          <w:p w14:paraId="584C417B" w14:textId="77777777" w:rsidR="00250014" w:rsidRPr="005114CE" w:rsidRDefault="00250014" w:rsidP="00617C65">
            <w:pPr>
              <w:pStyle w:val="BodyText"/>
            </w:pPr>
            <w:r w:rsidRPr="005114CE">
              <w:t>From:</w:t>
            </w:r>
          </w:p>
        </w:tc>
        <w:tc>
          <w:tcPr>
            <w:tcW w:w="1035" w:type="dxa"/>
            <w:gridSpan w:val="6"/>
            <w:vAlign w:val="bottom"/>
          </w:tcPr>
          <w:p w14:paraId="0078E35B" w14:textId="77777777" w:rsidR="00250014" w:rsidRPr="005114CE" w:rsidRDefault="008F5BCD" w:rsidP="00617C65">
            <w:pPr>
              <w:pStyle w:val="FieldText"/>
            </w:pPr>
            <w:r>
              <w:fldChar w:fldCharType="begin">
                <w:ffData>
                  <w:name w:val="Text21"/>
                  <w:enabled/>
                  <w:calcOnExit w:val="0"/>
                  <w:textInput/>
                </w:ffData>
              </w:fldChar>
            </w:r>
            <w:bookmarkStart w:id="23"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540" w:type="dxa"/>
            <w:gridSpan w:val="3"/>
            <w:vAlign w:val="bottom"/>
          </w:tcPr>
          <w:p w14:paraId="38B6BB1A" w14:textId="77777777" w:rsidR="00250014" w:rsidRPr="005114CE" w:rsidRDefault="00250014" w:rsidP="001903F7">
            <w:pPr>
              <w:pStyle w:val="BodyText"/>
              <w:jc w:val="right"/>
            </w:pPr>
            <w:r w:rsidRPr="005114CE">
              <w:t>To:</w:t>
            </w:r>
          </w:p>
        </w:tc>
        <w:tc>
          <w:tcPr>
            <w:tcW w:w="1080" w:type="dxa"/>
            <w:gridSpan w:val="3"/>
            <w:vAlign w:val="bottom"/>
          </w:tcPr>
          <w:p w14:paraId="5534B241" w14:textId="77777777" w:rsidR="00250014" w:rsidRPr="005114CE" w:rsidRDefault="008F5BCD" w:rsidP="00617C65">
            <w:pPr>
              <w:pStyle w:val="FieldText"/>
            </w:pPr>
            <w:r>
              <w:fldChar w:fldCharType="begin">
                <w:ffData>
                  <w:name w:val="Text22"/>
                  <w:enabled/>
                  <w:calcOnExit w:val="0"/>
                  <w:textInput/>
                </w:ffData>
              </w:fldChar>
            </w:r>
            <w:bookmarkStart w:id="24"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881" w:type="dxa"/>
            <w:gridSpan w:val="9"/>
            <w:vAlign w:val="bottom"/>
          </w:tcPr>
          <w:p w14:paraId="61A75CCD" w14:textId="77777777" w:rsidR="00250014" w:rsidRPr="005114CE" w:rsidRDefault="00250014" w:rsidP="001903F7">
            <w:pPr>
              <w:pStyle w:val="BodyText"/>
              <w:jc w:val="right"/>
            </w:pPr>
            <w:r w:rsidRPr="005114CE">
              <w:t>Did you graduate?</w:t>
            </w:r>
          </w:p>
        </w:tc>
        <w:tc>
          <w:tcPr>
            <w:tcW w:w="720" w:type="dxa"/>
            <w:gridSpan w:val="2"/>
            <w:vAlign w:val="bottom"/>
          </w:tcPr>
          <w:p w14:paraId="6CA0019B" w14:textId="77777777" w:rsidR="00250014" w:rsidRPr="009C220D" w:rsidRDefault="00250014" w:rsidP="00617C65">
            <w:pPr>
              <w:pStyle w:val="BodyText3"/>
            </w:pPr>
            <w:r>
              <w:t>YES</w:t>
            </w:r>
          </w:p>
          <w:p w14:paraId="516A8F0B" w14:textId="77777777" w:rsidR="00250014" w:rsidRPr="005114CE" w:rsidRDefault="00250014" w:rsidP="00617C65">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Pr="005114CE">
              <w:fldChar w:fldCharType="end"/>
            </w:r>
          </w:p>
        </w:tc>
        <w:tc>
          <w:tcPr>
            <w:tcW w:w="639" w:type="dxa"/>
            <w:gridSpan w:val="5"/>
            <w:vAlign w:val="bottom"/>
          </w:tcPr>
          <w:p w14:paraId="7FFE7D06" w14:textId="77777777" w:rsidR="00250014" w:rsidRPr="009C220D" w:rsidRDefault="00250014" w:rsidP="00617C65">
            <w:pPr>
              <w:pStyle w:val="BodyText3"/>
            </w:pPr>
            <w:r>
              <w:t>NO</w:t>
            </w:r>
          </w:p>
          <w:p w14:paraId="610F3BD3" w14:textId="77777777" w:rsidR="00250014" w:rsidRPr="005114CE" w:rsidRDefault="00250014" w:rsidP="00617C6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Pr="005114CE">
              <w:fldChar w:fldCharType="end"/>
            </w:r>
          </w:p>
        </w:tc>
        <w:tc>
          <w:tcPr>
            <w:tcW w:w="981" w:type="dxa"/>
            <w:gridSpan w:val="5"/>
            <w:vAlign w:val="bottom"/>
          </w:tcPr>
          <w:p w14:paraId="2076F62E" w14:textId="77777777" w:rsidR="00250014" w:rsidRPr="005114CE" w:rsidRDefault="00250014" w:rsidP="001903F7">
            <w:pPr>
              <w:pStyle w:val="BodyText"/>
              <w:jc w:val="right"/>
            </w:pPr>
            <w:r w:rsidRPr="005114CE">
              <w:t>Degree:</w:t>
            </w:r>
          </w:p>
        </w:tc>
        <w:tc>
          <w:tcPr>
            <w:tcW w:w="3051" w:type="dxa"/>
            <w:gridSpan w:val="9"/>
            <w:vAlign w:val="bottom"/>
          </w:tcPr>
          <w:p w14:paraId="0ECF051A" w14:textId="77777777" w:rsidR="00250014" w:rsidRPr="005114CE" w:rsidRDefault="008F5BCD" w:rsidP="00617C65">
            <w:pPr>
              <w:pStyle w:val="FieldText"/>
            </w:pPr>
            <w:r>
              <w:fldChar w:fldCharType="begin">
                <w:ffData>
                  <w:name w:val="Text23"/>
                  <w:enabled/>
                  <w:calcOnExit w:val="0"/>
                  <w:textInput/>
                </w:ffData>
              </w:fldChar>
            </w:r>
            <w:bookmarkStart w:id="25"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0F2DF4" w:rsidRPr="00613129" w14:paraId="1A2171AC" w14:textId="77777777">
        <w:trPr>
          <w:trHeight w:val="432"/>
          <w:jc w:val="center"/>
        </w:trPr>
        <w:tc>
          <w:tcPr>
            <w:tcW w:w="1161" w:type="dxa"/>
            <w:gridSpan w:val="3"/>
            <w:vAlign w:val="bottom"/>
          </w:tcPr>
          <w:p w14:paraId="18A198CE" w14:textId="77777777" w:rsidR="000F2DF4" w:rsidRPr="005114CE" w:rsidRDefault="000F2DF4" w:rsidP="00617C65">
            <w:pPr>
              <w:pStyle w:val="BodyText"/>
            </w:pPr>
            <w:r w:rsidRPr="005114CE">
              <w:t>College:</w:t>
            </w:r>
          </w:p>
        </w:tc>
        <w:tc>
          <w:tcPr>
            <w:tcW w:w="3249" w:type="dxa"/>
            <w:gridSpan w:val="14"/>
            <w:vAlign w:val="bottom"/>
          </w:tcPr>
          <w:p w14:paraId="0A6FE2E4" w14:textId="77777777" w:rsidR="000F2DF4" w:rsidRPr="005114CE" w:rsidRDefault="008F5BCD" w:rsidP="00617C65">
            <w:pPr>
              <w:pStyle w:val="FieldText"/>
            </w:pPr>
            <w:r>
              <w:fldChar w:fldCharType="begin">
                <w:ffData>
                  <w:name w:val="Text24"/>
                  <w:enabled/>
                  <w:calcOnExit w:val="0"/>
                  <w:textInput/>
                </w:ffData>
              </w:fldChar>
            </w:r>
            <w:bookmarkStart w:id="26"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981" w:type="dxa"/>
            <w:gridSpan w:val="5"/>
            <w:vAlign w:val="bottom"/>
          </w:tcPr>
          <w:p w14:paraId="01600652" w14:textId="77777777" w:rsidR="000F2DF4" w:rsidRPr="005114CE" w:rsidRDefault="000F2DF4" w:rsidP="001903F7">
            <w:pPr>
              <w:pStyle w:val="BodyText"/>
              <w:jc w:val="right"/>
            </w:pPr>
            <w:r w:rsidRPr="005114CE">
              <w:t>Address:</w:t>
            </w:r>
          </w:p>
        </w:tc>
        <w:tc>
          <w:tcPr>
            <w:tcW w:w="5391" w:type="dxa"/>
            <w:gridSpan w:val="21"/>
            <w:vAlign w:val="bottom"/>
          </w:tcPr>
          <w:p w14:paraId="5BDF21D3" w14:textId="77777777" w:rsidR="000F2DF4" w:rsidRPr="005114CE" w:rsidRDefault="008F5BCD" w:rsidP="00617C65">
            <w:pPr>
              <w:pStyle w:val="FieldText"/>
            </w:pPr>
            <w:r>
              <w:fldChar w:fldCharType="begin">
                <w:ffData>
                  <w:name w:val="Text25"/>
                  <w:enabled/>
                  <w:calcOnExit w:val="0"/>
                  <w:textInput/>
                </w:ffData>
              </w:fldChar>
            </w:r>
            <w:bookmarkStart w:id="27"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250014" w:rsidRPr="00613129" w14:paraId="6838DE65" w14:textId="77777777">
        <w:trPr>
          <w:trHeight w:val="432"/>
          <w:jc w:val="center"/>
        </w:trPr>
        <w:tc>
          <w:tcPr>
            <w:tcW w:w="855" w:type="dxa"/>
            <w:vAlign w:val="bottom"/>
          </w:tcPr>
          <w:p w14:paraId="1012A682" w14:textId="77777777" w:rsidR="00250014" w:rsidRPr="005114CE" w:rsidRDefault="00250014" w:rsidP="00617C65">
            <w:pPr>
              <w:pStyle w:val="BodyText"/>
            </w:pPr>
            <w:r w:rsidRPr="005114CE">
              <w:t>From:</w:t>
            </w:r>
          </w:p>
        </w:tc>
        <w:tc>
          <w:tcPr>
            <w:tcW w:w="1035" w:type="dxa"/>
            <w:gridSpan w:val="6"/>
            <w:vAlign w:val="bottom"/>
          </w:tcPr>
          <w:p w14:paraId="368A8698" w14:textId="77777777" w:rsidR="00250014" w:rsidRPr="005114CE" w:rsidRDefault="008F5BCD" w:rsidP="00617C65">
            <w:pPr>
              <w:pStyle w:val="FieldText"/>
            </w:pPr>
            <w:r>
              <w:fldChar w:fldCharType="begin">
                <w:ffData>
                  <w:name w:val="Text26"/>
                  <w:enabled/>
                  <w:calcOnExit w:val="0"/>
                  <w:textInput/>
                </w:ffData>
              </w:fldChar>
            </w:r>
            <w:bookmarkStart w:id="28"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540" w:type="dxa"/>
            <w:gridSpan w:val="3"/>
            <w:vAlign w:val="bottom"/>
          </w:tcPr>
          <w:p w14:paraId="7B5A45FD" w14:textId="77777777" w:rsidR="00250014" w:rsidRPr="005114CE" w:rsidRDefault="00250014" w:rsidP="001903F7">
            <w:pPr>
              <w:pStyle w:val="BodyText"/>
              <w:jc w:val="right"/>
            </w:pPr>
            <w:r w:rsidRPr="005114CE">
              <w:t>To:</w:t>
            </w:r>
          </w:p>
        </w:tc>
        <w:tc>
          <w:tcPr>
            <w:tcW w:w="1080" w:type="dxa"/>
            <w:gridSpan w:val="3"/>
            <w:vAlign w:val="bottom"/>
          </w:tcPr>
          <w:p w14:paraId="513BF3C5" w14:textId="77777777" w:rsidR="00250014" w:rsidRPr="005114CE" w:rsidRDefault="008F5BCD" w:rsidP="00617C65">
            <w:pPr>
              <w:pStyle w:val="FieldText"/>
            </w:pPr>
            <w:r>
              <w:fldChar w:fldCharType="begin">
                <w:ffData>
                  <w:name w:val="Text27"/>
                  <w:enabled/>
                  <w:calcOnExit w:val="0"/>
                  <w:textInput/>
                </w:ffData>
              </w:fldChar>
            </w:r>
            <w:bookmarkStart w:id="29"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881" w:type="dxa"/>
            <w:gridSpan w:val="9"/>
            <w:vAlign w:val="bottom"/>
          </w:tcPr>
          <w:p w14:paraId="0403A5F6" w14:textId="77777777" w:rsidR="00250014" w:rsidRPr="005114CE" w:rsidRDefault="00250014" w:rsidP="001903F7">
            <w:pPr>
              <w:pStyle w:val="BodyText"/>
              <w:jc w:val="right"/>
            </w:pPr>
            <w:r w:rsidRPr="005114CE">
              <w:t>Did you graduate?</w:t>
            </w:r>
          </w:p>
        </w:tc>
        <w:tc>
          <w:tcPr>
            <w:tcW w:w="720" w:type="dxa"/>
            <w:gridSpan w:val="2"/>
            <w:vAlign w:val="bottom"/>
          </w:tcPr>
          <w:p w14:paraId="1B02763B" w14:textId="77777777" w:rsidR="00250014" w:rsidRPr="009C220D" w:rsidRDefault="00250014" w:rsidP="00617C65">
            <w:pPr>
              <w:pStyle w:val="BodyText3"/>
            </w:pPr>
            <w:r>
              <w:t>YES</w:t>
            </w:r>
          </w:p>
          <w:p w14:paraId="487E8130" w14:textId="77777777" w:rsidR="00250014" w:rsidRPr="005114CE" w:rsidRDefault="00250014" w:rsidP="00617C65">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Pr="005114CE">
              <w:fldChar w:fldCharType="end"/>
            </w:r>
          </w:p>
        </w:tc>
        <w:tc>
          <w:tcPr>
            <w:tcW w:w="639" w:type="dxa"/>
            <w:gridSpan w:val="5"/>
            <w:vAlign w:val="bottom"/>
          </w:tcPr>
          <w:p w14:paraId="382EDA6A" w14:textId="77777777" w:rsidR="00250014" w:rsidRPr="009C220D" w:rsidRDefault="00250014" w:rsidP="00617C65">
            <w:pPr>
              <w:pStyle w:val="BodyText3"/>
            </w:pPr>
            <w:r>
              <w:t>NO</w:t>
            </w:r>
          </w:p>
          <w:p w14:paraId="787DF563" w14:textId="77777777" w:rsidR="00250014" w:rsidRPr="005114CE" w:rsidRDefault="00250014" w:rsidP="00617C6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Pr="005114CE">
              <w:fldChar w:fldCharType="end"/>
            </w:r>
          </w:p>
        </w:tc>
        <w:tc>
          <w:tcPr>
            <w:tcW w:w="981" w:type="dxa"/>
            <w:gridSpan w:val="5"/>
            <w:vAlign w:val="bottom"/>
          </w:tcPr>
          <w:p w14:paraId="133BD1DA" w14:textId="77777777" w:rsidR="00250014" w:rsidRPr="005114CE" w:rsidRDefault="00250014" w:rsidP="001903F7">
            <w:pPr>
              <w:pStyle w:val="BodyText"/>
              <w:jc w:val="right"/>
            </w:pPr>
            <w:r w:rsidRPr="005114CE">
              <w:t>Degree:</w:t>
            </w:r>
          </w:p>
        </w:tc>
        <w:tc>
          <w:tcPr>
            <w:tcW w:w="3051" w:type="dxa"/>
            <w:gridSpan w:val="9"/>
            <w:vAlign w:val="bottom"/>
          </w:tcPr>
          <w:p w14:paraId="78EE4779" w14:textId="77777777" w:rsidR="00250014" w:rsidRPr="005114CE" w:rsidRDefault="008F5BCD" w:rsidP="00617C65">
            <w:pPr>
              <w:pStyle w:val="FieldText"/>
            </w:pPr>
            <w:r>
              <w:fldChar w:fldCharType="begin">
                <w:ffData>
                  <w:name w:val="Text28"/>
                  <w:enabled/>
                  <w:calcOnExit w:val="0"/>
                  <w:textInput/>
                </w:ffData>
              </w:fldChar>
            </w:r>
            <w:bookmarkStart w:id="30"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2A2510" w:rsidRPr="00613129" w14:paraId="19A7D222" w14:textId="77777777">
        <w:trPr>
          <w:trHeight w:val="432"/>
          <w:jc w:val="center"/>
        </w:trPr>
        <w:tc>
          <w:tcPr>
            <w:tcW w:w="855" w:type="dxa"/>
            <w:vAlign w:val="bottom"/>
          </w:tcPr>
          <w:p w14:paraId="68B8C931" w14:textId="77777777" w:rsidR="002A2510" w:rsidRPr="005114CE" w:rsidRDefault="002A2510" w:rsidP="00617C65">
            <w:pPr>
              <w:pStyle w:val="BodyText"/>
            </w:pPr>
            <w:r w:rsidRPr="005114CE">
              <w:t>Other:</w:t>
            </w:r>
          </w:p>
        </w:tc>
        <w:tc>
          <w:tcPr>
            <w:tcW w:w="3555" w:type="dxa"/>
            <w:gridSpan w:val="16"/>
            <w:vAlign w:val="bottom"/>
          </w:tcPr>
          <w:p w14:paraId="140B4A59" w14:textId="77777777" w:rsidR="002A2510" w:rsidRPr="005114CE" w:rsidRDefault="008F5BCD" w:rsidP="00617C65">
            <w:pPr>
              <w:pStyle w:val="FieldText"/>
            </w:pPr>
            <w:r>
              <w:fldChar w:fldCharType="begin">
                <w:ffData>
                  <w:name w:val="Text29"/>
                  <w:enabled/>
                  <w:calcOnExit w:val="0"/>
                  <w:textInput/>
                </w:ffData>
              </w:fldChar>
            </w:r>
            <w:bookmarkStart w:id="31"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981" w:type="dxa"/>
            <w:gridSpan w:val="5"/>
            <w:vAlign w:val="bottom"/>
          </w:tcPr>
          <w:p w14:paraId="1030013E" w14:textId="77777777" w:rsidR="002A2510" w:rsidRPr="005114CE" w:rsidRDefault="002A2510" w:rsidP="001903F7">
            <w:pPr>
              <w:pStyle w:val="BodyText"/>
              <w:jc w:val="right"/>
            </w:pPr>
            <w:r w:rsidRPr="005114CE">
              <w:t>Address:</w:t>
            </w:r>
          </w:p>
        </w:tc>
        <w:tc>
          <w:tcPr>
            <w:tcW w:w="5391" w:type="dxa"/>
            <w:gridSpan w:val="21"/>
            <w:vAlign w:val="bottom"/>
          </w:tcPr>
          <w:p w14:paraId="1CAC50E3" w14:textId="77777777" w:rsidR="002A2510" w:rsidRPr="005114CE" w:rsidRDefault="008F5BCD" w:rsidP="00617C65">
            <w:pPr>
              <w:pStyle w:val="FieldText"/>
            </w:pPr>
            <w:r>
              <w:fldChar w:fldCharType="begin">
                <w:ffData>
                  <w:name w:val="Text30"/>
                  <w:enabled/>
                  <w:calcOnExit w:val="0"/>
                  <w:textInput/>
                </w:ffData>
              </w:fldChar>
            </w:r>
            <w:bookmarkStart w:id="32"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2A2510" w:rsidRPr="00613129" w14:paraId="2D3AD0B8" w14:textId="77777777">
        <w:trPr>
          <w:trHeight w:hRule="exact" w:val="144"/>
          <w:jc w:val="center"/>
        </w:trPr>
        <w:tc>
          <w:tcPr>
            <w:tcW w:w="10782" w:type="dxa"/>
            <w:gridSpan w:val="43"/>
            <w:vAlign w:val="bottom"/>
          </w:tcPr>
          <w:p w14:paraId="563528A2" w14:textId="77777777" w:rsidR="002A2510" w:rsidRDefault="002A2510" w:rsidP="00682C69">
            <w:pPr>
              <w:pStyle w:val="BodyText"/>
            </w:pPr>
          </w:p>
          <w:p w14:paraId="5064B73A" w14:textId="77777777" w:rsidR="00042307" w:rsidRDefault="00042307" w:rsidP="00682C69">
            <w:pPr>
              <w:pStyle w:val="BodyText"/>
            </w:pPr>
          </w:p>
          <w:p w14:paraId="42D606E2" w14:textId="77777777" w:rsidR="00042307" w:rsidRDefault="00042307" w:rsidP="00682C69">
            <w:pPr>
              <w:pStyle w:val="BodyText"/>
            </w:pPr>
          </w:p>
          <w:p w14:paraId="27D2EBA3" w14:textId="77777777" w:rsidR="00042307" w:rsidRDefault="00042307" w:rsidP="00682C69">
            <w:pPr>
              <w:pStyle w:val="BodyText"/>
            </w:pPr>
          </w:p>
          <w:p w14:paraId="61A69664" w14:textId="77777777" w:rsidR="00042307" w:rsidRDefault="00042307" w:rsidP="00682C69">
            <w:pPr>
              <w:pStyle w:val="BodyText"/>
            </w:pPr>
          </w:p>
          <w:p w14:paraId="4EE473C9" w14:textId="77777777" w:rsidR="00042307" w:rsidRPr="005114CE" w:rsidRDefault="00042307" w:rsidP="00682C69">
            <w:pPr>
              <w:pStyle w:val="BodyText"/>
            </w:pPr>
          </w:p>
        </w:tc>
      </w:tr>
      <w:tr w:rsidR="000F2DF4" w:rsidRPr="006D779C" w14:paraId="15A1AE03" w14:textId="77777777">
        <w:trPr>
          <w:trHeight w:hRule="exact" w:val="288"/>
          <w:jc w:val="center"/>
        </w:trPr>
        <w:tc>
          <w:tcPr>
            <w:tcW w:w="10782" w:type="dxa"/>
            <w:gridSpan w:val="43"/>
            <w:shd w:val="clear" w:color="auto" w:fill="000000"/>
            <w:vAlign w:val="center"/>
          </w:tcPr>
          <w:p w14:paraId="4465EF7F" w14:textId="77777777" w:rsidR="000F2DF4" w:rsidRPr="006D779C" w:rsidRDefault="009C220D" w:rsidP="00D6155E">
            <w:pPr>
              <w:pStyle w:val="Heading3"/>
            </w:pPr>
            <w:r>
              <w:t>References</w:t>
            </w:r>
          </w:p>
        </w:tc>
      </w:tr>
      <w:tr w:rsidR="000F2DF4" w:rsidRPr="00613129" w14:paraId="0D59BF56" w14:textId="77777777">
        <w:trPr>
          <w:trHeight w:val="216"/>
          <w:jc w:val="center"/>
        </w:trPr>
        <w:tc>
          <w:tcPr>
            <w:tcW w:w="10782" w:type="dxa"/>
            <w:gridSpan w:val="43"/>
            <w:vAlign w:val="center"/>
          </w:tcPr>
          <w:p w14:paraId="769D5884" w14:textId="77777777" w:rsidR="000F2DF4" w:rsidRPr="007F3D5B" w:rsidRDefault="000F2DF4" w:rsidP="007F3D5B">
            <w:pPr>
              <w:pStyle w:val="BodyText4"/>
            </w:pPr>
            <w:r w:rsidRPr="007F3D5B">
              <w:t>Please list three</w:t>
            </w:r>
            <w:r w:rsidR="0002798A" w:rsidRPr="007F3D5B">
              <w:t xml:space="preserve"> professional references.</w:t>
            </w:r>
          </w:p>
        </w:tc>
      </w:tr>
      <w:tr w:rsidR="000F2DF4" w:rsidRPr="005114CE" w14:paraId="495E39EF" w14:textId="77777777">
        <w:trPr>
          <w:trHeight w:val="432"/>
          <w:jc w:val="center"/>
        </w:trPr>
        <w:tc>
          <w:tcPr>
            <w:tcW w:w="1161" w:type="dxa"/>
            <w:gridSpan w:val="3"/>
            <w:vAlign w:val="bottom"/>
          </w:tcPr>
          <w:p w14:paraId="470DF1A0" w14:textId="77777777" w:rsidR="000F2DF4" w:rsidRPr="005114CE" w:rsidRDefault="000F2DF4" w:rsidP="00A211B2">
            <w:pPr>
              <w:pStyle w:val="BodyText"/>
            </w:pPr>
            <w:r w:rsidRPr="005114CE">
              <w:t>Full Name:</w:t>
            </w:r>
          </w:p>
        </w:tc>
        <w:tc>
          <w:tcPr>
            <w:tcW w:w="4059" w:type="dxa"/>
            <w:gridSpan w:val="18"/>
            <w:vAlign w:val="bottom"/>
          </w:tcPr>
          <w:p w14:paraId="7CFB677B" w14:textId="77777777" w:rsidR="000F2DF4" w:rsidRPr="009C220D" w:rsidRDefault="008F5BCD" w:rsidP="00A211B2">
            <w:pPr>
              <w:pStyle w:val="FieldText"/>
            </w:pPr>
            <w:r>
              <w:fldChar w:fldCharType="begin">
                <w:ffData>
                  <w:name w:val="Text34"/>
                  <w:enabled/>
                  <w:calcOnExit w:val="0"/>
                  <w:textInput/>
                </w:ffData>
              </w:fldChar>
            </w:r>
            <w:bookmarkStart w:id="3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341" w:type="dxa"/>
            <w:gridSpan w:val="5"/>
            <w:vAlign w:val="bottom"/>
          </w:tcPr>
          <w:p w14:paraId="53BDCA26" w14:textId="77777777" w:rsidR="000F2DF4" w:rsidRPr="005114CE" w:rsidRDefault="000D2539" w:rsidP="00A211B2">
            <w:pPr>
              <w:pStyle w:val="BodyText"/>
            </w:pPr>
            <w:r>
              <w:t>Relationship</w:t>
            </w:r>
            <w:r w:rsidR="000F2DF4" w:rsidRPr="005114CE">
              <w:t>:</w:t>
            </w:r>
          </w:p>
        </w:tc>
        <w:tc>
          <w:tcPr>
            <w:tcW w:w="4221" w:type="dxa"/>
            <w:gridSpan w:val="17"/>
            <w:vAlign w:val="bottom"/>
          </w:tcPr>
          <w:p w14:paraId="3301065F" w14:textId="77777777" w:rsidR="000F2DF4" w:rsidRPr="009C220D" w:rsidRDefault="008F5BCD" w:rsidP="00A211B2">
            <w:pPr>
              <w:pStyle w:val="FieldText"/>
            </w:pPr>
            <w:r>
              <w:fldChar w:fldCharType="begin">
                <w:ffData>
                  <w:name w:val="Text35"/>
                  <w:enabled/>
                  <w:calcOnExit w:val="0"/>
                  <w:textInput/>
                </w:ffData>
              </w:fldChar>
            </w:r>
            <w:bookmarkStart w:id="3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0F2DF4" w:rsidRPr="005114CE" w14:paraId="03790055" w14:textId="77777777">
        <w:trPr>
          <w:trHeight w:val="432"/>
          <w:jc w:val="center"/>
        </w:trPr>
        <w:tc>
          <w:tcPr>
            <w:tcW w:w="1161" w:type="dxa"/>
            <w:gridSpan w:val="3"/>
            <w:vAlign w:val="bottom"/>
          </w:tcPr>
          <w:p w14:paraId="3EE17458" w14:textId="77777777" w:rsidR="000F2DF4" w:rsidRPr="005114CE" w:rsidRDefault="000D2539" w:rsidP="00A211B2">
            <w:pPr>
              <w:pStyle w:val="BodyText"/>
            </w:pPr>
            <w:r>
              <w:t>Company</w:t>
            </w:r>
            <w:r w:rsidR="004A4198" w:rsidRPr="005114CE">
              <w:t>:</w:t>
            </w:r>
          </w:p>
        </w:tc>
        <w:tc>
          <w:tcPr>
            <w:tcW w:w="5589" w:type="dxa"/>
            <w:gridSpan w:val="26"/>
            <w:vAlign w:val="bottom"/>
          </w:tcPr>
          <w:p w14:paraId="6A392ABC" w14:textId="77777777" w:rsidR="000F2DF4" w:rsidRPr="009C220D" w:rsidRDefault="008F5BCD" w:rsidP="00A211B2">
            <w:pPr>
              <w:pStyle w:val="FieldText"/>
            </w:pPr>
            <w:r>
              <w:fldChar w:fldCharType="begin">
                <w:ffData>
                  <w:name w:val="Text36"/>
                  <w:enabled/>
                  <w:calcOnExit w:val="0"/>
                  <w:textInput/>
                </w:ffData>
              </w:fldChar>
            </w:r>
            <w:bookmarkStart w:id="3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972" w:type="dxa"/>
            <w:gridSpan w:val="4"/>
            <w:vAlign w:val="bottom"/>
          </w:tcPr>
          <w:p w14:paraId="2E29552D" w14:textId="77777777" w:rsidR="000F2DF4" w:rsidRPr="005114CE" w:rsidRDefault="000F2DF4" w:rsidP="00A211B2">
            <w:pPr>
              <w:pStyle w:val="BodyText"/>
            </w:pPr>
            <w:r w:rsidRPr="005114CE">
              <w:t>Phone:</w:t>
            </w:r>
          </w:p>
        </w:tc>
        <w:tc>
          <w:tcPr>
            <w:tcW w:w="3060" w:type="dxa"/>
            <w:gridSpan w:val="10"/>
            <w:vAlign w:val="bottom"/>
          </w:tcPr>
          <w:p w14:paraId="02B561E3" w14:textId="77777777" w:rsidR="000F2DF4" w:rsidRPr="009C220D" w:rsidRDefault="008F5BCD" w:rsidP="00682C69">
            <w:pPr>
              <w:pStyle w:val="FieldText"/>
            </w:pPr>
            <w:r w:rsidRPr="005114CE">
              <w:t>(</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114CE">
              <w:t>)</w:t>
            </w:r>
            <w:r>
              <w:t xml:space="preserv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2539" w:rsidRPr="005114CE" w14:paraId="0E4B076B" w14:textId="77777777">
        <w:trPr>
          <w:trHeight w:val="432"/>
          <w:jc w:val="center"/>
        </w:trPr>
        <w:tc>
          <w:tcPr>
            <w:tcW w:w="981" w:type="dxa"/>
            <w:gridSpan w:val="2"/>
            <w:vAlign w:val="bottom"/>
          </w:tcPr>
          <w:p w14:paraId="540E7F91" w14:textId="77777777" w:rsidR="000D2539" w:rsidRPr="005114CE" w:rsidRDefault="000D2539" w:rsidP="00D55AFA">
            <w:pPr>
              <w:pStyle w:val="BodyText"/>
            </w:pPr>
            <w:r>
              <w:t>Address:</w:t>
            </w:r>
          </w:p>
        </w:tc>
        <w:tc>
          <w:tcPr>
            <w:tcW w:w="9801" w:type="dxa"/>
            <w:gridSpan w:val="41"/>
            <w:vAlign w:val="bottom"/>
          </w:tcPr>
          <w:p w14:paraId="4B40C178" w14:textId="77777777" w:rsidR="000D2539" w:rsidRPr="005114CE" w:rsidRDefault="008F5BCD" w:rsidP="00D55AFA">
            <w:pPr>
              <w:pStyle w:val="FieldText"/>
            </w:pPr>
            <w:r>
              <w:fldChar w:fldCharType="begin">
                <w:ffData>
                  <w:name w:val="Text37"/>
                  <w:enabled/>
                  <w:calcOnExit w:val="0"/>
                  <w:textInput/>
                </w:ffData>
              </w:fldChar>
            </w:r>
            <w:bookmarkStart w:id="3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D55AFA" w:rsidRPr="005114CE" w14:paraId="37598176" w14:textId="77777777">
        <w:trPr>
          <w:trHeight w:hRule="exact" w:val="144"/>
          <w:jc w:val="center"/>
        </w:trPr>
        <w:tc>
          <w:tcPr>
            <w:tcW w:w="1161" w:type="dxa"/>
            <w:gridSpan w:val="3"/>
            <w:tcBorders>
              <w:bottom w:val="single" w:sz="4" w:space="0" w:color="auto"/>
            </w:tcBorders>
            <w:vAlign w:val="bottom"/>
          </w:tcPr>
          <w:p w14:paraId="6F6839C8" w14:textId="77777777" w:rsidR="00D55AFA" w:rsidRPr="005114CE" w:rsidRDefault="00D55AFA" w:rsidP="00A211B2">
            <w:pPr>
              <w:pStyle w:val="BodyText"/>
            </w:pPr>
          </w:p>
        </w:tc>
        <w:tc>
          <w:tcPr>
            <w:tcW w:w="4059" w:type="dxa"/>
            <w:gridSpan w:val="18"/>
            <w:tcBorders>
              <w:bottom w:val="single" w:sz="4" w:space="0" w:color="auto"/>
            </w:tcBorders>
            <w:vAlign w:val="bottom"/>
          </w:tcPr>
          <w:p w14:paraId="0C7DAA6A" w14:textId="77777777" w:rsidR="00D55AFA" w:rsidRDefault="00D55AFA" w:rsidP="00A211B2">
            <w:pPr>
              <w:pStyle w:val="FieldText"/>
            </w:pPr>
          </w:p>
        </w:tc>
        <w:tc>
          <w:tcPr>
            <w:tcW w:w="1341" w:type="dxa"/>
            <w:gridSpan w:val="5"/>
            <w:tcBorders>
              <w:bottom w:val="single" w:sz="4" w:space="0" w:color="auto"/>
            </w:tcBorders>
            <w:vAlign w:val="bottom"/>
          </w:tcPr>
          <w:p w14:paraId="4BFF689E" w14:textId="77777777" w:rsidR="00D55AFA" w:rsidRDefault="00D55AFA" w:rsidP="00A211B2">
            <w:pPr>
              <w:pStyle w:val="BodyText"/>
            </w:pPr>
          </w:p>
        </w:tc>
        <w:tc>
          <w:tcPr>
            <w:tcW w:w="4221" w:type="dxa"/>
            <w:gridSpan w:val="17"/>
            <w:tcBorders>
              <w:bottom w:val="single" w:sz="4" w:space="0" w:color="auto"/>
            </w:tcBorders>
            <w:vAlign w:val="bottom"/>
          </w:tcPr>
          <w:p w14:paraId="205D5383" w14:textId="77777777" w:rsidR="00D55AFA" w:rsidRDefault="00D55AFA" w:rsidP="00A211B2">
            <w:pPr>
              <w:pStyle w:val="FieldText"/>
            </w:pPr>
          </w:p>
        </w:tc>
      </w:tr>
      <w:tr w:rsidR="000F2DF4" w:rsidRPr="005114CE" w14:paraId="41E787E6" w14:textId="77777777">
        <w:trPr>
          <w:trHeight w:val="432"/>
          <w:jc w:val="center"/>
        </w:trPr>
        <w:tc>
          <w:tcPr>
            <w:tcW w:w="1161" w:type="dxa"/>
            <w:gridSpan w:val="3"/>
            <w:tcBorders>
              <w:top w:val="single" w:sz="4" w:space="0" w:color="auto"/>
            </w:tcBorders>
            <w:vAlign w:val="bottom"/>
          </w:tcPr>
          <w:p w14:paraId="7FC86088" w14:textId="77777777" w:rsidR="000F2DF4" w:rsidRPr="005114CE" w:rsidRDefault="000F2DF4" w:rsidP="00A211B2">
            <w:pPr>
              <w:pStyle w:val="BodyText"/>
            </w:pPr>
            <w:r w:rsidRPr="005114CE">
              <w:t>Full Name</w:t>
            </w:r>
            <w:r w:rsidR="004A4198" w:rsidRPr="005114CE">
              <w:t>:</w:t>
            </w:r>
          </w:p>
        </w:tc>
        <w:tc>
          <w:tcPr>
            <w:tcW w:w="4059" w:type="dxa"/>
            <w:gridSpan w:val="18"/>
            <w:tcBorders>
              <w:top w:val="single" w:sz="4" w:space="0" w:color="auto"/>
            </w:tcBorders>
            <w:vAlign w:val="bottom"/>
          </w:tcPr>
          <w:p w14:paraId="452C4B59" w14:textId="77777777" w:rsidR="000F2DF4" w:rsidRPr="009C220D" w:rsidRDefault="008F5BCD" w:rsidP="00A211B2">
            <w:pPr>
              <w:pStyle w:val="FieldText"/>
            </w:pPr>
            <w:r>
              <w:fldChar w:fldCharType="begin">
                <w:ffData>
                  <w:name w:val="Text38"/>
                  <w:enabled/>
                  <w:calcOnExit w:val="0"/>
                  <w:textInput/>
                </w:ffData>
              </w:fldChar>
            </w:r>
            <w:bookmarkStart w:id="3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341" w:type="dxa"/>
            <w:gridSpan w:val="5"/>
            <w:tcBorders>
              <w:top w:val="single" w:sz="4" w:space="0" w:color="auto"/>
            </w:tcBorders>
            <w:vAlign w:val="bottom"/>
          </w:tcPr>
          <w:p w14:paraId="4F537E9B" w14:textId="77777777" w:rsidR="000F2DF4" w:rsidRPr="005114CE" w:rsidRDefault="000D2539" w:rsidP="00A211B2">
            <w:pPr>
              <w:pStyle w:val="BodyText"/>
            </w:pPr>
            <w:r>
              <w:t>Relationship</w:t>
            </w:r>
            <w:r w:rsidR="000F2DF4" w:rsidRPr="005114CE">
              <w:t>:</w:t>
            </w:r>
          </w:p>
        </w:tc>
        <w:tc>
          <w:tcPr>
            <w:tcW w:w="4221" w:type="dxa"/>
            <w:gridSpan w:val="17"/>
            <w:tcBorders>
              <w:top w:val="single" w:sz="4" w:space="0" w:color="auto"/>
            </w:tcBorders>
            <w:vAlign w:val="bottom"/>
          </w:tcPr>
          <w:p w14:paraId="512CE204" w14:textId="77777777" w:rsidR="000F2DF4" w:rsidRPr="009C220D" w:rsidRDefault="008F5BCD" w:rsidP="00A211B2">
            <w:pPr>
              <w:pStyle w:val="FieldText"/>
            </w:pPr>
            <w:r>
              <w:fldChar w:fldCharType="begin">
                <w:ffData>
                  <w:name w:val="Text39"/>
                  <w:enabled/>
                  <w:calcOnExit w:val="0"/>
                  <w:textInput/>
                </w:ffData>
              </w:fldChar>
            </w:r>
            <w:bookmarkStart w:id="3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0D2539" w:rsidRPr="005114CE" w14:paraId="23B4062D" w14:textId="77777777">
        <w:trPr>
          <w:trHeight w:val="432"/>
          <w:jc w:val="center"/>
        </w:trPr>
        <w:tc>
          <w:tcPr>
            <w:tcW w:w="1161" w:type="dxa"/>
            <w:gridSpan w:val="3"/>
            <w:vAlign w:val="bottom"/>
          </w:tcPr>
          <w:p w14:paraId="6A55513A" w14:textId="77777777" w:rsidR="000D2539" w:rsidRPr="005114CE" w:rsidRDefault="000D2539" w:rsidP="00A211B2">
            <w:pPr>
              <w:pStyle w:val="BodyText"/>
            </w:pPr>
            <w:r>
              <w:t>Company:</w:t>
            </w:r>
          </w:p>
        </w:tc>
        <w:tc>
          <w:tcPr>
            <w:tcW w:w="5580" w:type="dxa"/>
            <w:gridSpan w:val="25"/>
            <w:vAlign w:val="bottom"/>
          </w:tcPr>
          <w:p w14:paraId="661A13A1" w14:textId="77777777" w:rsidR="000D2539" w:rsidRPr="009C220D" w:rsidRDefault="008F5BCD" w:rsidP="00A211B2">
            <w:pPr>
              <w:pStyle w:val="FieldText"/>
            </w:pPr>
            <w:r>
              <w:fldChar w:fldCharType="begin">
                <w:ffData>
                  <w:name w:val="Text40"/>
                  <w:enabled/>
                  <w:calcOnExit w:val="0"/>
                  <w:textInput/>
                </w:ffData>
              </w:fldChar>
            </w:r>
            <w:bookmarkStart w:id="3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990" w:type="dxa"/>
            <w:gridSpan w:val="6"/>
            <w:vAlign w:val="bottom"/>
          </w:tcPr>
          <w:p w14:paraId="11700778" w14:textId="77777777" w:rsidR="000D2539" w:rsidRPr="005114CE" w:rsidRDefault="000D2539" w:rsidP="000D2539">
            <w:pPr>
              <w:pStyle w:val="BodyText"/>
            </w:pPr>
            <w:r w:rsidRPr="005114CE">
              <w:t>Phone:</w:t>
            </w:r>
          </w:p>
        </w:tc>
        <w:tc>
          <w:tcPr>
            <w:tcW w:w="3051" w:type="dxa"/>
            <w:gridSpan w:val="9"/>
            <w:vAlign w:val="bottom"/>
          </w:tcPr>
          <w:p w14:paraId="11DB435D" w14:textId="77777777" w:rsidR="000D2539" w:rsidRPr="009C220D" w:rsidRDefault="008F5BCD" w:rsidP="00682C69">
            <w:pPr>
              <w:pStyle w:val="FieldText"/>
            </w:pPr>
            <w:r w:rsidRPr="005114CE">
              <w:t>(</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114CE">
              <w:t>)</w:t>
            </w:r>
            <w:r>
              <w:t xml:space="preserv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2539" w:rsidRPr="005114CE" w14:paraId="19D44727" w14:textId="77777777">
        <w:trPr>
          <w:trHeight w:val="432"/>
          <w:jc w:val="center"/>
        </w:trPr>
        <w:tc>
          <w:tcPr>
            <w:tcW w:w="981" w:type="dxa"/>
            <w:gridSpan w:val="2"/>
            <w:vAlign w:val="bottom"/>
          </w:tcPr>
          <w:p w14:paraId="4C5DB973" w14:textId="77777777" w:rsidR="000D2539" w:rsidRPr="005114CE" w:rsidRDefault="000D2539" w:rsidP="00D55AFA">
            <w:pPr>
              <w:pStyle w:val="BodyText"/>
            </w:pPr>
            <w:r w:rsidRPr="005114CE">
              <w:t>Address:</w:t>
            </w:r>
          </w:p>
        </w:tc>
        <w:tc>
          <w:tcPr>
            <w:tcW w:w="9801" w:type="dxa"/>
            <w:gridSpan w:val="41"/>
            <w:vAlign w:val="bottom"/>
          </w:tcPr>
          <w:p w14:paraId="42A04718" w14:textId="77777777" w:rsidR="000D2539" w:rsidRPr="009C220D" w:rsidRDefault="008F5BCD" w:rsidP="00D55AFA">
            <w:pPr>
              <w:pStyle w:val="FieldText"/>
            </w:pPr>
            <w:r>
              <w:fldChar w:fldCharType="begin">
                <w:ffData>
                  <w:name w:val="Text41"/>
                  <w:enabled/>
                  <w:calcOnExit w:val="0"/>
                  <w:textInput/>
                </w:ffData>
              </w:fldChar>
            </w:r>
            <w:bookmarkStart w:id="4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D55AFA" w:rsidRPr="005114CE" w14:paraId="6BA7D44E" w14:textId="77777777">
        <w:trPr>
          <w:trHeight w:hRule="exact" w:val="144"/>
          <w:jc w:val="center"/>
        </w:trPr>
        <w:tc>
          <w:tcPr>
            <w:tcW w:w="1161" w:type="dxa"/>
            <w:gridSpan w:val="3"/>
            <w:tcBorders>
              <w:bottom w:val="single" w:sz="4" w:space="0" w:color="auto"/>
            </w:tcBorders>
            <w:vAlign w:val="bottom"/>
          </w:tcPr>
          <w:p w14:paraId="7FBA5810" w14:textId="77777777" w:rsidR="00D55AFA" w:rsidRPr="005114CE" w:rsidRDefault="00D55AFA" w:rsidP="000D2539">
            <w:pPr>
              <w:pStyle w:val="BodyText"/>
            </w:pPr>
          </w:p>
        </w:tc>
        <w:tc>
          <w:tcPr>
            <w:tcW w:w="4059" w:type="dxa"/>
            <w:gridSpan w:val="18"/>
            <w:tcBorders>
              <w:bottom w:val="single" w:sz="4" w:space="0" w:color="auto"/>
            </w:tcBorders>
            <w:vAlign w:val="bottom"/>
          </w:tcPr>
          <w:p w14:paraId="2AD16728" w14:textId="77777777" w:rsidR="00D55AFA" w:rsidRDefault="00D55AFA" w:rsidP="000D2539">
            <w:pPr>
              <w:pStyle w:val="FieldText"/>
            </w:pPr>
          </w:p>
        </w:tc>
        <w:tc>
          <w:tcPr>
            <w:tcW w:w="1341" w:type="dxa"/>
            <w:gridSpan w:val="5"/>
            <w:tcBorders>
              <w:bottom w:val="single" w:sz="4" w:space="0" w:color="auto"/>
            </w:tcBorders>
            <w:vAlign w:val="bottom"/>
          </w:tcPr>
          <w:p w14:paraId="3E6F416C" w14:textId="77777777" w:rsidR="00D55AFA" w:rsidRDefault="00D55AFA" w:rsidP="000D2539">
            <w:pPr>
              <w:pStyle w:val="BodyText"/>
            </w:pPr>
          </w:p>
        </w:tc>
        <w:tc>
          <w:tcPr>
            <w:tcW w:w="4221" w:type="dxa"/>
            <w:gridSpan w:val="17"/>
            <w:tcBorders>
              <w:bottom w:val="single" w:sz="4" w:space="0" w:color="auto"/>
            </w:tcBorders>
            <w:vAlign w:val="bottom"/>
          </w:tcPr>
          <w:p w14:paraId="4D2DA88C" w14:textId="77777777" w:rsidR="00D55AFA" w:rsidRDefault="00D55AFA" w:rsidP="000D2539">
            <w:pPr>
              <w:pStyle w:val="FieldText"/>
            </w:pPr>
          </w:p>
        </w:tc>
      </w:tr>
      <w:tr w:rsidR="000D2539" w:rsidRPr="005114CE" w14:paraId="1C5C15AE" w14:textId="77777777">
        <w:trPr>
          <w:trHeight w:val="432"/>
          <w:jc w:val="center"/>
        </w:trPr>
        <w:tc>
          <w:tcPr>
            <w:tcW w:w="1161" w:type="dxa"/>
            <w:gridSpan w:val="3"/>
            <w:tcBorders>
              <w:top w:val="single" w:sz="4" w:space="0" w:color="auto"/>
            </w:tcBorders>
            <w:vAlign w:val="bottom"/>
          </w:tcPr>
          <w:p w14:paraId="20889F30" w14:textId="77777777" w:rsidR="000D2539" w:rsidRPr="005114CE" w:rsidRDefault="000D2539" w:rsidP="00607FED">
            <w:pPr>
              <w:pStyle w:val="BodyText"/>
              <w:keepLines/>
            </w:pPr>
            <w:r w:rsidRPr="005114CE">
              <w:t>Full Name:</w:t>
            </w:r>
          </w:p>
        </w:tc>
        <w:tc>
          <w:tcPr>
            <w:tcW w:w="4059" w:type="dxa"/>
            <w:gridSpan w:val="18"/>
            <w:tcBorders>
              <w:top w:val="single" w:sz="4" w:space="0" w:color="auto"/>
            </w:tcBorders>
            <w:vAlign w:val="bottom"/>
          </w:tcPr>
          <w:p w14:paraId="344FA8D0" w14:textId="77777777" w:rsidR="000D2539" w:rsidRPr="009C220D" w:rsidRDefault="008F5BCD" w:rsidP="00607FED">
            <w:pPr>
              <w:pStyle w:val="FieldText"/>
              <w:keepLines/>
            </w:pPr>
            <w:r>
              <w:fldChar w:fldCharType="begin">
                <w:ffData>
                  <w:name w:val="Text42"/>
                  <w:enabled/>
                  <w:calcOnExit w:val="0"/>
                  <w:textInput/>
                </w:ffData>
              </w:fldChar>
            </w:r>
            <w:bookmarkStart w:id="41"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341" w:type="dxa"/>
            <w:gridSpan w:val="5"/>
            <w:tcBorders>
              <w:top w:val="single" w:sz="4" w:space="0" w:color="auto"/>
            </w:tcBorders>
            <w:vAlign w:val="bottom"/>
          </w:tcPr>
          <w:p w14:paraId="6F0C0C20" w14:textId="77777777" w:rsidR="000D2539" w:rsidRPr="005114CE" w:rsidRDefault="000D2539" w:rsidP="00607FED">
            <w:pPr>
              <w:pStyle w:val="BodyText"/>
              <w:keepLines/>
            </w:pPr>
            <w:r>
              <w:t>Relationship</w:t>
            </w:r>
            <w:r w:rsidRPr="005114CE">
              <w:t>:</w:t>
            </w:r>
          </w:p>
        </w:tc>
        <w:tc>
          <w:tcPr>
            <w:tcW w:w="4221" w:type="dxa"/>
            <w:gridSpan w:val="17"/>
            <w:tcBorders>
              <w:top w:val="single" w:sz="4" w:space="0" w:color="auto"/>
            </w:tcBorders>
            <w:vAlign w:val="bottom"/>
          </w:tcPr>
          <w:p w14:paraId="3C3A1C4A" w14:textId="77777777" w:rsidR="000D2539" w:rsidRPr="009C220D" w:rsidRDefault="008F5BCD" w:rsidP="00607FED">
            <w:pPr>
              <w:pStyle w:val="FieldText"/>
              <w:keepLines/>
            </w:pPr>
            <w:r>
              <w:fldChar w:fldCharType="begin">
                <w:ffData>
                  <w:name w:val="Text43"/>
                  <w:enabled/>
                  <w:calcOnExit w:val="0"/>
                  <w:textInput/>
                </w:ffData>
              </w:fldChar>
            </w:r>
            <w:bookmarkStart w:id="42"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0D2539" w:rsidRPr="005114CE" w14:paraId="2CEBD725" w14:textId="77777777">
        <w:trPr>
          <w:trHeight w:val="432"/>
          <w:jc w:val="center"/>
        </w:trPr>
        <w:tc>
          <w:tcPr>
            <w:tcW w:w="1161" w:type="dxa"/>
            <w:gridSpan w:val="3"/>
            <w:vAlign w:val="bottom"/>
          </w:tcPr>
          <w:p w14:paraId="13B8830A" w14:textId="77777777" w:rsidR="000D2539" w:rsidRPr="005114CE" w:rsidRDefault="000D2539" w:rsidP="00607FED">
            <w:pPr>
              <w:pStyle w:val="BodyText"/>
              <w:keepLines/>
            </w:pPr>
            <w:r>
              <w:t>Company:</w:t>
            </w:r>
          </w:p>
        </w:tc>
        <w:tc>
          <w:tcPr>
            <w:tcW w:w="5589" w:type="dxa"/>
            <w:gridSpan w:val="26"/>
            <w:vAlign w:val="bottom"/>
          </w:tcPr>
          <w:p w14:paraId="2887CD68" w14:textId="77777777" w:rsidR="000D2539" w:rsidRPr="009C220D" w:rsidRDefault="008F5BCD" w:rsidP="00607FED">
            <w:pPr>
              <w:pStyle w:val="FieldText"/>
              <w:keepLines/>
            </w:pPr>
            <w:r>
              <w:fldChar w:fldCharType="begin">
                <w:ffData>
                  <w:name w:val="Text44"/>
                  <w:enabled/>
                  <w:calcOnExit w:val="0"/>
                  <w:textInput/>
                </w:ffData>
              </w:fldChar>
            </w:r>
            <w:bookmarkStart w:id="43"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72" w:type="dxa"/>
            <w:gridSpan w:val="4"/>
            <w:vAlign w:val="bottom"/>
          </w:tcPr>
          <w:p w14:paraId="7CDFE026" w14:textId="77777777" w:rsidR="000D2539" w:rsidRPr="005114CE" w:rsidRDefault="000D2539" w:rsidP="00607FED">
            <w:pPr>
              <w:pStyle w:val="BodyText"/>
              <w:keepLines/>
            </w:pPr>
            <w:r w:rsidRPr="005114CE">
              <w:t>Phone:</w:t>
            </w:r>
          </w:p>
        </w:tc>
        <w:tc>
          <w:tcPr>
            <w:tcW w:w="3060" w:type="dxa"/>
            <w:gridSpan w:val="10"/>
            <w:vAlign w:val="bottom"/>
          </w:tcPr>
          <w:p w14:paraId="33A71C0C" w14:textId="77777777" w:rsidR="000D2539" w:rsidRPr="009C220D" w:rsidRDefault="008F5BCD" w:rsidP="00607FED">
            <w:pPr>
              <w:pStyle w:val="FieldText"/>
              <w:keepLines/>
            </w:pPr>
            <w:r w:rsidRPr="005114CE">
              <w:t>(</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114CE">
              <w:t>)</w:t>
            </w:r>
            <w:r>
              <w:t xml:space="preserve"> </w:t>
            </w:r>
            <w:r w:rsidRPr="008F5BCD">
              <w:fldChar w:fldCharType="begin">
                <w:ffData>
                  <w:name w:val="Text11"/>
                  <w:enabled/>
                  <w:calcOnExit w:val="0"/>
                  <w:textInput/>
                </w:ffData>
              </w:fldChar>
            </w:r>
            <w:r w:rsidRPr="008F5BCD">
              <w:instrText xml:space="preserve"> FORMTEXT </w:instrText>
            </w:r>
            <w:r w:rsidRPr="008F5BCD">
              <w:fldChar w:fldCharType="separate"/>
            </w:r>
            <w:r w:rsidRPr="008F5BCD">
              <w:rPr>
                <w:noProof/>
              </w:rPr>
              <w:t> </w:t>
            </w:r>
            <w:r w:rsidRPr="008F5BCD">
              <w:rPr>
                <w:noProof/>
              </w:rPr>
              <w:t> </w:t>
            </w:r>
            <w:r w:rsidRPr="008F5BCD">
              <w:rPr>
                <w:noProof/>
              </w:rPr>
              <w:t> </w:t>
            </w:r>
            <w:r w:rsidRPr="008F5BCD">
              <w:rPr>
                <w:noProof/>
              </w:rPr>
              <w:t> </w:t>
            </w:r>
            <w:r w:rsidRPr="008F5BCD">
              <w:rPr>
                <w:noProof/>
              </w:rPr>
              <w:t> </w:t>
            </w:r>
            <w:r w:rsidRPr="008F5BCD">
              <w:fldChar w:fldCharType="end"/>
            </w:r>
          </w:p>
        </w:tc>
      </w:tr>
      <w:tr w:rsidR="000D2539" w:rsidRPr="005114CE" w14:paraId="70B5DC0D" w14:textId="77777777">
        <w:trPr>
          <w:trHeight w:val="432"/>
          <w:jc w:val="center"/>
        </w:trPr>
        <w:tc>
          <w:tcPr>
            <w:tcW w:w="981" w:type="dxa"/>
            <w:gridSpan w:val="2"/>
            <w:vAlign w:val="bottom"/>
          </w:tcPr>
          <w:p w14:paraId="6EA977A9" w14:textId="77777777" w:rsidR="000D2539" w:rsidRPr="005114CE" w:rsidRDefault="000D2539" w:rsidP="00607FED">
            <w:pPr>
              <w:pStyle w:val="BodyText"/>
              <w:keepLines/>
            </w:pPr>
            <w:r w:rsidRPr="005114CE">
              <w:t>Address:</w:t>
            </w:r>
          </w:p>
        </w:tc>
        <w:tc>
          <w:tcPr>
            <w:tcW w:w="9801" w:type="dxa"/>
            <w:gridSpan w:val="41"/>
            <w:vAlign w:val="bottom"/>
          </w:tcPr>
          <w:p w14:paraId="76608AB3" w14:textId="77777777" w:rsidR="000D2539" w:rsidRPr="005114CE" w:rsidRDefault="008F5BCD" w:rsidP="00607FED">
            <w:pPr>
              <w:pStyle w:val="FieldText"/>
              <w:keepLines/>
            </w:pPr>
            <w:r>
              <w:fldChar w:fldCharType="begin">
                <w:ffData>
                  <w:name w:val="Text45"/>
                  <w:enabled/>
                  <w:calcOnExit w:val="0"/>
                  <w:textInput/>
                </w:ffData>
              </w:fldChar>
            </w:r>
            <w:bookmarkStart w:id="44"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0D2539" w:rsidRPr="006D779C" w14:paraId="0C5B8BE2" w14:textId="77777777">
        <w:trPr>
          <w:trHeight w:hRule="exact" w:val="288"/>
          <w:jc w:val="center"/>
        </w:trPr>
        <w:tc>
          <w:tcPr>
            <w:tcW w:w="10782" w:type="dxa"/>
            <w:gridSpan w:val="43"/>
            <w:shd w:val="clear" w:color="auto" w:fill="000000"/>
            <w:vAlign w:val="center"/>
          </w:tcPr>
          <w:p w14:paraId="0BC7D5A3" w14:textId="77777777" w:rsidR="000D2539" w:rsidRPr="006D779C" w:rsidRDefault="000D2539" w:rsidP="00D6155E">
            <w:pPr>
              <w:pStyle w:val="Heading3"/>
            </w:pPr>
            <w:r>
              <w:t>Previous Employment</w:t>
            </w:r>
          </w:p>
        </w:tc>
      </w:tr>
      <w:tr w:rsidR="000D2539" w:rsidRPr="00613129" w14:paraId="0EF28D26" w14:textId="77777777">
        <w:trPr>
          <w:trHeight w:val="432"/>
          <w:jc w:val="center"/>
        </w:trPr>
        <w:tc>
          <w:tcPr>
            <w:tcW w:w="1161" w:type="dxa"/>
            <w:gridSpan w:val="3"/>
            <w:vAlign w:val="bottom"/>
          </w:tcPr>
          <w:p w14:paraId="2F122363" w14:textId="77777777" w:rsidR="000D2539" w:rsidRPr="005114CE" w:rsidRDefault="000D2539" w:rsidP="0014663E">
            <w:pPr>
              <w:pStyle w:val="BodyText"/>
            </w:pPr>
            <w:r w:rsidRPr="005114CE">
              <w:lastRenderedPageBreak/>
              <w:t>Company:</w:t>
            </w:r>
          </w:p>
        </w:tc>
        <w:tc>
          <w:tcPr>
            <w:tcW w:w="5310" w:type="dxa"/>
            <w:gridSpan w:val="22"/>
            <w:vAlign w:val="bottom"/>
          </w:tcPr>
          <w:p w14:paraId="65E44EFA" w14:textId="77777777" w:rsidR="000D2539" w:rsidRPr="009C220D" w:rsidRDefault="008F5BCD" w:rsidP="0014663E">
            <w:pPr>
              <w:pStyle w:val="FieldText"/>
            </w:pPr>
            <w:r>
              <w:fldChar w:fldCharType="begin">
                <w:ffData>
                  <w:name w:val="Text46"/>
                  <w:enabled/>
                  <w:calcOnExit w:val="0"/>
                  <w:textInput/>
                </w:ffData>
              </w:fldChar>
            </w:r>
            <w:bookmarkStart w:id="45"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260" w:type="dxa"/>
            <w:gridSpan w:val="9"/>
            <w:vAlign w:val="bottom"/>
          </w:tcPr>
          <w:p w14:paraId="02B6A7A3" w14:textId="77777777" w:rsidR="000D2539" w:rsidRPr="005114CE" w:rsidRDefault="000D2539" w:rsidP="0075451A">
            <w:pPr>
              <w:pStyle w:val="BodyText"/>
              <w:jc w:val="right"/>
            </w:pPr>
            <w:r w:rsidRPr="005114CE">
              <w:t>Phone:</w:t>
            </w:r>
          </w:p>
        </w:tc>
        <w:tc>
          <w:tcPr>
            <w:tcW w:w="3051" w:type="dxa"/>
            <w:gridSpan w:val="9"/>
            <w:vAlign w:val="bottom"/>
          </w:tcPr>
          <w:p w14:paraId="3449D163" w14:textId="77777777" w:rsidR="000D2539" w:rsidRPr="009C220D" w:rsidRDefault="008F5BCD" w:rsidP="00682C69">
            <w:pPr>
              <w:pStyle w:val="FieldText"/>
            </w:pPr>
            <w:r w:rsidRPr="005114CE">
              <w:t>(</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114CE">
              <w:t>)</w:t>
            </w:r>
            <w:r>
              <w:t xml:space="preserv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2539" w:rsidRPr="00613129" w14:paraId="18880E8E" w14:textId="77777777">
        <w:trPr>
          <w:trHeight w:val="432"/>
          <w:jc w:val="center"/>
        </w:trPr>
        <w:tc>
          <w:tcPr>
            <w:tcW w:w="1161" w:type="dxa"/>
            <w:gridSpan w:val="3"/>
            <w:vAlign w:val="bottom"/>
          </w:tcPr>
          <w:p w14:paraId="0A1DAE8B" w14:textId="77777777" w:rsidR="000D2539" w:rsidRPr="005114CE" w:rsidRDefault="000D2539" w:rsidP="0014663E">
            <w:pPr>
              <w:pStyle w:val="BodyText"/>
            </w:pPr>
            <w:r w:rsidRPr="005114CE">
              <w:t>Address:</w:t>
            </w:r>
          </w:p>
        </w:tc>
        <w:tc>
          <w:tcPr>
            <w:tcW w:w="5310" w:type="dxa"/>
            <w:gridSpan w:val="22"/>
            <w:vAlign w:val="bottom"/>
          </w:tcPr>
          <w:p w14:paraId="2FBDC5C4" w14:textId="77777777" w:rsidR="000D2539" w:rsidRPr="009C220D" w:rsidRDefault="008F5BCD" w:rsidP="0014663E">
            <w:pPr>
              <w:pStyle w:val="FieldText"/>
            </w:pPr>
            <w:r>
              <w:fldChar w:fldCharType="begin">
                <w:ffData>
                  <w:name w:val="Text47"/>
                  <w:enabled/>
                  <w:calcOnExit w:val="0"/>
                  <w:textInput/>
                </w:ffData>
              </w:fldChar>
            </w:r>
            <w:bookmarkStart w:id="46"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251" w:type="dxa"/>
            <w:gridSpan w:val="8"/>
            <w:vAlign w:val="bottom"/>
          </w:tcPr>
          <w:p w14:paraId="1E58BDAE" w14:textId="77777777" w:rsidR="000D2539" w:rsidRPr="005114CE" w:rsidRDefault="000D2539" w:rsidP="0075451A">
            <w:pPr>
              <w:pStyle w:val="BodyText"/>
              <w:jc w:val="right"/>
            </w:pPr>
            <w:r w:rsidRPr="005114CE">
              <w:t>Supervisor:</w:t>
            </w:r>
          </w:p>
        </w:tc>
        <w:tc>
          <w:tcPr>
            <w:tcW w:w="3060" w:type="dxa"/>
            <w:gridSpan w:val="10"/>
            <w:vAlign w:val="bottom"/>
          </w:tcPr>
          <w:p w14:paraId="4D718F02" w14:textId="77777777" w:rsidR="000D2539" w:rsidRPr="009C220D" w:rsidRDefault="008F5BCD" w:rsidP="0014663E">
            <w:pPr>
              <w:pStyle w:val="FieldText"/>
            </w:pPr>
            <w:r>
              <w:fldChar w:fldCharType="begin">
                <w:ffData>
                  <w:name w:val="Text48"/>
                  <w:enabled/>
                  <w:calcOnExit w:val="0"/>
                  <w:textInput/>
                </w:ffData>
              </w:fldChar>
            </w:r>
            <w:bookmarkStart w:id="47"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8F5BCD" w:rsidRPr="00613129" w14:paraId="447DB99B" w14:textId="77777777">
        <w:trPr>
          <w:trHeight w:val="432"/>
          <w:jc w:val="center"/>
        </w:trPr>
        <w:tc>
          <w:tcPr>
            <w:tcW w:w="1161" w:type="dxa"/>
            <w:gridSpan w:val="3"/>
            <w:vAlign w:val="bottom"/>
          </w:tcPr>
          <w:p w14:paraId="36A3145C" w14:textId="77777777" w:rsidR="008F5BCD" w:rsidRPr="005114CE" w:rsidRDefault="008F5BCD" w:rsidP="0014663E">
            <w:pPr>
              <w:pStyle w:val="BodyText"/>
            </w:pPr>
            <w:r w:rsidRPr="005114CE">
              <w:t>Job Title:</w:t>
            </w:r>
          </w:p>
        </w:tc>
        <w:tc>
          <w:tcPr>
            <w:tcW w:w="2970" w:type="dxa"/>
            <w:gridSpan w:val="12"/>
            <w:vAlign w:val="bottom"/>
          </w:tcPr>
          <w:p w14:paraId="2950DECC" w14:textId="77777777" w:rsidR="008F5BCD" w:rsidRPr="009C220D" w:rsidRDefault="008F5BCD" w:rsidP="0014663E">
            <w:pPr>
              <w:pStyle w:val="FieldText"/>
            </w:pPr>
            <w:r>
              <w:fldChar w:fldCharType="begin">
                <w:ffData>
                  <w:name w:val="Text49"/>
                  <w:enabled/>
                  <w:calcOnExit w:val="0"/>
                  <w:textInput/>
                </w:ffData>
              </w:fldChar>
            </w:r>
            <w:bookmarkStart w:id="48"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800" w:type="dxa"/>
            <w:gridSpan w:val="8"/>
            <w:vAlign w:val="bottom"/>
          </w:tcPr>
          <w:p w14:paraId="1E7FF5A1" w14:textId="77777777" w:rsidR="008F5BCD" w:rsidRPr="005114CE" w:rsidRDefault="008F5BCD" w:rsidP="0075451A">
            <w:pPr>
              <w:pStyle w:val="BodyText"/>
              <w:jc w:val="right"/>
            </w:pPr>
            <w:r w:rsidRPr="005114CE">
              <w:t>Starting Salary:</w:t>
            </w:r>
          </w:p>
        </w:tc>
        <w:tc>
          <w:tcPr>
            <w:tcW w:w="1611" w:type="dxa"/>
            <w:gridSpan w:val="9"/>
            <w:vAlign w:val="bottom"/>
          </w:tcPr>
          <w:p w14:paraId="2DFED9D6" w14:textId="77777777" w:rsidR="008F5BCD" w:rsidRPr="009C220D" w:rsidRDefault="008F5BCD" w:rsidP="0066126B">
            <w:pPr>
              <w:pStyle w:val="FieldText"/>
            </w:pPr>
            <w:r w:rsidRPr="009C220D">
              <w:t>$</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8"/>
            <w:vAlign w:val="bottom"/>
          </w:tcPr>
          <w:p w14:paraId="24F7B100" w14:textId="77777777" w:rsidR="008F5BCD" w:rsidRPr="005114CE" w:rsidRDefault="008F5BCD" w:rsidP="0075451A">
            <w:pPr>
              <w:pStyle w:val="BodyText"/>
              <w:jc w:val="right"/>
            </w:pPr>
            <w:r w:rsidRPr="005114CE">
              <w:t>Ending Salary:</w:t>
            </w:r>
          </w:p>
        </w:tc>
        <w:tc>
          <w:tcPr>
            <w:tcW w:w="1620" w:type="dxa"/>
            <w:gridSpan w:val="3"/>
            <w:vAlign w:val="bottom"/>
          </w:tcPr>
          <w:p w14:paraId="4D4E00B3" w14:textId="77777777" w:rsidR="008F5BCD" w:rsidRPr="009C220D" w:rsidRDefault="008F5BCD" w:rsidP="0066126B">
            <w:pPr>
              <w:pStyle w:val="FieldText"/>
            </w:pPr>
            <w:r w:rsidRPr="009C220D">
              <w:t>$</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2539" w:rsidRPr="00613129" w14:paraId="6F564E67" w14:textId="77777777">
        <w:trPr>
          <w:trHeight w:val="432"/>
          <w:jc w:val="center"/>
        </w:trPr>
        <w:tc>
          <w:tcPr>
            <w:tcW w:w="1611" w:type="dxa"/>
            <w:gridSpan w:val="6"/>
            <w:vAlign w:val="bottom"/>
          </w:tcPr>
          <w:p w14:paraId="26463C56" w14:textId="77777777" w:rsidR="000D2539" w:rsidRPr="005114CE" w:rsidRDefault="000D2539" w:rsidP="0014663E">
            <w:pPr>
              <w:pStyle w:val="BodyText"/>
            </w:pPr>
            <w:r w:rsidRPr="005114CE">
              <w:t>Responsibilities:</w:t>
            </w:r>
          </w:p>
        </w:tc>
        <w:tc>
          <w:tcPr>
            <w:tcW w:w="9171" w:type="dxa"/>
            <w:gridSpan w:val="37"/>
            <w:vAlign w:val="bottom"/>
          </w:tcPr>
          <w:p w14:paraId="6F857E97" w14:textId="77777777" w:rsidR="000D2539" w:rsidRPr="009C220D" w:rsidRDefault="008F5BCD" w:rsidP="0014663E">
            <w:pPr>
              <w:pStyle w:val="FieldText"/>
            </w:pPr>
            <w:r>
              <w:fldChar w:fldCharType="begin">
                <w:ffData>
                  <w:name w:val="Text50"/>
                  <w:enabled/>
                  <w:calcOnExit w:val="0"/>
                  <w:textInput/>
                </w:ffData>
              </w:fldChar>
            </w:r>
            <w:bookmarkStart w:id="49"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0D2539" w:rsidRPr="00613129" w14:paraId="43D4136C" w14:textId="77777777">
        <w:trPr>
          <w:trHeight w:val="432"/>
          <w:jc w:val="center"/>
        </w:trPr>
        <w:tc>
          <w:tcPr>
            <w:tcW w:w="855" w:type="dxa"/>
            <w:vAlign w:val="bottom"/>
          </w:tcPr>
          <w:p w14:paraId="5D0AC6D1" w14:textId="77777777" w:rsidR="000D2539" w:rsidRPr="005114CE" w:rsidRDefault="000D2539" w:rsidP="0014663E">
            <w:pPr>
              <w:pStyle w:val="BodyText"/>
            </w:pPr>
            <w:r w:rsidRPr="005114CE">
              <w:t>From:</w:t>
            </w:r>
          </w:p>
        </w:tc>
        <w:tc>
          <w:tcPr>
            <w:tcW w:w="1296" w:type="dxa"/>
            <w:gridSpan w:val="8"/>
            <w:vAlign w:val="bottom"/>
          </w:tcPr>
          <w:p w14:paraId="017A3472" w14:textId="77777777" w:rsidR="000D2539" w:rsidRPr="009C220D" w:rsidRDefault="008F5BCD" w:rsidP="0014663E">
            <w:pPr>
              <w:pStyle w:val="FieldText"/>
            </w:pPr>
            <w:r>
              <w:fldChar w:fldCharType="begin">
                <w:ffData>
                  <w:name w:val="Text51"/>
                  <w:enabled/>
                  <w:calcOnExit w:val="0"/>
                  <w:textInput/>
                </w:ffData>
              </w:fldChar>
            </w:r>
            <w:bookmarkStart w:id="50"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540" w:type="dxa"/>
            <w:gridSpan w:val="2"/>
            <w:vAlign w:val="bottom"/>
          </w:tcPr>
          <w:p w14:paraId="483A97D6" w14:textId="77777777" w:rsidR="000D2539" w:rsidRPr="005114CE" w:rsidRDefault="000D2539" w:rsidP="0014663E">
            <w:pPr>
              <w:pStyle w:val="BodyText"/>
            </w:pPr>
            <w:r w:rsidRPr="005114CE">
              <w:t>To:</w:t>
            </w:r>
          </w:p>
        </w:tc>
        <w:tc>
          <w:tcPr>
            <w:tcW w:w="1269" w:type="dxa"/>
            <w:gridSpan w:val="3"/>
            <w:vAlign w:val="bottom"/>
          </w:tcPr>
          <w:p w14:paraId="0ADFBCD8" w14:textId="77777777" w:rsidR="000D2539" w:rsidRPr="009C220D" w:rsidRDefault="008F5BCD" w:rsidP="0014663E">
            <w:pPr>
              <w:pStyle w:val="FieldText"/>
            </w:pPr>
            <w:r>
              <w:fldChar w:fldCharType="begin">
                <w:ffData>
                  <w:name w:val="Text52"/>
                  <w:enabled/>
                  <w:calcOnExit w:val="0"/>
                  <w:textInput/>
                </w:ffData>
              </w:fldChar>
            </w:r>
            <w:bookmarkStart w:id="51"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971" w:type="dxa"/>
            <w:gridSpan w:val="9"/>
            <w:vAlign w:val="bottom"/>
          </w:tcPr>
          <w:p w14:paraId="445C7014" w14:textId="77777777" w:rsidR="000D2539" w:rsidRPr="005114CE" w:rsidRDefault="007E56C4" w:rsidP="0075451A">
            <w:pPr>
              <w:pStyle w:val="BodyText"/>
              <w:jc w:val="right"/>
            </w:pPr>
            <w:r>
              <w:t>Reason for L</w:t>
            </w:r>
            <w:r w:rsidR="000D2539" w:rsidRPr="005114CE">
              <w:t>eaving:</w:t>
            </w:r>
          </w:p>
        </w:tc>
        <w:tc>
          <w:tcPr>
            <w:tcW w:w="4851" w:type="dxa"/>
            <w:gridSpan w:val="20"/>
            <w:vAlign w:val="bottom"/>
          </w:tcPr>
          <w:p w14:paraId="29447F4A" w14:textId="77777777" w:rsidR="000D2539" w:rsidRPr="009C220D" w:rsidRDefault="008F5BCD" w:rsidP="0014663E">
            <w:pPr>
              <w:pStyle w:val="FieldText"/>
            </w:pPr>
            <w:r>
              <w:fldChar w:fldCharType="begin">
                <w:ffData>
                  <w:name w:val="Text53"/>
                  <w:enabled/>
                  <w:calcOnExit w:val="0"/>
                  <w:textInput/>
                </w:ffData>
              </w:fldChar>
            </w:r>
            <w:bookmarkStart w:id="52"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0D2539" w:rsidRPr="00613129" w14:paraId="2DAD2EE4" w14:textId="77777777">
        <w:trPr>
          <w:trHeight w:val="475"/>
          <w:jc w:val="center"/>
        </w:trPr>
        <w:tc>
          <w:tcPr>
            <w:tcW w:w="5211" w:type="dxa"/>
            <w:gridSpan w:val="20"/>
            <w:vAlign w:val="bottom"/>
          </w:tcPr>
          <w:p w14:paraId="39F9F266" w14:textId="77777777" w:rsidR="000D2539" w:rsidRPr="005114CE" w:rsidRDefault="000D2539" w:rsidP="0014663E">
            <w:pPr>
              <w:pStyle w:val="BodyText"/>
            </w:pPr>
            <w:r w:rsidRPr="005114CE">
              <w:t>May we contact your previous supervisor for a reference?</w:t>
            </w:r>
          </w:p>
        </w:tc>
        <w:tc>
          <w:tcPr>
            <w:tcW w:w="900" w:type="dxa"/>
            <w:gridSpan w:val="4"/>
            <w:vAlign w:val="bottom"/>
          </w:tcPr>
          <w:p w14:paraId="44D4F691" w14:textId="77777777" w:rsidR="000D2539" w:rsidRPr="009C220D" w:rsidRDefault="000D2539" w:rsidP="0014663E">
            <w:pPr>
              <w:pStyle w:val="BodyText3"/>
            </w:pPr>
            <w:r>
              <w:t>YES</w:t>
            </w:r>
          </w:p>
          <w:p w14:paraId="3903E567" w14:textId="77777777" w:rsidR="000D2539" w:rsidRPr="005114CE" w:rsidRDefault="000D2539" w:rsidP="0014663E">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Pr="005114CE">
              <w:fldChar w:fldCharType="end"/>
            </w:r>
          </w:p>
        </w:tc>
        <w:tc>
          <w:tcPr>
            <w:tcW w:w="720" w:type="dxa"/>
            <w:gridSpan w:val="6"/>
            <w:vAlign w:val="bottom"/>
          </w:tcPr>
          <w:p w14:paraId="65847A41" w14:textId="77777777" w:rsidR="000D2539" w:rsidRPr="009C220D" w:rsidRDefault="000D2539" w:rsidP="0014663E">
            <w:pPr>
              <w:pStyle w:val="BodyText3"/>
            </w:pPr>
            <w:r>
              <w:t>NO</w:t>
            </w:r>
          </w:p>
          <w:p w14:paraId="265307A6" w14:textId="77777777" w:rsidR="000D2539" w:rsidRPr="005114CE" w:rsidRDefault="000D2539" w:rsidP="0014663E">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Pr="005114CE">
              <w:fldChar w:fldCharType="end"/>
            </w:r>
          </w:p>
        </w:tc>
        <w:tc>
          <w:tcPr>
            <w:tcW w:w="3951" w:type="dxa"/>
            <w:gridSpan w:val="13"/>
            <w:vAlign w:val="bottom"/>
          </w:tcPr>
          <w:p w14:paraId="5A5944B1" w14:textId="77777777" w:rsidR="000D2539" w:rsidRPr="005114CE" w:rsidRDefault="000D2539" w:rsidP="005557F6">
            <w:pPr>
              <w:rPr>
                <w:szCs w:val="19"/>
              </w:rPr>
            </w:pPr>
          </w:p>
        </w:tc>
      </w:tr>
      <w:tr w:rsidR="00722A00" w:rsidRPr="00613129" w14:paraId="0C7837CE" w14:textId="77777777">
        <w:trPr>
          <w:trHeight w:hRule="exact" w:val="144"/>
          <w:jc w:val="center"/>
        </w:trPr>
        <w:tc>
          <w:tcPr>
            <w:tcW w:w="1161" w:type="dxa"/>
            <w:gridSpan w:val="3"/>
            <w:tcBorders>
              <w:bottom w:val="single" w:sz="4" w:space="0" w:color="auto"/>
            </w:tcBorders>
            <w:vAlign w:val="bottom"/>
          </w:tcPr>
          <w:p w14:paraId="67ECAC94" w14:textId="77777777" w:rsidR="00722A00" w:rsidRPr="005114CE" w:rsidRDefault="00722A00" w:rsidP="0014663E">
            <w:pPr>
              <w:pStyle w:val="BodyText"/>
            </w:pPr>
          </w:p>
        </w:tc>
        <w:tc>
          <w:tcPr>
            <w:tcW w:w="5310" w:type="dxa"/>
            <w:gridSpan w:val="22"/>
            <w:tcBorders>
              <w:bottom w:val="single" w:sz="4" w:space="0" w:color="auto"/>
            </w:tcBorders>
            <w:vAlign w:val="bottom"/>
          </w:tcPr>
          <w:p w14:paraId="7DA59C1A" w14:textId="77777777" w:rsidR="00722A00" w:rsidRDefault="00722A00" w:rsidP="0014663E">
            <w:pPr>
              <w:pStyle w:val="FieldText"/>
            </w:pPr>
          </w:p>
        </w:tc>
        <w:tc>
          <w:tcPr>
            <w:tcW w:w="1260" w:type="dxa"/>
            <w:gridSpan w:val="9"/>
            <w:tcBorders>
              <w:bottom w:val="single" w:sz="4" w:space="0" w:color="auto"/>
            </w:tcBorders>
            <w:vAlign w:val="bottom"/>
          </w:tcPr>
          <w:p w14:paraId="556298B1" w14:textId="77777777" w:rsidR="00722A00" w:rsidRPr="005114CE" w:rsidRDefault="00722A00" w:rsidP="0075451A">
            <w:pPr>
              <w:pStyle w:val="BodyText"/>
              <w:jc w:val="right"/>
            </w:pPr>
          </w:p>
        </w:tc>
        <w:tc>
          <w:tcPr>
            <w:tcW w:w="3051" w:type="dxa"/>
            <w:gridSpan w:val="9"/>
            <w:tcBorders>
              <w:bottom w:val="single" w:sz="4" w:space="0" w:color="auto"/>
            </w:tcBorders>
            <w:vAlign w:val="bottom"/>
          </w:tcPr>
          <w:p w14:paraId="428892E5" w14:textId="77777777" w:rsidR="00722A00" w:rsidRPr="005114CE" w:rsidRDefault="00722A00" w:rsidP="00682C69">
            <w:pPr>
              <w:pStyle w:val="FieldText"/>
            </w:pPr>
          </w:p>
        </w:tc>
      </w:tr>
      <w:tr w:rsidR="000D2539" w:rsidRPr="00613129" w14:paraId="165B6CBC" w14:textId="77777777">
        <w:trPr>
          <w:trHeight w:val="432"/>
          <w:jc w:val="center"/>
        </w:trPr>
        <w:tc>
          <w:tcPr>
            <w:tcW w:w="1161" w:type="dxa"/>
            <w:gridSpan w:val="3"/>
            <w:tcBorders>
              <w:top w:val="single" w:sz="4" w:space="0" w:color="auto"/>
            </w:tcBorders>
            <w:vAlign w:val="bottom"/>
          </w:tcPr>
          <w:p w14:paraId="7B01A0CA" w14:textId="77777777" w:rsidR="000D2539" w:rsidRPr="005114CE" w:rsidRDefault="000D2539" w:rsidP="0014663E">
            <w:pPr>
              <w:pStyle w:val="BodyText"/>
            </w:pPr>
            <w:r w:rsidRPr="005114CE">
              <w:t>Company:</w:t>
            </w:r>
          </w:p>
        </w:tc>
        <w:tc>
          <w:tcPr>
            <w:tcW w:w="5310" w:type="dxa"/>
            <w:gridSpan w:val="22"/>
            <w:tcBorders>
              <w:top w:val="single" w:sz="4" w:space="0" w:color="auto"/>
            </w:tcBorders>
            <w:vAlign w:val="bottom"/>
          </w:tcPr>
          <w:p w14:paraId="0882661D" w14:textId="77777777" w:rsidR="000D2539" w:rsidRPr="009C220D" w:rsidRDefault="008F5BCD" w:rsidP="0014663E">
            <w:pPr>
              <w:pStyle w:val="FieldText"/>
            </w:pPr>
            <w:r>
              <w:fldChar w:fldCharType="begin">
                <w:ffData>
                  <w:name w:val="Text54"/>
                  <w:enabled/>
                  <w:calcOnExit w:val="0"/>
                  <w:textInput/>
                </w:ffData>
              </w:fldChar>
            </w:r>
            <w:bookmarkStart w:id="53"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260" w:type="dxa"/>
            <w:gridSpan w:val="9"/>
            <w:tcBorders>
              <w:top w:val="single" w:sz="4" w:space="0" w:color="auto"/>
            </w:tcBorders>
            <w:vAlign w:val="bottom"/>
          </w:tcPr>
          <w:p w14:paraId="0D941C69" w14:textId="77777777" w:rsidR="000D2539" w:rsidRPr="005114CE" w:rsidRDefault="000D2539" w:rsidP="0075451A">
            <w:pPr>
              <w:pStyle w:val="BodyText"/>
              <w:jc w:val="right"/>
            </w:pPr>
            <w:r w:rsidRPr="005114CE">
              <w:t>Phone:</w:t>
            </w:r>
          </w:p>
        </w:tc>
        <w:tc>
          <w:tcPr>
            <w:tcW w:w="3051" w:type="dxa"/>
            <w:gridSpan w:val="9"/>
            <w:tcBorders>
              <w:top w:val="single" w:sz="4" w:space="0" w:color="auto"/>
            </w:tcBorders>
            <w:vAlign w:val="bottom"/>
          </w:tcPr>
          <w:p w14:paraId="0612B2A1" w14:textId="77777777" w:rsidR="000D2539" w:rsidRPr="009C220D" w:rsidRDefault="008F5BCD" w:rsidP="00682C69">
            <w:pPr>
              <w:pStyle w:val="FieldText"/>
            </w:pPr>
            <w:r w:rsidRPr="005114CE">
              <w:t>(</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114CE">
              <w:t>)</w:t>
            </w:r>
            <w:r>
              <w:t xml:space="preserv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2539" w:rsidRPr="00613129" w14:paraId="0992DA32" w14:textId="77777777">
        <w:trPr>
          <w:trHeight w:val="432"/>
          <w:jc w:val="center"/>
        </w:trPr>
        <w:tc>
          <w:tcPr>
            <w:tcW w:w="1161" w:type="dxa"/>
            <w:gridSpan w:val="3"/>
            <w:vAlign w:val="bottom"/>
          </w:tcPr>
          <w:p w14:paraId="4C671C26" w14:textId="77777777" w:rsidR="000D2539" w:rsidRPr="005114CE" w:rsidRDefault="000D2539" w:rsidP="0014663E">
            <w:pPr>
              <w:pStyle w:val="BodyText"/>
            </w:pPr>
            <w:r w:rsidRPr="005114CE">
              <w:t>Address:</w:t>
            </w:r>
          </w:p>
        </w:tc>
        <w:tc>
          <w:tcPr>
            <w:tcW w:w="5310" w:type="dxa"/>
            <w:gridSpan w:val="22"/>
            <w:vAlign w:val="bottom"/>
          </w:tcPr>
          <w:p w14:paraId="2AAFABF5" w14:textId="77777777" w:rsidR="000D2539" w:rsidRPr="009C220D" w:rsidRDefault="008F5BCD" w:rsidP="0014663E">
            <w:pPr>
              <w:pStyle w:val="FieldText"/>
            </w:pPr>
            <w:r>
              <w:fldChar w:fldCharType="begin">
                <w:ffData>
                  <w:name w:val="Text55"/>
                  <w:enabled/>
                  <w:calcOnExit w:val="0"/>
                  <w:textInput/>
                </w:ffData>
              </w:fldChar>
            </w:r>
            <w:bookmarkStart w:id="54"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251" w:type="dxa"/>
            <w:gridSpan w:val="8"/>
            <w:vAlign w:val="bottom"/>
          </w:tcPr>
          <w:p w14:paraId="30649ACA" w14:textId="77777777" w:rsidR="000D2539" w:rsidRPr="005114CE" w:rsidRDefault="000D2539" w:rsidP="0075451A">
            <w:pPr>
              <w:pStyle w:val="BodyText"/>
              <w:jc w:val="right"/>
            </w:pPr>
            <w:r w:rsidRPr="005114CE">
              <w:t>Supervisor:</w:t>
            </w:r>
          </w:p>
        </w:tc>
        <w:tc>
          <w:tcPr>
            <w:tcW w:w="3060" w:type="dxa"/>
            <w:gridSpan w:val="10"/>
            <w:vAlign w:val="bottom"/>
          </w:tcPr>
          <w:p w14:paraId="1E93077C" w14:textId="77777777" w:rsidR="000D2539" w:rsidRPr="009C220D" w:rsidRDefault="008F5BCD" w:rsidP="0014663E">
            <w:pPr>
              <w:pStyle w:val="FieldText"/>
            </w:pPr>
            <w:r>
              <w:fldChar w:fldCharType="begin">
                <w:ffData>
                  <w:name w:val="Text56"/>
                  <w:enabled/>
                  <w:calcOnExit w:val="0"/>
                  <w:textInput/>
                </w:ffData>
              </w:fldChar>
            </w:r>
            <w:bookmarkStart w:id="55"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8F5BCD" w:rsidRPr="00613129" w14:paraId="45DC2EC2" w14:textId="77777777">
        <w:trPr>
          <w:trHeight w:val="432"/>
          <w:jc w:val="center"/>
        </w:trPr>
        <w:tc>
          <w:tcPr>
            <w:tcW w:w="1161" w:type="dxa"/>
            <w:gridSpan w:val="3"/>
            <w:vAlign w:val="bottom"/>
          </w:tcPr>
          <w:p w14:paraId="61C961D7" w14:textId="77777777" w:rsidR="008F5BCD" w:rsidRPr="005114CE" w:rsidRDefault="008F5BCD" w:rsidP="0014663E">
            <w:pPr>
              <w:pStyle w:val="BodyText"/>
            </w:pPr>
            <w:r w:rsidRPr="005114CE">
              <w:t>Job Title:</w:t>
            </w:r>
          </w:p>
        </w:tc>
        <w:tc>
          <w:tcPr>
            <w:tcW w:w="2970" w:type="dxa"/>
            <w:gridSpan w:val="12"/>
            <w:vAlign w:val="bottom"/>
          </w:tcPr>
          <w:p w14:paraId="05BB5F5C" w14:textId="77777777" w:rsidR="008F5BCD" w:rsidRPr="009C220D" w:rsidRDefault="008F5BCD" w:rsidP="0014663E">
            <w:pPr>
              <w:pStyle w:val="FieldText"/>
            </w:pPr>
            <w:r>
              <w:fldChar w:fldCharType="begin">
                <w:ffData>
                  <w:name w:val="Text57"/>
                  <w:enabled/>
                  <w:calcOnExit w:val="0"/>
                  <w:textInput/>
                </w:ffData>
              </w:fldChar>
            </w:r>
            <w:bookmarkStart w:id="56"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800" w:type="dxa"/>
            <w:gridSpan w:val="8"/>
            <w:vAlign w:val="bottom"/>
          </w:tcPr>
          <w:p w14:paraId="0045EF45" w14:textId="77777777" w:rsidR="008F5BCD" w:rsidRPr="005114CE" w:rsidRDefault="008F5BCD" w:rsidP="0075451A">
            <w:pPr>
              <w:pStyle w:val="BodyText"/>
              <w:jc w:val="right"/>
            </w:pPr>
            <w:r w:rsidRPr="005114CE">
              <w:t>Starting Salary:</w:t>
            </w:r>
          </w:p>
        </w:tc>
        <w:tc>
          <w:tcPr>
            <w:tcW w:w="1611" w:type="dxa"/>
            <w:gridSpan w:val="9"/>
            <w:vAlign w:val="bottom"/>
          </w:tcPr>
          <w:p w14:paraId="15F8C8F1" w14:textId="77777777" w:rsidR="008F5BCD" w:rsidRPr="009C220D" w:rsidRDefault="008F5BCD" w:rsidP="0066126B">
            <w:pPr>
              <w:pStyle w:val="FieldText"/>
            </w:pPr>
            <w:r w:rsidRPr="009C220D">
              <w:t>$</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8"/>
            <w:vAlign w:val="bottom"/>
          </w:tcPr>
          <w:p w14:paraId="044172BD" w14:textId="77777777" w:rsidR="008F5BCD" w:rsidRPr="005114CE" w:rsidRDefault="008F5BCD" w:rsidP="0075451A">
            <w:pPr>
              <w:pStyle w:val="BodyText"/>
              <w:jc w:val="right"/>
            </w:pPr>
            <w:r w:rsidRPr="005114CE">
              <w:t>Ending Salary:</w:t>
            </w:r>
          </w:p>
        </w:tc>
        <w:tc>
          <w:tcPr>
            <w:tcW w:w="1620" w:type="dxa"/>
            <w:gridSpan w:val="3"/>
            <w:vAlign w:val="bottom"/>
          </w:tcPr>
          <w:p w14:paraId="5DDB6C72" w14:textId="77777777" w:rsidR="008F5BCD" w:rsidRPr="009C220D" w:rsidRDefault="008F5BCD" w:rsidP="0066126B">
            <w:pPr>
              <w:pStyle w:val="FieldText"/>
            </w:pPr>
            <w:r w:rsidRPr="009C220D">
              <w:t>$</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2539" w:rsidRPr="00613129" w14:paraId="7D991BD1" w14:textId="77777777">
        <w:trPr>
          <w:trHeight w:val="432"/>
          <w:jc w:val="center"/>
        </w:trPr>
        <w:tc>
          <w:tcPr>
            <w:tcW w:w="1611" w:type="dxa"/>
            <w:gridSpan w:val="6"/>
            <w:vAlign w:val="bottom"/>
          </w:tcPr>
          <w:p w14:paraId="2AFA9042" w14:textId="77777777" w:rsidR="000D2539" w:rsidRPr="005114CE" w:rsidRDefault="000D2539" w:rsidP="0014663E">
            <w:pPr>
              <w:pStyle w:val="BodyText"/>
            </w:pPr>
            <w:r w:rsidRPr="005114CE">
              <w:t>Responsibilities:</w:t>
            </w:r>
          </w:p>
        </w:tc>
        <w:tc>
          <w:tcPr>
            <w:tcW w:w="9171" w:type="dxa"/>
            <w:gridSpan w:val="37"/>
            <w:vAlign w:val="bottom"/>
          </w:tcPr>
          <w:p w14:paraId="697D0E43" w14:textId="77777777" w:rsidR="000D2539" w:rsidRPr="009C220D" w:rsidRDefault="008F5BCD" w:rsidP="0014663E">
            <w:pPr>
              <w:pStyle w:val="FieldText"/>
            </w:pPr>
            <w:r>
              <w:fldChar w:fldCharType="begin">
                <w:ffData>
                  <w:name w:val="Text58"/>
                  <w:enabled/>
                  <w:calcOnExit w:val="0"/>
                  <w:textInput/>
                </w:ffData>
              </w:fldChar>
            </w:r>
            <w:bookmarkStart w:id="57"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0D2539" w:rsidRPr="00613129" w14:paraId="23C5FD95" w14:textId="77777777">
        <w:trPr>
          <w:trHeight w:val="432"/>
          <w:jc w:val="center"/>
        </w:trPr>
        <w:tc>
          <w:tcPr>
            <w:tcW w:w="855" w:type="dxa"/>
            <w:vAlign w:val="bottom"/>
          </w:tcPr>
          <w:p w14:paraId="75CD2E50" w14:textId="77777777" w:rsidR="000D2539" w:rsidRPr="005114CE" w:rsidRDefault="000D2539" w:rsidP="0014663E">
            <w:pPr>
              <w:pStyle w:val="BodyText"/>
            </w:pPr>
            <w:r w:rsidRPr="005114CE">
              <w:t>From:</w:t>
            </w:r>
          </w:p>
        </w:tc>
        <w:tc>
          <w:tcPr>
            <w:tcW w:w="1296" w:type="dxa"/>
            <w:gridSpan w:val="8"/>
            <w:vAlign w:val="bottom"/>
          </w:tcPr>
          <w:p w14:paraId="5B76A9F9" w14:textId="77777777" w:rsidR="000D2539" w:rsidRPr="009C220D" w:rsidRDefault="008F5BCD" w:rsidP="0014663E">
            <w:pPr>
              <w:pStyle w:val="FieldText"/>
            </w:pPr>
            <w:r>
              <w:fldChar w:fldCharType="begin">
                <w:ffData>
                  <w:name w:val="Text59"/>
                  <w:enabled/>
                  <w:calcOnExit w:val="0"/>
                  <w:textInput/>
                </w:ffData>
              </w:fldChar>
            </w:r>
            <w:bookmarkStart w:id="58"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540" w:type="dxa"/>
            <w:gridSpan w:val="2"/>
            <w:vAlign w:val="bottom"/>
          </w:tcPr>
          <w:p w14:paraId="7263997C" w14:textId="77777777" w:rsidR="000D2539" w:rsidRPr="005114CE" w:rsidRDefault="000D2539" w:rsidP="0014663E">
            <w:pPr>
              <w:pStyle w:val="BodyText"/>
            </w:pPr>
            <w:r w:rsidRPr="005114CE">
              <w:t>To:</w:t>
            </w:r>
          </w:p>
        </w:tc>
        <w:tc>
          <w:tcPr>
            <w:tcW w:w="1269" w:type="dxa"/>
            <w:gridSpan w:val="3"/>
            <w:vAlign w:val="bottom"/>
          </w:tcPr>
          <w:p w14:paraId="720416B1" w14:textId="77777777" w:rsidR="000D2539" w:rsidRPr="009C220D" w:rsidRDefault="008F5BCD" w:rsidP="0014663E">
            <w:pPr>
              <w:pStyle w:val="FieldText"/>
            </w:pPr>
            <w:r>
              <w:fldChar w:fldCharType="begin">
                <w:ffData>
                  <w:name w:val="Text60"/>
                  <w:enabled/>
                  <w:calcOnExit w:val="0"/>
                  <w:textInput/>
                </w:ffData>
              </w:fldChar>
            </w:r>
            <w:bookmarkStart w:id="59"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971" w:type="dxa"/>
            <w:gridSpan w:val="9"/>
            <w:vAlign w:val="bottom"/>
          </w:tcPr>
          <w:p w14:paraId="21E76CD4" w14:textId="77777777" w:rsidR="000D2539" w:rsidRPr="005114CE" w:rsidRDefault="007E56C4" w:rsidP="0075451A">
            <w:pPr>
              <w:pStyle w:val="BodyText"/>
              <w:jc w:val="right"/>
            </w:pPr>
            <w:r>
              <w:t>Reason for L</w:t>
            </w:r>
            <w:r w:rsidR="000D2539" w:rsidRPr="005114CE">
              <w:t>eaving:</w:t>
            </w:r>
          </w:p>
        </w:tc>
        <w:tc>
          <w:tcPr>
            <w:tcW w:w="4851" w:type="dxa"/>
            <w:gridSpan w:val="20"/>
            <w:vAlign w:val="bottom"/>
          </w:tcPr>
          <w:p w14:paraId="4646C37A" w14:textId="77777777" w:rsidR="000D2539" w:rsidRPr="009C220D" w:rsidRDefault="008F5BCD" w:rsidP="0014663E">
            <w:pPr>
              <w:pStyle w:val="FieldText"/>
            </w:pPr>
            <w:r>
              <w:fldChar w:fldCharType="begin">
                <w:ffData>
                  <w:name w:val="Text61"/>
                  <w:enabled/>
                  <w:calcOnExit w:val="0"/>
                  <w:textInput/>
                </w:ffData>
              </w:fldChar>
            </w:r>
            <w:bookmarkStart w:id="60"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r w:rsidR="000D2539" w:rsidRPr="00613129" w14:paraId="532E1F3B" w14:textId="77777777">
        <w:trPr>
          <w:trHeight w:val="475"/>
          <w:jc w:val="center"/>
        </w:trPr>
        <w:tc>
          <w:tcPr>
            <w:tcW w:w="5211" w:type="dxa"/>
            <w:gridSpan w:val="20"/>
            <w:vAlign w:val="bottom"/>
          </w:tcPr>
          <w:p w14:paraId="7D9E03EF" w14:textId="77777777" w:rsidR="000D2539" w:rsidRPr="005114CE" w:rsidRDefault="000D2539" w:rsidP="0014663E">
            <w:pPr>
              <w:pStyle w:val="BodyText"/>
            </w:pPr>
            <w:r w:rsidRPr="005114CE">
              <w:t>May we contact your previous supervisor for a reference?</w:t>
            </w:r>
          </w:p>
        </w:tc>
        <w:tc>
          <w:tcPr>
            <w:tcW w:w="900" w:type="dxa"/>
            <w:gridSpan w:val="4"/>
            <w:vAlign w:val="bottom"/>
          </w:tcPr>
          <w:p w14:paraId="3209DA9E" w14:textId="77777777" w:rsidR="000D2539" w:rsidRPr="009C220D" w:rsidRDefault="000D2539" w:rsidP="0014663E">
            <w:pPr>
              <w:pStyle w:val="BodyText3"/>
            </w:pPr>
            <w:r>
              <w:t>YES</w:t>
            </w:r>
          </w:p>
          <w:p w14:paraId="3F149D5D" w14:textId="77777777" w:rsidR="000D2539" w:rsidRPr="005114CE" w:rsidRDefault="000D2539" w:rsidP="0014663E">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Pr="005114CE">
              <w:fldChar w:fldCharType="end"/>
            </w:r>
          </w:p>
        </w:tc>
        <w:tc>
          <w:tcPr>
            <w:tcW w:w="720" w:type="dxa"/>
            <w:gridSpan w:val="6"/>
            <w:vAlign w:val="bottom"/>
          </w:tcPr>
          <w:p w14:paraId="14E5DAF2" w14:textId="77777777" w:rsidR="000D2539" w:rsidRPr="009C220D" w:rsidRDefault="000D2539" w:rsidP="0014663E">
            <w:pPr>
              <w:pStyle w:val="BodyText3"/>
            </w:pPr>
            <w:r>
              <w:t>NO</w:t>
            </w:r>
          </w:p>
          <w:p w14:paraId="510D2771" w14:textId="77777777" w:rsidR="000D2539" w:rsidRPr="005114CE" w:rsidRDefault="000D2539" w:rsidP="0014663E">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Pr="005114CE">
              <w:fldChar w:fldCharType="end"/>
            </w:r>
          </w:p>
        </w:tc>
        <w:tc>
          <w:tcPr>
            <w:tcW w:w="3951" w:type="dxa"/>
            <w:gridSpan w:val="13"/>
            <w:vAlign w:val="bottom"/>
          </w:tcPr>
          <w:p w14:paraId="00AEF65E" w14:textId="77777777" w:rsidR="000D2539" w:rsidRPr="005114CE" w:rsidRDefault="000D2539" w:rsidP="007E2A15">
            <w:pPr>
              <w:rPr>
                <w:szCs w:val="19"/>
              </w:rPr>
            </w:pPr>
          </w:p>
        </w:tc>
      </w:tr>
      <w:tr w:rsidR="00722A00" w:rsidRPr="00613129" w14:paraId="1ECECDA2" w14:textId="77777777">
        <w:trPr>
          <w:trHeight w:hRule="exact" w:val="144"/>
          <w:jc w:val="center"/>
        </w:trPr>
        <w:tc>
          <w:tcPr>
            <w:tcW w:w="1161" w:type="dxa"/>
            <w:gridSpan w:val="3"/>
            <w:tcBorders>
              <w:bottom w:val="single" w:sz="4" w:space="0" w:color="auto"/>
            </w:tcBorders>
            <w:vAlign w:val="bottom"/>
          </w:tcPr>
          <w:p w14:paraId="2B710549" w14:textId="77777777" w:rsidR="00722A00" w:rsidRPr="005114CE" w:rsidRDefault="00722A00" w:rsidP="0014663E">
            <w:pPr>
              <w:pStyle w:val="BodyText"/>
            </w:pPr>
          </w:p>
        </w:tc>
        <w:tc>
          <w:tcPr>
            <w:tcW w:w="5310" w:type="dxa"/>
            <w:gridSpan w:val="22"/>
            <w:tcBorders>
              <w:bottom w:val="single" w:sz="4" w:space="0" w:color="auto"/>
            </w:tcBorders>
            <w:vAlign w:val="bottom"/>
          </w:tcPr>
          <w:p w14:paraId="29E48136" w14:textId="77777777" w:rsidR="00722A00" w:rsidRDefault="00722A00" w:rsidP="0014663E">
            <w:pPr>
              <w:pStyle w:val="FieldText"/>
            </w:pPr>
          </w:p>
        </w:tc>
        <w:tc>
          <w:tcPr>
            <w:tcW w:w="1260" w:type="dxa"/>
            <w:gridSpan w:val="9"/>
            <w:tcBorders>
              <w:bottom w:val="single" w:sz="4" w:space="0" w:color="auto"/>
            </w:tcBorders>
            <w:vAlign w:val="bottom"/>
          </w:tcPr>
          <w:p w14:paraId="3E3DB73B" w14:textId="77777777" w:rsidR="00722A00" w:rsidRPr="005114CE" w:rsidRDefault="00722A00" w:rsidP="0075451A">
            <w:pPr>
              <w:pStyle w:val="BodyText"/>
              <w:jc w:val="right"/>
            </w:pPr>
          </w:p>
        </w:tc>
        <w:tc>
          <w:tcPr>
            <w:tcW w:w="3051" w:type="dxa"/>
            <w:gridSpan w:val="9"/>
            <w:tcBorders>
              <w:bottom w:val="single" w:sz="4" w:space="0" w:color="auto"/>
            </w:tcBorders>
            <w:vAlign w:val="bottom"/>
          </w:tcPr>
          <w:p w14:paraId="60AB1844" w14:textId="77777777" w:rsidR="00722A00" w:rsidRPr="005114CE" w:rsidRDefault="00722A00" w:rsidP="00682C69">
            <w:pPr>
              <w:pStyle w:val="FieldText"/>
            </w:pPr>
          </w:p>
        </w:tc>
      </w:tr>
      <w:tr w:rsidR="000D2539" w:rsidRPr="00613129" w14:paraId="08833BBC" w14:textId="77777777">
        <w:trPr>
          <w:trHeight w:val="432"/>
          <w:jc w:val="center"/>
        </w:trPr>
        <w:tc>
          <w:tcPr>
            <w:tcW w:w="1161" w:type="dxa"/>
            <w:gridSpan w:val="3"/>
            <w:tcBorders>
              <w:top w:val="single" w:sz="4" w:space="0" w:color="auto"/>
            </w:tcBorders>
            <w:vAlign w:val="bottom"/>
          </w:tcPr>
          <w:p w14:paraId="7EB38D06" w14:textId="77777777" w:rsidR="000D2539" w:rsidRPr="005114CE" w:rsidRDefault="000D2539" w:rsidP="0014663E">
            <w:pPr>
              <w:pStyle w:val="BodyText"/>
            </w:pPr>
            <w:r w:rsidRPr="005114CE">
              <w:t>Company:</w:t>
            </w:r>
          </w:p>
        </w:tc>
        <w:tc>
          <w:tcPr>
            <w:tcW w:w="5310" w:type="dxa"/>
            <w:gridSpan w:val="22"/>
            <w:tcBorders>
              <w:top w:val="single" w:sz="4" w:space="0" w:color="auto"/>
            </w:tcBorders>
            <w:vAlign w:val="bottom"/>
          </w:tcPr>
          <w:p w14:paraId="493622D4" w14:textId="77777777" w:rsidR="000D2539" w:rsidRPr="009C220D" w:rsidRDefault="008F5BCD" w:rsidP="0014663E">
            <w:pPr>
              <w:pStyle w:val="FieldText"/>
            </w:pPr>
            <w:r>
              <w:fldChar w:fldCharType="begin">
                <w:ffData>
                  <w:name w:val="Text62"/>
                  <w:enabled/>
                  <w:calcOnExit w:val="0"/>
                  <w:textInput/>
                </w:ffData>
              </w:fldChar>
            </w:r>
            <w:bookmarkStart w:id="61"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260" w:type="dxa"/>
            <w:gridSpan w:val="9"/>
            <w:tcBorders>
              <w:top w:val="single" w:sz="4" w:space="0" w:color="auto"/>
            </w:tcBorders>
            <w:vAlign w:val="bottom"/>
          </w:tcPr>
          <w:p w14:paraId="3CE2FE66" w14:textId="77777777" w:rsidR="000D2539" w:rsidRPr="005114CE" w:rsidRDefault="000D2539" w:rsidP="0075451A">
            <w:pPr>
              <w:pStyle w:val="BodyText"/>
              <w:jc w:val="right"/>
            </w:pPr>
            <w:r w:rsidRPr="005114CE">
              <w:t>Phone:</w:t>
            </w:r>
          </w:p>
        </w:tc>
        <w:tc>
          <w:tcPr>
            <w:tcW w:w="3051" w:type="dxa"/>
            <w:gridSpan w:val="9"/>
            <w:tcBorders>
              <w:top w:val="single" w:sz="4" w:space="0" w:color="auto"/>
            </w:tcBorders>
            <w:vAlign w:val="bottom"/>
          </w:tcPr>
          <w:p w14:paraId="6B4671A8" w14:textId="77777777" w:rsidR="000D2539" w:rsidRPr="009C220D" w:rsidRDefault="008F5BCD" w:rsidP="00682C69">
            <w:pPr>
              <w:pStyle w:val="FieldText"/>
            </w:pPr>
            <w:r w:rsidRPr="005114CE">
              <w:t>(</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114CE">
              <w:t>)</w:t>
            </w:r>
            <w:r>
              <w:t xml:space="preserv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2539" w:rsidRPr="00613129" w14:paraId="1D03000D" w14:textId="77777777">
        <w:trPr>
          <w:trHeight w:val="432"/>
          <w:jc w:val="center"/>
        </w:trPr>
        <w:tc>
          <w:tcPr>
            <w:tcW w:w="1161" w:type="dxa"/>
            <w:gridSpan w:val="3"/>
            <w:vAlign w:val="bottom"/>
          </w:tcPr>
          <w:p w14:paraId="2D975EF5" w14:textId="77777777" w:rsidR="000D2539" w:rsidRPr="005114CE" w:rsidRDefault="000D2539" w:rsidP="0014663E">
            <w:pPr>
              <w:pStyle w:val="BodyText"/>
            </w:pPr>
            <w:r w:rsidRPr="005114CE">
              <w:t>Address:</w:t>
            </w:r>
          </w:p>
        </w:tc>
        <w:tc>
          <w:tcPr>
            <w:tcW w:w="5310" w:type="dxa"/>
            <w:gridSpan w:val="22"/>
            <w:vAlign w:val="bottom"/>
          </w:tcPr>
          <w:p w14:paraId="2322B7AB" w14:textId="77777777" w:rsidR="000D2539" w:rsidRPr="009C220D" w:rsidRDefault="008F5BCD" w:rsidP="0014663E">
            <w:pPr>
              <w:pStyle w:val="FieldText"/>
            </w:pPr>
            <w:r>
              <w:fldChar w:fldCharType="begin">
                <w:ffData>
                  <w:name w:val="Text63"/>
                  <w:enabled/>
                  <w:calcOnExit w:val="0"/>
                  <w:textInput/>
                </w:ffData>
              </w:fldChar>
            </w:r>
            <w:bookmarkStart w:id="62"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251" w:type="dxa"/>
            <w:gridSpan w:val="8"/>
            <w:vAlign w:val="bottom"/>
          </w:tcPr>
          <w:p w14:paraId="05ECECB9" w14:textId="77777777" w:rsidR="000D2539" w:rsidRPr="005114CE" w:rsidRDefault="000D2539" w:rsidP="0075451A">
            <w:pPr>
              <w:pStyle w:val="BodyText"/>
              <w:jc w:val="right"/>
            </w:pPr>
            <w:r w:rsidRPr="005114CE">
              <w:t>Supervisor:</w:t>
            </w:r>
          </w:p>
        </w:tc>
        <w:tc>
          <w:tcPr>
            <w:tcW w:w="3060" w:type="dxa"/>
            <w:gridSpan w:val="10"/>
            <w:vAlign w:val="bottom"/>
          </w:tcPr>
          <w:p w14:paraId="6D422143" w14:textId="77777777" w:rsidR="000D2539" w:rsidRPr="009C220D" w:rsidRDefault="008F5BCD" w:rsidP="0014663E">
            <w:pPr>
              <w:pStyle w:val="FieldText"/>
            </w:pPr>
            <w:r>
              <w:fldChar w:fldCharType="begin">
                <w:ffData>
                  <w:name w:val="Text64"/>
                  <w:enabled/>
                  <w:calcOnExit w:val="0"/>
                  <w:textInput/>
                </w:ffData>
              </w:fldChar>
            </w:r>
            <w:bookmarkStart w:id="63"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r w:rsidR="008F5BCD" w:rsidRPr="00613129" w14:paraId="5BF8E4A7" w14:textId="77777777">
        <w:trPr>
          <w:trHeight w:val="432"/>
          <w:jc w:val="center"/>
        </w:trPr>
        <w:tc>
          <w:tcPr>
            <w:tcW w:w="1161" w:type="dxa"/>
            <w:gridSpan w:val="3"/>
            <w:vAlign w:val="bottom"/>
          </w:tcPr>
          <w:p w14:paraId="1725BE2E" w14:textId="77777777" w:rsidR="008F5BCD" w:rsidRPr="005114CE" w:rsidRDefault="008F5BCD" w:rsidP="0014663E">
            <w:pPr>
              <w:pStyle w:val="BodyText"/>
            </w:pPr>
            <w:r w:rsidRPr="005114CE">
              <w:t>Job Title:</w:t>
            </w:r>
          </w:p>
        </w:tc>
        <w:tc>
          <w:tcPr>
            <w:tcW w:w="2970" w:type="dxa"/>
            <w:gridSpan w:val="12"/>
            <w:vAlign w:val="bottom"/>
          </w:tcPr>
          <w:p w14:paraId="1DFD9AD1" w14:textId="77777777" w:rsidR="008F5BCD" w:rsidRPr="009C220D" w:rsidRDefault="008F5BCD" w:rsidP="0014663E">
            <w:pPr>
              <w:pStyle w:val="FieldText"/>
            </w:pPr>
            <w:r>
              <w:fldChar w:fldCharType="begin">
                <w:ffData>
                  <w:name w:val="Text65"/>
                  <w:enabled/>
                  <w:calcOnExit w:val="0"/>
                  <w:textInput/>
                </w:ffData>
              </w:fldChar>
            </w:r>
            <w:bookmarkStart w:id="64"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800" w:type="dxa"/>
            <w:gridSpan w:val="8"/>
            <w:vAlign w:val="bottom"/>
          </w:tcPr>
          <w:p w14:paraId="25290EEE" w14:textId="77777777" w:rsidR="008F5BCD" w:rsidRPr="005114CE" w:rsidRDefault="008F5BCD" w:rsidP="0075451A">
            <w:pPr>
              <w:pStyle w:val="BodyText"/>
              <w:jc w:val="right"/>
            </w:pPr>
            <w:r w:rsidRPr="005114CE">
              <w:t>Starting Salary:</w:t>
            </w:r>
          </w:p>
        </w:tc>
        <w:tc>
          <w:tcPr>
            <w:tcW w:w="1611" w:type="dxa"/>
            <w:gridSpan w:val="9"/>
            <w:vAlign w:val="bottom"/>
          </w:tcPr>
          <w:p w14:paraId="332E937C" w14:textId="77777777" w:rsidR="008F5BCD" w:rsidRPr="009C220D" w:rsidRDefault="008F5BCD" w:rsidP="0066126B">
            <w:pPr>
              <w:pStyle w:val="FieldText"/>
            </w:pPr>
            <w:r w:rsidRPr="009C220D">
              <w:t>$</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8"/>
            <w:vAlign w:val="bottom"/>
          </w:tcPr>
          <w:p w14:paraId="1CDCB96A" w14:textId="77777777" w:rsidR="008F5BCD" w:rsidRPr="005114CE" w:rsidRDefault="008F5BCD" w:rsidP="0075451A">
            <w:pPr>
              <w:pStyle w:val="BodyText"/>
              <w:jc w:val="right"/>
            </w:pPr>
            <w:r w:rsidRPr="005114CE">
              <w:t>Ending Salary:</w:t>
            </w:r>
          </w:p>
        </w:tc>
        <w:tc>
          <w:tcPr>
            <w:tcW w:w="1620" w:type="dxa"/>
            <w:gridSpan w:val="3"/>
            <w:vAlign w:val="bottom"/>
          </w:tcPr>
          <w:p w14:paraId="5AC1E847" w14:textId="77777777" w:rsidR="008F5BCD" w:rsidRPr="009C220D" w:rsidRDefault="008F5BCD" w:rsidP="0066126B">
            <w:pPr>
              <w:pStyle w:val="FieldText"/>
            </w:pPr>
            <w:r w:rsidRPr="009C220D">
              <w:t>$</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2539" w:rsidRPr="00613129" w14:paraId="4E5F5BC9" w14:textId="77777777">
        <w:trPr>
          <w:trHeight w:val="432"/>
          <w:jc w:val="center"/>
        </w:trPr>
        <w:tc>
          <w:tcPr>
            <w:tcW w:w="1611" w:type="dxa"/>
            <w:gridSpan w:val="6"/>
            <w:vAlign w:val="bottom"/>
          </w:tcPr>
          <w:p w14:paraId="7668B3FB" w14:textId="77777777" w:rsidR="000D2539" w:rsidRPr="005114CE" w:rsidRDefault="000D2539" w:rsidP="0014663E">
            <w:pPr>
              <w:pStyle w:val="BodyText"/>
            </w:pPr>
            <w:r w:rsidRPr="005114CE">
              <w:t>Responsibilities:</w:t>
            </w:r>
          </w:p>
        </w:tc>
        <w:tc>
          <w:tcPr>
            <w:tcW w:w="9171" w:type="dxa"/>
            <w:gridSpan w:val="37"/>
            <w:vAlign w:val="bottom"/>
          </w:tcPr>
          <w:p w14:paraId="29CD91CE" w14:textId="77777777" w:rsidR="000D2539" w:rsidRPr="009C220D" w:rsidRDefault="008F5BCD" w:rsidP="0014663E">
            <w:pPr>
              <w:pStyle w:val="FieldText"/>
            </w:pPr>
            <w:r>
              <w:fldChar w:fldCharType="begin">
                <w:ffData>
                  <w:name w:val="Text66"/>
                  <w:enabled/>
                  <w:calcOnExit w:val="0"/>
                  <w:textInput/>
                </w:ffData>
              </w:fldChar>
            </w:r>
            <w:bookmarkStart w:id="6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0D2539" w:rsidRPr="00613129" w14:paraId="0F8EBDC0" w14:textId="77777777">
        <w:trPr>
          <w:trHeight w:val="432"/>
          <w:jc w:val="center"/>
        </w:trPr>
        <w:tc>
          <w:tcPr>
            <w:tcW w:w="855" w:type="dxa"/>
            <w:vAlign w:val="bottom"/>
          </w:tcPr>
          <w:p w14:paraId="3B510097" w14:textId="77777777" w:rsidR="000D2539" w:rsidRPr="005114CE" w:rsidRDefault="000D2539" w:rsidP="0014663E">
            <w:pPr>
              <w:pStyle w:val="BodyText"/>
            </w:pPr>
            <w:r w:rsidRPr="005114CE">
              <w:t>From:</w:t>
            </w:r>
          </w:p>
        </w:tc>
        <w:tc>
          <w:tcPr>
            <w:tcW w:w="1296" w:type="dxa"/>
            <w:gridSpan w:val="8"/>
            <w:vAlign w:val="bottom"/>
          </w:tcPr>
          <w:p w14:paraId="2D908124" w14:textId="77777777" w:rsidR="000D2539" w:rsidRPr="009C220D" w:rsidRDefault="008F5BCD" w:rsidP="0014663E">
            <w:pPr>
              <w:pStyle w:val="FieldText"/>
            </w:pPr>
            <w:r>
              <w:fldChar w:fldCharType="begin">
                <w:ffData>
                  <w:name w:val="Text67"/>
                  <w:enabled/>
                  <w:calcOnExit w:val="0"/>
                  <w:textInput/>
                </w:ffData>
              </w:fldChar>
            </w:r>
            <w:bookmarkStart w:id="66"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540" w:type="dxa"/>
            <w:gridSpan w:val="2"/>
            <w:vAlign w:val="bottom"/>
          </w:tcPr>
          <w:p w14:paraId="1BB70537" w14:textId="77777777" w:rsidR="000D2539" w:rsidRPr="005114CE" w:rsidRDefault="000D2539" w:rsidP="0014663E">
            <w:pPr>
              <w:pStyle w:val="BodyText"/>
            </w:pPr>
            <w:r w:rsidRPr="005114CE">
              <w:t>To:</w:t>
            </w:r>
          </w:p>
        </w:tc>
        <w:tc>
          <w:tcPr>
            <w:tcW w:w="1269" w:type="dxa"/>
            <w:gridSpan w:val="3"/>
            <w:vAlign w:val="bottom"/>
          </w:tcPr>
          <w:p w14:paraId="574FDF3A" w14:textId="77777777" w:rsidR="000D2539" w:rsidRPr="009C220D" w:rsidRDefault="008F5BCD" w:rsidP="0014663E">
            <w:pPr>
              <w:pStyle w:val="FieldText"/>
            </w:pPr>
            <w:r>
              <w:fldChar w:fldCharType="begin">
                <w:ffData>
                  <w:name w:val="Text68"/>
                  <w:enabled/>
                  <w:calcOnExit w:val="0"/>
                  <w:textInput/>
                </w:ffData>
              </w:fldChar>
            </w:r>
            <w:bookmarkStart w:id="67"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971" w:type="dxa"/>
            <w:gridSpan w:val="9"/>
            <w:vAlign w:val="bottom"/>
          </w:tcPr>
          <w:p w14:paraId="2E33A284" w14:textId="77777777" w:rsidR="000D2539" w:rsidRPr="005114CE" w:rsidRDefault="007E56C4" w:rsidP="0075451A">
            <w:pPr>
              <w:pStyle w:val="BodyText"/>
              <w:jc w:val="right"/>
            </w:pPr>
            <w:r>
              <w:t>Reason for L</w:t>
            </w:r>
            <w:r w:rsidR="000D2539" w:rsidRPr="005114CE">
              <w:t>eaving:</w:t>
            </w:r>
          </w:p>
        </w:tc>
        <w:tc>
          <w:tcPr>
            <w:tcW w:w="4851" w:type="dxa"/>
            <w:gridSpan w:val="20"/>
            <w:vAlign w:val="bottom"/>
          </w:tcPr>
          <w:p w14:paraId="0DEE71C1" w14:textId="77777777" w:rsidR="000D2539" w:rsidRPr="009C220D" w:rsidRDefault="008F5BCD" w:rsidP="0014663E">
            <w:pPr>
              <w:pStyle w:val="FieldText"/>
            </w:pPr>
            <w:r>
              <w:fldChar w:fldCharType="begin">
                <w:ffData>
                  <w:name w:val="Text69"/>
                  <w:enabled/>
                  <w:calcOnExit w:val="0"/>
                  <w:textInput/>
                </w:ffData>
              </w:fldChar>
            </w:r>
            <w:bookmarkStart w:id="68"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0D2539" w:rsidRPr="00613129" w14:paraId="54AE4CEC" w14:textId="77777777">
        <w:trPr>
          <w:trHeight w:val="475"/>
          <w:jc w:val="center"/>
        </w:trPr>
        <w:tc>
          <w:tcPr>
            <w:tcW w:w="5211" w:type="dxa"/>
            <w:gridSpan w:val="20"/>
            <w:vAlign w:val="bottom"/>
          </w:tcPr>
          <w:p w14:paraId="721230E9" w14:textId="77777777" w:rsidR="000D2539" w:rsidRPr="005114CE" w:rsidRDefault="000D2539" w:rsidP="0014663E">
            <w:pPr>
              <w:pStyle w:val="BodyText"/>
            </w:pPr>
            <w:r w:rsidRPr="005114CE">
              <w:t>May we contact your previous supervisor for a reference?</w:t>
            </w:r>
          </w:p>
        </w:tc>
        <w:tc>
          <w:tcPr>
            <w:tcW w:w="900" w:type="dxa"/>
            <w:gridSpan w:val="4"/>
            <w:vAlign w:val="bottom"/>
          </w:tcPr>
          <w:p w14:paraId="3EEB4365" w14:textId="77777777" w:rsidR="000D2539" w:rsidRPr="009C220D" w:rsidRDefault="000D2539" w:rsidP="0014663E">
            <w:pPr>
              <w:pStyle w:val="BodyText3"/>
            </w:pPr>
            <w:r>
              <w:t>YES</w:t>
            </w:r>
          </w:p>
          <w:p w14:paraId="62855122" w14:textId="77777777" w:rsidR="000D2539" w:rsidRPr="005114CE" w:rsidRDefault="000D2539" w:rsidP="0014663E">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Pr="005114CE">
              <w:fldChar w:fldCharType="end"/>
            </w:r>
          </w:p>
        </w:tc>
        <w:tc>
          <w:tcPr>
            <w:tcW w:w="720" w:type="dxa"/>
            <w:gridSpan w:val="6"/>
            <w:vAlign w:val="bottom"/>
          </w:tcPr>
          <w:p w14:paraId="2F865E38" w14:textId="77777777" w:rsidR="000D2539" w:rsidRPr="009C220D" w:rsidRDefault="000D2539" w:rsidP="0014663E">
            <w:pPr>
              <w:pStyle w:val="BodyText3"/>
            </w:pPr>
            <w:r>
              <w:t>NO</w:t>
            </w:r>
          </w:p>
          <w:p w14:paraId="50D94E27" w14:textId="77777777" w:rsidR="000D2539" w:rsidRPr="005114CE" w:rsidRDefault="000D2539" w:rsidP="0014663E">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Pr="005114CE">
              <w:fldChar w:fldCharType="end"/>
            </w:r>
          </w:p>
        </w:tc>
        <w:tc>
          <w:tcPr>
            <w:tcW w:w="3951" w:type="dxa"/>
            <w:gridSpan w:val="13"/>
            <w:vAlign w:val="bottom"/>
          </w:tcPr>
          <w:p w14:paraId="3B9816C5" w14:textId="77777777" w:rsidR="000D2539" w:rsidRPr="009C220D" w:rsidRDefault="000D2539" w:rsidP="007E2A15">
            <w:pPr>
              <w:rPr>
                <w:b/>
                <w:szCs w:val="19"/>
              </w:rPr>
            </w:pPr>
          </w:p>
        </w:tc>
      </w:tr>
      <w:tr w:rsidR="000D2539" w:rsidRPr="00613129" w14:paraId="01C6AB97" w14:textId="77777777">
        <w:trPr>
          <w:trHeight w:hRule="exact" w:val="144"/>
          <w:jc w:val="center"/>
        </w:trPr>
        <w:tc>
          <w:tcPr>
            <w:tcW w:w="10782" w:type="dxa"/>
            <w:gridSpan w:val="43"/>
            <w:vAlign w:val="bottom"/>
          </w:tcPr>
          <w:p w14:paraId="3DC9CCE8" w14:textId="77777777" w:rsidR="000D2539" w:rsidRDefault="000D2539" w:rsidP="00682C69">
            <w:pPr>
              <w:pStyle w:val="BodyText"/>
            </w:pPr>
          </w:p>
        </w:tc>
      </w:tr>
      <w:tr w:rsidR="000D2539" w:rsidRPr="00613129" w14:paraId="590A536D" w14:textId="77777777">
        <w:trPr>
          <w:trHeight w:hRule="exact" w:val="288"/>
          <w:jc w:val="center"/>
        </w:trPr>
        <w:tc>
          <w:tcPr>
            <w:tcW w:w="10782" w:type="dxa"/>
            <w:gridSpan w:val="43"/>
            <w:shd w:val="clear" w:color="auto" w:fill="000000"/>
            <w:vAlign w:val="center"/>
          </w:tcPr>
          <w:p w14:paraId="3DB16206" w14:textId="77777777" w:rsidR="000D2539" w:rsidRPr="006D779C" w:rsidRDefault="003220C6" w:rsidP="00D6155E">
            <w:pPr>
              <w:pStyle w:val="Heading3"/>
            </w:pPr>
            <w:r>
              <w:t xml:space="preserve">Authorization For Background Check </w:t>
            </w:r>
          </w:p>
        </w:tc>
      </w:tr>
      <w:tr w:rsidR="000D2539" w:rsidRPr="005114CE" w14:paraId="7298B70B" w14:textId="77777777">
        <w:trPr>
          <w:trHeight w:val="144"/>
          <w:jc w:val="center"/>
        </w:trPr>
        <w:tc>
          <w:tcPr>
            <w:tcW w:w="10782" w:type="dxa"/>
            <w:gridSpan w:val="43"/>
            <w:vAlign w:val="bottom"/>
          </w:tcPr>
          <w:p w14:paraId="7C2F65DE" w14:textId="77777777" w:rsidR="000D2539" w:rsidRDefault="000D2539" w:rsidP="00682C69">
            <w:pPr>
              <w:pStyle w:val="BodyText"/>
            </w:pPr>
          </w:p>
          <w:p w14:paraId="4163FDB8" w14:textId="77777777" w:rsidR="003220C6" w:rsidRDefault="003220C6" w:rsidP="00682C69">
            <w:pPr>
              <w:pStyle w:val="BodyText"/>
            </w:pPr>
            <w:r>
              <w:t>Please read and sign this form in the space provided below.  Your written authorization is necessary for completion of the application process.  I</w:t>
            </w:r>
            <w:r w:rsidR="00042307">
              <w:t>, _</w:t>
            </w:r>
            <w:r>
              <w:t xml:space="preserve">____________________, hereby authorize Stepping Stones Learning Center LLC to investigate my background and </w:t>
            </w:r>
            <w:r w:rsidR="00042307">
              <w:t>qualifications</w:t>
            </w:r>
            <w:r>
              <w:t xml:space="preserve"> for purpose of evaluating whether I am qualified for the position for which I am applying.  I understand that Stepping Stones Learning Center LLC will </w:t>
            </w:r>
            <w:r w:rsidR="00042307">
              <w:t>utilize</w:t>
            </w:r>
            <w:r>
              <w:t xml:space="preserve"> an outside firm or firms to assist it in checking such information, and I specifically authorize such an investigation by information services and outside entities of the company’s choice.  I also understand </w:t>
            </w:r>
            <w:r w:rsidR="00042307">
              <w:t>that I</w:t>
            </w:r>
            <w:r>
              <w:t xml:space="preserve"> may withhold my permission and that in such a case, no investigation will be done, and my application for employment will not be processed further.  </w:t>
            </w:r>
          </w:p>
          <w:p w14:paraId="3409504A" w14:textId="77777777" w:rsidR="003220C6" w:rsidRDefault="003220C6" w:rsidP="00682C69">
            <w:pPr>
              <w:pStyle w:val="BodyText"/>
            </w:pPr>
          </w:p>
          <w:p w14:paraId="6459F58E" w14:textId="77777777" w:rsidR="003220C6" w:rsidRDefault="003220C6" w:rsidP="00682C69">
            <w:pPr>
              <w:pStyle w:val="BodyText"/>
            </w:pPr>
          </w:p>
          <w:p w14:paraId="6A2E3E25" w14:textId="77777777" w:rsidR="003220C6" w:rsidRDefault="003220C6" w:rsidP="00682C69">
            <w:pPr>
              <w:pStyle w:val="BodyText"/>
            </w:pPr>
            <w:r>
              <w:t>_________________________________                    _____________                                ________________________</w:t>
            </w:r>
          </w:p>
          <w:p w14:paraId="0B13116C" w14:textId="77777777" w:rsidR="003220C6" w:rsidRDefault="003220C6" w:rsidP="00682C69">
            <w:pPr>
              <w:pStyle w:val="BodyText"/>
            </w:pPr>
            <w:r>
              <w:t xml:space="preserve"> Signature of Applicant                                                         Date                                             Applicant’s Name Printed </w:t>
            </w:r>
          </w:p>
          <w:p w14:paraId="75901900" w14:textId="77777777" w:rsidR="00042307" w:rsidRDefault="00042307" w:rsidP="00682C69">
            <w:pPr>
              <w:pStyle w:val="BodyText"/>
            </w:pPr>
          </w:p>
          <w:p w14:paraId="341BFAC1" w14:textId="77777777" w:rsidR="00042307" w:rsidRDefault="00042307" w:rsidP="00682C69">
            <w:pPr>
              <w:pStyle w:val="BodyText"/>
            </w:pPr>
          </w:p>
          <w:p w14:paraId="306F8B5E" w14:textId="77777777" w:rsidR="00042307" w:rsidRDefault="00042307" w:rsidP="00682C69">
            <w:pPr>
              <w:pStyle w:val="BodyText"/>
            </w:pPr>
          </w:p>
          <w:p w14:paraId="4242530A" w14:textId="77777777" w:rsidR="00042307" w:rsidRDefault="00042307" w:rsidP="00682C69">
            <w:pPr>
              <w:pStyle w:val="BodyText"/>
            </w:pPr>
          </w:p>
          <w:p w14:paraId="057881D3" w14:textId="77777777" w:rsidR="00042307" w:rsidRDefault="00042307" w:rsidP="00682C69">
            <w:pPr>
              <w:pStyle w:val="BodyText"/>
            </w:pPr>
          </w:p>
          <w:p w14:paraId="7B19314C" w14:textId="77777777" w:rsidR="00042307" w:rsidRDefault="00042307" w:rsidP="00682C69">
            <w:pPr>
              <w:pStyle w:val="BodyText"/>
            </w:pPr>
          </w:p>
          <w:p w14:paraId="108532EA" w14:textId="77777777" w:rsidR="00042307" w:rsidRDefault="00042307" w:rsidP="00682C69">
            <w:pPr>
              <w:pStyle w:val="BodyText"/>
            </w:pPr>
          </w:p>
          <w:p w14:paraId="60FEE9B0" w14:textId="77777777" w:rsidR="00042307" w:rsidRDefault="00042307" w:rsidP="00682C69">
            <w:pPr>
              <w:pStyle w:val="BodyText"/>
            </w:pPr>
          </w:p>
          <w:p w14:paraId="2E57E4FF" w14:textId="77777777" w:rsidR="00042307" w:rsidRDefault="00042307" w:rsidP="00682C69">
            <w:pPr>
              <w:pStyle w:val="BodyText"/>
            </w:pPr>
          </w:p>
          <w:p w14:paraId="7CF8DF3A" w14:textId="77777777" w:rsidR="003220C6" w:rsidRPr="005114CE" w:rsidRDefault="003220C6" w:rsidP="00682C69">
            <w:pPr>
              <w:pStyle w:val="BodyText"/>
            </w:pPr>
          </w:p>
        </w:tc>
      </w:tr>
      <w:tr w:rsidR="000D2539" w:rsidRPr="00613129" w14:paraId="5B3913DD" w14:textId="77777777">
        <w:trPr>
          <w:trHeight w:hRule="exact" w:val="288"/>
          <w:jc w:val="center"/>
        </w:trPr>
        <w:tc>
          <w:tcPr>
            <w:tcW w:w="10782" w:type="dxa"/>
            <w:gridSpan w:val="43"/>
            <w:shd w:val="clear" w:color="auto" w:fill="000000"/>
            <w:vAlign w:val="center"/>
          </w:tcPr>
          <w:p w14:paraId="67B30E50" w14:textId="77777777" w:rsidR="000D2539" w:rsidRPr="009C220D" w:rsidRDefault="000D2539" w:rsidP="00D6155E">
            <w:pPr>
              <w:pStyle w:val="Heading3"/>
            </w:pPr>
            <w:r w:rsidRPr="009C220D">
              <w:t>Disclaimer and Signature</w:t>
            </w:r>
          </w:p>
        </w:tc>
      </w:tr>
      <w:tr w:rsidR="000D2539" w:rsidRPr="00613129" w14:paraId="3ECD3064" w14:textId="77777777">
        <w:trPr>
          <w:trHeight w:val="144"/>
          <w:jc w:val="center"/>
        </w:trPr>
        <w:tc>
          <w:tcPr>
            <w:tcW w:w="10782" w:type="dxa"/>
            <w:gridSpan w:val="43"/>
            <w:vAlign w:val="bottom"/>
          </w:tcPr>
          <w:p w14:paraId="37BBE857" w14:textId="77777777" w:rsidR="000D2539" w:rsidRDefault="000D2539" w:rsidP="00841645">
            <w:pPr>
              <w:rPr>
                <w:sz w:val="20"/>
                <w:szCs w:val="20"/>
              </w:rPr>
            </w:pPr>
          </w:p>
        </w:tc>
      </w:tr>
      <w:tr w:rsidR="000D2539" w:rsidRPr="005114CE" w14:paraId="3A5085C7" w14:textId="77777777">
        <w:trPr>
          <w:trHeight w:val="432"/>
          <w:jc w:val="center"/>
        </w:trPr>
        <w:tc>
          <w:tcPr>
            <w:tcW w:w="10782" w:type="dxa"/>
            <w:gridSpan w:val="43"/>
            <w:vAlign w:val="bottom"/>
          </w:tcPr>
          <w:p w14:paraId="60C63D8C" w14:textId="24CD87FF" w:rsidR="000D2539" w:rsidRDefault="000D2539" w:rsidP="007F3D5B">
            <w:pPr>
              <w:pStyle w:val="BodyText4"/>
            </w:pPr>
            <w:r w:rsidRPr="005114CE">
              <w:t xml:space="preserve">I certify that my answers are true and complete to the best of my knowledge. </w:t>
            </w:r>
          </w:p>
          <w:p w14:paraId="6D8E81D3" w14:textId="77777777" w:rsidR="00B34724" w:rsidRPr="005114CE" w:rsidRDefault="00B34724" w:rsidP="007F3D5B">
            <w:pPr>
              <w:pStyle w:val="BodyText4"/>
            </w:pPr>
          </w:p>
          <w:p w14:paraId="3034202B" w14:textId="77777777" w:rsidR="000D2539" w:rsidRDefault="000D2539" w:rsidP="007F3D5B">
            <w:pPr>
              <w:pStyle w:val="BodyText4"/>
            </w:pPr>
            <w:r w:rsidRPr="005114CE">
              <w:t>If this application leads to employment, I understand that false or misleading information in my application or interview may result in my release.</w:t>
            </w:r>
            <w:r w:rsidR="003220C6">
              <w:t xml:space="preserve">  </w:t>
            </w:r>
          </w:p>
          <w:p w14:paraId="5AC2D235" w14:textId="77777777" w:rsidR="003220C6" w:rsidRDefault="003220C6" w:rsidP="007F3D5B">
            <w:pPr>
              <w:pStyle w:val="BodyText4"/>
            </w:pPr>
          </w:p>
          <w:p w14:paraId="7F072B1E" w14:textId="77777777" w:rsidR="003220C6" w:rsidRDefault="003220C6" w:rsidP="007F3D5B">
            <w:pPr>
              <w:pStyle w:val="BodyText4"/>
            </w:pPr>
            <w:r>
              <w:t xml:space="preserve">In compliance with the </w:t>
            </w:r>
            <w:r w:rsidR="00042307">
              <w:t>requirements</w:t>
            </w:r>
            <w:r>
              <w:t xml:space="preserve"> of this child care program, no person shall be hired or retained as a staff me</w:t>
            </w:r>
            <w:r w:rsidR="00042307">
              <w:t xml:space="preserve">mber, paid or volunteer, who has: </w:t>
            </w:r>
          </w:p>
          <w:p w14:paraId="42A8CD35" w14:textId="77777777" w:rsidR="00B34724" w:rsidRDefault="00B34724" w:rsidP="007F3D5B">
            <w:pPr>
              <w:pStyle w:val="BodyText4"/>
            </w:pPr>
          </w:p>
          <w:p w14:paraId="60D52F90" w14:textId="77777777" w:rsidR="00B34724" w:rsidRDefault="00B34724" w:rsidP="007F3D5B">
            <w:pPr>
              <w:pStyle w:val="BodyText4"/>
            </w:pPr>
          </w:p>
          <w:p w14:paraId="510E255E" w14:textId="77777777" w:rsidR="00042307" w:rsidRDefault="00042307" w:rsidP="00042307">
            <w:pPr>
              <w:pStyle w:val="BodyText4"/>
              <w:numPr>
                <w:ilvl w:val="0"/>
                <w:numId w:val="11"/>
              </w:numPr>
            </w:pPr>
            <w:r>
              <w:t>Been convicted of, admitted to or been the subject of substantial evidence of an act of child abuser or child molestation;</w:t>
            </w:r>
          </w:p>
          <w:p w14:paraId="3EEDC4EF" w14:textId="77777777" w:rsidR="00B34724" w:rsidRDefault="00B34724" w:rsidP="00B34724">
            <w:pPr>
              <w:pStyle w:val="BodyText4"/>
              <w:ind w:left="520"/>
            </w:pPr>
          </w:p>
          <w:p w14:paraId="26BC7093" w14:textId="77777777" w:rsidR="00042307" w:rsidRDefault="00042307" w:rsidP="00042307">
            <w:pPr>
              <w:pStyle w:val="BodyText4"/>
              <w:numPr>
                <w:ilvl w:val="0"/>
                <w:numId w:val="11"/>
              </w:numPr>
            </w:pPr>
            <w:r>
              <w:t xml:space="preserve">Used alcohol or drugs such that is effects are apparent during working hours that children are in care; </w:t>
            </w:r>
          </w:p>
          <w:p w14:paraId="60FC0236" w14:textId="77777777" w:rsidR="00B34724" w:rsidRDefault="00B34724" w:rsidP="00B34724">
            <w:pPr>
              <w:pStyle w:val="BodyText4"/>
              <w:ind w:left="520"/>
            </w:pPr>
          </w:p>
          <w:p w14:paraId="4C205030" w14:textId="77777777" w:rsidR="00042307" w:rsidRDefault="00042307" w:rsidP="00042307">
            <w:pPr>
              <w:pStyle w:val="BodyText4"/>
              <w:numPr>
                <w:ilvl w:val="0"/>
                <w:numId w:val="11"/>
              </w:numPr>
            </w:pPr>
            <w:r>
              <w:t xml:space="preserve">Been convicted of or admitted to any felony or any offense involving moral turpitude. </w:t>
            </w:r>
          </w:p>
          <w:p w14:paraId="39D25717" w14:textId="77777777" w:rsidR="00B34724" w:rsidRDefault="00B34724" w:rsidP="00B34724">
            <w:pPr>
              <w:pStyle w:val="BodyText4"/>
            </w:pPr>
          </w:p>
          <w:p w14:paraId="37E344A7" w14:textId="77777777" w:rsidR="00B34724" w:rsidRDefault="00B34724" w:rsidP="00B34724">
            <w:pPr>
              <w:pStyle w:val="BodyText4"/>
            </w:pPr>
            <w:r>
              <w:t xml:space="preserve">I am aware that a background study will be performed before I can be hired.  I authorize investigation of all statements contained in this application.  I understand that misrepresentation or omission of facts called for is cause for dismissal.  </w:t>
            </w:r>
          </w:p>
          <w:p w14:paraId="7BE7067E" w14:textId="77777777" w:rsidR="00B34724" w:rsidRDefault="00B34724" w:rsidP="00B34724">
            <w:pPr>
              <w:pStyle w:val="BodyText4"/>
            </w:pPr>
          </w:p>
          <w:p w14:paraId="13C51E9F" w14:textId="784EA408" w:rsidR="00B34724" w:rsidRDefault="00B34724" w:rsidP="00B34724">
            <w:pPr>
              <w:pStyle w:val="BodyText4"/>
            </w:pPr>
            <w:r>
              <w:t xml:space="preserve">In the event of my employment, I agree to comply with the rules and regulations governing my employment.  In the event I should terminate my employment with Stepping Stones Learning Center, I agree to file my resignation two weeks prior to the date it will be effective.  </w:t>
            </w:r>
          </w:p>
          <w:p w14:paraId="0C34770E" w14:textId="77777777" w:rsidR="00B34724" w:rsidRDefault="00B34724" w:rsidP="00B34724">
            <w:pPr>
              <w:pStyle w:val="BodyText4"/>
            </w:pPr>
          </w:p>
          <w:p w14:paraId="64A1AA02" w14:textId="77777777" w:rsidR="00B34724" w:rsidRDefault="00B34724" w:rsidP="00B34724">
            <w:pPr>
              <w:pStyle w:val="BodyText4"/>
            </w:pPr>
            <w:r>
              <w:t xml:space="preserve">I understand that the first three months of my employment are probationary and that if my services have not proved satisfactory during that time, my employment may be discontinued at any time. </w:t>
            </w:r>
          </w:p>
          <w:p w14:paraId="2904092A" w14:textId="77777777" w:rsidR="00B34724" w:rsidRDefault="00B34724" w:rsidP="00B34724">
            <w:pPr>
              <w:pStyle w:val="BodyText4"/>
            </w:pPr>
          </w:p>
          <w:p w14:paraId="1AE05319" w14:textId="77777777" w:rsidR="00B34724" w:rsidRDefault="00B34724" w:rsidP="00B34724">
            <w:pPr>
              <w:pStyle w:val="BodyText4"/>
            </w:pPr>
          </w:p>
          <w:p w14:paraId="2AE09A75" w14:textId="77777777" w:rsidR="00B34724" w:rsidRDefault="00B34724" w:rsidP="00B34724">
            <w:pPr>
              <w:pStyle w:val="BodyText4"/>
            </w:pPr>
          </w:p>
          <w:p w14:paraId="05925313" w14:textId="77777777" w:rsidR="00B34724" w:rsidRDefault="00B34724" w:rsidP="00B34724">
            <w:pPr>
              <w:pStyle w:val="BodyText4"/>
            </w:pPr>
          </w:p>
          <w:p w14:paraId="5989A7D7" w14:textId="77777777" w:rsidR="00B34724" w:rsidRDefault="00B34724" w:rsidP="00B34724">
            <w:pPr>
              <w:pStyle w:val="BodyText4"/>
            </w:pPr>
          </w:p>
          <w:p w14:paraId="10F8B5D4" w14:textId="77777777" w:rsidR="00B34724" w:rsidRDefault="00B34724" w:rsidP="00B34724">
            <w:pPr>
              <w:pStyle w:val="BodyText4"/>
            </w:pPr>
          </w:p>
          <w:p w14:paraId="30644DE0" w14:textId="77777777" w:rsidR="00B34724" w:rsidRDefault="00B34724" w:rsidP="00B34724">
            <w:pPr>
              <w:pStyle w:val="BodyText4"/>
            </w:pPr>
          </w:p>
          <w:p w14:paraId="130C4546" w14:textId="77777777" w:rsidR="00B34724" w:rsidRDefault="00B34724" w:rsidP="00B34724">
            <w:pPr>
              <w:pStyle w:val="BodyText4"/>
            </w:pPr>
          </w:p>
          <w:p w14:paraId="58CA3910" w14:textId="77777777" w:rsidR="00B34724" w:rsidRDefault="00B34724" w:rsidP="00B34724">
            <w:pPr>
              <w:pStyle w:val="BodyText4"/>
            </w:pPr>
          </w:p>
          <w:p w14:paraId="263780AF" w14:textId="030B53FC" w:rsidR="00B34724" w:rsidRPr="005114CE" w:rsidRDefault="00B34724" w:rsidP="00B34724">
            <w:pPr>
              <w:pStyle w:val="BodyText4"/>
            </w:pPr>
          </w:p>
        </w:tc>
      </w:tr>
      <w:tr w:rsidR="000D2539" w:rsidRPr="005114CE" w14:paraId="298EB52B" w14:textId="77777777">
        <w:trPr>
          <w:trHeight w:val="432"/>
          <w:jc w:val="center"/>
        </w:trPr>
        <w:tc>
          <w:tcPr>
            <w:tcW w:w="1161" w:type="dxa"/>
            <w:gridSpan w:val="3"/>
            <w:vAlign w:val="bottom"/>
          </w:tcPr>
          <w:p w14:paraId="3E28F2B8" w14:textId="77777777" w:rsidR="000D2539" w:rsidRPr="005114CE" w:rsidRDefault="000D2539" w:rsidP="00902964">
            <w:pPr>
              <w:pStyle w:val="BodyText"/>
            </w:pPr>
            <w:r w:rsidRPr="005114CE">
              <w:t>Signature:</w:t>
            </w:r>
          </w:p>
        </w:tc>
        <w:tc>
          <w:tcPr>
            <w:tcW w:w="6561" w:type="dxa"/>
            <w:gridSpan w:val="30"/>
            <w:tcBorders>
              <w:bottom w:val="single" w:sz="4" w:space="0" w:color="auto"/>
            </w:tcBorders>
            <w:vAlign w:val="bottom"/>
          </w:tcPr>
          <w:p w14:paraId="43F44500" w14:textId="77777777" w:rsidR="000D2539" w:rsidRPr="005114CE" w:rsidRDefault="000D2539" w:rsidP="00682C69">
            <w:pPr>
              <w:pStyle w:val="FieldText"/>
            </w:pPr>
          </w:p>
        </w:tc>
        <w:tc>
          <w:tcPr>
            <w:tcW w:w="720" w:type="dxa"/>
            <w:gridSpan w:val="3"/>
            <w:vAlign w:val="bottom"/>
          </w:tcPr>
          <w:p w14:paraId="0D07E7C5" w14:textId="77777777" w:rsidR="000D2539" w:rsidRPr="005114CE" w:rsidRDefault="000D2539" w:rsidP="00902964">
            <w:pPr>
              <w:pStyle w:val="BodyText"/>
            </w:pPr>
            <w:r w:rsidRPr="005114CE">
              <w:t>Date:</w:t>
            </w:r>
          </w:p>
        </w:tc>
        <w:tc>
          <w:tcPr>
            <w:tcW w:w="2340" w:type="dxa"/>
            <w:gridSpan w:val="7"/>
            <w:tcBorders>
              <w:bottom w:val="single" w:sz="4" w:space="0" w:color="auto"/>
            </w:tcBorders>
            <w:vAlign w:val="bottom"/>
          </w:tcPr>
          <w:p w14:paraId="03533115" w14:textId="77777777" w:rsidR="000D2539" w:rsidRPr="005114CE" w:rsidRDefault="000D2539" w:rsidP="00682C69">
            <w:pPr>
              <w:pStyle w:val="FieldText"/>
            </w:pPr>
          </w:p>
        </w:tc>
      </w:tr>
    </w:tbl>
    <w:p w14:paraId="62C8F17D" w14:textId="77777777" w:rsidR="005F6E87" w:rsidRDefault="005F6E87" w:rsidP="004E34C6"/>
    <w:p w14:paraId="7D68C12B" w14:textId="77777777" w:rsidR="00B34724" w:rsidRDefault="00B34724" w:rsidP="004E34C6"/>
    <w:p w14:paraId="36C77F34" w14:textId="77777777" w:rsidR="00B34724" w:rsidRDefault="00B34724" w:rsidP="004E34C6"/>
    <w:p w14:paraId="1E67B167" w14:textId="77777777" w:rsidR="00B34724" w:rsidRDefault="00B34724" w:rsidP="004E34C6"/>
    <w:p w14:paraId="6BD49D0D" w14:textId="77777777" w:rsidR="00B34724" w:rsidRDefault="00B34724" w:rsidP="00B34724">
      <w:pPr>
        <w:spacing w:line="360" w:lineRule="auto"/>
      </w:pPr>
    </w:p>
    <w:p w14:paraId="5699EF7C" w14:textId="36B7F181" w:rsidR="00B34724" w:rsidRDefault="00B34724" w:rsidP="00B34724">
      <w:pPr>
        <w:spacing w:line="360" w:lineRule="auto"/>
      </w:pPr>
      <w:r>
        <w:t xml:space="preserve">Please answer the following questions as thoroughly as you can. </w:t>
      </w:r>
    </w:p>
    <w:p w14:paraId="04D6DF1F" w14:textId="77777777" w:rsidR="00B34724" w:rsidRDefault="00B34724" w:rsidP="00B34724">
      <w:pPr>
        <w:spacing w:line="360" w:lineRule="auto"/>
      </w:pPr>
    </w:p>
    <w:p w14:paraId="759A2CDC" w14:textId="77777777" w:rsidR="00B34724" w:rsidRDefault="00B34724" w:rsidP="00B34724">
      <w:pPr>
        <w:spacing w:line="360" w:lineRule="auto"/>
      </w:pPr>
    </w:p>
    <w:p w14:paraId="49B8A5D3" w14:textId="77777777" w:rsidR="00B34724" w:rsidRDefault="00B34724" w:rsidP="00B34724">
      <w:pPr>
        <w:spacing w:line="360" w:lineRule="auto"/>
      </w:pPr>
    </w:p>
    <w:p w14:paraId="7F85CC62" w14:textId="45DA84A7" w:rsidR="00B34724" w:rsidRDefault="00B34724" w:rsidP="00B34724">
      <w:pPr>
        <w:pStyle w:val="ListParagraph"/>
        <w:numPr>
          <w:ilvl w:val="0"/>
          <w:numId w:val="12"/>
        </w:numPr>
        <w:spacing w:line="360" w:lineRule="auto"/>
      </w:pPr>
      <w:r>
        <w:t xml:space="preserve">Would you be willing to continue your education by enrolling in courses or other training programs that may be recommended? </w:t>
      </w:r>
    </w:p>
    <w:p w14:paraId="6B1FDB9F" w14:textId="77777777" w:rsidR="00B34724" w:rsidRDefault="00B34724" w:rsidP="00B34724">
      <w:pPr>
        <w:pStyle w:val="ListParagraph"/>
        <w:spacing w:line="360" w:lineRule="auto"/>
      </w:pPr>
    </w:p>
    <w:p w14:paraId="4039649D" w14:textId="058FF7DD" w:rsidR="00B34724" w:rsidRDefault="00B34724" w:rsidP="00B34724">
      <w:pPr>
        <w:pStyle w:val="ListParagraph"/>
        <w:numPr>
          <w:ilvl w:val="0"/>
          <w:numId w:val="12"/>
        </w:numPr>
        <w:spacing w:line="360" w:lineRule="auto"/>
      </w:pPr>
      <w:r>
        <w:t>Date of your last physical exam? ____________________</w:t>
      </w:r>
    </w:p>
    <w:p w14:paraId="366CFB34" w14:textId="77777777" w:rsidR="00B34724" w:rsidRDefault="00B34724" w:rsidP="00B34724">
      <w:pPr>
        <w:spacing w:line="360" w:lineRule="auto"/>
      </w:pPr>
    </w:p>
    <w:p w14:paraId="7F2480C5" w14:textId="625C15A0" w:rsidR="00B34724" w:rsidRDefault="00B34724" w:rsidP="00B34724">
      <w:pPr>
        <w:pStyle w:val="ListParagraph"/>
        <w:numPr>
          <w:ilvl w:val="0"/>
          <w:numId w:val="12"/>
        </w:numPr>
        <w:spacing w:line="360" w:lineRule="auto"/>
      </w:pPr>
      <w:r>
        <w:t>Would you object to being fingerprinted?</w:t>
      </w:r>
    </w:p>
    <w:p w14:paraId="12264C16" w14:textId="77777777" w:rsidR="00B34724" w:rsidRDefault="00B34724" w:rsidP="00B34724">
      <w:pPr>
        <w:spacing w:line="360" w:lineRule="auto"/>
      </w:pPr>
    </w:p>
    <w:p w14:paraId="313AD242" w14:textId="32C22F26" w:rsidR="00B34724" w:rsidRDefault="00B34724" w:rsidP="00B34724">
      <w:pPr>
        <w:pStyle w:val="ListParagraph"/>
        <w:numPr>
          <w:ilvl w:val="0"/>
          <w:numId w:val="12"/>
        </w:numPr>
        <w:spacing w:line="360" w:lineRule="auto"/>
      </w:pPr>
      <w:r>
        <w:t>Do you have a driver’s license?</w:t>
      </w:r>
    </w:p>
    <w:p w14:paraId="2ABB60B1" w14:textId="77777777" w:rsidR="00B34724" w:rsidRDefault="00B34724" w:rsidP="00B34724">
      <w:pPr>
        <w:spacing w:line="360" w:lineRule="auto"/>
      </w:pPr>
    </w:p>
    <w:p w14:paraId="510AE9E2" w14:textId="48AAB3D8" w:rsidR="00B34724" w:rsidRDefault="00B34724" w:rsidP="00B34724">
      <w:pPr>
        <w:pStyle w:val="ListParagraph"/>
        <w:numPr>
          <w:ilvl w:val="0"/>
          <w:numId w:val="12"/>
        </w:numPr>
        <w:spacing w:line="360" w:lineRule="auto"/>
      </w:pPr>
      <w:r>
        <w:t xml:space="preserve">How would you describe your general health? </w:t>
      </w:r>
    </w:p>
    <w:p w14:paraId="74D5ACA1" w14:textId="77777777" w:rsidR="00B34724" w:rsidRDefault="00B34724" w:rsidP="00B34724">
      <w:pPr>
        <w:spacing w:line="360" w:lineRule="auto"/>
      </w:pPr>
    </w:p>
    <w:p w14:paraId="4BBE5FD3" w14:textId="6C8B78C8" w:rsidR="00B34724" w:rsidRDefault="00B34724" w:rsidP="00B34724">
      <w:pPr>
        <w:pStyle w:val="ListParagraph"/>
        <w:numPr>
          <w:ilvl w:val="0"/>
          <w:numId w:val="12"/>
        </w:numPr>
        <w:spacing w:line="360" w:lineRule="auto"/>
      </w:pPr>
      <w:r>
        <w:t>Have you worked with children before?  In what Capacity?</w:t>
      </w:r>
    </w:p>
    <w:p w14:paraId="4E07856B" w14:textId="77777777" w:rsidR="00B34724" w:rsidRDefault="00B34724" w:rsidP="00B34724">
      <w:pPr>
        <w:spacing w:line="360" w:lineRule="auto"/>
        <w:ind w:left="360"/>
      </w:pPr>
    </w:p>
    <w:p w14:paraId="38A2AAC4" w14:textId="77777777" w:rsidR="00B34724" w:rsidRDefault="00B34724" w:rsidP="00B34724">
      <w:pPr>
        <w:spacing w:line="360" w:lineRule="auto"/>
        <w:ind w:left="360"/>
      </w:pPr>
    </w:p>
    <w:p w14:paraId="537E053B" w14:textId="77777777" w:rsidR="00B34724" w:rsidRDefault="00B34724" w:rsidP="00B34724">
      <w:pPr>
        <w:spacing w:line="360" w:lineRule="auto"/>
        <w:ind w:left="360"/>
      </w:pPr>
    </w:p>
    <w:p w14:paraId="249B9515" w14:textId="354BD66B" w:rsidR="00B34724" w:rsidRDefault="00B34724" w:rsidP="00B34724">
      <w:pPr>
        <w:pStyle w:val="ListParagraph"/>
        <w:numPr>
          <w:ilvl w:val="0"/>
          <w:numId w:val="12"/>
        </w:numPr>
        <w:spacing w:line="360" w:lineRule="auto"/>
      </w:pPr>
      <w:r>
        <w:t>What do you think are the major responsibilities of this position?</w:t>
      </w:r>
    </w:p>
    <w:p w14:paraId="102F6D52" w14:textId="77777777" w:rsidR="00B34724" w:rsidRDefault="00B34724" w:rsidP="00B34724">
      <w:pPr>
        <w:spacing w:line="360" w:lineRule="auto"/>
        <w:ind w:left="360"/>
      </w:pPr>
    </w:p>
    <w:p w14:paraId="6B7D74CD" w14:textId="77777777" w:rsidR="00B34724" w:rsidRDefault="00B34724" w:rsidP="00B34724">
      <w:pPr>
        <w:spacing w:line="360" w:lineRule="auto"/>
        <w:ind w:left="360"/>
      </w:pPr>
    </w:p>
    <w:p w14:paraId="46F6BFD4" w14:textId="77777777" w:rsidR="00B34724" w:rsidRDefault="00B34724" w:rsidP="00B34724">
      <w:pPr>
        <w:spacing w:line="360" w:lineRule="auto"/>
        <w:ind w:left="360"/>
      </w:pPr>
    </w:p>
    <w:p w14:paraId="0329FC77" w14:textId="39741530" w:rsidR="00B34724" w:rsidRDefault="00B34724" w:rsidP="00B34724">
      <w:pPr>
        <w:pStyle w:val="ListParagraph"/>
        <w:numPr>
          <w:ilvl w:val="0"/>
          <w:numId w:val="12"/>
        </w:numPr>
        <w:spacing w:line="360" w:lineRule="auto"/>
      </w:pPr>
      <w:r>
        <w:t xml:space="preserve">Are you willing to work with any age groups? </w:t>
      </w:r>
    </w:p>
    <w:p w14:paraId="66AF9791" w14:textId="77777777" w:rsidR="00B34724" w:rsidRDefault="00B34724" w:rsidP="00B34724">
      <w:pPr>
        <w:spacing w:line="360" w:lineRule="auto"/>
        <w:ind w:left="360"/>
      </w:pPr>
    </w:p>
    <w:p w14:paraId="48B86435" w14:textId="77777777" w:rsidR="00B34724" w:rsidRDefault="00B34724" w:rsidP="00B34724">
      <w:pPr>
        <w:spacing w:line="360" w:lineRule="auto"/>
        <w:ind w:left="360"/>
      </w:pPr>
    </w:p>
    <w:p w14:paraId="64E9277C" w14:textId="4D7BC484" w:rsidR="00B34724" w:rsidRDefault="00B34724" w:rsidP="00B34724">
      <w:pPr>
        <w:pStyle w:val="ListParagraph"/>
        <w:numPr>
          <w:ilvl w:val="0"/>
          <w:numId w:val="12"/>
        </w:numPr>
        <w:spacing w:line="360" w:lineRule="auto"/>
      </w:pPr>
      <w:r>
        <w:t>Are you willing to work split shifts?</w:t>
      </w:r>
    </w:p>
    <w:p w14:paraId="76E01BDF" w14:textId="77777777" w:rsidR="00B34724" w:rsidRDefault="00B34724" w:rsidP="00B34724">
      <w:pPr>
        <w:spacing w:line="360" w:lineRule="auto"/>
        <w:ind w:left="360"/>
      </w:pPr>
    </w:p>
    <w:p w14:paraId="5DF1BD6A" w14:textId="77777777" w:rsidR="00B34724" w:rsidRDefault="00B34724" w:rsidP="00B34724">
      <w:pPr>
        <w:spacing w:line="360" w:lineRule="auto"/>
        <w:ind w:left="360"/>
      </w:pPr>
    </w:p>
    <w:p w14:paraId="1DFC838C" w14:textId="3700F11A" w:rsidR="00B34724" w:rsidRDefault="00B34724" w:rsidP="00B34724">
      <w:pPr>
        <w:pStyle w:val="ListParagraph"/>
        <w:numPr>
          <w:ilvl w:val="0"/>
          <w:numId w:val="12"/>
        </w:numPr>
        <w:spacing w:line="360" w:lineRule="auto"/>
      </w:pPr>
      <w:r>
        <w:t>What can you add to our program?</w:t>
      </w:r>
    </w:p>
    <w:p w14:paraId="4BCFF901" w14:textId="77777777" w:rsidR="00B34724" w:rsidRDefault="00B34724" w:rsidP="00B34724">
      <w:pPr>
        <w:spacing w:line="360" w:lineRule="auto"/>
        <w:ind w:left="360"/>
      </w:pPr>
    </w:p>
    <w:p w14:paraId="276E8CF4" w14:textId="77777777" w:rsidR="00B34724" w:rsidRDefault="00B34724" w:rsidP="00B34724">
      <w:pPr>
        <w:spacing w:line="360" w:lineRule="auto"/>
        <w:ind w:left="360"/>
      </w:pPr>
    </w:p>
    <w:p w14:paraId="57222E47" w14:textId="06714020" w:rsidR="00B34724" w:rsidRDefault="00B34724" w:rsidP="00B34724">
      <w:pPr>
        <w:pStyle w:val="ListParagraph"/>
        <w:numPr>
          <w:ilvl w:val="0"/>
          <w:numId w:val="12"/>
        </w:numPr>
        <w:spacing w:line="360" w:lineRule="auto"/>
      </w:pPr>
      <w:r>
        <w:t>What kind of commitment do you feel you can make to the program in terms of time?</w:t>
      </w:r>
    </w:p>
    <w:p w14:paraId="0524462E" w14:textId="77777777" w:rsidR="00B34724" w:rsidRDefault="00B34724" w:rsidP="00B34724">
      <w:pPr>
        <w:spacing w:line="360" w:lineRule="auto"/>
        <w:ind w:left="360"/>
      </w:pPr>
    </w:p>
    <w:p w14:paraId="3F9DECD0" w14:textId="77777777" w:rsidR="00B34724" w:rsidRDefault="00B34724" w:rsidP="00B34724">
      <w:pPr>
        <w:spacing w:line="360" w:lineRule="auto"/>
        <w:ind w:left="360"/>
      </w:pPr>
    </w:p>
    <w:p w14:paraId="2892BB42" w14:textId="54C53245" w:rsidR="00B34724" w:rsidRDefault="00B34724" w:rsidP="00B34724">
      <w:pPr>
        <w:pStyle w:val="ListParagraph"/>
        <w:numPr>
          <w:ilvl w:val="0"/>
          <w:numId w:val="12"/>
        </w:numPr>
        <w:spacing w:line="360" w:lineRule="auto"/>
      </w:pPr>
      <w:r>
        <w:t xml:space="preserve">Tell me about yourself.  Is there anything you feel I should know about you? </w:t>
      </w:r>
    </w:p>
    <w:p w14:paraId="1A233C18" w14:textId="77777777" w:rsidR="00B34724" w:rsidRDefault="00B34724" w:rsidP="00B34724">
      <w:pPr>
        <w:ind w:left="360"/>
      </w:pPr>
    </w:p>
    <w:p w14:paraId="6C6BE2C1" w14:textId="77777777" w:rsidR="00B34724" w:rsidRDefault="00B34724" w:rsidP="00B34724">
      <w:pPr>
        <w:ind w:left="360"/>
      </w:pPr>
    </w:p>
    <w:p w14:paraId="01E6FE9A" w14:textId="77777777" w:rsidR="00B34724" w:rsidRDefault="00B34724" w:rsidP="00B34724">
      <w:pPr>
        <w:ind w:left="360"/>
      </w:pPr>
    </w:p>
    <w:p w14:paraId="5E978937" w14:textId="77777777" w:rsidR="00B34724" w:rsidRDefault="00B34724" w:rsidP="00B34724">
      <w:pPr>
        <w:ind w:left="360"/>
      </w:pPr>
    </w:p>
    <w:p w14:paraId="7677ED9A" w14:textId="77777777" w:rsidR="00B34724" w:rsidRDefault="00B34724" w:rsidP="00B34724">
      <w:pPr>
        <w:ind w:left="360"/>
      </w:pPr>
    </w:p>
    <w:p w14:paraId="71E318FD" w14:textId="2C40AEF7" w:rsidR="00B34724" w:rsidRDefault="00B34724" w:rsidP="00B34724">
      <w:pPr>
        <w:ind w:left="360"/>
      </w:pPr>
      <w:r>
        <w:t xml:space="preserve">Once completed please print and email to </w:t>
      </w:r>
      <w:hyperlink r:id="rId6" w:history="1">
        <w:r w:rsidRPr="006C1939">
          <w:rPr>
            <w:rStyle w:val="Hyperlink"/>
          </w:rPr>
          <w:t>hr@steppingstoneslearningcentermusc.com</w:t>
        </w:r>
      </w:hyperlink>
      <w:r>
        <w:t xml:space="preserve"> </w:t>
      </w:r>
    </w:p>
    <w:p w14:paraId="329A8D3E" w14:textId="77777777" w:rsidR="00B34724" w:rsidRPr="004E34C6" w:rsidRDefault="00B34724" w:rsidP="00B34724">
      <w:pPr>
        <w:ind w:left="360"/>
      </w:pPr>
    </w:p>
    <w:sectPr w:rsidR="00B34724" w:rsidRPr="004E34C6" w:rsidSect="00CE7D54">
      <w:pgSz w:w="12240" w:h="15840"/>
      <w:pgMar w:top="1584" w:right="1800" w:bottom="73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2DEA1414"/>
    <w:multiLevelType w:val="multilevel"/>
    <w:tmpl w:val="CBCE52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DA5131D"/>
    <w:multiLevelType w:val="hybridMultilevel"/>
    <w:tmpl w:val="FEB2A9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E142C0"/>
    <w:multiLevelType w:val="hybridMultilevel"/>
    <w:tmpl w:val="EFBE0E8E"/>
    <w:lvl w:ilvl="0" w:tplc="49328EFC">
      <w:start w:val="1"/>
      <w:numFmt w:val="lowerLetter"/>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62D"/>
    <w:rsid w:val="000071F7"/>
    <w:rsid w:val="00010B00"/>
    <w:rsid w:val="0002798A"/>
    <w:rsid w:val="00042307"/>
    <w:rsid w:val="00083002"/>
    <w:rsid w:val="00087B85"/>
    <w:rsid w:val="000A01F1"/>
    <w:rsid w:val="000C1163"/>
    <w:rsid w:val="000C797A"/>
    <w:rsid w:val="000D2539"/>
    <w:rsid w:val="000D2BB8"/>
    <w:rsid w:val="000F2DF4"/>
    <w:rsid w:val="000F6783"/>
    <w:rsid w:val="00120C95"/>
    <w:rsid w:val="0014663E"/>
    <w:rsid w:val="00180664"/>
    <w:rsid w:val="001903F7"/>
    <w:rsid w:val="0019395E"/>
    <w:rsid w:val="001C52D5"/>
    <w:rsid w:val="001D6B76"/>
    <w:rsid w:val="00211828"/>
    <w:rsid w:val="00250014"/>
    <w:rsid w:val="00275BB5"/>
    <w:rsid w:val="00286F6A"/>
    <w:rsid w:val="00291C8C"/>
    <w:rsid w:val="002A1ECE"/>
    <w:rsid w:val="002A2510"/>
    <w:rsid w:val="002A6FA9"/>
    <w:rsid w:val="002B4D1D"/>
    <w:rsid w:val="002C10B1"/>
    <w:rsid w:val="002D222A"/>
    <w:rsid w:val="003076FD"/>
    <w:rsid w:val="00317005"/>
    <w:rsid w:val="003220C6"/>
    <w:rsid w:val="00335259"/>
    <w:rsid w:val="003929F1"/>
    <w:rsid w:val="003A1B63"/>
    <w:rsid w:val="003A41A1"/>
    <w:rsid w:val="003B2326"/>
    <w:rsid w:val="00400251"/>
    <w:rsid w:val="00437ED0"/>
    <w:rsid w:val="00440CD8"/>
    <w:rsid w:val="00443837"/>
    <w:rsid w:val="00447DAA"/>
    <w:rsid w:val="00450F66"/>
    <w:rsid w:val="00461739"/>
    <w:rsid w:val="00467865"/>
    <w:rsid w:val="0048685F"/>
    <w:rsid w:val="004A1437"/>
    <w:rsid w:val="004A4198"/>
    <w:rsid w:val="004A54EA"/>
    <w:rsid w:val="004B0578"/>
    <w:rsid w:val="004E34C6"/>
    <w:rsid w:val="004F62AD"/>
    <w:rsid w:val="00501AE8"/>
    <w:rsid w:val="00504B65"/>
    <w:rsid w:val="005114CE"/>
    <w:rsid w:val="0052122B"/>
    <w:rsid w:val="005557F6"/>
    <w:rsid w:val="00563778"/>
    <w:rsid w:val="005B4AE2"/>
    <w:rsid w:val="005E63CC"/>
    <w:rsid w:val="005F6E87"/>
    <w:rsid w:val="00607FED"/>
    <w:rsid w:val="00613129"/>
    <w:rsid w:val="00617C65"/>
    <w:rsid w:val="0063459A"/>
    <w:rsid w:val="0066126B"/>
    <w:rsid w:val="00682C69"/>
    <w:rsid w:val="006D2635"/>
    <w:rsid w:val="006D779C"/>
    <w:rsid w:val="006E4F63"/>
    <w:rsid w:val="006E729E"/>
    <w:rsid w:val="00722A00"/>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753A7"/>
    <w:rsid w:val="0088782D"/>
    <w:rsid w:val="008B7081"/>
    <w:rsid w:val="008D7A67"/>
    <w:rsid w:val="008F2F8A"/>
    <w:rsid w:val="008F5BCD"/>
    <w:rsid w:val="008F762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83C2E"/>
    <w:rsid w:val="00A94ACC"/>
    <w:rsid w:val="00AA2EA7"/>
    <w:rsid w:val="00AE6FA4"/>
    <w:rsid w:val="00B03907"/>
    <w:rsid w:val="00B11811"/>
    <w:rsid w:val="00B311E1"/>
    <w:rsid w:val="00B34724"/>
    <w:rsid w:val="00B4735C"/>
    <w:rsid w:val="00B579DF"/>
    <w:rsid w:val="00B90EC2"/>
    <w:rsid w:val="00BA268F"/>
    <w:rsid w:val="00C079CA"/>
    <w:rsid w:val="00C21E04"/>
    <w:rsid w:val="00C45FDA"/>
    <w:rsid w:val="00C67741"/>
    <w:rsid w:val="00C74647"/>
    <w:rsid w:val="00C76039"/>
    <w:rsid w:val="00C76480"/>
    <w:rsid w:val="00C80AD2"/>
    <w:rsid w:val="00C92FD6"/>
    <w:rsid w:val="00CE5DC7"/>
    <w:rsid w:val="00CE7D54"/>
    <w:rsid w:val="00D14E73"/>
    <w:rsid w:val="00D55AFA"/>
    <w:rsid w:val="00D6155E"/>
    <w:rsid w:val="00D83A19"/>
    <w:rsid w:val="00D86A85"/>
    <w:rsid w:val="00D90A75"/>
    <w:rsid w:val="00DA4514"/>
    <w:rsid w:val="00DC47A2"/>
    <w:rsid w:val="00DE1551"/>
    <w:rsid w:val="00DE7FB7"/>
    <w:rsid w:val="00E106E2"/>
    <w:rsid w:val="00E20DDA"/>
    <w:rsid w:val="00E32A8B"/>
    <w:rsid w:val="00E36054"/>
    <w:rsid w:val="00E37E7B"/>
    <w:rsid w:val="00E46E04"/>
    <w:rsid w:val="00E87396"/>
    <w:rsid w:val="00E96F6F"/>
    <w:rsid w:val="00EB478A"/>
    <w:rsid w:val="00EC42A3"/>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ABA6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C9E"/>
    <w:rPr>
      <w:rFonts w:ascii="Arial" w:hAnsi="Arial"/>
      <w:sz w:val="19"/>
    </w:rPr>
  </w:style>
  <w:style w:type="paragraph" w:styleId="Heading1">
    <w:name w:val="heading 1"/>
    <w:basedOn w:val="Normal"/>
    <w:next w:val="Normal"/>
    <w:qFormat/>
    <w:rsid w:val="00B579DF"/>
    <w:pPr>
      <w:tabs>
        <w:tab w:val="left" w:pos="7185"/>
      </w:tabs>
      <w:spacing w:before="120" w:after="120"/>
      <w:jc w:val="right"/>
      <w:outlineLvl w:val="0"/>
    </w:pPr>
    <w:rPr>
      <w:b/>
      <w:color w:val="808080"/>
      <w:sz w:val="36"/>
      <w:szCs w:val="36"/>
    </w:rPr>
  </w:style>
  <w:style w:type="paragraph" w:styleId="Heading2">
    <w:name w:val="heading 2"/>
    <w:basedOn w:val="Normal"/>
    <w:qFormat/>
    <w:rsid w:val="00A60C9E"/>
    <w:pPr>
      <w:tabs>
        <w:tab w:val="left" w:pos="7185"/>
      </w:tabs>
      <w:spacing w:after="60"/>
      <w:ind w:left="-1080"/>
      <w:outlineLvl w:val="1"/>
    </w:pPr>
    <w:rPr>
      <w:b/>
      <w:sz w:val="24"/>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D6155E"/>
    <w:rPr>
      <w:szCs w:val="19"/>
    </w:rPr>
  </w:style>
  <w:style w:type="character" w:customStyle="1" w:styleId="BodyTextChar">
    <w:name w:val="Body Text Char"/>
    <w:basedOn w:val="DefaultParagraphFont"/>
    <w:link w:val="BodyText"/>
    <w:rsid w:val="00D6155E"/>
    <w:rPr>
      <w:rFonts w:ascii="Arial" w:hAnsi="Arial"/>
      <w:sz w:val="19"/>
      <w:szCs w:val="19"/>
      <w:lang w:val="en-US" w:eastAsia="en-US" w:bidi="ar-SA"/>
    </w:rPr>
  </w:style>
  <w:style w:type="paragraph" w:styleId="BodyText2">
    <w:name w:val="Body Text 2"/>
    <w:basedOn w:val="Normal"/>
    <w:rsid w:val="007F3D5B"/>
    <w:pPr>
      <w:tabs>
        <w:tab w:val="left" w:pos="1143"/>
        <w:tab w:val="left" w:pos="3600"/>
        <w:tab w:val="left" w:pos="7200"/>
      </w:tabs>
      <w:spacing w:before="60"/>
    </w:pPr>
    <w:rPr>
      <w:i/>
      <w:sz w:val="16"/>
      <w:szCs w:val="16"/>
    </w:rPr>
  </w:style>
  <w:style w:type="paragraph" w:styleId="BodyText3">
    <w:name w:val="Body Text 3"/>
    <w:basedOn w:val="Normal"/>
    <w:rsid w:val="007F3D5B"/>
    <w:pPr>
      <w:jc w:val="center"/>
    </w:pPr>
    <w:rPr>
      <w:sz w:val="14"/>
      <w:szCs w:val="16"/>
    </w:rPr>
  </w:style>
  <w:style w:type="paragraph" w:customStyle="1" w:styleId="Checkbox">
    <w:name w:val="Checkbox"/>
    <w:basedOn w:val="Normal"/>
    <w:next w:val="Normal"/>
    <w:rsid w:val="00D6155E"/>
    <w:pPr>
      <w:jc w:val="center"/>
    </w:pPr>
    <w:rPr>
      <w:szCs w:val="19"/>
    </w:rPr>
  </w:style>
  <w:style w:type="paragraph" w:customStyle="1" w:styleId="FieldText">
    <w:name w:val="Field Text"/>
    <w:basedOn w:val="BodyText"/>
    <w:link w:val="FieldTextChar"/>
    <w:rsid w:val="00617C65"/>
    <w:rPr>
      <w:b/>
    </w:rPr>
  </w:style>
  <w:style w:type="character" w:customStyle="1" w:styleId="FieldTextChar">
    <w:name w:val="Field Text Char"/>
    <w:basedOn w:val="BodyTextChar"/>
    <w:link w:val="FieldText"/>
    <w:rsid w:val="00617C65"/>
    <w:rPr>
      <w:rFonts w:ascii="Arial" w:hAnsi="Arial"/>
      <w:b/>
      <w:sz w:val="19"/>
      <w:szCs w:val="19"/>
      <w:lang w:val="en-US" w:eastAsia="en-US" w:bidi="ar-SA"/>
    </w:rPr>
  </w:style>
  <w:style w:type="paragraph" w:customStyle="1" w:styleId="BodyText4">
    <w:name w:val="Body Text 4"/>
    <w:basedOn w:val="Normal"/>
    <w:rsid w:val="007F3D5B"/>
    <w:pPr>
      <w:spacing w:before="120" w:after="60"/>
    </w:pPr>
    <w:rPr>
      <w:i/>
      <w:sz w:val="20"/>
      <w:szCs w:val="20"/>
    </w:rPr>
  </w:style>
  <w:style w:type="paragraph" w:styleId="ListParagraph">
    <w:name w:val="List Paragraph"/>
    <w:basedOn w:val="Normal"/>
    <w:uiPriority w:val="34"/>
    <w:qFormat/>
    <w:rsid w:val="00B34724"/>
    <w:pPr>
      <w:ind w:left="720"/>
      <w:contextualSpacing/>
    </w:pPr>
  </w:style>
  <w:style w:type="character" w:styleId="Hyperlink">
    <w:name w:val="Hyperlink"/>
    <w:basedOn w:val="DefaultParagraphFont"/>
    <w:uiPriority w:val="99"/>
    <w:unhideWhenUsed/>
    <w:rsid w:val="00B3472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C9E"/>
    <w:rPr>
      <w:rFonts w:ascii="Arial" w:hAnsi="Arial"/>
      <w:sz w:val="19"/>
    </w:rPr>
  </w:style>
  <w:style w:type="paragraph" w:styleId="Heading1">
    <w:name w:val="heading 1"/>
    <w:basedOn w:val="Normal"/>
    <w:next w:val="Normal"/>
    <w:qFormat/>
    <w:rsid w:val="00B579DF"/>
    <w:pPr>
      <w:tabs>
        <w:tab w:val="left" w:pos="7185"/>
      </w:tabs>
      <w:spacing w:before="120" w:after="120"/>
      <w:jc w:val="right"/>
      <w:outlineLvl w:val="0"/>
    </w:pPr>
    <w:rPr>
      <w:b/>
      <w:color w:val="808080"/>
      <w:sz w:val="36"/>
      <w:szCs w:val="36"/>
    </w:rPr>
  </w:style>
  <w:style w:type="paragraph" w:styleId="Heading2">
    <w:name w:val="heading 2"/>
    <w:basedOn w:val="Normal"/>
    <w:qFormat/>
    <w:rsid w:val="00A60C9E"/>
    <w:pPr>
      <w:tabs>
        <w:tab w:val="left" w:pos="7185"/>
      </w:tabs>
      <w:spacing w:after="60"/>
      <w:ind w:left="-1080"/>
      <w:outlineLvl w:val="1"/>
    </w:pPr>
    <w:rPr>
      <w:b/>
      <w:sz w:val="24"/>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D6155E"/>
    <w:rPr>
      <w:szCs w:val="19"/>
    </w:rPr>
  </w:style>
  <w:style w:type="character" w:customStyle="1" w:styleId="BodyTextChar">
    <w:name w:val="Body Text Char"/>
    <w:basedOn w:val="DefaultParagraphFont"/>
    <w:link w:val="BodyText"/>
    <w:rsid w:val="00D6155E"/>
    <w:rPr>
      <w:rFonts w:ascii="Arial" w:hAnsi="Arial"/>
      <w:sz w:val="19"/>
      <w:szCs w:val="19"/>
      <w:lang w:val="en-US" w:eastAsia="en-US" w:bidi="ar-SA"/>
    </w:rPr>
  </w:style>
  <w:style w:type="paragraph" w:styleId="BodyText2">
    <w:name w:val="Body Text 2"/>
    <w:basedOn w:val="Normal"/>
    <w:rsid w:val="007F3D5B"/>
    <w:pPr>
      <w:tabs>
        <w:tab w:val="left" w:pos="1143"/>
        <w:tab w:val="left" w:pos="3600"/>
        <w:tab w:val="left" w:pos="7200"/>
      </w:tabs>
      <w:spacing w:before="60"/>
    </w:pPr>
    <w:rPr>
      <w:i/>
      <w:sz w:val="16"/>
      <w:szCs w:val="16"/>
    </w:rPr>
  </w:style>
  <w:style w:type="paragraph" w:styleId="BodyText3">
    <w:name w:val="Body Text 3"/>
    <w:basedOn w:val="Normal"/>
    <w:rsid w:val="007F3D5B"/>
    <w:pPr>
      <w:jc w:val="center"/>
    </w:pPr>
    <w:rPr>
      <w:sz w:val="14"/>
      <w:szCs w:val="16"/>
    </w:rPr>
  </w:style>
  <w:style w:type="paragraph" w:customStyle="1" w:styleId="Checkbox">
    <w:name w:val="Checkbox"/>
    <w:basedOn w:val="Normal"/>
    <w:next w:val="Normal"/>
    <w:rsid w:val="00D6155E"/>
    <w:pPr>
      <w:jc w:val="center"/>
    </w:pPr>
    <w:rPr>
      <w:szCs w:val="19"/>
    </w:rPr>
  </w:style>
  <w:style w:type="paragraph" w:customStyle="1" w:styleId="FieldText">
    <w:name w:val="Field Text"/>
    <w:basedOn w:val="BodyText"/>
    <w:link w:val="FieldTextChar"/>
    <w:rsid w:val="00617C65"/>
    <w:rPr>
      <w:b/>
    </w:rPr>
  </w:style>
  <w:style w:type="character" w:customStyle="1" w:styleId="FieldTextChar">
    <w:name w:val="Field Text Char"/>
    <w:basedOn w:val="BodyTextChar"/>
    <w:link w:val="FieldText"/>
    <w:rsid w:val="00617C65"/>
    <w:rPr>
      <w:rFonts w:ascii="Arial" w:hAnsi="Arial"/>
      <w:b/>
      <w:sz w:val="19"/>
      <w:szCs w:val="19"/>
      <w:lang w:val="en-US" w:eastAsia="en-US" w:bidi="ar-SA"/>
    </w:rPr>
  </w:style>
  <w:style w:type="paragraph" w:customStyle="1" w:styleId="BodyText4">
    <w:name w:val="Body Text 4"/>
    <w:basedOn w:val="Normal"/>
    <w:rsid w:val="007F3D5B"/>
    <w:pPr>
      <w:spacing w:before="120" w:after="60"/>
    </w:pPr>
    <w:rPr>
      <w:i/>
      <w:sz w:val="20"/>
      <w:szCs w:val="20"/>
    </w:rPr>
  </w:style>
  <w:style w:type="paragraph" w:styleId="ListParagraph">
    <w:name w:val="List Paragraph"/>
    <w:basedOn w:val="Normal"/>
    <w:uiPriority w:val="34"/>
    <w:qFormat/>
    <w:rsid w:val="00B34724"/>
    <w:pPr>
      <w:ind w:left="720"/>
      <w:contextualSpacing/>
    </w:pPr>
  </w:style>
  <w:style w:type="character" w:styleId="Hyperlink">
    <w:name w:val="Hyperlink"/>
    <w:basedOn w:val="DefaultParagraphFont"/>
    <w:uiPriority w:val="99"/>
    <w:unhideWhenUsed/>
    <w:rsid w:val="00B347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hr@steppingstoneslearningcentermusc.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alid\AppData\Local\Temp\_PA257\0608882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\Users\Khalid\AppData\Local\Temp\_PA257\06088824.dot</Template>
  <TotalTime>1</TotalTime>
  <Pages>2</Pages>
  <Words>1055</Words>
  <Characters>6016</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WordDocuments.org</Company>
  <LinksUpToDate>false</LinksUpToDate>
  <CharactersWithSpaces>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Aslam Raza</dc:creator>
  <cp:keywords/>
  <dc:description/>
  <cp:lastModifiedBy>Jacob  Martin</cp:lastModifiedBy>
  <cp:revision>1</cp:revision>
  <cp:lastPrinted>2015-07-28T10:54:00Z</cp:lastPrinted>
  <dcterms:created xsi:type="dcterms:W3CDTF">2015-06-22T19:58:00Z</dcterms:created>
  <dcterms:modified xsi:type="dcterms:W3CDTF">2015-07-30T10:50:00Z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