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AB96" w14:textId="77777777" w:rsidR="006B021F" w:rsidRPr="00F3167C" w:rsidRDefault="008051E3" w:rsidP="00BD61E2">
      <w:pPr>
        <w:spacing w:before="82"/>
        <w:ind w:right="7761"/>
        <w:rPr>
          <w:rFonts w:ascii="Century Gothic" w:eastAsia="Arial" w:hAnsi="Century Gothic" w:cs="Arial"/>
        </w:rPr>
      </w:pPr>
      <w:r w:rsidRPr="002E542D">
        <w:rPr>
          <w:rFonts w:ascii="Century Gothic" w:hAnsi="Century Gothic" w:cs="Arial"/>
          <w:noProof/>
        </w:rPr>
        <w:drawing>
          <wp:anchor distT="0" distB="0" distL="114300" distR="114300" simplePos="0" relativeHeight="251678208" behindDoc="1" locked="0" layoutInCell="1" allowOverlap="1" wp14:anchorId="706FABC4" wp14:editId="706FABC5">
            <wp:simplePos x="0" y="0"/>
            <wp:positionH relativeFrom="column">
              <wp:posOffset>2651760</wp:posOffset>
            </wp:positionH>
            <wp:positionV relativeFrom="paragraph">
              <wp:posOffset>58420</wp:posOffset>
            </wp:positionV>
            <wp:extent cx="1872615" cy="690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-companion-logo_orange_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1EA">
        <w:rPr>
          <w:rFonts w:ascii="Century Gothic" w:hAnsi="Century Gothic"/>
        </w:rPr>
        <w:pict w14:anchorId="706FABC6">
          <v:group id="_x0000_s1099" style="position:absolute;margin-left:15.35pt;margin-top:10.75pt;width:178pt;height:47.35pt;z-index:-251677184;mso-position-horizontal-relative:page;mso-position-vertical-relative:page" coordorigin="307,215" coordsize="4776,1005">
            <v:shape id="_x0000_s1105" style="position:absolute;left:336;top:264;width:4709;height:919" coordorigin="336,264" coordsize="4709,919" path="m336,1183r4709,l5045,264r-4709,l336,1183xe" fillcolor="#eeece1 [3214]" strokecolor="#f2f2f2 [3052]">
              <v:fill opacity="45875f"/>
              <v:path arrowok="t"/>
            </v:shape>
            <v:shape id="_x0000_s1104" style="position:absolute;left:327;top:235;width:0;height:965" coordorigin="327,235" coordsize="0,965" path="m327,235r,965e" fillcolor="#eeece1 [3214]" strokecolor="#f2f2f2 [3052]" strokeweight="2.02pt">
              <v:fill opacity="45875f"/>
              <v:path arrowok="t"/>
            </v:shape>
            <v:shape id="_x0000_s1103" style="position:absolute;left:5043;top:273;width:0;height:926" coordorigin="5043,273" coordsize="0,926" path="m5043,273r,927e" fillcolor="#eeece1 [3214]" strokecolor="#f2f2f2 [3052]" strokeweight="2.02pt">
              <v:fill opacity="45875f"/>
              <v:path arrowok="t"/>
            </v:shape>
            <v:shape id="_x0000_s1102" style="position:absolute;left:346;top:254;width:4716;height:0" coordorigin="346,254" coordsize="4716,0" path="m346,254r4716,e" fillcolor="#eeece1 [3214]" strokecolor="#f2f2f2 [3052]" strokeweight="2.02pt">
              <v:fill opacity="45875f"/>
              <v:path arrowok="t"/>
            </v:shape>
            <v:shape id="_x0000_s1101" style="position:absolute;left:346;top:1008;width:4716;height:0" coordorigin="346,1008" coordsize="4716,0" path="m346,1008r4716,e" fillcolor="#eeece1 [3214]" strokecolor="#f2f2f2 [3052]" strokeweight="2.02pt">
              <v:fill opacity="45875f"/>
              <v:path arrowok="t"/>
            </v:shape>
            <v:shape id="_x0000_s1100" style="position:absolute;left:346;top:1181;width:4716;height:0" coordorigin="346,1181" coordsize="4716,0" path="m346,1181r4716,e" fillcolor="#eeece1 [3214]" strokecolor="#f2f2f2 [3052]" strokeweight="2.02pt">
              <v:fill opacity="45875f"/>
              <v:path arrowok="t"/>
            </v:shape>
            <w10:wrap anchorx="page" anchory="page"/>
          </v:group>
        </w:pict>
      </w:r>
      <w:r w:rsidR="002E6259" w:rsidRPr="002E542D">
        <w:rPr>
          <w:rFonts w:ascii="Century Gothic" w:eastAsia="Arial" w:hAnsi="Century Gothic" w:cs="Arial"/>
          <w:b/>
          <w:i/>
          <w:noProof/>
          <w:color w:val="FEFFFF"/>
          <w:position w:val="-1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06FABC7" wp14:editId="706FABC8">
                <wp:simplePos x="0" y="0"/>
                <wp:positionH relativeFrom="column">
                  <wp:posOffset>4917440</wp:posOffset>
                </wp:positionH>
                <wp:positionV relativeFrom="paragraph">
                  <wp:posOffset>91440</wp:posOffset>
                </wp:positionV>
                <wp:extent cx="2557145" cy="658495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BD7" w14:textId="672E50C3" w:rsidR="00BD61E2" w:rsidRDefault="00BD61E2" w:rsidP="00DD6921">
                            <w:pPr>
                              <w:jc w:val="right"/>
                            </w:pPr>
                            <w:r w:rsidRPr="00DD6921">
                              <w:rPr>
                                <w:sz w:val="22"/>
                                <w:szCs w:val="22"/>
                              </w:rPr>
                              <w:t>42</w:t>
                            </w:r>
                            <w:r w:rsidR="002371EA">
                              <w:rPr>
                                <w:sz w:val="22"/>
                                <w:szCs w:val="22"/>
                              </w:rPr>
                              <w:t>46</w:t>
                            </w:r>
                            <w:r w:rsidRPr="00DD6921">
                              <w:rPr>
                                <w:sz w:val="22"/>
                                <w:szCs w:val="22"/>
                              </w:rPr>
                              <w:t xml:space="preserve"> Electric Rd. Roanoke, VA. 24018</w:t>
                            </w:r>
                            <w:r w:rsidRPr="00DD692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DD6921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Pr="00DD6921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(540) 904-7823 |</w:t>
                            </w:r>
                            <w:r w:rsidRPr="00DD6921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Fax: </w:t>
                            </w:r>
                            <w:r w:rsidRPr="00DD6921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(540) 904-7826</w:t>
                            </w:r>
                            <w:r w:rsidRPr="00DD6921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DD6921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hyperlink r:id="rId6" w:history="1">
                              <w:r w:rsidRPr="00DD6921">
                                <w:rPr>
                                  <w:rStyle w:val="Hyperlink"/>
                                  <w:rFonts w:ascii="Century Gothic" w:eastAsiaTheme="majorEastAsia" w:hAnsi="Century Gothic"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www.footcompanion.com</w:t>
                              </w:r>
                            </w:hyperlink>
                            <w:r w:rsidRPr="00DD6921"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  <w:t xml:space="preserve"> | info@footcompanion.com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A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2pt;margin-top:7.2pt;width:201.35pt;height:51.8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">
                <v:textbox>
                  <w:txbxContent>
                    <w:p w14:paraId="706FABD7" w14:textId="672E50C3" w:rsidR="00BD61E2" w:rsidRDefault="00BD61E2" w:rsidP="00DD6921">
                      <w:pPr>
                        <w:jc w:val="right"/>
                      </w:pPr>
                      <w:r w:rsidRPr="00DD6921">
                        <w:rPr>
                          <w:sz w:val="22"/>
                          <w:szCs w:val="22"/>
                        </w:rPr>
                        <w:t>42</w:t>
                      </w:r>
                      <w:r w:rsidR="002371EA">
                        <w:rPr>
                          <w:sz w:val="22"/>
                          <w:szCs w:val="22"/>
                        </w:rPr>
                        <w:t>46</w:t>
                      </w:r>
                      <w:r w:rsidRPr="00DD6921">
                        <w:rPr>
                          <w:sz w:val="22"/>
                          <w:szCs w:val="22"/>
                        </w:rPr>
                        <w:t xml:space="preserve"> Electric Rd. Roanoke, VA. 24018</w:t>
                      </w:r>
                      <w:r w:rsidRPr="00DD6921">
                        <w:rPr>
                          <w:sz w:val="22"/>
                          <w:szCs w:val="22"/>
                        </w:rPr>
                        <w:br/>
                      </w:r>
                      <w:r w:rsidRPr="00DD6921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Phone:</w:t>
                      </w:r>
                      <w:r w:rsidRPr="00DD6921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 xml:space="preserve"> (540) 904-7823 |</w:t>
                      </w:r>
                      <w:r w:rsidRPr="00DD6921">
                        <w:rPr>
                          <w:rFonts w:ascii="Century Gothic" w:hAnsi="Century Gothic" w:cs="Arial"/>
                          <w:b/>
                          <w:color w:val="000000"/>
                          <w:sz w:val="16"/>
                          <w:szCs w:val="16"/>
                        </w:rPr>
                        <w:t xml:space="preserve"> Fax: </w:t>
                      </w:r>
                      <w:r w:rsidRPr="00DD6921">
                        <w:rPr>
                          <w:rFonts w:ascii="Century Gothic" w:hAnsi="Century Gothic" w:cs="Arial"/>
                          <w:color w:val="000000"/>
                          <w:sz w:val="16"/>
                          <w:szCs w:val="16"/>
                        </w:rPr>
                        <w:t>(540) 904-7826</w:t>
                      </w:r>
                      <w:r w:rsidRPr="00DD6921">
                        <w:rPr>
                          <w:rFonts w:ascii="Century Gothic" w:hAnsi="Century Gothic" w:cs="Arial"/>
                          <w:b/>
                          <w:color w:val="000000"/>
                          <w:sz w:val="16"/>
                          <w:szCs w:val="16"/>
                        </w:rPr>
                        <w:br/>
                      </w:r>
                      <w:r w:rsidR="00DD6921">
                        <w:rPr>
                          <w:sz w:val="14"/>
                          <w:szCs w:val="14"/>
                        </w:rPr>
                        <w:br/>
                      </w:r>
                      <w:hyperlink r:id="rId7" w:history="1">
                        <w:r w:rsidRPr="00DD6921">
                          <w:rPr>
                            <w:rStyle w:val="Hyperlink"/>
                            <w:rFonts w:ascii="Century Gothic" w:eastAsiaTheme="majorEastAsia" w:hAnsi="Century Gothic" w:cs="Arial"/>
                            <w:b/>
                            <w:color w:val="000000"/>
                            <w:sz w:val="14"/>
                            <w:szCs w:val="14"/>
                          </w:rPr>
                          <w:t>www.footcompanion.com</w:t>
                        </w:r>
                      </w:hyperlink>
                      <w:r w:rsidRPr="00DD6921"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  <w:t xml:space="preserve"> | info@footcompanion.com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1E2" w:rsidRPr="002E542D">
        <w:rPr>
          <w:rFonts w:ascii="Century Gothic" w:eastAsia="Arial" w:hAnsi="Century Gothic" w:cs="Arial"/>
          <w:b/>
          <w:color w:val="FEFFFF"/>
          <w:spacing w:val="1"/>
        </w:rPr>
        <w:t xml:space="preserve">          </w:t>
      </w:r>
      <w:r w:rsidR="00BD61E2" w:rsidRPr="00F3167C">
        <w:rPr>
          <w:rFonts w:ascii="Century Gothic" w:eastAsia="Arial" w:hAnsi="Century Gothic" w:cs="Arial"/>
          <w:b/>
          <w:spacing w:val="1"/>
        </w:rPr>
        <w:t xml:space="preserve"> </w:t>
      </w:r>
      <w:r w:rsidR="00DD6921" w:rsidRPr="00F3167C">
        <w:rPr>
          <w:rFonts w:ascii="Century Gothic" w:eastAsia="Arial" w:hAnsi="Century Gothic" w:cs="Arial"/>
          <w:b/>
          <w:spacing w:val="1"/>
        </w:rPr>
        <w:t>P</w:t>
      </w:r>
      <w:r w:rsidR="00DD6921" w:rsidRPr="00F3167C">
        <w:rPr>
          <w:rFonts w:ascii="Century Gothic" w:eastAsia="Arial" w:hAnsi="Century Gothic" w:cs="Arial"/>
          <w:b/>
          <w:spacing w:val="-8"/>
        </w:rPr>
        <w:t>A</w:t>
      </w:r>
      <w:r w:rsidR="00DD6921" w:rsidRPr="00F3167C">
        <w:rPr>
          <w:rFonts w:ascii="Century Gothic" w:eastAsia="Arial" w:hAnsi="Century Gothic" w:cs="Arial"/>
          <w:b/>
        </w:rPr>
        <w:t>TI</w:t>
      </w:r>
      <w:r w:rsidR="00DD6921" w:rsidRPr="00F3167C">
        <w:rPr>
          <w:rFonts w:ascii="Century Gothic" w:eastAsia="Arial" w:hAnsi="Century Gothic" w:cs="Arial"/>
          <w:b/>
          <w:spacing w:val="1"/>
        </w:rPr>
        <w:t>E</w:t>
      </w:r>
      <w:r w:rsidR="00DD6921" w:rsidRPr="00F3167C">
        <w:rPr>
          <w:rFonts w:ascii="Century Gothic" w:eastAsia="Arial" w:hAnsi="Century Gothic" w:cs="Arial"/>
          <w:b/>
        </w:rPr>
        <w:t>NT INFOR</w:t>
      </w:r>
      <w:r w:rsidR="00DD6921" w:rsidRPr="00F3167C">
        <w:rPr>
          <w:rFonts w:ascii="Century Gothic" w:eastAsia="Arial" w:hAnsi="Century Gothic" w:cs="Arial"/>
          <w:b/>
          <w:spacing w:val="-1"/>
        </w:rPr>
        <w:t>M</w:t>
      </w:r>
      <w:r w:rsidR="00DD6921" w:rsidRPr="00F3167C">
        <w:rPr>
          <w:rFonts w:ascii="Century Gothic" w:eastAsia="Arial" w:hAnsi="Century Gothic" w:cs="Arial"/>
          <w:b/>
          <w:spacing w:val="-8"/>
        </w:rPr>
        <w:t>A</w:t>
      </w:r>
      <w:r w:rsidR="00DD6921" w:rsidRPr="00F3167C">
        <w:rPr>
          <w:rFonts w:ascii="Century Gothic" w:eastAsia="Arial" w:hAnsi="Century Gothic" w:cs="Arial"/>
          <w:b/>
        </w:rPr>
        <w:t>TION</w:t>
      </w:r>
    </w:p>
    <w:p w14:paraId="706FAB97" w14:textId="77777777" w:rsidR="006B021F" w:rsidRPr="00F3167C" w:rsidRDefault="00BD61E2" w:rsidP="00BD61E2">
      <w:pPr>
        <w:spacing w:line="260" w:lineRule="exact"/>
        <w:ind w:right="8048"/>
        <w:rPr>
          <w:rFonts w:ascii="Century Gothic" w:eastAsia="Arial" w:hAnsi="Century Gothic" w:cs="Arial"/>
        </w:rPr>
      </w:pPr>
      <w:r w:rsidRPr="00F3167C">
        <w:rPr>
          <w:rFonts w:ascii="Century Gothic" w:hAnsi="Century Gothic"/>
        </w:rPr>
        <w:t xml:space="preserve">                   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For</w:t>
      </w:r>
      <w:r w:rsidR="00DD6921" w:rsidRPr="00F3167C">
        <w:rPr>
          <w:rFonts w:ascii="Century Gothic" w:eastAsia="Arial" w:hAnsi="Century Gothic" w:cs="Arial"/>
          <w:b/>
          <w:i/>
          <w:spacing w:val="1"/>
          <w:position w:val="-1"/>
        </w:rPr>
        <w:t xml:space="preserve"> 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O</w:t>
      </w:r>
      <w:r w:rsidR="00DD6921" w:rsidRPr="00F3167C">
        <w:rPr>
          <w:rFonts w:ascii="Century Gothic" w:eastAsia="Arial" w:hAnsi="Century Gothic" w:cs="Arial"/>
          <w:b/>
          <w:i/>
          <w:spacing w:val="-1"/>
          <w:position w:val="-1"/>
        </w:rPr>
        <w:t>ff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i</w:t>
      </w:r>
      <w:r w:rsidR="00DD6921" w:rsidRPr="00F3167C">
        <w:rPr>
          <w:rFonts w:ascii="Century Gothic" w:eastAsia="Arial" w:hAnsi="Century Gothic" w:cs="Arial"/>
          <w:b/>
          <w:i/>
          <w:spacing w:val="1"/>
          <w:position w:val="-1"/>
        </w:rPr>
        <w:t>c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e</w:t>
      </w:r>
      <w:r w:rsidR="00DD6921" w:rsidRPr="00F3167C">
        <w:rPr>
          <w:rFonts w:ascii="Century Gothic" w:eastAsia="Arial" w:hAnsi="Century Gothic" w:cs="Arial"/>
          <w:b/>
          <w:i/>
          <w:spacing w:val="2"/>
          <w:position w:val="-1"/>
        </w:rPr>
        <w:t xml:space="preserve"> 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U</w:t>
      </w:r>
      <w:r w:rsidR="00DD6921" w:rsidRPr="00F3167C">
        <w:rPr>
          <w:rFonts w:ascii="Century Gothic" w:eastAsia="Arial" w:hAnsi="Century Gothic" w:cs="Arial"/>
          <w:b/>
          <w:i/>
          <w:spacing w:val="1"/>
          <w:position w:val="-1"/>
        </w:rPr>
        <w:t>s</w:t>
      </w:r>
      <w:r w:rsidR="00DD6921" w:rsidRPr="00F3167C">
        <w:rPr>
          <w:rFonts w:ascii="Century Gothic" w:eastAsia="Arial" w:hAnsi="Century Gothic" w:cs="Arial"/>
          <w:b/>
          <w:i/>
          <w:position w:val="-1"/>
        </w:rPr>
        <w:t>e</w:t>
      </w:r>
      <w:r w:rsidR="00DD6921" w:rsidRPr="00F3167C">
        <w:rPr>
          <w:rFonts w:ascii="Century Gothic" w:eastAsia="Arial" w:hAnsi="Century Gothic" w:cs="Arial"/>
          <w:b/>
          <w:i/>
          <w:spacing w:val="2"/>
          <w:position w:val="-1"/>
        </w:rPr>
        <w:t xml:space="preserve"> </w:t>
      </w:r>
      <w:r w:rsidRPr="00F3167C">
        <w:rPr>
          <w:rFonts w:ascii="Century Gothic" w:eastAsia="Arial" w:hAnsi="Century Gothic" w:cs="Arial"/>
          <w:b/>
          <w:i/>
          <w:position w:val="-1"/>
        </w:rPr>
        <w:t>Only</w:t>
      </w:r>
    </w:p>
    <w:p w14:paraId="706FAB98" w14:textId="77777777" w:rsidR="006B021F" w:rsidRPr="002E542D" w:rsidRDefault="006B021F">
      <w:pPr>
        <w:spacing w:before="8" w:line="100" w:lineRule="exact"/>
        <w:rPr>
          <w:rFonts w:ascii="Century Gothic" w:hAnsi="Century Gothic"/>
        </w:rPr>
      </w:pPr>
    </w:p>
    <w:p w14:paraId="706FAB99" w14:textId="77777777" w:rsidR="006B021F" w:rsidRPr="002E542D" w:rsidRDefault="006B021F">
      <w:pPr>
        <w:spacing w:line="200" w:lineRule="exact"/>
        <w:rPr>
          <w:rFonts w:ascii="Century Gothic" w:hAnsi="Century Gothic"/>
        </w:rPr>
      </w:pPr>
    </w:p>
    <w:p w14:paraId="706FAB9A" w14:textId="77777777" w:rsidR="006B021F" w:rsidRPr="002E542D" w:rsidRDefault="006B021F">
      <w:pPr>
        <w:spacing w:line="200" w:lineRule="exact"/>
        <w:rPr>
          <w:rFonts w:ascii="Century Gothic" w:hAnsi="Century Gothic"/>
        </w:rPr>
      </w:pPr>
    </w:p>
    <w:p w14:paraId="706FAB9B" w14:textId="77777777" w:rsidR="006B021F" w:rsidRPr="002E542D" w:rsidRDefault="007B5092" w:rsidP="007B5092">
      <w:pPr>
        <w:spacing w:before="21"/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P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atie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nt</w:t>
      </w:r>
      <w:r w:rsidR="00DD6921" w:rsidRPr="002E542D">
        <w:rPr>
          <w:rFonts w:ascii="Century Gothic" w:eastAsia="Arial" w:hAnsi="Century Gothic" w:cs="Arial"/>
          <w:b/>
          <w:spacing w:val="2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f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ati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on:</w:t>
      </w:r>
    </w:p>
    <w:p w14:paraId="706FAB9C" w14:textId="77777777" w:rsidR="006B021F" w:rsidRPr="002E542D" w:rsidRDefault="00DD6921">
      <w:pPr>
        <w:tabs>
          <w:tab w:val="left" w:pos="11460"/>
        </w:tabs>
        <w:spacing w:before="90"/>
        <w:ind w:left="110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</w:rPr>
        <w:t>N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m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</w:p>
    <w:p w14:paraId="706FAB9D" w14:textId="77777777" w:rsidR="006B021F" w:rsidRPr="002E542D" w:rsidRDefault="002E542D" w:rsidP="002E542D">
      <w:pPr>
        <w:spacing w:before="9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spacing w:val="1"/>
        </w:rPr>
        <w:t xml:space="preserve">                      </w:t>
      </w:r>
      <w:r w:rsidR="00DD6921" w:rsidRPr="002E542D">
        <w:rPr>
          <w:rFonts w:ascii="Century Gothic" w:eastAsia="Arial" w:hAnsi="Century Gothic" w:cs="Arial"/>
          <w:spacing w:val="1"/>
        </w:rPr>
        <w:t>(</w:t>
      </w:r>
      <w:r w:rsidR="00DD6921" w:rsidRPr="002E542D">
        <w:rPr>
          <w:rFonts w:ascii="Century Gothic" w:eastAsia="Arial" w:hAnsi="Century Gothic" w:cs="Arial"/>
        </w:rPr>
        <w:t>L</w:t>
      </w:r>
      <w:r w:rsidR="00DD6921" w:rsidRPr="002E542D">
        <w:rPr>
          <w:rFonts w:ascii="Century Gothic" w:eastAsia="Arial" w:hAnsi="Century Gothic" w:cs="Arial"/>
          <w:spacing w:val="-1"/>
        </w:rPr>
        <w:t>AS</w:t>
      </w:r>
      <w:r w:rsidR="00DD6921" w:rsidRPr="002E542D">
        <w:rPr>
          <w:rFonts w:ascii="Century Gothic" w:eastAsia="Arial" w:hAnsi="Century Gothic" w:cs="Arial"/>
          <w:spacing w:val="1"/>
        </w:rPr>
        <w:t>T</w:t>
      </w:r>
      <w:r w:rsidR="00DD6921" w:rsidRPr="002E542D">
        <w:rPr>
          <w:rFonts w:ascii="Century Gothic" w:eastAsia="Arial" w:hAnsi="Century Gothic" w:cs="Arial"/>
        </w:rPr>
        <w:t xml:space="preserve">)                         </w:t>
      </w:r>
      <w:r>
        <w:rPr>
          <w:rFonts w:ascii="Century Gothic" w:eastAsia="Arial" w:hAnsi="Century Gothic" w:cs="Arial"/>
        </w:rPr>
        <w:t xml:space="preserve">                           </w:t>
      </w:r>
      <w:r w:rsidR="00DD6921" w:rsidRPr="002E542D">
        <w:rPr>
          <w:rFonts w:ascii="Century Gothic" w:eastAsia="Arial" w:hAnsi="Century Gothic" w:cs="Arial"/>
        </w:rPr>
        <w:t xml:space="preserve">       </w:t>
      </w:r>
      <w:r w:rsidR="00DD6921" w:rsidRPr="002E542D">
        <w:rPr>
          <w:rFonts w:ascii="Century Gothic" w:eastAsia="Arial" w:hAnsi="Century Gothic" w:cs="Arial"/>
          <w:spacing w:val="15"/>
        </w:rPr>
        <w:t xml:space="preserve"> </w:t>
      </w:r>
      <w:r w:rsidR="00DD6921" w:rsidRPr="002E542D">
        <w:rPr>
          <w:rFonts w:ascii="Century Gothic" w:eastAsia="Arial" w:hAnsi="Century Gothic" w:cs="Arial"/>
          <w:spacing w:val="1"/>
        </w:rPr>
        <w:t>(F</w:t>
      </w:r>
      <w:r w:rsidR="00DD6921" w:rsidRPr="002E542D">
        <w:rPr>
          <w:rFonts w:ascii="Century Gothic" w:eastAsia="Arial" w:hAnsi="Century Gothic" w:cs="Arial"/>
        </w:rPr>
        <w:t>IR</w:t>
      </w:r>
      <w:r w:rsidR="00DD6921" w:rsidRPr="002E542D">
        <w:rPr>
          <w:rFonts w:ascii="Century Gothic" w:eastAsia="Arial" w:hAnsi="Century Gothic" w:cs="Arial"/>
          <w:spacing w:val="-1"/>
        </w:rPr>
        <w:t>S</w:t>
      </w:r>
      <w:r w:rsidR="00DD6921" w:rsidRPr="002E542D">
        <w:rPr>
          <w:rFonts w:ascii="Century Gothic" w:eastAsia="Arial" w:hAnsi="Century Gothic" w:cs="Arial"/>
          <w:spacing w:val="1"/>
        </w:rPr>
        <w:t>T</w:t>
      </w:r>
      <w:r>
        <w:rPr>
          <w:rFonts w:ascii="Century Gothic" w:eastAsia="Arial" w:hAnsi="Century Gothic" w:cs="Arial"/>
        </w:rPr>
        <w:t xml:space="preserve">)                     </w:t>
      </w:r>
      <w:r w:rsidR="00DD6921" w:rsidRPr="002E542D">
        <w:rPr>
          <w:rFonts w:ascii="Century Gothic" w:eastAsia="Arial" w:hAnsi="Century Gothic" w:cs="Arial"/>
        </w:rPr>
        <w:t xml:space="preserve">                                    </w:t>
      </w:r>
      <w:r w:rsidR="00DD6921" w:rsidRPr="002E542D">
        <w:rPr>
          <w:rFonts w:ascii="Century Gothic" w:eastAsia="Arial" w:hAnsi="Century Gothic" w:cs="Arial"/>
          <w:spacing w:val="30"/>
        </w:rPr>
        <w:t xml:space="preserve"> </w:t>
      </w:r>
      <w:r w:rsidR="00DD6921" w:rsidRPr="002E542D">
        <w:rPr>
          <w:rFonts w:ascii="Century Gothic" w:eastAsia="Arial" w:hAnsi="Century Gothic" w:cs="Arial"/>
          <w:spacing w:val="1"/>
        </w:rPr>
        <w:t>(</w:t>
      </w:r>
      <w:r w:rsidR="00DD6921" w:rsidRPr="002E542D">
        <w:rPr>
          <w:rFonts w:ascii="Century Gothic" w:eastAsia="Arial" w:hAnsi="Century Gothic" w:cs="Arial"/>
          <w:spacing w:val="-2"/>
        </w:rPr>
        <w:t>M</w:t>
      </w:r>
      <w:r w:rsidR="00DD6921" w:rsidRPr="002E542D">
        <w:rPr>
          <w:rFonts w:ascii="Century Gothic" w:eastAsia="Arial" w:hAnsi="Century Gothic" w:cs="Arial"/>
        </w:rPr>
        <w:t>IDDLE INI</w:t>
      </w:r>
      <w:r w:rsidR="00DD6921" w:rsidRPr="002E542D">
        <w:rPr>
          <w:rFonts w:ascii="Century Gothic" w:eastAsia="Arial" w:hAnsi="Century Gothic" w:cs="Arial"/>
          <w:spacing w:val="1"/>
        </w:rPr>
        <w:t>T</w:t>
      </w:r>
      <w:r w:rsidR="00DD6921" w:rsidRPr="002E542D">
        <w:rPr>
          <w:rFonts w:ascii="Century Gothic" w:eastAsia="Arial" w:hAnsi="Century Gothic" w:cs="Arial"/>
        </w:rPr>
        <w:t>I</w:t>
      </w:r>
      <w:r w:rsidR="00DD6921" w:rsidRPr="002E542D">
        <w:rPr>
          <w:rFonts w:ascii="Century Gothic" w:eastAsia="Arial" w:hAnsi="Century Gothic" w:cs="Arial"/>
          <w:spacing w:val="-1"/>
        </w:rPr>
        <w:t>A</w:t>
      </w:r>
      <w:r w:rsidR="00DD6921" w:rsidRPr="002E542D">
        <w:rPr>
          <w:rFonts w:ascii="Century Gothic" w:eastAsia="Arial" w:hAnsi="Century Gothic" w:cs="Arial"/>
        </w:rPr>
        <w:t>L)</w:t>
      </w:r>
    </w:p>
    <w:p w14:paraId="706FAB9E" w14:textId="77777777" w:rsidR="006B021F" w:rsidRPr="002E542D" w:rsidRDefault="00DD6921">
      <w:pPr>
        <w:tabs>
          <w:tab w:val="left" w:pos="11480"/>
        </w:tabs>
        <w:spacing w:before="54" w:line="260" w:lineRule="exact"/>
        <w:ind w:left="110"/>
        <w:rPr>
          <w:rFonts w:ascii="Century Gothic" w:eastAsia="Arial" w:hAnsi="Century Gothic" w:cs="Arial"/>
        </w:rPr>
        <w:sectPr w:rsidR="006B021F" w:rsidRPr="002E542D">
          <w:pgSz w:w="12240" w:h="15860"/>
          <w:pgMar w:top="180" w:right="360" w:bottom="280" w:left="260" w:header="720" w:footer="720" w:gutter="0"/>
          <w:cols w:space="720"/>
        </w:sectPr>
      </w:pPr>
      <w:r w:rsidRPr="002E542D">
        <w:rPr>
          <w:rFonts w:ascii="Century Gothic" w:eastAsia="Arial" w:hAnsi="Century Gothic" w:cs="Arial"/>
          <w:b/>
          <w:spacing w:val="-8"/>
          <w:position w:val="-1"/>
        </w:rPr>
        <w:t>A</w:t>
      </w:r>
      <w:r w:rsidRPr="002E542D">
        <w:rPr>
          <w:rFonts w:ascii="Century Gothic" w:eastAsia="Arial" w:hAnsi="Century Gothic" w:cs="Arial"/>
          <w:b/>
          <w:position w:val="-1"/>
        </w:rPr>
        <w:t>ddr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ess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9F" w14:textId="77777777" w:rsidR="006B021F" w:rsidRPr="002E542D" w:rsidRDefault="006B021F">
      <w:pPr>
        <w:spacing w:before="6" w:line="100" w:lineRule="exact"/>
        <w:rPr>
          <w:rFonts w:ascii="Century Gothic" w:hAnsi="Century Gothic"/>
        </w:rPr>
      </w:pPr>
    </w:p>
    <w:p w14:paraId="706FABA0" w14:textId="77777777" w:rsidR="006B021F" w:rsidRPr="002E542D" w:rsidRDefault="002E6259" w:rsidP="002E6259">
      <w:pPr>
        <w:tabs>
          <w:tab w:val="left" w:pos="11500"/>
        </w:tabs>
        <w:spacing w:line="260" w:lineRule="exact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space="720"/>
        </w:sectPr>
      </w:pPr>
      <w:r>
        <w:rPr>
          <w:rFonts w:ascii="Century Gothic" w:eastAsia="Arial" w:hAnsi="Century Gothic" w:cs="Arial"/>
          <w:b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position w:val="-1"/>
        </w:rPr>
        <w:t>Home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P</w:t>
      </w:r>
      <w:r w:rsidR="00DD6921" w:rsidRPr="002E542D">
        <w:rPr>
          <w:rFonts w:ascii="Century Gothic" w:eastAsia="Arial" w:hAnsi="Century Gothic" w:cs="Arial"/>
          <w:b/>
          <w:position w:val="-1"/>
        </w:rPr>
        <w:t>hon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                      </w:t>
      </w:r>
      <w:r w:rsidR="00DD6921" w:rsidRPr="002E542D">
        <w:rPr>
          <w:rFonts w:ascii="Century Gothic" w:eastAsia="Arial" w:hAnsi="Century Gothic" w:cs="Arial"/>
          <w:b/>
          <w:spacing w:val="-12"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W</w:t>
      </w:r>
      <w:r w:rsidR="00DD6921" w:rsidRPr="002E542D">
        <w:rPr>
          <w:rFonts w:ascii="Century Gothic" w:eastAsia="Arial" w:hAnsi="Century Gothic" w:cs="Arial"/>
          <w:b/>
          <w:position w:val="-1"/>
        </w:rPr>
        <w:t>ork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P</w:t>
      </w:r>
      <w:r w:rsidR="00DD6921" w:rsidRPr="002E542D">
        <w:rPr>
          <w:rFonts w:ascii="Century Gothic" w:eastAsia="Arial" w:hAnsi="Century Gothic" w:cs="Arial"/>
          <w:b/>
          <w:position w:val="-1"/>
        </w:rPr>
        <w:t>hon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                        </w:t>
      </w:r>
      <w:r w:rsidR="00DD6921" w:rsidRPr="002E542D">
        <w:rPr>
          <w:rFonts w:ascii="Century Gothic" w:eastAsia="Arial" w:hAnsi="Century Gothic" w:cs="Arial"/>
          <w:b/>
          <w:spacing w:val="23"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8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-M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>il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A1" w14:textId="77777777" w:rsidR="006B021F" w:rsidRPr="002E542D" w:rsidRDefault="006B021F">
      <w:pPr>
        <w:spacing w:before="6" w:line="100" w:lineRule="exact"/>
        <w:rPr>
          <w:rFonts w:ascii="Century Gothic" w:hAnsi="Century Gothic"/>
        </w:rPr>
      </w:pPr>
    </w:p>
    <w:p w14:paraId="706FABA2" w14:textId="77777777" w:rsidR="006B021F" w:rsidRPr="002E542D" w:rsidRDefault="00DD6921">
      <w:pPr>
        <w:tabs>
          <w:tab w:val="left" w:pos="3440"/>
        </w:tabs>
        <w:spacing w:line="260" w:lineRule="exact"/>
        <w:ind w:left="110" w:right="-56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  <w:position w:val="-1"/>
        </w:rPr>
        <w:t>D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e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of Bir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h: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</w:t>
      </w:r>
      <w:r w:rsidRPr="002E542D">
        <w:rPr>
          <w:rFonts w:ascii="Century Gothic" w:eastAsia="Arial" w:hAnsi="Century Gothic" w:cs="Arial"/>
          <w:b/>
          <w:spacing w:val="6"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/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</w:t>
      </w:r>
      <w:r w:rsidRPr="002E542D">
        <w:rPr>
          <w:rFonts w:ascii="Century Gothic" w:eastAsia="Arial" w:hAnsi="Century Gothic" w:cs="Arial"/>
          <w:b/>
          <w:spacing w:val="6"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/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A3" w14:textId="77777777" w:rsidR="006B021F" w:rsidRPr="002E542D" w:rsidRDefault="00DD6921">
      <w:pPr>
        <w:spacing w:before="6" w:line="100" w:lineRule="exact"/>
        <w:rPr>
          <w:rFonts w:ascii="Century Gothic" w:hAnsi="Century Gothic"/>
        </w:rPr>
      </w:pPr>
      <w:r w:rsidRPr="002E542D">
        <w:rPr>
          <w:rFonts w:ascii="Century Gothic" w:hAnsi="Century Gothic"/>
        </w:rPr>
        <w:br w:type="column"/>
      </w:r>
    </w:p>
    <w:p w14:paraId="706FABA4" w14:textId="77777777" w:rsidR="006B021F" w:rsidRPr="002E542D" w:rsidRDefault="002371EA">
      <w:pPr>
        <w:tabs>
          <w:tab w:val="left" w:pos="7760"/>
        </w:tabs>
        <w:spacing w:line="260" w:lineRule="exact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num="2" w:space="720" w:equalWidth="0">
            <w:col w:w="3446" w:space="196"/>
            <w:col w:w="7978"/>
          </w:cols>
        </w:sectPr>
      </w:pPr>
      <w:r>
        <w:rPr>
          <w:rFonts w:ascii="Century Gothic" w:hAnsi="Century Gothic"/>
        </w:rPr>
        <w:pict w14:anchorId="706FABC9">
          <v:group id="_x0000_s1097" style="position:absolute;margin-left:256.35pt;margin-top:2.85pt;width:9.5pt;height:8.65pt;z-index:-251675136;mso-position-horizontal-relative:page" coordorigin="5127,57" coordsize="190,173">
            <v:shape id="_x0000_s1098" style="position:absolute;left:5127;top:57;width:190;height:173" coordorigin="5127,57" coordsize="190,173" path="m5127,57r189,l5316,230r-189,l5127,57xe" filled="f" strokeweight="1pt">
              <v:path arrowok="t"/>
            </v:shape>
            <w10:wrap anchorx="page"/>
          </v:group>
        </w:pict>
      </w:r>
      <w:r>
        <w:rPr>
          <w:rFonts w:ascii="Century Gothic" w:hAnsi="Century Gothic"/>
        </w:rPr>
        <w:pict w14:anchorId="706FABCA">
          <v:group id="_x0000_s1095" style="position:absolute;margin-left:310pt;margin-top:3.6pt;width:9.5pt;height:8.65pt;z-index:-251674112;mso-position-horizontal-relative:page" coordorigin="6200,72" coordsize="190,173">
            <v:shape id="_x0000_s1096" style="position:absolute;left:6200;top:72;width:190;height:173" coordorigin="6200,72" coordsize="190,173" path="m6200,72r189,l6389,244r-189,l6200,72xe" filled="f" strokeweight="1pt">
              <v:path arrowok="t"/>
            </v:shape>
            <w10:wrap anchorx="page"/>
          </v:group>
        </w:pict>
      </w:r>
      <w:r w:rsidR="00DD6921" w:rsidRPr="002E542D">
        <w:rPr>
          <w:rFonts w:ascii="Century Gothic" w:eastAsia="Arial" w:hAnsi="Century Gothic" w:cs="Arial"/>
          <w:b/>
          <w:position w:val="-1"/>
        </w:rPr>
        <w:t>G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>nd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r:        </w:t>
      </w:r>
      <w:r w:rsidR="00DD6921" w:rsidRPr="002E542D">
        <w:rPr>
          <w:rFonts w:ascii="Century Gothic" w:eastAsia="Arial" w:hAnsi="Century Gothic" w:cs="Arial"/>
          <w:b/>
          <w:spacing w:val="25"/>
          <w:position w:val="-1"/>
        </w:rPr>
        <w:t xml:space="preserve"> </w:t>
      </w:r>
      <w:r w:rsidR="002E542D">
        <w:rPr>
          <w:rFonts w:ascii="Century Gothic" w:eastAsia="Arial" w:hAnsi="Century Gothic" w:cs="Arial"/>
          <w:b/>
          <w:spacing w:val="25"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le       </w:t>
      </w:r>
      <w:r w:rsidR="00DD6921" w:rsidRPr="002E542D">
        <w:rPr>
          <w:rFonts w:ascii="Century Gothic" w:eastAsia="Arial" w:hAnsi="Century Gothic" w:cs="Arial"/>
          <w:b/>
          <w:spacing w:val="21"/>
          <w:position w:val="-1"/>
        </w:rPr>
        <w:t xml:space="preserve"> </w:t>
      </w:r>
      <w:r w:rsidR="002E542D">
        <w:rPr>
          <w:rFonts w:ascii="Century Gothic" w:eastAsia="Arial" w:hAnsi="Century Gothic" w:cs="Arial"/>
          <w:b/>
          <w:spacing w:val="21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position w:val="-1"/>
        </w:rPr>
        <w:t>F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le         </w:t>
      </w:r>
      <w:r w:rsidR="00DD6921" w:rsidRPr="002E542D">
        <w:rPr>
          <w:rFonts w:ascii="Century Gothic" w:eastAsia="Arial" w:hAnsi="Century Gothic" w:cs="Arial"/>
          <w:b/>
          <w:spacing w:val="-28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="00DD6921" w:rsidRPr="002E542D">
        <w:rPr>
          <w:rFonts w:ascii="Century Gothic" w:eastAsia="Arial" w:hAnsi="Century Gothic" w:cs="Arial"/>
          <w:b/>
          <w:position w:val="-1"/>
        </w:rPr>
        <w:t>o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c</w:t>
      </w:r>
      <w:r w:rsidR="00DD6921" w:rsidRPr="002E542D">
        <w:rPr>
          <w:rFonts w:ascii="Century Gothic" w:eastAsia="Arial" w:hAnsi="Century Gothic" w:cs="Arial"/>
          <w:b/>
          <w:position w:val="-1"/>
        </w:rPr>
        <w:t>i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>l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 xml:space="preserve"> Sec</w:t>
      </w:r>
      <w:r w:rsidR="00DD6921" w:rsidRPr="002E542D">
        <w:rPr>
          <w:rFonts w:ascii="Century Gothic" w:eastAsia="Arial" w:hAnsi="Century Gothic" w:cs="Arial"/>
          <w:b/>
          <w:position w:val="-1"/>
        </w:rPr>
        <w:t>uri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position w:val="-1"/>
        </w:rPr>
        <w:t>y</w:t>
      </w:r>
      <w:r w:rsidR="00DD6921" w:rsidRPr="002E542D">
        <w:rPr>
          <w:rFonts w:ascii="Century Gothic" w:eastAsia="Arial" w:hAnsi="Century Gothic" w:cs="Arial"/>
          <w:b/>
          <w:spacing w:val="-6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#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A5" w14:textId="77777777" w:rsidR="006B021F" w:rsidRPr="002E542D" w:rsidRDefault="006B021F">
      <w:pPr>
        <w:spacing w:before="6" w:line="100" w:lineRule="exact"/>
        <w:rPr>
          <w:rFonts w:ascii="Century Gothic" w:hAnsi="Century Gothic"/>
        </w:rPr>
      </w:pPr>
    </w:p>
    <w:p w14:paraId="706FABA6" w14:textId="77777777" w:rsidR="006B021F" w:rsidRPr="002E542D" w:rsidRDefault="002371EA">
      <w:pPr>
        <w:spacing w:line="260" w:lineRule="exact"/>
        <w:ind w:left="110" w:right="-56"/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pict w14:anchorId="706FABCB">
          <v:group id="_x0000_s1093" style="position:absolute;left:0;text-align:left;margin-left:127.8pt;margin-top:3.6pt;width:9.5pt;height:8.65pt;z-index:-251672064;mso-position-horizontal-relative:page" coordorigin="2556,72" coordsize="190,173">
            <v:shape id="_x0000_s1094" style="position:absolute;left:2556;top:72;width:190;height:173" coordorigin="2556,72" coordsize="190,173" path="m2556,72r190,l2746,244r-190,l2556,72xe" filled="f" strokeweight="1pt">
              <v:path arrowok="t"/>
            </v:shape>
            <w10:wrap anchorx="page"/>
          </v:group>
        </w:pict>
      </w:r>
      <w:r>
        <w:rPr>
          <w:rFonts w:ascii="Century Gothic" w:hAnsi="Century Gothic"/>
        </w:rPr>
        <w:pict w14:anchorId="706FABCC">
          <v:group id="_x0000_s1091" style="position:absolute;left:0;text-align:left;margin-left:183.75pt;margin-top:3.6pt;width:9.6pt;height:8.65pt;z-index:-251671040;mso-position-horizontal-relative:page" coordorigin="3675,72" coordsize="192,173">
            <v:shape id="_x0000_s1092" style="position:absolute;left:3675;top:72;width:192;height:173" coordorigin="3675,72" coordsize="192,173" path="m3675,72r192,l3867,244r-192,l3675,72xe" filled="f" strokeweight="1pt">
              <v:path arrowok="t"/>
            </v:shape>
            <w10:wrap anchorx="page"/>
          </v:group>
        </w:pic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Pa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position w:val="-1"/>
        </w:rPr>
        <w:t>i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nt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position w:val="-1"/>
        </w:rPr>
        <w:t>u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:           </w:t>
      </w:r>
      <w:r w:rsidR="00DD6921" w:rsidRPr="002E542D">
        <w:rPr>
          <w:rFonts w:ascii="Century Gothic" w:eastAsia="Arial" w:hAnsi="Century Gothic" w:cs="Arial"/>
          <w:b/>
          <w:spacing w:val="41"/>
          <w:position w:val="-1"/>
        </w:rPr>
        <w:t xml:space="preserve"> </w:t>
      </w:r>
      <w:r w:rsidR="002E542D">
        <w:rPr>
          <w:rFonts w:ascii="Century Gothic" w:eastAsia="Arial" w:hAnsi="Century Gothic" w:cs="Arial"/>
          <w:b/>
          <w:spacing w:val="41"/>
          <w:position w:val="-1"/>
        </w:rPr>
        <w:t xml:space="preserve">   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="00DD6921" w:rsidRPr="002E542D">
        <w:rPr>
          <w:rFonts w:ascii="Century Gothic" w:eastAsia="Arial" w:hAnsi="Century Gothic" w:cs="Arial"/>
          <w:b/>
          <w:position w:val="-1"/>
        </w:rPr>
        <w:t>ingle</w:t>
      </w:r>
    </w:p>
    <w:p w14:paraId="706FABA7" w14:textId="77777777" w:rsidR="006B021F" w:rsidRPr="002E542D" w:rsidRDefault="00DD6921">
      <w:pPr>
        <w:spacing w:before="6" w:line="100" w:lineRule="exact"/>
        <w:rPr>
          <w:rFonts w:ascii="Century Gothic" w:hAnsi="Century Gothic"/>
        </w:rPr>
      </w:pPr>
      <w:r w:rsidRPr="002E542D">
        <w:rPr>
          <w:rFonts w:ascii="Century Gothic" w:hAnsi="Century Gothic"/>
        </w:rPr>
        <w:br w:type="column"/>
      </w:r>
    </w:p>
    <w:p w14:paraId="706FABA8" w14:textId="77777777" w:rsidR="006B021F" w:rsidRPr="002E542D" w:rsidRDefault="002371EA">
      <w:pPr>
        <w:spacing w:line="260" w:lineRule="exact"/>
        <w:ind w:right="-56"/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pict w14:anchorId="706FABCD">
          <v:group id="_x0000_s1089" style="position:absolute;margin-left:254.8pt;margin-top:2.85pt;width:9.5pt;height:8.65pt;z-index:-251673088;mso-position-horizontal-relative:page" coordorigin="5096,57" coordsize="190,173">
            <v:shape id="_x0000_s1090" style="position:absolute;left:5096;top:57;width:190;height:173" coordorigin="5096,57" coordsize="190,173" path="m5096,57r189,l5285,230r-189,l5096,57xe" filled="f" strokeweight="1pt">
              <v:path arrowok="t"/>
            </v:shape>
            <w10:wrap anchorx="page"/>
          </v:group>
        </w:pic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>rri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d       </w:t>
      </w:r>
      <w:r w:rsidR="00DD6921" w:rsidRPr="002E542D">
        <w:rPr>
          <w:rFonts w:ascii="Century Gothic" w:eastAsia="Arial" w:hAnsi="Century Gothic" w:cs="Arial"/>
          <w:b/>
          <w:spacing w:val="10"/>
          <w:position w:val="-1"/>
        </w:rPr>
        <w:t xml:space="preserve"> </w:t>
      </w:r>
      <w:r w:rsidR="002E542D">
        <w:rPr>
          <w:rFonts w:ascii="Century Gothic" w:eastAsia="Arial" w:hAnsi="Century Gothic" w:cs="Arial"/>
          <w:b/>
          <w:spacing w:val="10"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position w:val="-1"/>
        </w:rPr>
        <w:t>O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position w:val="-1"/>
        </w:rPr>
        <w:t>h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>r</w:t>
      </w:r>
    </w:p>
    <w:p w14:paraId="706FABA9" w14:textId="77777777" w:rsidR="006B021F" w:rsidRPr="002E542D" w:rsidRDefault="00DD6921">
      <w:pPr>
        <w:spacing w:before="6" w:line="100" w:lineRule="exact"/>
        <w:rPr>
          <w:rFonts w:ascii="Century Gothic" w:hAnsi="Century Gothic"/>
        </w:rPr>
      </w:pPr>
      <w:r w:rsidRPr="002E542D">
        <w:rPr>
          <w:rFonts w:ascii="Century Gothic" w:hAnsi="Century Gothic"/>
        </w:rPr>
        <w:br w:type="column"/>
      </w:r>
    </w:p>
    <w:p w14:paraId="706FABAA" w14:textId="77777777" w:rsidR="006B021F" w:rsidRPr="002E542D" w:rsidRDefault="00DD6921">
      <w:pPr>
        <w:tabs>
          <w:tab w:val="left" w:pos="5160"/>
        </w:tabs>
        <w:spacing w:line="260" w:lineRule="exact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num="3" w:space="720" w:equalWidth="0">
            <w:col w:w="3354" w:space="423"/>
            <w:col w:w="2052" w:space="446"/>
            <w:col w:w="5345"/>
          </w:cols>
        </w:sectPr>
      </w:pPr>
      <w:r w:rsidRPr="002E542D">
        <w:rPr>
          <w:rFonts w:ascii="Century Gothic" w:eastAsia="Arial" w:hAnsi="Century Gothic" w:cs="Arial"/>
          <w:b/>
          <w:position w:val="-1"/>
        </w:rPr>
        <w:t>O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cc</w:t>
      </w:r>
      <w:r w:rsidRPr="002E542D">
        <w:rPr>
          <w:rFonts w:ascii="Century Gothic" w:eastAsia="Arial" w:hAnsi="Century Gothic" w:cs="Arial"/>
          <w:b/>
          <w:position w:val="-1"/>
        </w:rPr>
        <w:t>up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ion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AB" w14:textId="77777777" w:rsidR="006B021F" w:rsidRPr="002E542D" w:rsidRDefault="007B5092" w:rsidP="007B5092">
      <w:pPr>
        <w:tabs>
          <w:tab w:val="left" w:pos="11360"/>
          <w:tab w:val="left" w:pos="11400"/>
        </w:tabs>
        <w:spacing w:before="12" w:line="360" w:lineRule="atLeast"/>
        <w:ind w:right="177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b/>
          <w:spacing w:val="1"/>
        </w:rPr>
        <w:t xml:space="preserve"> </w:t>
      </w:r>
      <w:r w:rsidR="002E6259" w:rsidRPr="002E542D">
        <w:rPr>
          <w:rFonts w:ascii="Century Gothic" w:eastAsia="Arial" w:hAnsi="Century Gothic" w:cs="Arial"/>
          <w:b/>
          <w:spacing w:val="1"/>
        </w:rPr>
        <w:t>E</w:t>
      </w:r>
      <w:r w:rsidR="002E6259" w:rsidRPr="002E542D">
        <w:rPr>
          <w:rFonts w:ascii="Century Gothic" w:eastAsia="Arial" w:hAnsi="Century Gothic" w:cs="Arial"/>
          <w:b/>
        </w:rPr>
        <w:t>mplo</w:t>
      </w:r>
      <w:r w:rsidR="002E6259" w:rsidRPr="002E542D">
        <w:rPr>
          <w:rFonts w:ascii="Century Gothic" w:eastAsia="Arial" w:hAnsi="Century Gothic" w:cs="Arial"/>
          <w:b/>
          <w:spacing w:val="-6"/>
        </w:rPr>
        <w:t>y</w:t>
      </w:r>
      <w:r w:rsidR="002E6259" w:rsidRPr="002E542D">
        <w:rPr>
          <w:rFonts w:ascii="Century Gothic" w:eastAsia="Arial" w:hAnsi="Century Gothic" w:cs="Arial"/>
          <w:b/>
          <w:spacing w:val="1"/>
        </w:rPr>
        <w:t>e</w:t>
      </w:r>
      <w:r w:rsidR="002E6259" w:rsidRPr="002E542D">
        <w:rPr>
          <w:rFonts w:ascii="Century Gothic" w:eastAsia="Arial" w:hAnsi="Century Gothic" w:cs="Arial"/>
          <w:b/>
        </w:rPr>
        <w:t>r's</w:t>
      </w:r>
      <w:r w:rsidR="002E6259"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="002E6259">
        <w:rPr>
          <w:rFonts w:ascii="Century Gothic" w:eastAsia="Arial" w:hAnsi="Century Gothic" w:cs="Arial"/>
          <w:b/>
          <w:spacing w:val="-8"/>
        </w:rPr>
        <w:t>Name</w:t>
      </w:r>
      <w:r w:rsidR="002E6259" w:rsidRPr="002E6259">
        <w:rPr>
          <w:rFonts w:ascii="Century Gothic" w:eastAsia="Arial" w:hAnsi="Century Gothic" w:cs="Arial"/>
          <w:b/>
        </w:rPr>
        <w:t xml:space="preserve">: </w:t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>
        <w:rPr>
          <w:rFonts w:ascii="Century Gothic" w:eastAsia="Arial" w:hAnsi="Century Gothic" w:cs="Arial"/>
          <w:b/>
          <w:u w:val="thick" w:color="000000"/>
        </w:rPr>
        <w:t>__________________________________________________________________________________________</w:t>
      </w:r>
      <w:r w:rsidR="002E6259">
        <w:rPr>
          <w:rFonts w:ascii="Century Gothic" w:eastAsia="Arial" w:hAnsi="Century Gothic" w:cs="Arial"/>
          <w:b/>
          <w:u w:val="thick" w:color="000000"/>
        </w:rPr>
        <w:br/>
      </w:r>
      <w:r>
        <w:rPr>
          <w:rFonts w:ascii="Century Gothic" w:eastAsia="Arial" w:hAnsi="Century Gothic" w:cs="Arial"/>
          <w:b/>
          <w:spacing w:val="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</w:rPr>
        <w:t>mplo</w:t>
      </w:r>
      <w:r w:rsidR="00DD6921" w:rsidRPr="002E542D">
        <w:rPr>
          <w:rFonts w:ascii="Century Gothic" w:eastAsia="Arial" w:hAnsi="Century Gothic" w:cs="Arial"/>
          <w:b/>
          <w:spacing w:val="-6"/>
        </w:rPr>
        <w:t>y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</w:rPr>
        <w:t>r's</w:t>
      </w:r>
      <w:r w:rsidR="00DD6921"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-8"/>
        </w:rPr>
        <w:t>A</w:t>
      </w:r>
      <w:r w:rsidR="00DD6921" w:rsidRPr="002E542D">
        <w:rPr>
          <w:rFonts w:ascii="Century Gothic" w:eastAsia="Arial" w:hAnsi="Century Gothic" w:cs="Arial"/>
          <w:b/>
        </w:rPr>
        <w:t>ddr</w:t>
      </w:r>
      <w:r w:rsidR="00DD6921" w:rsidRPr="002E542D">
        <w:rPr>
          <w:rFonts w:ascii="Century Gothic" w:eastAsia="Arial" w:hAnsi="Century Gothic" w:cs="Arial"/>
          <w:b/>
          <w:spacing w:val="1"/>
        </w:rPr>
        <w:t>ess</w:t>
      </w:r>
      <w:r w:rsidR="002E6259" w:rsidRPr="002E6259">
        <w:rPr>
          <w:rFonts w:ascii="Century Gothic" w:eastAsia="Arial" w:hAnsi="Century Gothic" w:cs="Arial"/>
          <w:b/>
        </w:rPr>
        <w:t xml:space="preserve">: </w:t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 w:rsidRPr="002E6259">
        <w:rPr>
          <w:rFonts w:ascii="Century Gothic" w:eastAsia="Arial" w:hAnsi="Century Gothic" w:cs="Arial"/>
          <w:b/>
        </w:rPr>
        <w:softHyphen/>
      </w:r>
      <w:r w:rsidR="002E6259">
        <w:rPr>
          <w:rFonts w:ascii="Century Gothic" w:eastAsia="Arial" w:hAnsi="Century Gothic" w:cs="Arial"/>
          <w:b/>
          <w:u w:val="thick" w:color="000000"/>
        </w:rPr>
        <w:t>________________________________________________________________________________________</w:t>
      </w:r>
    </w:p>
    <w:p w14:paraId="706FABAC" w14:textId="77777777" w:rsidR="006B021F" w:rsidRPr="002E542D" w:rsidRDefault="00E63231">
      <w:pPr>
        <w:spacing w:before="4" w:line="100" w:lineRule="exac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</w:t>
      </w:r>
    </w:p>
    <w:p w14:paraId="706FABAD" w14:textId="77777777" w:rsidR="006B021F" w:rsidRPr="002E542D" w:rsidRDefault="002371EA">
      <w:pPr>
        <w:spacing w:line="200" w:lineRule="exact"/>
        <w:rPr>
          <w:rFonts w:ascii="Century Gothic" w:hAnsi="Century Gothic"/>
        </w:rPr>
      </w:pPr>
      <w:r>
        <w:rPr>
          <w:rFonts w:ascii="Century Gothic" w:hAnsi="Century Gothic"/>
        </w:rPr>
        <w:pict w14:anchorId="706FABCE">
          <v:group id="_x0000_s1084" style="position:absolute;margin-left:15.8pt;margin-top:6pt;width:109.85pt;height:21.3pt;z-index:-251676160;mso-position-horizontal-relative:page" coordorigin="316,-80" coordsize="2546,426">
            <v:shape id="_x0000_s1088" style="position:absolute;left:327;top:-60;width:0;height:396" coordorigin="327,-60" coordsize="0,396" path="m327,-60r,396e" filled="f" strokeweight="1.06pt">
              <v:path arrowok="t"/>
            </v:shape>
            <v:shape id="_x0000_s1087" style="position:absolute;left:336;top:-51;width:2515;height:0" coordorigin="336,-51" coordsize="2515,0" path="m336,-51r2516,e" filled="f" strokeweight="1.06pt">
              <v:path arrowok="t"/>
            </v:shape>
            <v:shape id="_x0000_s1086" style="position:absolute;left:336;top:326;width:2515;height:0" coordorigin="336,326" coordsize="2515,0" path="m336,326r2516,e" filled="f" strokeweight="1.06pt">
              <v:path arrowok="t"/>
            </v:shape>
            <v:shape id="_x0000_s1085" style="position:absolute;left:2840;top:-75;width:0;height:391" coordorigin="2840,-75" coordsize="0,391" path="m2840,-75r,392e" filled="f" strokeweight=".5pt">
              <v:path arrowok="t"/>
            </v:shape>
            <w10:wrap anchorx="page"/>
          </v:group>
        </w:pict>
      </w:r>
    </w:p>
    <w:p w14:paraId="706FABAE" w14:textId="77777777" w:rsidR="002E6259" w:rsidRPr="002E542D" w:rsidRDefault="00DD6921" w:rsidP="002E6259">
      <w:pPr>
        <w:spacing w:before="21"/>
        <w:ind w:left="123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m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rg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n</w:t>
      </w:r>
      <w:r w:rsidRPr="002E542D">
        <w:rPr>
          <w:rFonts w:ascii="Century Gothic" w:eastAsia="Arial" w:hAnsi="Century Gothic" w:cs="Arial"/>
          <w:b/>
          <w:spacing w:val="1"/>
        </w:rPr>
        <w:t>c</w:t>
      </w:r>
      <w:r w:rsidRPr="002E542D">
        <w:rPr>
          <w:rFonts w:ascii="Century Gothic" w:eastAsia="Arial" w:hAnsi="Century Gothic" w:cs="Arial"/>
          <w:b/>
        </w:rPr>
        <w:t>y</w:t>
      </w:r>
      <w:r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Pr="002E542D">
        <w:rPr>
          <w:rFonts w:ascii="Century Gothic" w:eastAsia="Arial" w:hAnsi="Century Gothic" w:cs="Arial"/>
          <w:b/>
        </w:rPr>
        <w:t>Con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ac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 xml:space="preserve">:  </w:t>
      </w:r>
      <w:r w:rsidR="002E6259">
        <w:rPr>
          <w:rFonts w:ascii="Century Gothic" w:eastAsia="Arial" w:hAnsi="Century Gothic" w:cs="Arial"/>
          <w:b/>
          <w:u w:val="thick" w:color="000000"/>
        </w:rPr>
        <w:t>___________________________________________________</w:t>
      </w:r>
      <w:r w:rsidR="00E63231">
        <w:rPr>
          <w:rFonts w:ascii="Century Gothic" w:eastAsia="Arial" w:hAnsi="Century Gothic" w:cs="Arial"/>
          <w:b/>
          <w:u w:val="thick" w:color="000000"/>
        </w:rPr>
        <w:softHyphen/>
      </w:r>
      <w:r w:rsidR="00E63231">
        <w:rPr>
          <w:rFonts w:ascii="Century Gothic" w:eastAsia="Arial" w:hAnsi="Century Gothic" w:cs="Arial"/>
          <w:b/>
          <w:u w:val="thick" w:color="000000"/>
        </w:rPr>
        <w:softHyphen/>
        <w:t>__</w:t>
      </w:r>
      <w:r w:rsidR="002E6259">
        <w:rPr>
          <w:rFonts w:ascii="Century Gothic" w:eastAsia="Arial" w:hAnsi="Century Gothic" w:cs="Arial"/>
          <w:b/>
          <w:u w:val="thick" w:color="000000"/>
        </w:rPr>
        <w:t>___________________________________</w:t>
      </w:r>
      <w:r w:rsidR="002E6259">
        <w:rPr>
          <w:rFonts w:ascii="Century Gothic" w:eastAsia="Arial" w:hAnsi="Century Gothic" w:cs="Arial"/>
          <w:b/>
          <w:u w:val="thick" w:color="000000"/>
        </w:rPr>
        <w:br/>
      </w:r>
      <w:r w:rsidR="00E63231">
        <w:rPr>
          <w:rFonts w:ascii="Century Gothic" w:hAnsi="Century Gothic"/>
        </w:rPr>
        <w:t xml:space="preserve">                                                       (Name)                                            (Address)                                        (Phone)</w:t>
      </w:r>
      <w:r w:rsidR="002E6259">
        <w:rPr>
          <w:rFonts w:ascii="Century Gothic" w:eastAsia="Arial" w:hAnsi="Century Gothic" w:cs="Arial"/>
          <w:b/>
          <w:spacing w:val="-1"/>
          <w:u w:val="thick" w:color="000000"/>
        </w:rPr>
        <w:br/>
      </w:r>
      <w:r w:rsidR="002E6259" w:rsidRPr="002E542D">
        <w:rPr>
          <w:rFonts w:ascii="Century Gothic" w:eastAsia="Arial" w:hAnsi="Century Gothic" w:cs="Arial"/>
          <w:b/>
          <w:spacing w:val="-1"/>
          <w:u w:val="thick" w:color="000000"/>
        </w:rPr>
        <w:t>H</w:t>
      </w:r>
      <w:r w:rsidR="002E6259" w:rsidRPr="002E542D">
        <w:rPr>
          <w:rFonts w:ascii="Century Gothic" w:eastAsia="Arial" w:hAnsi="Century Gothic" w:cs="Arial"/>
          <w:b/>
          <w:spacing w:val="1"/>
          <w:u w:val="thick" w:color="000000"/>
        </w:rPr>
        <w:t>ealt</w:t>
      </w:r>
      <w:r w:rsidR="002E6259" w:rsidRPr="002E542D">
        <w:rPr>
          <w:rFonts w:ascii="Century Gothic" w:eastAsia="Arial" w:hAnsi="Century Gothic" w:cs="Arial"/>
          <w:b/>
          <w:u w:val="thick" w:color="000000"/>
        </w:rPr>
        <w:t xml:space="preserve">h </w:t>
      </w:r>
      <w:r w:rsidR="002E6259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2E6259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2E6259" w:rsidRPr="002E542D">
        <w:rPr>
          <w:rFonts w:ascii="Century Gothic" w:eastAsia="Arial" w:hAnsi="Century Gothic" w:cs="Arial"/>
          <w:b/>
          <w:spacing w:val="1"/>
          <w:u w:val="thick" w:color="000000"/>
        </w:rPr>
        <w:t>f</w:t>
      </w:r>
      <w:r w:rsidR="002E6259" w:rsidRPr="002E542D">
        <w:rPr>
          <w:rFonts w:ascii="Century Gothic" w:eastAsia="Arial" w:hAnsi="Century Gothic" w:cs="Arial"/>
          <w:b/>
          <w:spacing w:val="-1"/>
          <w:u w:val="thick" w:color="000000"/>
        </w:rPr>
        <w:t>o</w:t>
      </w:r>
      <w:r w:rsidR="002E6259" w:rsidRPr="002E542D">
        <w:rPr>
          <w:rFonts w:ascii="Century Gothic" w:eastAsia="Arial" w:hAnsi="Century Gothic" w:cs="Arial"/>
          <w:b/>
          <w:spacing w:val="1"/>
          <w:u w:val="thick" w:color="000000"/>
        </w:rPr>
        <w:t>r</w:t>
      </w:r>
      <w:r w:rsidR="002E6259" w:rsidRPr="002E542D">
        <w:rPr>
          <w:rFonts w:ascii="Century Gothic" w:eastAsia="Arial" w:hAnsi="Century Gothic" w:cs="Arial"/>
          <w:b/>
          <w:u w:val="thick" w:color="000000"/>
        </w:rPr>
        <w:t>m</w:t>
      </w:r>
      <w:r w:rsidR="002E6259" w:rsidRPr="002E542D">
        <w:rPr>
          <w:rFonts w:ascii="Century Gothic" w:eastAsia="Arial" w:hAnsi="Century Gothic" w:cs="Arial"/>
          <w:b/>
          <w:spacing w:val="1"/>
          <w:u w:val="thick" w:color="000000"/>
        </w:rPr>
        <w:t>ati</w:t>
      </w:r>
      <w:r w:rsidR="002E6259" w:rsidRPr="002E542D">
        <w:rPr>
          <w:rFonts w:ascii="Century Gothic" w:eastAsia="Arial" w:hAnsi="Century Gothic" w:cs="Arial"/>
          <w:b/>
          <w:spacing w:val="-1"/>
          <w:u w:val="thick" w:color="000000"/>
        </w:rPr>
        <w:t>on:</w:t>
      </w:r>
    </w:p>
    <w:p w14:paraId="706FABAF" w14:textId="77777777" w:rsidR="002E6259" w:rsidRPr="002E542D" w:rsidRDefault="002E6259" w:rsidP="002E6259">
      <w:pPr>
        <w:spacing w:before="5" w:line="100" w:lineRule="exact"/>
        <w:rPr>
          <w:rFonts w:ascii="Century Gothic" w:hAnsi="Century Gothic"/>
        </w:rPr>
      </w:pPr>
    </w:p>
    <w:p w14:paraId="706FABB0" w14:textId="77777777" w:rsidR="002E6259" w:rsidRPr="002E542D" w:rsidRDefault="002E6259" w:rsidP="002E6259">
      <w:pPr>
        <w:ind w:left="113"/>
        <w:rPr>
          <w:rFonts w:ascii="Century Gothic" w:eastAsia="Arial" w:hAnsi="Century Gothic" w:cs="Arial"/>
        </w:rPr>
      </w:pPr>
      <w:r w:rsidRPr="002E542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06FABCF" wp14:editId="706FABD0">
                <wp:simplePos x="0" y="0"/>
                <wp:positionH relativeFrom="page">
                  <wp:posOffset>4749165</wp:posOffset>
                </wp:positionH>
                <wp:positionV relativeFrom="paragraph">
                  <wp:posOffset>36195</wp:posOffset>
                </wp:positionV>
                <wp:extent cx="120650" cy="109855"/>
                <wp:effectExtent l="15240" t="7620" r="698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855"/>
                          <a:chOff x="7479" y="57"/>
                          <a:chExt cx="190" cy="173"/>
                        </a:xfrm>
                      </wpg:grpSpPr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7479" y="57"/>
                            <a:ext cx="190" cy="173"/>
                          </a:xfrm>
                          <a:custGeom>
                            <a:avLst/>
                            <a:gdLst>
                              <a:gd name="T0" fmla="+- 0 7479 7479"/>
                              <a:gd name="T1" fmla="*/ T0 w 190"/>
                              <a:gd name="T2" fmla="+- 0 57 57"/>
                              <a:gd name="T3" fmla="*/ 57 h 173"/>
                              <a:gd name="T4" fmla="+- 0 7668 7479"/>
                              <a:gd name="T5" fmla="*/ T4 w 190"/>
                              <a:gd name="T6" fmla="+- 0 57 57"/>
                              <a:gd name="T7" fmla="*/ 57 h 173"/>
                              <a:gd name="T8" fmla="+- 0 7668 7479"/>
                              <a:gd name="T9" fmla="*/ T8 w 190"/>
                              <a:gd name="T10" fmla="+- 0 230 57"/>
                              <a:gd name="T11" fmla="*/ 230 h 173"/>
                              <a:gd name="T12" fmla="+- 0 7479 7479"/>
                              <a:gd name="T13" fmla="*/ T12 w 190"/>
                              <a:gd name="T14" fmla="+- 0 230 57"/>
                              <a:gd name="T15" fmla="*/ 230 h 173"/>
                              <a:gd name="T16" fmla="+- 0 7479 7479"/>
                              <a:gd name="T17" fmla="*/ T16 w 190"/>
                              <a:gd name="T18" fmla="+- 0 57 57"/>
                              <a:gd name="T19" fmla="*/ 5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73">
                                <a:moveTo>
                                  <a:pt x="0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55CB" id="Group 4" o:spid="_x0000_s1026" style="position:absolute;margin-left:373.95pt;margin-top:2.85pt;width:9.5pt;height:8.65pt;z-index:-251634176;mso-position-horizontal-relative:page" coordorigin="7479,57" coordsize="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">
                <v:shape id="Freeform 83" o:spid="_x0000_s1027" style="position:absolute;left:7479;top:57;width:190;height:173;visibility:visible;mso-wrap-style:square;v-text-anchor:top" coordsize="1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VG8IA&#10;AADaAAAADwAAAGRycy9kb3ducmV2LnhtbESP3YrCMBSE74V9h3AEb2RNVBSpjSKCP7BX/jzAoTnb&#10;ljYn3SbV+vZmYWEvh5n5hkm3va3Fg1pfOtYwnSgQxJkzJeca7rfD5wqED8gGa8ek4UUetpuPQYqJ&#10;cU++0OMachEh7BPUUITQJFL6rCCLfuIa4uh9u9ZiiLLNpWnxGeG2ljOlltJiyXGhwIb2BWXVtbMa&#10;yu5WfXVjg/t7n/0o9TqFYzfXejTsd2sQgfrwH/5rn42GBfxei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1UbwgAAANoAAAAPAAAAAAAAAAAAAAAAAJgCAABkcnMvZG93&#10;bnJldi54bWxQSwUGAAAAAAQABAD1AAAAhwMAAAAA&#10;" path="m,l189,r,173l,173,,xe" filled="f" strokeweight="1pt">
                  <v:path arrowok="t" o:connecttype="custom" o:connectlocs="0,57;189,57;189,230;0,230;0,57" o:connectangles="0,0,0,0,0"/>
                </v:shape>
                <w10:wrap anchorx="page"/>
              </v:group>
            </w:pict>
          </mc:Fallback>
        </mc:AlternateContent>
      </w:r>
      <w:r w:rsidRPr="002E542D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06FABD1" wp14:editId="706FABD2">
                <wp:simplePos x="0" y="0"/>
                <wp:positionH relativeFrom="page">
                  <wp:posOffset>5430520</wp:posOffset>
                </wp:positionH>
                <wp:positionV relativeFrom="paragraph">
                  <wp:posOffset>36195</wp:posOffset>
                </wp:positionV>
                <wp:extent cx="120650" cy="109855"/>
                <wp:effectExtent l="10795" t="7620" r="1143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855"/>
                          <a:chOff x="8552" y="57"/>
                          <a:chExt cx="190" cy="173"/>
                        </a:xfrm>
                      </wpg:grpSpPr>
                      <wps:wsp>
                        <wps:cNvPr id="3" name="Freeform 85"/>
                        <wps:cNvSpPr>
                          <a:spLocks/>
                        </wps:cNvSpPr>
                        <wps:spPr bwMode="auto">
                          <a:xfrm>
                            <a:off x="8552" y="57"/>
                            <a:ext cx="190" cy="173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90"/>
                              <a:gd name="T2" fmla="+- 0 57 57"/>
                              <a:gd name="T3" fmla="*/ 57 h 173"/>
                              <a:gd name="T4" fmla="+- 0 8741 8552"/>
                              <a:gd name="T5" fmla="*/ T4 w 190"/>
                              <a:gd name="T6" fmla="+- 0 57 57"/>
                              <a:gd name="T7" fmla="*/ 57 h 173"/>
                              <a:gd name="T8" fmla="+- 0 8741 8552"/>
                              <a:gd name="T9" fmla="*/ T8 w 190"/>
                              <a:gd name="T10" fmla="+- 0 230 57"/>
                              <a:gd name="T11" fmla="*/ 230 h 173"/>
                              <a:gd name="T12" fmla="+- 0 8552 8552"/>
                              <a:gd name="T13" fmla="*/ T12 w 190"/>
                              <a:gd name="T14" fmla="+- 0 230 57"/>
                              <a:gd name="T15" fmla="*/ 230 h 173"/>
                              <a:gd name="T16" fmla="+- 0 8552 8552"/>
                              <a:gd name="T17" fmla="*/ T16 w 190"/>
                              <a:gd name="T18" fmla="+- 0 57 57"/>
                              <a:gd name="T19" fmla="*/ 5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73">
                                <a:moveTo>
                                  <a:pt x="0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E79D2" id="Group 1" o:spid="_x0000_s1026" style="position:absolute;margin-left:427.6pt;margin-top:2.85pt;width:9.5pt;height:8.65pt;z-index:-251633152;mso-position-horizontal-relative:page" coordorigin="8552,57" coordsize="1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">
                <v:shape id="Freeform 85" o:spid="_x0000_s1027" style="position:absolute;left:8552;top:57;width:190;height:173;visibility:visible;mso-wrap-style:square;v-text-anchor:top" coordsize="1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o9MAA&#10;AADaAAAADwAAAGRycy9kb3ducmV2LnhtbESP3YrCMBSE7wXfIRxhb0QTV1ikGkUEf8CrtT7AoTm2&#10;xeakNqnWtzeC4OUwM98wi1VnK3GnxpeONUzGCgRx5kzJuYZzuh3NQPiAbLByTBqe5GG17PcWmBj3&#10;4H+6n0IuIoR9ghqKEOpESp8VZNGPXU0cvYtrLIYom1yaBh8Rbiv5q9SftFhyXCiwpk1B2fXUWg1l&#10;m16P7dDg5txlN6We+7Brp1r/DLr1HESgLnzDn/bBaJjC+0q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po9MAAAADaAAAADwAAAAAAAAAAAAAAAACYAgAAZHJzL2Rvd25y&#10;ZXYueG1sUEsFBgAAAAAEAAQA9QAAAIUDAAAAAA==&#10;" path="m,l189,r,173l,173,,xe" filled="f" strokeweight="1pt">
                  <v:path arrowok="t" o:connecttype="custom" o:connectlocs="0,57;189,57;189,230;0,230;0,57" o:connectangles="0,0,0,0,0"/>
                </v:shape>
                <w10:wrap anchorx="page"/>
              </v:group>
            </w:pict>
          </mc:Fallback>
        </mc:AlternateContent>
      </w:r>
      <w:r w:rsidRPr="002E542D">
        <w:rPr>
          <w:rFonts w:ascii="Century Gothic" w:eastAsia="Arial" w:hAnsi="Century Gothic" w:cs="Arial"/>
          <w:b/>
        </w:rPr>
        <w:t>H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igh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</w:t>
      </w:r>
      <w:r w:rsidRPr="002E542D">
        <w:rPr>
          <w:rFonts w:ascii="Century Gothic" w:eastAsia="Arial" w:hAnsi="Century Gothic" w:cs="Arial"/>
          <w:b/>
          <w:spacing w:val="-11"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We</w:t>
      </w:r>
      <w:r w:rsidRPr="002E542D">
        <w:rPr>
          <w:rFonts w:ascii="Century Gothic" w:eastAsia="Arial" w:hAnsi="Century Gothic" w:cs="Arial"/>
          <w:b/>
        </w:rPr>
        <w:t>igh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</w:t>
      </w:r>
      <w:r w:rsidRPr="002E542D">
        <w:rPr>
          <w:rFonts w:ascii="Century Gothic" w:eastAsia="Arial" w:hAnsi="Century Gothic" w:cs="Arial"/>
          <w:b/>
        </w:rPr>
        <w:t>Di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b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</w:t>
      </w:r>
      <w:r w:rsidRPr="002E542D">
        <w:rPr>
          <w:rFonts w:ascii="Century Gothic" w:eastAsia="Arial" w:hAnsi="Century Gothic" w:cs="Arial"/>
          <w:b/>
          <w:spacing w:val="1"/>
        </w:rPr>
        <w:t>c</w:t>
      </w:r>
      <w:r w:rsidRPr="002E542D">
        <w:rPr>
          <w:rFonts w:ascii="Century Gothic" w:eastAsia="Arial" w:hAnsi="Century Gothic" w:cs="Arial"/>
          <w:b/>
        </w:rPr>
        <w:t xml:space="preserve">:        </w:t>
      </w:r>
      <w:r w:rsidRPr="002E542D">
        <w:rPr>
          <w:rFonts w:ascii="Century Gothic" w:eastAsia="Arial" w:hAnsi="Century Gothic" w:cs="Arial"/>
          <w:b/>
          <w:spacing w:val="63"/>
        </w:rPr>
        <w:t xml:space="preserve"> </w:t>
      </w:r>
      <w:r>
        <w:rPr>
          <w:rFonts w:ascii="Century Gothic" w:eastAsia="Arial" w:hAnsi="Century Gothic" w:cs="Arial"/>
          <w:b/>
          <w:spacing w:val="63"/>
        </w:rPr>
        <w:t xml:space="preserve">         </w:t>
      </w:r>
      <w:r w:rsidRPr="002E542D">
        <w:rPr>
          <w:rFonts w:ascii="Century Gothic" w:eastAsia="Arial" w:hAnsi="Century Gothic" w:cs="Arial"/>
          <w:b/>
          <w:spacing w:val="-2"/>
        </w:rPr>
        <w:t>Y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>
        <w:rPr>
          <w:rFonts w:ascii="Century Gothic" w:eastAsia="Arial" w:hAnsi="Century Gothic" w:cs="Arial"/>
          <w:b/>
        </w:rPr>
        <w:t xml:space="preserve">s            </w:t>
      </w:r>
      <w:r w:rsidRPr="002E542D">
        <w:rPr>
          <w:rFonts w:ascii="Century Gothic" w:eastAsia="Arial" w:hAnsi="Century Gothic" w:cs="Arial"/>
          <w:b/>
          <w:spacing w:val="27"/>
        </w:rPr>
        <w:t xml:space="preserve"> </w:t>
      </w:r>
      <w:r w:rsidRPr="002E542D">
        <w:rPr>
          <w:rFonts w:ascii="Century Gothic" w:eastAsia="Arial" w:hAnsi="Century Gothic" w:cs="Arial"/>
          <w:b/>
        </w:rPr>
        <w:t>No</w:t>
      </w:r>
    </w:p>
    <w:p w14:paraId="706FABB1" w14:textId="77777777" w:rsidR="002E6259" w:rsidRPr="002E542D" w:rsidRDefault="002E6259" w:rsidP="002E6259">
      <w:pPr>
        <w:tabs>
          <w:tab w:val="left" w:pos="11080"/>
        </w:tabs>
        <w:spacing w:before="91" w:line="260" w:lineRule="exact"/>
        <w:ind w:left="113"/>
        <w:rPr>
          <w:rFonts w:ascii="Century Gothic" w:eastAsia="Arial" w:hAnsi="Century Gothic" w:cs="Arial"/>
        </w:rPr>
        <w:sectPr w:rsidR="002E6259" w:rsidRPr="002E542D" w:rsidSect="002E6259">
          <w:type w:val="continuous"/>
          <w:pgSz w:w="12240" w:h="15860"/>
          <w:pgMar w:top="200" w:right="740" w:bottom="280" w:left="300" w:header="720" w:footer="720" w:gutter="0"/>
          <w:cols w:space="720"/>
        </w:sectPr>
      </w:pPr>
      <w:r w:rsidRPr="002E542D">
        <w:rPr>
          <w:rFonts w:ascii="Century Gothic" w:eastAsia="Arial" w:hAnsi="Century Gothic" w:cs="Arial"/>
          <w:b/>
          <w:position w:val="-1"/>
        </w:rPr>
        <w:t>If Di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position w:val="-1"/>
        </w:rPr>
        <w:t>b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i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c</w:t>
      </w:r>
      <w:r w:rsidRPr="002E542D">
        <w:rPr>
          <w:rFonts w:ascii="Century Gothic" w:eastAsia="Arial" w:hAnsi="Century Gothic" w:cs="Arial"/>
          <w:b/>
          <w:position w:val="-1"/>
        </w:rPr>
        <w:t>,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n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position w:val="-1"/>
        </w:rPr>
        <w:t>me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of ph</w:t>
      </w:r>
      <w:r w:rsidRPr="002E542D">
        <w:rPr>
          <w:rFonts w:ascii="Century Gothic" w:eastAsia="Arial" w:hAnsi="Century Gothic" w:cs="Arial"/>
          <w:b/>
          <w:spacing w:val="-6"/>
          <w:position w:val="-1"/>
        </w:rPr>
        <w:t>y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Pr="002E542D">
        <w:rPr>
          <w:rFonts w:ascii="Century Gothic" w:eastAsia="Arial" w:hAnsi="Century Gothic" w:cs="Arial"/>
          <w:b/>
          <w:position w:val="-1"/>
        </w:rPr>
        <w:t>i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c</w:t>
      </w:r>
      <w:r w:rsidRPr="002E542D">
        <w:rPr>
          <w:rFonts w:ascii="Century Gothic" w:eastAsia="Arial" w:hAnsi="Century Gothic" w:cs="Arial"/>
          <w:b/>
          <w:position w:val="-1"/>
        </w:rPr>
        <w:t>i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position w:val="-1"/>
        </w:rPr>
        <w:t xml:space="preserve">n 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r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ea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 xml:space="preserve">ing </w:t>
      </w:r>
      <w:r w:rsidRPr="002E542D">
        <w:rPr>
          <w:rFonts w:ascii="Century Gothic" w:eastAsia="Arial" w:hAnsi="Century Gothic" w:cs="Arial"/>
          <w:b/>
          <w:spacing w:val="-6"/>
          <w:position w:val="-1"/>
        </w:rPr>
        <w:t>y</w:t>
      </w:r>
      <w:r w:rsidRPr="002E542D">
        <w:rPr>
          <w:rFonts w:ascii="Century Gothic" w:eastAsia="Arial" w:hAnsi="Century Gothic" w:cs="Arial"/>
          <w:b/>
          <w:position w:val="-1"/>
        </w:rPr>
        <w:t>our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 xml:space="preserve"> c</w:t>
      </w:r>
      <w:r w:rsidRPr="002E542D">
        <w:rPr>
          <w:rFonts w:ascii="Century Gothic" w:eastAsia="Arial" w:hAnsi="Century Gothic" w:cs="Arial"/>
          <w:b/>
          <w:position w:val="-1"/>
        </w:rPr>
        <w:t>ondi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ion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B2" w14:textId="77777777" w:rsidR="006B021F" w:rsidRPr="002E542D" w:rsidRDefault="002E6259" w:rsidP="002E6259">
      <w:pPr>
        <w:tabs>
          <w:tab w:val="left" w:pos="11380"/>
        </w:tabs>
        <w:spacing w:before="29"/>
        <w:ind w:left="110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  <w:spacing w:val="-8"/>
        </w:rPr>
        <w:t>A</w:t>
      </w:r>
      <w:r w:rsidRPr="002E542D">
        <w:rPr>
          <w:rFonts w:ascii="Century Gothic" w:eastAsia="Arial" w:hAnsi="Century Gothic" w:cs="Arial"/>
          <w:b/>
        </w:rPr>
        <w:t>mpu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ion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       </w:t>
      </w:r>
      <w:r w:rsidRPr="002E542D">
        <w:rPr>
          <w:rFonts w:ascii="Century Gothic" w:eastAsia="Arial" w:hAnsi="Century Gothic" w:cs="Arial"/>
          <w:b/>
          <w:spacing w:val="-33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>D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s</w:t>
      </w:r>
      <w:r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Pr="002E542D">
        <w:rPr>
          <w:rFonts w:ascii="Century Gothic" w:eastAsia="Arial" w:hAnsi="Century Gothic" w:cs="Arial"/>
          <w:b/>
        </w:rPr>
        <w:t xml:space="preserve">of </w:t>
      </w:r>
      <w:r w:rsidRPr="002E542D">
        <w:rPr>
          <w:rFonts w:ascii="Century Gothic" w:eastAsia="Arial" w:hAnsi="Century Gothic" w:cs="Arial"/>
          <w:b/>
          <w:spacing w:val="-8"/>
        </w:rPr>
        <w:t>A</w:t>
      </w:r>
      <w:r w:rsidRPr="002E542D">
        <w:rPr>
          <w:rFonts w:ascii="Century Gothic" w:eastAsia="Arial" w:hAnsi="Century Gothic" w:cs="Arial"/>
          <w:b/>
        </w:rPr>
        <w:t>mpu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ion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w w:val="60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 xml:space="preserve"> R</w:t>
      </w:r>
      <w:r w:rsidRPr="002E542D">
        <w:rPr>
          <w:rFonts w:ascii="Century Gothic" w:eastAsia="Arial" w:hAnsi="Century Gothic" w:cs="Arial"/>
          <w:b/>
          <w:spacing w:val="1"/>
        </w:rPr>
        <w:t>eas</w:t>
      </w:r>
      <w:r w:rsidRPr="002E542D">
        <w:rPr>
          <w:rFonts w:ascii="Century Gothic" w:eastAsia="Arial" w:hAnsi="Century Gothic" w:cs="Arial"/>
          <w:b/>
        </w:rPr>
        <w:t>on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>urg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ri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s</w:t>
      </w:r>
      <w:r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Pr="002E542D">
        <w:rPr>
          <w:rFonts w:ascii="Century Gothic" w:eastAsia="Arial" w:hAnsi="Century Gothic" w:cs="Arial"/>
          <w:b/>
        </w:rPr>
        <w:t>r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l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 xml:space="preserve">d 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 xml:space="preserve">o </w:t>
      </w:r>
      <w:r w:rsidRPr="002E542D">
        <w:rPr>
          <w:rFonts w:ascii="Century Gothic" w:eastAsia="Arial" w:hAnsi="Century Gothic" w:cs="Arial"/>
          <w:b/>
          <w:spacing w:val="-6"/>
        </w:rPr>
        <w:t>y</w:t>
      </w:r>
      <w:r w:rsidRPr="002E542D">
        <w:rPr>
          <w:rFonts w:ascii="Century Gothic" w:eastAsia="Arial" w:hAnsi="Century Gothic" w:cs="Arial"/>
          <w:b/>
        </w:rPr>
        <w:t>our</w:t>
      </w:r>
      <w:r w:rsidRPr="002E542D">
        <w:rPr>
          <w:rFonts w:ascii="Century Gothic" w:eastAsia="Arial" w:hAnsi="Century Gothic" w:cs="Arial"/>
          <w:b/>
          <w:spacing w:val="1"/>
        </w:rPr>
        <w:t xml:space="preserve"> </w:t>
      </w:r>
      <w:r w:rsidRPr="002E542D">
        <w:rPr>
          <w:rFonts w:ascii="Century Gothic" w:eastAsia="Arial" w:hAnsi="Century Gothic" w:cs="Arial"/>
          <w:b/>
          <w:spacing w:val="-4"/>
        </w:rPr>
        <w:t>v</w:t>
      </w:r>
      <w:r w:rsidRPr="002E542D">
        <w:rPr>
          <w:rFonts w:ascii="Century Gothic" w:eastAsia="Arial" w:hAnsi="Century Gothic" w:cs="Arial"/>
          <w:b/>
        </w:rPr>
        <w:t>i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>i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</w:rPr>
        <w:t xml:space="preserve"> O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h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r</w:t>
      </w:r>
      <w:r w:rsidRPr="002E542D">
        <w:rPr>
          <w:rFonts w:ascii="Century Gothic" w:eastAsia="Arial" w:hAnsi="Century Gothic" w:cs="Arial"/>
          <w:b/>
          <w:spacing w:val="1"/>
        </w:rPr>
        <w:t xml:space="preserve"> </w:t>
      </w:r>
      <w:r w:rsidRPr="002E542D">
        <w:rPr>
          <w:rFonts w:ascii="Century Gothic" w:eastAsia="Arial" w:hAnsi="Century Gothic" w:cs="Arial"/>
          <w:b/>
        </w:rPr>
        <w:t>m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di</w:t>
      </w:r>
      <w:r w:rsidRPr="002E542D">
        <w:rPr>
          <w:rFonts w:ascii="Century Gothic" w:eastAsia="Arial" w:hAnsi="Century Gothic" w:cs="Arial"/>
          <w:b/>
          <w:spacing w:val="1"/>
        </w:rPr>
        <w:t>ca</w:t>
      </w:r>
      <w:r w:rsidRPr="002E542D">
        <w:rPr>
          <w:rFonts w:ascii="Century Gothic" w:eastAsia="Arial" w:hAnsi="Century Gothic" w:cs="Arial"/>
          <w:b/>
        </w:rPr>
        <w:t>l</w:t>
      </w:r>
      <w:r w:rsidRPr="002E542D">
        <w:rPr>
          <w:rFonts w:ascii="Century Gothic" w:eastAsia="Arial" w:hAnsi="Century Gothic" w:cs="Arial"/>
          <w:b/>
          <w:spacing w:val="1"/>
        </w:rPr>
        <w:t xml:space="preserve"> </w:t>
      </w:r>
      <w:r w:rsidRPr="002E542D">
        <w:rPr>
          <w:rFonts w:ascii="Century Gothic" w:eastAsia="Arial" w:hAnsi="Century Gothic" w:cs="Arial"/>
          <w:b/>
        </w:rPr>
        <w:t>pro</w:t>
      </w:r>
      <w:r w:rsidRPr="002E542D">
        <w:rPr>
          <w:rFonts w:ascii="Century Gothic" w:eastAsia="Arial" w:hAnsi="Century Gothic" w:cs="Arial"/>
          <w:b/>
          <w:spacing w:val="-1"/>
        </w:rPr>
        <w:t>f</w:t>
      </w:r>
      <w:r w:rsidRPr="002E542D">
        <w:rPr>
          <w:rFonts w:ascii="Century Gothic" w:eastAsia="Arial" w:hAnsi="Century Gothic" w:cs="Arial"/>
          <w:b/>
          <w:spacing w:val="1"/>
        </w:rPr>
        <w:t>ess</w:t>
      </w:r>
      <w:r w:rsidRPr="002E542D">
        <w:rPr>
          <w:rFonts w:ascii="Century Gothic" w:eastAsia="Arial" w:hAnsi="Century Gothic" w:cs="Arial"/>
          <w:b/>
        </w:rPr>
        <w:t>ion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ls</w:t>
      </w:r>
      <w:r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="00C855C1">
        <w:rPr>
          <w:rFonts w:ascii="Century Gothic" w:eastAsia="Arial" w:hAnsi="Century Gothic" w:cs="Arial"/>
          <w:b/>
        </w:rPr>
        <w:t>you have</w:t>
      </w:r>
      <w:r w:rsidRPr="002E542D">
        <w:rPr>
          <w:rFonts w:ascii="Century Gothic" w:eastAsia="Arial" w:hAnsi="Century Gothic" w:cs="Arial"/>
          <w:b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see</w:t>
      </w:r>
      <w:r w:rsidRPr="002E542D">
        <w:rPr>
          <w:rFonts w:ascii="Century Gothic" w:eastAsia="Arial" w:hAnsi="Century Gothic" w:cs="Arial"/>
          <w:b/>
        </w:rPr>
        <w:t>n r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l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 xml:space="preserve">ing 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 xml:space="preserve">o </w:t>
      </w:r>
      <w:r w:rsidRPr="002E542D">
        <w:rPr>
          <w:rFonts w:ascii="Century Gothic" w:eastAsia="Arial" w:hAnsi="Century Gothic" w:cs="Arial"/>
          <w:b/>
          <w:spacing w:val="-6"/>
        </w:rPr>
        <w:t>y</w:t>
      </w:r>
      <w:r w:rsidRPr="002E542D">
        <w:rPr>
          <w:rFonts w:ascii="Century Gothic" w:eastAsia="Arial" w:hAnsi="Century Gothic" w:cs="Arial"/>
          <w:b/>
        </w:rPr>
        <w:t>our</w:t>
      </w:r>
      <w:r w:rsidRPr="002E542D">
        <w:rPr>
          <w:rFonts w:ascii="Century Gothic" w:eastAsia="Arial" w:hAnsi="Century Gothic" w:cs="Arial"/>
          <w:b/>
          <w:spacing w:val="1"/>
        </w:rPr>
        <w:t xml:space="preserve"> </w:t>
      </w:r>
      <w:r w:rsidRPr="002E542D">
        <w:rPr>
          <w:rFonts w:ascii="Century Gothic" w:eastAsia="Arial" w:hAnsi="Century Gothic" w:cs="Arial"/>
          <w:b/>
          <w:spacing w:val="-4"/>
        </w:rPr>
        <w:t>v</w:t>
      </w:r>
      <w:r w:rsidRPr="002E542D">
        <w:rPr>
          <w:rFonts w:ascii="Century Gothic" w:eastAsia="Arial" w:hAnsi="Century Gothic" w:cs="Arial"/>
          <w:b/>
        </w:rPr>
        <w:t>i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>it</w:t>
      </w:r>
      <w:r w:rsidR="00E63231">
        <w:rPr>
          <w:rFonts w:ascii="Century Gothic" w:eastAsia="Arial" w:hAnsi="Century Gothic" w:cs="Arial"/>
          <w:b/>
          <w:spacing w:val="-1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</w:p>
    <w:p w14:paraId="706FABB3" w14:textId="77777777" w:rsidR="006B021F" w:rsidRPr="002E542D" w:rsidRDefault="00E63231" w:rsidP="00E63231">
      <w:pPr>
        <w:spacing w:line="200" w:lineRule="exact"/>
        <w:jc w:val="center"/>
        <w:rPr>
          <w:rFonts w:ascii="Century Gothic" w:hAnsi="Century Gothic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space="720"/>
        </w:sectPr>
      </w:pPr>
      <w:r>
        <w:rPr>
          <w:rFonts w:ascii="Century Gothic" w:hAnsi="Century Gothic"/>
        </w:rPr>
        <w:t xml:space="preserve">                                                                                              </w:t>
      </w:r>
    </w:p>
    <w:p w14:paraId="706FABB4" w14:textId="77777777" w:rsidR="006B021F" w:rsidRPr="00E63231" w:rsidRDefault="002E542D" w:rsidP="00E63231">
      <w:pPr>
        <w:spacing w:line="320" w:lineRule="exact"/>
        <w:ind w:right="-65"/>
        <w:rPr>
          <w:rFonts w:ascii="Century Gothic" w:eastAsia="Arial" w:hAnsi="Century Gothic" w:cs="Arial"/>
          <w:b/>
          <w:position w:val="-1"/>
          <w:u w:val="thick" w:color="000000"/>
        </w:rPr>
        <w:sectPr w:rsidR="006B021F" w:rsidRPr="00E63231">
          <w:type w:val="continuous"/>
          <w:pgSz w:w="12240" w:h="15860"/>
          <w:pgMar w:top="180" w:right="360" w:bottom="280" w:left="260" w:header="720" w:footer="720" w:gutter="0"/>
          <w:cols w:space="720"/>
        </w:sectPr>
      </w:pPr>
      <w:r>
        <w:rPr>
          <w:rFonts w:ascii="Century Gothic" w:hAnsi="Century Gothic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  <w:u w:val="thick" w:color="000000"/>
        </w:rPr>
        <w:t>R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  <w:u w:val="thick" w:color="000000"/>
        </w:rPr>
        <w:t>es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  <w:u w:val="thick" w:color="000000"/>
        </w:rPr>
        <w:t>pon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  <w:u w:val="thick" w:color="000000"/>
        </w:rPr>
        <w:t>si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  <w:u w:val="thick" w:color="000000"/>
        </w:rPr>
        <w:t>b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  <w:u w:val="thick" w:color="000000"/>
        </w:rPr>
        <w:t>l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  <w:u w:val="thick" w:color="000000"/>
        </w:rPr>
        <w:t>P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  <w:u w:val="thick" w:color="000000"/>
        </w:rPr>
        <w:t>art</w:t>
      </w:r>
      <w:r w:rsidR="00DD6921" w:rsidRPr="002E542D">
        <w:rPr>
          <w:rFonts w:ascii="Century Gothic" w:eastAsia="Arial" w:hAnsi="Century Gothic" w:cs="Arial"/>
          <w:b/>
          <w:spacing w:val="-11"/>
          <w:position w:val="-1"/>
          <w:u w:val="thick" w:color="000000"/>
        </w:rPr>
        <w:t>y</w:t>
      </w:r>
      <w:r>
        <w:rPr>
          <w:rFonts w:ascii="Century Gothic" w:eastAsia="Arial" w:hAnsi="Century Gothic" w:cs="Arial"/>
          <w:b/>
          <w:position w:val="-1"/>
          <w:u w:val="thick" w:color="000000"/>
        </w:rPr>
        <w:t>:</w:t>
      </w:r>
      <w:r w:rsidR="00E63231">
        <w:rPr>
          <w:rFonts w:ascii="Century Gothic" w:hAnsi="Century Gothic"/>
        </w:rPr>
        <w:br/>
      </w:r>
      <w:r w:rsidR="00E63231">
        <w:rPr>
          <w:rFonts w:ascii="Century Gothic" w:eastAsia="Arial" w:hAnsi="Century Gothic" w:cs="Arial"/>
          <w:b/>
        </w:rPr>
        <w:t xml:space="preserve">  </w:t>
      </w:r>
      <w:r w:rsidR="00DD6921" w:rsidRPr="002E542D">
        <w:rPr>
          <w:rFonts w:ascii="Century Gothic" w:eastAsia="Arial" w:hAnsi="Century Gothic" w:cs="Arial"/>
          <w:b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</w:rPr>
        <w:t>a</w:t>
      </w:r>
      <w:r w:rsidR="00DD6921" w:rsidRPr="002E542D">
        <w:rPr>
          <w:rFonts w:ascii="Century Gothic" w:eastAsia="Arial" w:hAnsi="Century Gothic" w:cs="Arial"/>
          <w:b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E63231">
        <w:rPr>
          <w:rFonts w:ascii="Century Gothic" w:eastAsia="Arial" w:hAnsi="Century Gothic" w:cs="Arial"/>
          <w:b/>
          <w:u w:val="thick" w:color="000000"/>
        </w:rPr>
        <w:t>_________________________</w:t>
      </w:r>
      <w:r w:rsidR="00E63231">
        <w:rPr>
          <w:rFonts w:ascii="Century Gothic" w:eastAsia="Arial" w:hAnsi="Century Gothic" w:cs="Arial"/>
          <w:b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-8"/>
        </w:rPr>
        <w:t>A</w:t>
      </w:r>
      <w:r w:rsidR="00DD6921" w:rsidRPr="002E542D">
        <w:rPr>
          <w:rFonts w:ascii="Century Gothic" w:eastAsia="Arial" w:hAnsi="Century Gothic" w:cs="Arial"/>
          <w:b/>
        </w:rPr>
        <w:t>ddr</w:t>
      </w:r>
      <w:r w:rsidR="00DD6921" w:rsidRPr="002E542D">
        <w:rPr>
          <w:rFonts w:ascii="Century Gothic" w:eastAsia="Arial" w:hAnsi="Century Gothic" w:cs="Arial"/>
          <w:b/>
          <w:spacing w:val="1"/>
        </w:rPr>
        <w:t>ess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E63231">
        <w:rPr>
          <w:rFonts w:ascii="Century Gothic" w:eastAsia="Arial" w:hAnsi="Century Gothic" w:cs="Arial"/>
          <w:b/>
          <w:u w:val="thick" w:color="000000"/>
        </w:rPr>
        <w:t>_________________________________________________________</w:t>
      </w:r>
    </w:p>
    <w:p w14:paraId="706FABB5" w14:textId="77777777" w:rsidR="006B021F" w:rsidRPr="002E542D" w:rsidRDefault="006B021F">
      <w:pPr>
        <w:spacing w:before="6" w:line="100" w:lineRule="exact"/>
        <w:rPr>
          <w:rFonts w:ascii="Century Gothic" w:hAnsi="Century Gothic"/>
        </w:rPr>
      </w:pPr>
    </w:p>
    <w:p w14:paraId="706FABB6" w14:textId="77777777" w:rsidR="006B021F" w:rsidRPr="002E542D" w:rsidRDefault="002E6259" w:rsidP="002E6259">
      <w:pPr>
        <w:tabs>
          <w:tab w:val="left" w:pos="4340"/>
        </w:tabs>
        <w:spacing w:line="260" w:lineRule="exact"/>
        <w:ind w:right="-56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b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position w:val="-1"/>
        </w:rPr>
        <w:t>Home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P</w:t>
      </w:r>
      <w:r w:rsidR="00DD6921" w:rsidRPr="002E542D">
        <w:rPr>
          <w:rFonts w:ascii="Century Gothic" w:eastAsia="Arial" w:hAnsi="Century Gothic" w:cs="Arial"/>
          <w:b/>
          <w:position w:val="-1"/>
        </w:rPr>
        <w:t>hon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B7" w14:textId="77777777" w:rsidR="006B021F" w:rsidRPr="002E542D" w:rsidRDefault="00DD6921">
      <w:pPr>
        <w:spacing w:before="6" w:line="100" w:lineRule="exact"/>
        <w:rPr>
          <w:rFonts w:ascii="Century Gothic" w:hAnsi="Century Gothic"/>
        </w:rPr>
      </w:pPr>
      <w:r w:rsidRPr="002E542D">
        <w:rPr>
          <w:rFonts w:ascii="Century Gothic" w:hAnsi="Century Gothic"/>
        </w:rPr>
        <w:br w:type="column"/>
      </w:r>
    </w:p>
    <w:p w14:paraId="706FABB8" w14:textId="77777777" w:rsidR="006B021F" w:rsidRPr="002E542D" w:rsidRDefault="00DD6921">
      <w:pPr>
        <w:tabs>
          <w:tab w:val="left" w:pos="6320"/>
        </w:tabs>
        <w:spacing w:line="260" w:lineRule="exact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num="2" w:space="720" w:equalWidth="0">
            <w:col w:w="4349" w:space="840"/>
            <w:col w:w="6431"/>
          </w:cols>
        </w:sectPr>
      </w:pPr>
      <w:r w:rsidRPr="002E542D">
        <w:rPr>
          <w:rFonts w:ascii="Century Gothic" w:eastAsia="Arial" w:hAnsi="Century Gothic" w:cs="Arial"/>
          <w:b/>
          <w:spacing w:val="1"/>
          <w:position w:val="-1"/>
        </w:rPr>
        <w:t>W</w:t>
      </w:r>
      <w:r w:rsidRPr="002E542D">
        <w:rPr>
          <w:rFonts w:ascii="Century Gothic" w:eastAsia="Arial" w:hAnsi="Century Gothic" w:cs="Arial"/>
          <w:b/>
          <w:position w:val="-1"/>
        </w:rPr>
        <w:t>ork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P</w:t>
      </w:r>
      <w:r w:rsidRPr="002E542D">
        <w:rPr>
          <w:rFonts w:ascii="Century Gothic" w:eastAsia="Arial" w:hAnsi="Century Gothic" w:cs="Arial"/>
          <w:b/>
          <w:position w:val="-1"/>
        </w:rPr>
        <w:t>hon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B9" w14:textId="77777777" w:rsidR="006B021F" w:rsidRPr="002E542D" w:rsidRDefault="006B021F">
      <w:pPr>
        <w:spacing w:before="6" w:line="100" w:lineRule="exact"/>
        <w:rPr>
          <w:rFonts w:ascii="Century Gothic" w:hAnsi="Century Gothic"/>
        </w:rPr>
      </w:pPr>
    </w:p>
    <w:p w14:paraId="706FABBA" w14:textId="77777777" w:rsidR="006B021F" w:rsidRPr="002E542D" w:rsidRDefault="00DD6921">
      <w:pPr>
        <w:tabs>
          <w:tab w:val="left" w:pos="3440"/>
        </w:tabs>
        <w:spacing w:line="260" w:lineRule="exact"/>
        <w:ind w:left="110" w:right="-56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  <w:position w:val="-1"/>
        </w:rPr>
        <w:t>D</w:t>
      </w:r>
      <w:r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e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of Bir</w:t>
      </w:r>
      <w:r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Pr="002E542D">
        <w:rPr>
          <w:rFonts w:ascii="Century Gothic" w:eastAsia="Arial" w:hAnsi="Century Gothic" w:cs="Arial"/>
          <w:b/>
          <w:position w:val="-1"/>
        </w:rPr>
        <w:t>h:</w:t>
      </w:r>
      <w:r w:rsidRPr="002E542D">
        <w:rPr>
          <w:rFonts w:ascii="Century Gothic" w:eastAsia="Arial" w:hAnsi="Century Gothic" w:cs="Arial"/>
          <w:b/>
          <w:spacing w:val="2"/>
          <w:position w:val="-1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</w:t>
      </w:r>
      <w:r w:rsidRPr="002E542D">
        <w:rPr>
          <w:rFonts w:ascii="Century Gothic" w:eastAsia="Arial" w:hAnsi="Century Gothic" w:cs="Arial"/>
          <w:b/>
          <w:spacing w:val="6"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/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      </w:t>
      </w:r>
      <w:r w:rsidRPr="002E542D">
        <w:rPr>
          <w:rFonts w:ascii="Century Gothic" w:eastAsia="Arial" w:hAnsi="Century Gothic" w:cs="Arial"/>
          <w:b/>
          <w:spacing w:val="6"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</w:rPr>
        <w:t>/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BB" w14:textId="77777777" w:rsidR="006B021F" w:rsidRPr="002E542D" w:rsidRDefault="00DD6921">
      <w:pPr>
        <w:spacing w:before="6" w:line="100" w:lineRule="exact"/>
        <w:rPr>
          <w:rFonts w:ascii="Century Gothic" w:hAnsi="Century Gothic"/>
        </w:rPr>
      </w:pPr>
      <w:r w:rsidRPr="002E542D">
        <w:rPr>
          <w:rFonts w:ascii="Century Gothic" w:hAnsi="Century Gothic"/>
        </w:rPr>
        <w:br w:type="column"/>
      </w:r>
    </w:p>
    <w:p w14:paraId="706FABBC" w14:textId="77777777" w:rsidR="006B021F" w:rsidRPr="002E542D" w:rsidRDefault="002371EA">
      <w:pPr>
        <w:tabs>
          <w:tab w:val="left" w:pos="7720"/>
        </w:tabs>
        <w:spacing w:line="260" w:lineRule="exact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num="2" w:space="720" w:equalWidth="0">
            <w:col w:w="3446" w:space="196"/>
            <w:col w:w="7978"/>
          </w:cols>
        </w:sectPr>
      </w:pPr>
      <w:r>
        <w:rPr>
          <w:rFonts w:ascii="Century Gothic" w:hAnsi="Century Gothic"/>
        </w:rPr>
        <w:pict w14:anchorId="706FABD3">
          <v:group id="_x0000_s1080" style="position:absolute;margin-left:255.6pt;margin-top:3.6pt;width:9.5pt;height:8.65pt;z-index:-251668992;mso-position-horizontal-relative:page" coordorigin="5112,72" coordsize="190,173">
            <v:shape id="_x0000_s1081" style="position:absolute;left:5112;top:72;width:190;height:173" coordorigin="5112,72" coordsize="190,173" path="m5112,72r190,l5302,244r-190,l5112,72xe" filled="f" strokeweight="1pt">
              <v:path arrowok="t"/>
            </v:shape>
            <w10:wrap anchorx="page"/>
          </v:group>
        </w:pict>
      </w:r>
      <w:r>
        <w:rPr>
          <w:rFonts w:ascii="Century Gothic" w:hAnsi="Century Gothic"/>
        </w:rPr>
        <w:pict w14:anchorId="706FABD4">
          <v:group id="_x0000_s1078" style="position:absolute;margin-left:310pt;margin-top:3.6pt;width:9.5pt;height:8.65pt;z-index:-251667968;mso-position-horizontal-relative:page" coordorigin="6200,72" coordsize="190,173">
            <v:shape id="_x0000_s1079" style="position:absolute;left:6200;top:72;width:190;height:173" coordorigin="6200,72" coordsize="190,173" path="m6200,72r189,l6389,244r-189,l6200,72xe" filled="f" strokeweight="1pt">
              <v:path arrowok="t"/>
            </v:shape>
            <w10:wrap anchorx="page"/>
          </v:group>
        </w:pict>
      </w:r>
      <w:r w:rsidR="00DD6921" w:rsidRPr="002E542D">
        <w:rPr>
          <w:rFonts w:ascii="Century Gothic" w:eastAsia="Arial" w:hAnsi="Century Gothic" w:cs="Arial"/>
          <w:b/>
          <w:position w:val="-1"/>
        </w:rPr>
        <w:t>G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>nd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r:        </w:t>
      </w:r>
      <w:r w:rsidR="00DD6921" w:rsidRPr="002E542D">
        <w:rPr>
          <w:rFonts w:ascii="Century Gothic" w:eastAsia="Arial" w:hAnsi="Century Gothic" w:cs="Arial"/>
          <w:b/>
          <w:spacing w:val="25"/>
          <w:position w:val="-1"/>
        </w:rPr>
        <w:t xml:space="preserve"> </w:t>
      </w:r>
      <w:r w:rsidR="002E542D">
        <w:rPr>
          <w:rFonts w:ascii="Century Gothic" w:eastAsia="Arial" w:hAnsi="Century Gothic" w:cs="Arial"/>
          <w:b/>
          <w:spacing w:val="25"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le       </w:t>
      </w:r>
      <w:r w:rsidR="002E542D">
        <w:rPr>
          <w:rFonts w:ascii="Century Gothic" w:eastAsia="Arial" w:hAnsi="Century Gothic" w:cs="Arial"/>
          <w:b/>
          <w:spacing w:val="21"/>
          <w:position w:val="-1"/>
        </w:rPr>
        <w:t xml:space="preserve">  </w:t>
      </w:r>
      <w:r w:rsidR="00DD6921" w:rsidRPr="002E542D">
        <w:rPr>
          <w:rFonts w:ascii="Century Gothic" w:eastAsia="Arial" w:hAnsi="Century Gothic" w:cs="Arial"/>
          <w:b/>
          <w:position w:val="-1"/>
        </w:rPr>
        <w:t>F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e</w:t>
      </w:r>
      <w:r w:rsidR="00DD6921" w:rsidRPr="002E542D">
        <w:rPr>
          <w:rFonts w:ascii="Century Gothic" w:eastAsia="Arial" w:hAnsi="Century Gothic" w:cs="Arial"/>
          <w:b/>
          <w:position w:val="-1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 xml:space="preserve">le   </w:t>
      </w:r>
      <w:r w:rsidR="00DD6921" w:rsidRPr="002E542D">
        <w:rPr>
          <w:rFonts w:ascii="Century Gothic" w:eastAsia="Arial" w:hAnsi="Century Gothic" w:cs="Arial"/>
          <w:b/>
          <w:spacing w:val="-8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S</w:t>
      </w:r>
      <w:r w:rsidR="00DD6921" w:rsidRPr="002E542D">
        <w:rPr>
          <w:rFonts w:ascii="Century Gothic" w:eastAsia="Arial" w:hAnsi="Century Gothic" w:cs="Arial"/>
          <w:b/>
          <w:position w:val="-1"/>
        </w:rPr>
        <w:t>o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c</w:t>
      </w:r>
      <w:r w:rsidR="00DD6921" w:rsidRPr="002E542D">
        <w:rPr>
          <w:rFonts w:ascii="Century Gothic" w:eastAsia="Arial" w:hAnsi="Century Gothic" w:cs="Arial"/>
          <w:b/>
          <w:position w:val="-1"/>
        </w:rPr>
        <w:t>i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a</w:t>
      </w:r>
      <w:r w:rsidR="00DD6921" w:rsidRPr="002E542D">
        <w:rPr>
          <w:rFonts w:ascii="Century Gothic" w:eastAsia="Arial" w:hAnsi="Century Gothic" w:cs="Arial"/>
          <w:b/>
          <w:position w:val="-1"/>
        </w:rPr>
        <w:t>l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 xml:space="preserve"> Sec</w:t>
      </w:r>
      <w:r w:rsidR="00DD6921" w:rsidRPr="002E542D">
        <w:rPr>
          <w:rFonts w:ascii="Century Gothic" w:eastAsia="Arial" w:hAnsi="Century Gothic" w:cs="Arial"/>
          <w:b/>
          <w:position w:val="-1"/>
        </w:rPr>
        <w:t>uri</w:t>
      </w:r>
      <w:r w:rsidR="00DD6921" w:rsidRPr="002E542D">
        <w:rPr>
          <w:rFonts w:ascii="Century Gothic" w:eastAsia="Arial" w:hAnsi="Century Gothic" w:cs="Arial"/>
          <w:b/>
          <w:spacing w:val="-1"/>
          <w:position w:val="-1"/>
        </w:rPr>
        <w:t>t</w:t>
      </w:r>
      <w:r w:rsidR="00DD6921" w:rsidRPr="002E542D">
        <w:rPr>
          <w:rFonts w:ascii="Century Gothic" w:eastAsia="Arial" w:hAnsi="Century Gothic" w:cs="Arial"/>
          <w:b/>
          <w:position w:val="-1"/>
        </w:rPr>
        <w:t>y</w:t>
      </w:r>
      <w:r w:rsidR="00DD6921" w:rsidRPr="002E542D">
        <w:rPr>
          <w:rFonts w:ascii="Century Gothic" w:eastAsia="Arial" w:hAnsi="Century Gothic" w:cs="Arial"/>
          <w:b/>
          <w:spacing w:val="-6"/>
          <w:position w:val="-1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position w:val="-1"/>
        </w:rPr>
        <w:t>#</w:t>
      </w:r>
      <w:r w:rsidR="00DD6921" w:rsidRPr="002E542D">
        <w:rPr>
          <w:rFonts w:ascii="Century Gothic" w:eastAsia="Arial" w:hAnsi="Century Gothic" w:cs="Arial"/>
          <w:b/>
          <w:spacing w:val="2"/>
          <w:position w:val="-1"/>
        </w:rPr>
        <w:t>: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position w:val="-1"/>
          <w:u w:val="thick" w:color="000000"/>
        </w:rPr>
        <w:tab/>
      </w:r>
    </w:p>
    <w:p w14:paraId="706FABBD" w14:textId="77777777" w:rsidR="006B021F" w:rsidRPr="002E542D" w:rsidRDefault="00DD6921">
      <w:pPr>
        <w:tabs>
          <w:tab w:val="left" w:pos="11360"/>
        </w:tabs>
        <w:spacing w:before="12" w:line="360" w:lineRule="atLeast"/>
        <w:ind w:left="110" w:right="181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</w:rPr>
        <w:t>R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l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ion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 xml:space="preserve">hip 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 xml:space="preserve">o </w:t>
      </w:r>
      <w:r w:rsidRPr="002E542D">
        <w:rPr>
          <w:rFonts w:ascii="Century Gothic" w:eastAsia="Arial" w:hAnsi="Century Gothic" w:cs="Arial"/>
          <w:b/>
          <w:spacing w:val="1"/>
        </w:rPr>
        <w:t>Pa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n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w w:val="30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mplo</w:t>
      </w:r>
      <w:r w:rsidRPr="002E542D">
        <w:rPr>
          <w:rFonts w:ascii="Century Gothic" w:eastAsia="Arial" w:hAnsi="Century Gothic" w:cs="Arial"/>
          <w:b/>
          <w:spacing w:val="-6"/>
        </w:rPr>
        <w:t>y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r's</w:t>
      </w:r>
      <w:r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Pr="002E542D">
        <w:rPr>
          <w:rFonts w:ascii="Century Gothic" w:eastAsia="Arial" w:hAnsi="Century Gothic" w:cs="Arial"/>
          <w:b/>
          <w:spacing w:val="-8"/>
        </w:rPr>
        <w:t>A</w:t>
      </w:r>
      <w:r w:rsidRPr="002E542D">
        <w:rPr>
          <w:rFonts w:ascii="Century Gothic" w:eastAsia="Arial" w:hAnsi="Century Gothic" w:cs="Arial"/>
          <w:b/>
        </w:rPr>
        <w:t>ddr</w:t>
      </w:r>
      <w:r w:rsidRPr="002E542D">
        <w:rPr>
          <w:rFonts w:ascii="Century Gothic" w:eastAsia="Arial" w:hAnsi="Century Gothic" w:cs="Arial"/>
          <w:b/>
          <w:spacing w:val="1"/>
        </w:rPr>
        <w:t>ess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</w:p>
    <w:p w14:paraId="706FABBE" w14:textId="77777777" w:rsidR="006B021F" w:rsidRPr="002E542D" w:rsidRDefault="006B021F">
      <w:pPr>
        <w:spacing w:before="3" w:line="180" w:lineRule="exact"/>
        <w:rPr>
          <w:rFonts w:ascii="Century Gothic" w:hAnsi="Century Gothic"/>
        </w:rPr>
      </w:pPr>
    </w:p>
    <w:p w14:paraId="706FABBF" w14:textId="77777777" w:rsidR="006B021F" w:rsidRPr="002E542D" w:rsidRDefault="002E6259" w:rsidP="002E6259">
      <w:pPr>
        <w:spacing w:before="21"/>
        <w:ind w:right="7008"/>
        <w:jc w:val="both"/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P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ri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ar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y</w:t>
      </w:r>
      <w:r w:rsidR="00DD6921" w:rsidRPr="002E542D">
        <w:rPr>
          <w:rFonts w:ascii="Century Gothic" w:eastAsia="Arial" w:hAnsi="Century Gothic" w:cs="Arial"/>
          <w:b/>
          <w:spacing w:val="-10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s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u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ra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c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f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ati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on:</w:t>
      </w:r>
    </w:p>
    <w:p w14:paraId="706FABC0" w14:textId="77777777" w:rsidR="006B021F" w:rsidRPr="002E542D" w:rsidRDefault="00DD6921">
      <w:pPr>
        <w:tabs>
          <w:tab w:val="left" w:pos="11380"/>
          <w:tab w:val="left" w:pos="11420"/>
        </w:tabs>
        <w:spacing w:before="51" w:line="340" w:lineRule="exact"/>
        <w:ind w:left="110" w:right="143"/>
        <w:jc w:val="both"/>
        <w:rPr>
          <w:rFonts w:ascii="Century Gothic" w:eastAsia="Arial" w:hAnsi="Century Gothic" w:cs="Arial"/>
        </w:rPr>
      </w:pPr>
      <w:r w:rsidRPr="002E542D">
        <w:rPr>
          <w:rFonts w:ascii="Century Gothic" w:eastAsia="Arial" w:hAnsi="Century Gothic" w:cs="Arial"/>
          <w:b/>
        </w:rPr>
        <w:t>In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>ur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n</w:t>
      </w:r>
      <w:r w:rsidRPr="002E542D">
        <w:rPr>
          <w:rFonts w:ascii="Century Gothic" w:eastAsia="Arial" w:hAnsi="Century Gothic" w:cs="Arial"/>
          <w:b/>
          <w:spacing w:val="1"/>
        </w:rPr>
        <w:t>c</w:t>
      </w:r>
      <w:r w:rsidRPr="002E542D">
        <w:rPr>
          <w:rFonts w:ascii="Century Gothic" w:eastAsia="Arial" w:hAnsi="Century Gothic" w:cs="Arial"/>
          <w:b/>
        </w:rPr>
        <w:t>e</w:t>
      </w:r>
      <w:r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Pr="002E542D">
        <w:rPr>
          <w:rFonts w:ascii="Century Gothic" w:eastAsia="Arial" w:hAnsi="Century Gothic" w:cs="Arial"/>
          <w:b/>
        </w:rPr>
        <w:t>Comp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ny</w:t>
      </w:r>
      <w:r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Pr="002E542D">
        <w:rPr>
          <w:rFonts w:ascii="Century Gothic" w:eastAsia="Arial" w:hAnsi="Century Gothic" w:cs="Arial"/>
          <w:b/>
        </w:rPr>
        <w:t>N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</w:rPr>
        <w:t>m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                            </w:t>
      </w:r>
      <w:r w:rsidRPr="002E542D">
        <w:rPr>
          <w:rFonts w:ascii="Century Gothic" w:eastAsia="Arial" w:hAnsi="Century Gothic" w:cs="Arial"/>
          <w:b/>
          <w:spacing w:val="1"/>
        </w:rPr>
        <w:t>P</w:t>
      </w:r>
      <w:r w:rsidRPr="002E542D">
        <w:rPr>
          <w:rFonts w:ascii="Century Gothic" w:eastAsia="Arial" w:hAnsi="Century Gothic" w:cs="Arial"/>
          <w:b/>
        </w:rPr>
        <w:t>oli</w:t>
      </w:r>
      <w:r w:rsidRPr="002E542D">
        <w:rPr>
          <w:rFonts w:ascii="Century Gothic" w:eastAsia="Arial" w:hAnsi="Century Gothic" w:cs="Arial"/>
          <w:b/>
          <w:spacing w:val="1"/>
        </w:rPr>
        <w:t>c</w:t>
      </w:r>
      <w:r w:rsidRPr="002E542D">
        <w:rPr>
          <w:rFonts w:ascii="Century Gothic" w:eastAsia="Arial" w:hAnsi="Century Gothic" w:cs="Arial"/>
          <w:b/>
        </w:rPr>
        <w:t>y</w:t>
      </w:r>
      <w:r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Pr="002E542D">
        <w:rPr>
          <w:rFonts w:ascii="Century Gothic" w:eastAsia="Arial" w:hAnsi="Century Gothic" w:cs="Arial"/>
          <w:b/>
        </w:rPr>
        <w:t>ID</w:t>
      </w:r>
      <w:r w:rsidRPr="002E542D">
        <w:rPr>
          <w:rFonts w:ascii="Century Gothic" w:eastAsia="Arial" w:hAnsi="Century Gothic" w:cs="Arial"/>
          <w:b/>
          <w:spacing w:val="1"/>
        </w:rPr>
        <w:t>#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</w:rPr>
        <w:t xml:space="preserve"> </w:t>
      </w:r>
      <w:r w:rsidRPr="002E542D">
        <w:rPr>
          <w:rFonts w:ascii="Century Gothic" w:eastAsia="Arial" w:hAnsi="Century Gothic" w:cs="Arial"/>
          <w:b/>
          <w:spacing w:val="-8"/>
        </w:rPr>
        <w:t>A</w:t>
      </w:r>
      <w:r w:rsidRPr="002E542D">
        <w:rPr>
          <w:rFonts w:ascii="Century Gothic" w:eastAsia="Arial" w:hAnsi="Century Gothic" w:cs="Arial"/>
          <w:b/>
        </w:rPr>
        <w:t>ddr</w:t>
      </w:r>
      <w:r w:rsidRPr="002E542D">
        <w:rPr>
          <w:rFonts w:ascii="Century Gothic" w:eastAsia="Arial" w:hAnsi="Century Gothic" w:cs="Arial"/>
          <w:b/>
          <w:spacing w:val="1"/>
        </w:rPr>
        <w:t>ess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                                                         </w:t>
      </w:r>
      <w:r w:rsidRPr="002E542D">
        <w:rPr>
          <w:rFonts w:ascii="Century Gothic" w:eastAsia="Arial" w:hAnsi="Century Gothic" w:cs="Arial"/>
          <w:b/>
          <w:spacing w:val="4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 xml:space="preserve">Group </w:t>
      </w:r>
      <w:r w:rsidRPr="002E542D">
        <w:rPr>
          <w:rFonts w:ascii="Century Gothic" w:eastAsia="Arial" w:hAnsi="Century Gothic" w:cs="Arial"/>
          <w:b/>
          <w:spacing w:val="1"/>
        </w:rPr>
        <w:t>#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</w:rPr>
        <w:t xml:space="preserve"> Ci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-6"/>
        </w:rPr>
        <w:t>y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</w:t>
      </w:r>
      <w:r w:rsidRPr="002E542D">
        <w:rPr>
          <w:rFonts w:ascii="Century Gothic" w:eastAsia="Arial" w:hAnsi="Century Gothic" w:cs="Arial"/>
          <w:b/>
          <w:spacing w:val="30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</w:t>
      </w:r>
      <w:r w:rsidRPr="002E542D">
        <w:rPr>
          <w:rFonts w:ascii="Century Gothic" w:eastAsia="Arial" w:hAnsi="Century Gothic" w:cs="Arial"/>
          <w:b/>
          <w:spacing w:val="-55"/>
        </w:rPr>
        <w:t xml:space="preserve"> </w:t>
      </w:r>
      <w:r w:rsidRPr="002E542D">
        <w:rPr>
          <w:rFonts w:ascii="Century Gothic" w:eastAsia="Arial" w:hAnsi="Century Gothic" w:cs="Arial"/>
          <w:b/>
        </w:rPr>
        <w:t>Zip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</w:t>
      </w:r>
      <w:r w:rsidRPr="002E542D">
        <w:rPr>
          <w:rFonts w:ascii="Century Gothic" w:eastAsia="Arial" w:hAnsi="Century Gothic" w:cs="Arial"/>
          <w:b/>
          <w:spacing w:val="-52"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P</w:t>
      </w:r>
      <w:r w:rsidRPr="002E542D">
        <w:rPr>
          <w:rFonts w:ascii="Century Gothic" w:eastAsia="Arial" w:hAnsi="Century Gothic" w:cs="Arial"/>
          <w:b/>
        </w:rPr>
        <w:t>hon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  <w:r w:rsidRPr="002E542D">
        <w:rPr>
          <w:rFonts w:ascii="Century Gothic" w:eastAsia="Arial" w:hAnsi="Century Gothic" w:cs="Arial"/>
          <w:b/>
        </w:rPr>
        <w:t xml:space="preserve"> </w:t>
      </w:r>
      <w:r w:rsidRPr="002E542D">
        <w:rPr>
          <w:rFonts w:ascii="Century Gothic" w:eastAsia="Arial" w:hAnsi="Century Gothic" w:cs="Arial"/>
          <w:b/>
          <w:spacing w:val="1"/>
        </w:rPr>
        <w:t>P</w:t>
      </w:r>
      <w:r w:rsidRPr="002E542D">
        <w:rPr>
          <w:rFonts w:ascii="Century Gothic" w:eastAsia="Arial" w:hAnsi="Century Gothic" w:cs="Arial"/>
          <w:b/>
        </w:rPr>
        <w:t>oli</w:t>
      </w:r>
      <w:r w:rsidRPr="002E542D">
        <w:rPr>
          <w:rFonts w:ascii="Century Gothic" w:eastAsia="Arial" w:hAnsi="Century Gothic" w:cs="Arial"/>
          <w:b/>
          <w:spacing w:val="1"/>
        </w:rPr>
        <w:t>c</w:t>
      </w:r>
      <w:r w:rsidRPr="002E542D">
        <w:rPr>
          <w:rFonts w:ascii="Century Gothic" w:eastAsia="Arial" w:hAnsi="Century Gothic" w:cs="Arial"/>
          <w:b/>
        </w:rPr>
        <w:t>y</w:t>
      </w:r>
      <w:r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Pr="002E542D">
        <w:rPr>
          <w:rFonts w:ascii="Century Gothic" w:eastAsia="Arial" w:hAnsi="Century Gothic" w:cs="Arial"/>
          <w:b/>
        </w:rPr>
        <w:t>Hold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r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</w:t>
      </w:r>
      <w:r w:rsidRPr="002E542D">
        <w:rPr>
          <w:rFonts w:ascii="Century Gothic" w:eastAsia="Arial" w:hAnsi="Century Gothic" w:cs="Arial"/>
          <w:b/>
          <w:spacing w:val="30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>DOB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</w:t>
      </w:r>
      <w:r w:rsidRPr="002E542D">
        <w:rPr>
          <w:rFonts w:ascii="Century Gothic" w:eastAsia="Arial" w:hAnsi="Century Gothic" w:cs="Arial"/>
          <w:b/>
          <w:spacing w:val="17"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</w:rPr>
        <w:t>R</w:t>
      </w:r>
      <w:r w:rsidRPr="002E542D">
        <w:rPr>
          <w:rFonts w:ascii="Century Gothic" w:eastAsia="Arial" w:hAnsi="Century Gothic" w:cs="Arial"/>
          <w:b/>
          <w:spacing w:val="1"/>
        </w:rPr>
        <w:t>e</w:t>
      </w:r>
      <w:r w:rsidRPr="002E542D">
        <w:rPr>
          <w:rFonts w:ascii="Century Gothic" w:eastAsia="Arial" w:hAnsi="Century Gothic" w:cs="Arial"/>
          <w:b/>
        </w:rPr>
        <w:t>l</w:t>
      </w:r>
      <w:r w:rsidRPr="002E542D">
        <w:rPr>
          <w:rFonts w:ascii="Century Gothic" w:eastAsia="Arial" w:hAnsi="Century Gothic" w:cs="Arial"/>
          <w:b/>
          <w:spacing w:val="1"/>
        </w:rPr>
        <w:t>a</w:t>
      </w:r>
      <w:r w:rsidRPr="002E542D">
        <w:rPr>
          <w:rFonts w:ascii="Century Gothic" w:eastAsia="Arial" w:hAnsi="Century Gothic" w:cs="Arial"/>
          <w:b/>
          <w:spacing w:val="-1"/>
        </w:rPr>
        <w:t>t</w:t>
      </w:r>
      <w:r w:rsidRPr="002E542D">
        <w:rPr>
          <w:rFonts w:ascii="Century Gothic" w:eastAsia="Arial" w:hAnsi="Century Gothic" w:cs="Arial"/>
          <w:b/>
        </w:rPr>
        <w:t>ion</w:t>
      </w:r>
      <w:r w:rsidRPr="002E542D">
        <w:rPr>
          <w:rFonts w:ascii="Century Gothic" w:eastAsia="Arial" w:hAnsi="Century Gothic" w:cs="Arial"/>
          <w:b/>
          <w:spacing w:val="1"/>
        </w:rPr>
        <w:t>s</w:t>
      </w:r>
      <w:r w:rsidRPr="002E542D">
        <w:rPr>
          <w:rFonts w:ascii="Century Gothic" w:eastAsia="Arial" w:hAnsi="Century Gothic" w:cs="Arial"/>
          <w:b/>
        </w:rPr>
        <w:t>hip</w:t>
      </w:r>
      <w:r w:rsidRPr="002E542D">
        <w:rPr>
          <w:rFonts w:ascii="Century Gothic" w:eastAsia="Arial" w:hAnsi="Century Gothic" w:cs="Arial"/>
          <w:b/>
          <w:spacing w:val="2"/>
        </w:rPr>
        <w:t>:</w:t>
      </w:r>
      <w:r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Pr="002E542D">
        <w:rPr>
          <w:rFonts w:ascii="Century Gothic" w:eastAsia="Arial" w:hAnsi="Century Gothic" w:cs="Arial"/>
          <w:b/>
          <w:u w:val="thick" w:color="000000"/>
        </w:rPr>
        <w:tab/>
      </w:r>
    </w:p>
    <w:p w14:paraId="706FABC1" w14:textId="77777777" w:rsidR="006B021F" w:rsidRPr="002E542D" w:rsidRDefault="002E6259" w:rsidP="002E6259">
      <w:pPr>
        <w:spacing w:before="21"/>
        <w:ind w:right="6592"/>
        <w:jc w:val="both"/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t xml:space="preserve">  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S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ec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ond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ar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y</w:t>
      </w:r>
      <w:r w:rsidR="00DD6921" w:rsidRPr="002E542D">
        <w:rPr>
          <w:rFonts w:ascii="Century Gothic" w:eastAsia="Arial" w:hAnsi="Century Gothic" w:cs="Arial"/>
          <w:b/>
          <w:spacing w:val="-10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s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u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ra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c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f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r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  <w:u w:val="thick" w:color="000000"/>
        </w:rPr>
        <w:t>ati</w:t>
      </w:r>
      <w:r w:rsidR="00DD6921" w:rsidRPr="002E542D">
        <w:rPr>
          <w:rFonts w:ascii="Century Gothic" w:eastAsia="Arial" w:hAnsi="Century Gothic" w:cs="Arial"/>
          <w:b/>
          <w:spacing w:val="-1"/>
          <w:u w:val="thick" w:color="000000"/>
        </w:rPr>
        <w:t>on:</w:t>
      </w:r>
    </w:p>
    <w:p w14:paraId="706FABC2" w14:textId="77777777" w:rsidR="006B021F" w:rsidRPr="002E542D" w:rsidRDefault="008051E3" w:rsidP="008051E3">
      <w:pPr>
        <w:tabs>
          <w:tab w:val="left" w:pos="11380"/>
          <w:tab w:val="left" w:pos="11420"/>
        </w:tabs>
        <w:spacing w:before="12" w:line="340" w:lineRule="atLeast"/>
        <w:ind w:left="110" w:right="143"/>
        <w:jc w:val="both"/>
        <w:rPr>
          <w:rFonts w:ascii="Century Gothic" w:eastAsia="Arial" w:hAnsi="Century Gothic" w:cs="Arial"/>
        </w:rPr>
        <w:sectPr w:rsidR="006B021F" w:rsidRPr="002E542D">
          <w:type w:val="continuous"/>
          <w:pgSz w:w="12240" w:h="15860"/>
          <w:pgMar w:top="180" w:right="360" w:bottom="280" w:left="260" w:header="720" w:footer="720" w:gutter="0"/>
          <w:cols w:space="720"/>
        </w:sectPr>
      </w:pPr>
      <w:r w:rsidRPr="008051E3">
        <w:rPr>
          <w:rFonts w:ascii="Century Gothic" w:eastAsia="Arial" w:hAnsi="Century Gothic" w:cs="Arial"/>
          <w:b/>
          <w:noProof/>
          <w:spacing w:val="1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06FABD5" wp14:editId="706FABD6">
                <wp:simplePos x="0" y="0"/>
                <wp:positionH relativeFrom="margin">
                  <wp:posOffset>-635</wp:posOffset>
                </wp:positionH>
                <wp:positionV relativeFrom="paragraph">
                  <wp:posOffset>753110</wp:posOffset>
                </wp:positionV>
                <wp:extent cx="7265670" cy="1350645"/>
                <wp:effectExtent l="0" t="0" r="1143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67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BD8" w14:textId="77777777" w:rsidR="008051E3" w:rsidRPr="008051E3" w:rsidRDefault="008051E3" w:rsidP="008051E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51E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Patient Signature</w:t>
                            </w:r>
                            <w:r w:rsidRPr="008051E3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14:paraId="706FABD9" w14:textId="77777777" w:rsidR="008051E3" w:rsidRPr="00C660F6" w:rsidRDefault="008051E3" w:rsidP="008051E3">
                            <w:pP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C660F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I verify the accuracy of the above information. We cannot render services on the assumption that the charges will be paid by insurance company.</w:t>
                            </w:r>
                          </w:p>
                          <w:p w14:paraId="706FABDA" w14:textId="77777777" w:rsidR="008051E3" w:rsidRPr="00C660F6" w:rsidRDefault="008051E3" w:rsidP="008051E3">
                            <w:pP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C660F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I have read and understand that Foot Companion, Inc. may bill the insurance company, but this DOES NOT GUARANTEE BENEFITS. I understand that Foot Companion, Inc. will bill me directly for all supplies and services not covered by the insurance company. I understand that these supplies are not returnable once I have </w:t>
                            </w:r>
                            <w:r w:rsidR="007B5092" w:rsidRPr="00C660F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removed them from the premises.</w:t>
                            </w:r>
                          </w:p>
                          <w:p w14:paraId="706FABDB" w14:textId="77777777" w:rsidR="008051E3" w:rsidRPr="008051E3" w:rsidRDefault="007B5092" w:rsidP="008051E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8051E3">
                              <w:rPr>
                                <w:rFonts w:ascii="Century Gothic" w:hAnsi="Century Gothic"/>
                              </w:rPr>
                              <w:t>X___________________________________________________________</w:t>
                            </w:r>
                            <w:r w:rsidR="008051E3" w:rsidRPr="008051E3">
                              <w:rPr>
                                <w:rFonts w:ascii="Century Gothic" w:hAnsi="Century Gothic"/>
                              </w:rPr>
                              <w:t xml:space="preserve">   Date: </w:t>
                            </w:r>
                            <w:r w:rsidR="008051E3">
                              <w:rPr>
                                <w:rFonts w:ascii="Century Gothic" w:hAnsi="Century Gothic"/>
                              </w:rPr>
                              <w:t xml:space="preserve">_______________________________________                              </w:t>
                            </w:r>
                            <w:r w:rsidR="008051E3">
                              <w:rPr>
                                <w:rFonts w:ascii="Century Gothic" w:hAnsi="Century Gothic"/>
                              </w:rPr>
                              <w:tab/>
                              <w:t xml:space="preserve">     </w:t>
                            </w:r>
                            <w:r w:rsidR="008051E3" w:rsidRPr="008051E3">
                              <w:rPr>
                                <w:rFonts w:ascii="Century Gothic" w:hAnsi="Century Gothic"/>
                              </w:rPr>
                              <w:t>(PATIENT OR AUTHORIZED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A95F" id="_x0000_s1027" type="#_x0000_t202" style="position:absolute;left:0;text-align:left;margin-left:-.05pt;margin-top:59.3pt;width:572.1pt;height:106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3lJg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">
                <v:textbox>
                  <w:txbxContent>
                    <w:p w:rsidR="008051E3" w:rsidRPr="008051E3" w:rsidRDefault="008051E3" w:rsidP="008051E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051E3">
                        <w:rPr>
                          <w:rFonts w:ascii="Century Gothic" w:hAnsi="Century Gothic"/>
                          <w:b/>
                          <w:u w:val="single"/>
                        </w:rPr>
                        <w:t>Patient Signature</w:t>
                      </w:r>
                      <w:r w:rsidRPr="008051E3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8051E3" w:rsidRPr="00C660F6" w:rsidRDefault="008051E3" w:rsidP="008051E3">
                      <w:pPr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C660F6">
                        <w:rPr>
                          <w:rFonts w:ascii="Century Gothic" w:hAnsi="Century Gothic"/>
                          <w:sz w:val="17"/>
                          <w:szCs w:val="17"/>
                        </w:rPr>
                        <w:t>I verify the accuracy of the above information. We cannot render services on the assumption that the charges will be paid by insurance company.</w:t>
                      </w:r>
                    </w:p>
                    <w:p w:rsidR="008051E3" w:rsidRPr="00C660F6" w:rsidRDefault="008051E3" w:rsidP="008051E3">
                      <w:pPr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C660F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I have read and understand that Foot Companion, Inc. may bill the insurance company, but this DOES NOT GUARANTEE BENEFITS. I understand that Foot Companion, Inc. will bill me directly for all supplies and services not covered by the insurance company. I understand that these supplies are not returnable once I have </w:t>
                      </w:r>
                      <w:r w:rsidR="007B5092" w:rsidRPr="00C660F6">
                        <w:rPr>
                          <w:rFonts w:ascii="Century Gothic" w:hAnsi="Century Gothic"/>
                          <w:sz w:val="17"/>
                          <w:szCs w:val="17"/>
                        </w:rPr>
                        <w:t>removed them from the premises.</w:t>
                      </w:r>
                    </w:p>
                    <w:p w:rsidR="008051E3" w:rsidRPr="008051E3" w:rsidRDefault="007B5092" w:rsidP="008051E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br/>
                      </w:r>
                      <w:r w:rsidR="008051E3">
                        <w:rPr>
                          <w:rFonts w:ascii="Century Gothic" w:hAnsi="Century Gothic"/>
                        </w:rPr>
                        <w:t>X___________________________________________________________</w:t>
                      </w:r>
                      <w:r w:rsidR="008051E3" w:rsidRPr="008051E3">
                        <w:rPr>
                          <w:rFonts w:ascii="Century Gothic" w:hAnsi="Century Gothic"/>
                        </w:rPr>
                        <w:t xml:space="preserve">   Date: </w:t>
                      </w:r>
                      <w:r w:rsidR="008051E3">
                        <w:rPr>
                          <w:rFonts w:ascii="Century Gothic" w:hAnsi="Century Gothic"/>
                        </w:rPr>
                        <w:t xml:space="preserve">_______________________________________                              </w:t>
                      </w:r>
                      <w:r w:rsidR="008051E3">
                        <w:rPr>
                          <w:rFonts w:ascii="Century Gothic" w:hAnsi="Century Gothic"/>
                        </w:rPr>
                        <w:tab/>
                        <w:t xml:space="preserve">     </w:t>
                      </w:r>
                      <w:r w:rsidR="008051E3" w:rsidRPr="008051E3">
                        <w:rPr>
                          <w:rFonts w:ascii="Century Gothic" w:hAnsi="Century Gothic"/>
                        </w:rPr>
                        <w:t>(PATIENT OR AUTHORIZED SIGNATURE)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921" w:rsidRPr="002E542D">
        <w:rPr>
          <w:rFonts w:ascii="Century Gothic" w:eastAsia="Arial" w:hAnsi="Century Gothic" w:cs="Arial"/>
          <w:b/>
        </w:rPr>
        <w:t>In</w:t>
      </w:r>
      <w:r w:rsidR="00DD6921" w:rsidRPr="002E542D">
        <w:rPr>
          <w:rFonts w:ascii="Century Gothic" w:eastAsia="Arial" w:hAnsi="Century Gothic" w:cs="Arial"/>
          <w:b/>
          <w:spacing w:val="1"/>
        </w:rPr>
        <w:t>s</w:t>
      </w:r>
      <w:r w:rsidR="00DD6921" w:rsidRPr="002E542D">
        <w:rPr>
          <w:rFonts w:ascii="Century Gothic" w:eastAsia="Arial" w:hAnsi="Century Gothic" w:cs="Arial"/>
          <w:b/>
        </w:rPr>
        <w:t>ur</w:t>
      </w:r>
      <w:r w:rsidR="00DD6921" w:rsidRPr="002E542D">
        <w:rPr>
          <w:rFonts w:ascii="Century Gothic" w:eastAsia="Arial" w:hAnsi="Century Gothic" w:cs="Arial"/>
          <w:b/>
          <w:spacing w:val="1"/>
        </w:rPr>
        <w:t>a</w:t>
      </w:r>
      <w:r w:rsidR="00DD6921" w:rsidRPr="002E542D">
        <w:rPr>
          <w:rFonts w:ascii="Century Gothic" w:eastAsia="Arial" w:hAnsi="Century Gothic" w:cs="Arial"/>
          <w:b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</w:rPr>
        <w:t>c</w:t>
      </w:r>
      <w:r w:rsidR="00DD6921" w:rsidRPr="002E542D">
        <w:rPr>
          <w:rFonts w:ascii="Century Gothic" w:eastAsia="Arial" w:hAnsi="Century Gothic" w:cs="Arial"/>
          <w:b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Comp</w:t>
      </w:r>
      <w:r w:rsidR="00DD6921" w:rsidRPr="002E542D">
        <w:rPr>
          <w:rFonts w:ascii="Century Gothic" w:eastAsia="Arial" w:hAnsi="Century Gothic" w:cs="Arial"/>
          <w:b/>
          <w:spacing w:val="1"/>
        </w:rPr>
        <w:t>a</w:t>
      </w:r>
      <w:r w:rsidR="00DD6921" w:rsidRPr="002E542D">
        <w:rPr>
          <w:rFonts w:ascii="Century Gothic" w:eastAsia="Arial" w:hAnsi="Century Gothic" w:cs="Arial"/>
          <w:b/>
        </w:rPr>
        <w:t>ny</w:t>
      </w:r>
      <w:r w:rsidR="00DD6921"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N</w:t>
      </w:r>
      <w:r w:rsidR="00DD6921" w:rsidRPr="002E542D">
        <w:rPr>
          <w:rFonts w:ascii="Century Gothic" w:eastAsia="Arial" w:hAnsi="Century Gothic" w:cs="Arial"/>
          <w:b/>
          <w:spacing w:val="1"/>
        </w:rPr>
        <w:t>a</w:t>
      </w:r>
      <w:r w:rsidR="00DD6921" w:rsidRPr="002E542D">
        <w:rPr>
          <w:rFonts w:ascii="Century Gothic" w:eastAsia="Arial" w:hAnsi="Century Gothic" w:cs="Arial"/>
          <w:b/>
        </w:rPr>
        <w:t>m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                            </w:t>
      </w:r>
      <w:r w:rsidR="00DD6921" w:rsidRPr="002E542D">
        <w:rPr>
          <w:rFonts w:ascii="Century Gothic" w:eastAsia="Arial" w:hAnsi="Century Gothic" w:cs="Arial"/>
          <w:b/>
          <w:spacing w:val="1"/>
        </w:rPr>
        <w:t>P</w:t>
      </w:r>
      <w:r w:rsidR="00DD6921" w:rsidRPr="002E542D">
        <w:rPr>
          <w:rFonts w:ascii="Century Gothic" w:eastAsia="Arial" w:hAnsi="Century Gothic" w:cs="Arial"/>
          <w:b/>
        </w:rPr>
        <w:t>oli</w:t>
      </w:r>
      <w:r w:rsidR="00DD6921" w:rsidRPr="002E542D">
        <w:rPr>
          <w:rFonts w:ascii="Century Gothic" w:eastAsia="Arial" w:hAnsi="Century Gothic" w:cs="Arial"/>
          <w:b/>
          <w:spacing w:val="1"/>
        </w:rPr>
        <w:t>c</w:t>
      </w:r>
      <w:r w:rsidR="00DD6921" w:rsidRPr="002E542D">
        <w:rPr>
          <w:rFonts w:ascii="Century Gothic" w:eastAsia="Arial" w:hAnsi="Century Gothic" w:cs="Arial"/>
          <w:b/>
        </w:rPr>
        <w:t>y</w:t>
      </w:r>
      <w:r w:rsidR="00DD6921"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ID</w:t>
      </w:r>
      <w:r w:rsidR="00DD6921" w:rsidRPr="002E542D">
        <w:rPr>
          <w:rFonts w:ascii="Century Gothic" w:eastAsia="Arial" w:hAnsi="Century Gothic" w:cs="Arial"/>
          <w:b/>
          <w:spacing w:val="1"/>
        </w:rPr>
        <w:t>#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DD6921" w:rsidRPr="002E542D">
        <w:rPr>
          <w:rFonts w:ascii="Century Gothic" w:eastAsia="Arial" w:hAnsi="Century Gothic" w:cs="Arial"/>
          <w:b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-8"/>
        </w:rPr>
        <w:t>A</w:t>
      </w:r>
      <w:r w:rsidR="00DD6921" w:rsidRPr="002E542D">
        <w:rPr>
          <w:rFonts w:ascii="Century Gothic" w:eastAsia="Arial" w:hAnsi="Century Gothic" w:cs="Arial"/>
          <w:b/>
        </w:rPr>
        <w:t>ddr</w:t>
      </w:r>
      <w:r w:rsidR="00DD6921" w:rsidRPr="002E542D">
        <w:rPr>
          <w:rFonts w:ascii="Century Gothic" w:eastAsia="Arial" w:hAnsi="Century Gothic" w:cs="Arial"/>
          <w:b/>
          <w:spacing w:val="1"/>
        </w:rPr>
        <w:t>ess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                                                         </w:t>
      </w:r>
      <w:r w:rsidR="00DD6921" w:rsidRPr="002E542D">
        <w:rPr>
          <w:rFonts w:ascii="Century Gothic" w:eastAsia="Arial" w:hAnsi="Century Gothic" w:cs="Arial"/>
          <w:b/>
          <w:spacing w:val="4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 xml:space="preserve">Group </w:t>
      </w:r>
      <w:r w:rsidR="00DD6921" w:rsidRPr="002E542D">
        <w:rPr>
          <w:rFonts w:ascii="Century Gothic" w:eastAsia="Arial" w:hAnsi="Century Gothic" w:cs="Arial"/>
          <w:b/>
          <w:spacing w:val="1"/>
        </w:rPr>
        <w:t>#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ab/>
      </w:r>
      <w:r w:rsidR="00DD6921" w:rsidRPr="002E542D">
        <w:rPr>
          <w:rFonts w:ascii="Century Gothic" w:eastAsia="Arial" w:hAnsi="Century Gothic" w:cs="Arial"/>
          <w:b/>
        </w:rPr>
        <w:t xml:space="preserve"> </w:t>
      </w:r>
      <w:r w:rsidR="00DD6921" w:rsidRPr="002E542D">
        <w:rPr>
          <w:rFonts w:ascii="Century Gothic" w:eastAsia="Arial" w:hAnsi="Century Gothic" w:cs="Arial"/>
          <w:b/>
          <w:spacing w:val="1"/>
        </w:rPr>
        <w:t>P</w:t>
      </w:r>
      <w:r w:rsidR="00DD6921" w:rsidRPr="002E542D">
        <w:rPr>
          <w:rFonts w:ascii="Century Gothic" w:eastAsia="Arial" w:hAnsi="Century Gothic" w:cs="Arial"/>
          <w:b/>
        </w:rPr>
        <w:t>oli</w:t>
      </w:r>
      <w:r w:rsidR="00DD6921" w:rsidRPr="002E542D">
        <w:rPr>
          <w:rFonts w:ascii="Century Gothic" w:eastAsia="Arial" w:hAnsi="Century Gothic" w:cs="Arial"/>
          <w:b/>
          <w:spacing w:val="1"/>
        </w:rPr>
        <w:t>c</w:t>
      </w:r>
      <w:r w:rsidR="00DD6921" w:rsidRPr="002E542D">
        <w:rPr>
          <w:rFonts w:ascii="Century Gothic" w:eastAsia="Arial" w:hAnsi="Century Gothic" w:cs="Arial"/>
          <w:b/>
        </w:rPr>
        <w:t>y</w:t>
      </w:r>
      <w:r w:rsidR="00DD6921" w:rsidRPr="002E542D">
        <w:rPr>
          <w:rFonts w:ascii="Century Gothic" w:eastAsia="Arial" w:hAnsi="Century Gothic" w:cs="Arial"/>
          <w:b/>
          <w:spacing w:val="-6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Hold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</w:rPr>
        <w:t>r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                  </w:t>
      </w:r>
      <w:r w:rsidR="00DD6921" w:rsidRPr="002E542D">
        <w:rPr>
          <w:rFonts w:ascii="Century Gothic" w:eastAsia="Arial" w:hAnsi="Century Gothic" w:cs="Arial"/>
          <w:b/>
          <w:spacing w:val="30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DOB</w:t>
      </w:r>
      <w:r w:rsidR="00DD6921" w:rsidRPr="002E542D">
        <w:rPr>
          <w:rFonts w:ascii="Century Gothic" w:eastAsia="Arial" w:hAnsi="Century Gothic" w:cs="Arial"/>
          <w:b/>
          <w:spacing w:val="2"/>
        </w:rPr>
        <w:t>:</w:t>
      </w:r>
      <w:r w:rsidR="00DD6921" w:rsidRPr="002E542D">
        <w:rPr>
          <w:rFonts w:ascii="Century Gothic" w:eastAsia="Arial" w:hAnsi="Century Gothic" w:cs="Arial"/>
          <w:b/>
          <w:u w:val="thick" w:color="000000"/>
        </w:rPr>
        <w:t xml:space="preserve">                       </w:t>
      </w:r>
      <w:r w:rsidR="00DD6921" w:rsidRPr="002E542D">
        <w:rPr>
          <w:rFonts w:ascii="Century Gothic" w:eastAsia="Arial" w:hAnsi="Century Gothic" w:cs="Arial"/>
          <w:b/>
          <w:spacing w:val="17"/>
          <w:u w:val="thick" w:color="000000"/>
        </w:rPr>
        <w:t xml:space="preserve"> </w:t>
      </w:r>
      <w:r w:rsidR="00DD6921" w:rsidRPr="002E542D">
        <w:rPr>
          <w:rFonts w:ascii="Century Gothic" w:eastAsia="Arial" w:hAnsi="Century Gothic" w:cs="Arial"/>
          <w:b/>
        </w:rPr>
        <w:t>R</w:t>
      </w:r>
      <w:r w:rsidR="00DD6921" w:rsidRPr="002E542D">
        <w:rPr>
          <w:rFonts w:ascii="Century Gothic" w:eastAsia="Arial" w:hAnsi="Century Gothic" w:cs="Arial"/>
          <w:b/>
          <w:spacing w:val="1"/>
        </w:rPr>
        <w:t>e</w:t>
      </w:r>
      <w:r w:rsidR="00DD6921" w:rsidRPr="002E542D">
        <w:rPr>
          <w:rFonts w:ascii="Century Gothic" w:eastAsia="Arial" w:hAnsi="Century Gothic" w:cs="Arial"/>
          <w:b/>
        </w:rPr>
        <w:t>l</w:t>
      </w:r>
      <w:r w:rsidR="00DD6921" w:rsidRPr="002E542D">
        <w:rPr>
          <w:rFonts w:ascii="Century Gothic" w:eastAsia="Arial" w:hAnsi="Century Gothic" w:cs="Arial"/>
          <w:b/>
          <w:spacing w:val="1"/>
        </w:rPr>
        <w:t>a</w:t>
      </w:r>
      <w:r w:rsidR="00DD6921" w:rsidRPr="002E542D">
        <w:rPr>
          <w:rFonts w:ascii="Century Gothic" w:eastAsia="Arial" w:hAnsi="Century Gothic" w:cs="Arial"/>
          <w:b/>
          <w:spacing w:val="-1"/>
        </w:rPr>
        <w:t>t</w:t>
      </w:r>
      <w:r w:rsidR="00DD6921" w:rsidRPr="002E542D">
        <w:rPr>
          <w:rFonts w:ascii="Century Gothic" w:eastAsia="Arial" w:hAnsi="Century Gothic" w:cs="Arial"/>
          <w:b/>
        </w:rPr>
        <w:t>ion</w:t>
      </w:r>
      <w:r w:rsidR="00DD6921" w:rsidRPr="002E542D">
        <w:rPr>
          <w:rFonts w:ascii="Century Gothic" w:eastAsia="Arial" w:hAnsi="Century Gothic" w:cs="Arial"/>
          <w:b/>
          <w:spacing w:val="1"/>
        </w:rPr>
        <w:t>s</w:t>
      </w:r>
      <w:r w:rsidR="00DD6921" w:rsidRPr="002E542D">
        <w:rPr>
          <w:rFonts w:ascii="Century Gothic" w:eastAsia="Arial" w:hAnsi="Century Gothic" w:cs="Arial"/>
          <w:b/>
        </w:rPr>
        <w:t>hip</w:t>
      </w:r>
    </w:p>
    <w:p w14:paraId="706FABC3" w14:textId="77777777" w:rsidR="006B021F" w:rsidRPr="002E542D" w:rsidRDefault="006B021F" w:rsidP="008051E3">
      <w:pPr>
        <w:spacing w:before="29"/>
        <w:rPr>
          <w:rFonts w:ascii="Century Gothic" w:eastAsia="Arial" w:hAnsi="Century Gothic" w:cs="Arial"/>
        </w:rPr>
      </w:pPr>
    </w:p>
    <w:sectPr w:rsidR="006B021F" w:rsidRPr="002E542D">
      <w:type w:val="continuous"/>
      <w:pgSz w:w="12240" w:h="15860"/>
      <w:pgMar w:top="18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27319"/>
    <w:multiLevelType w:val="multilevel"/>
    <w:tmpl w:val="CDCA65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1F"/>
    <w:rsid w:val="002371EA"/>
    <w:rsid w:val="002E542D"/>
    <w:rsid w:val="002E6259"/>
    <w:rsid w:val="006006B2"/>
    <w:rsid w:val="006B021F"/>
    <w:rsid w:val="007B5092"/>
    <w:rsid w:val="008051E3"/>
    <w:rsid w:val="00BD61E2"/>
    <w:rsid w:val="00C660F6"/>
    <w:rsid w:val="00C855C1"/>
    <w:rsid w:val="00DD6921"/>
    <w:rsid w:val="00E63231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706FAB96"/>
  <w15:docId w15:val="{E45DDC8B-B587-4719-8777-67B96389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1E2"/>
    <w:rPr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tcompa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compan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2439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Alli</dc:creator>
  <cp:lastModifiedBy>Sim Alli</cp:lastModifiedBy>
  <cp:revision>7</cp:revision>
  <cp:lastPrinted>2015-12-01T01:11:00Z</cp:lastPrinted>
  <dcterms:created xsi:type="dcterms:W3CDTF">2015-11-30T23:38:00Z</dcterms:created>
  <dcterms:modified xsi:type="dcterms:W3CDTF">2020-10-14T12:38:00Z</dcterms:modified>
</cp:coreProperties>
</file>