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6" w:type="pct"/>
        <w:tblLayout w:type="fixed"/>
        <w:tblLook w:val="0620" w:firstRow="1" w:lastRow="0" w:firstColumn="0" w:lastColumn="0" w:noHBand="1" w:noVBand="1"/>
      </w:tblPr>
      <w:tblGrid>
        <w:gridCol w:w="10792"/>
        <w:gridCol w:w="21"/>
      </w:tblGrid>
      <w:tr w:rsidR="00856C35" w14:paraId="5F16ED2A" w14:textId="77777777" w:rsidTr="00DB6EFD">
        <w:trPr>
          <w:cnfStyle w:val="100000000000" w:firstRow="1" w:lastRow="0" w:firstColumn="0" w:lastColumn="0" w:oddVBand="0" w:evenVBand="0" w:oddHBand="0" w:evenHBand="0" w:firstRowFirstColumn="0" w:firstRowLastColumn="0" w:lastRowFirstColumn="0" w:lastRowLastColumn="0"/>
          <w:trHeight w:val="2160"/>
        </w:trPr>
        <w:tc>
          <w:tcPr>
            <w:tcW w:w="10792" w:type="dxa"/>
          </w:tcPr>
          <w:p w14:paraId="7EFCCFD6" w14:textId="46E4F628" w:rsidR="00940F25" w:rsidRDefault="00DB6EFD" w:rsidP="00940F25">
            <w:pPr>
              <w:pStyle w:val="CompanyName"/>
              <w:jc w:val="left"/>
            </w:pPr>
            <w:r>
              <w:rPr>
                <w:noProof/>
              </w:rPr>
              <w:drawing>
                <wp:inline distT="0" distB="0" distL="0" distR="0" wp14:anchorId="7A1B8302" wp14:editId="05A23406">
                  <wp:extent cx="1299210" cy="1062710"/>
                  <wp:effectExtent l="19050" t="19050" r="15240" b="23495"/>
                  <wp:docPr id="1" name="Picture 1" descr="A drawing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do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001" cy="1105891"/>
                          </a:xfrm>
                          <a:prstGeom prst="rect">
                            <a:avLst/>
                          </a:prstGeom>
                          <a:ln w="12700">
                            <a:solidFill>
                              <a:srgbClr val="FF0000"/>
                            </a:solidFill>
                          </a:ln>
                        </pic:spPr>
                      </pic:pic>
                    </a:graphicData>
                  </a:graphic>
                </wp:inline>
              </w:drawing>
            </w:r>
            <w:r>
              <w:t xml:space="preserve"> </w:t>
            </w:r>
            <w:r w:rsidR="00940F25">
              <w:t xml:space="preserve"> </w:t>
            </w:r>
            <w:r>
              <w:t>Schnauzer Rescue of the Carolinas</w:t>
            </w:r>
            <w:r w:rsidR="00940F25">
              <w:t xml:space="preserve">   </w:t>
            </w:r>
          </w:p>
          <w:p w14:paraId="5772970C" w14:textId="32325D27" w:rsidR="00940F25" w:rsidRDefault="00940F25" w:rsidP="00940F25">
            <w:pPr>
              <w:pStyle w:val="CompanyName"/>
              <w:jc w:val="left"/>
              <w:rPr>
                <w:sz w:val="24"/>
                <w:szCs w:val="18"/>
              </w:rPr>
            </w:pPr>
            <w:r>
              <w:rPr>
                <w:sz w:val="24"/>
                <w:szCs w:val="18"/>
              </w:rPr>
              <w:t xml:space="preserve">                          </w:t>
            </w:r>
            <w:r w:rsidR="00DB6EFD">
              <w:rPr>
                <w:sz w:val="24"/>
                <w:szCs w:val="18"/>
              </w:rPr>
              <w:t xml:space="preserve">                </w:t>
            </w:r>
            <w:r>
              <w:rPr>
                <w:sz w:val="24"/>
                <w:szCs w:val="18"/>
              </w:rPr>
              <w:t xml:space="preserve"> </w:t>
            </w:r>
            <w:r>
              <w:rPr>
                <w:sz w:val="24"/>
                <w:szCs w:val="18"/>
              </w:rPr>
              <w:t>2643 Tumbleweed Dr. Lenoir, NC  2864</w:t>
            </w:r>
            <w:r w:rsidR="00D4382C">
              <w:rPr>
                <w:sz w:val="24"/>
                <w:szCs w:val="18"/>
              </w:rPr>
              <w:t>5</w:t>
            </w:r>
          </w:p>
          <w:p w14:paraId="621982FF" w14:textId="1F9134F0" w:rsidR="00940F25" w:rsidRDefault="00940F25" w:rsidP="00940F25">
            <w:pPr>
              <w:pStyle w:val="CompanyName"/>
              <w:jc w:val="left"/>
              <w:rPr>
                <w:sz w:val="24"/>
                <w:szCs w:val="18"/>
              </w:rPr>
            </w:pPr>
            <w:r>
              <w:rPr>
                <w:sz w:val="24"/>
                <w:szCs w:val="18"/>
              </w:rPr>
              <w:t xml:space="preserve">                   </w:t>
            </w:r>
            <w:r>
              <w:rPr>
                <w:sz w:val="24"/>
                <w:szCs w:val="18"/>
              </w:rPr>
              <w:t xml:space="preserve">                      </w:t>
            </w:r>
            <w:r>
              <w:rPr>
                <w:sz w:val="24"/>
                <w:szCs w:val="18"/>
              </w:rPr>
              <w:t xml:space="preserve">  </w:t>
            </w:r>
            <w:r>
              <w:rPr>
                <w:sz w:val="24"/>
                <w:szCs w:val="18"/>
              </w:rPr>
              <w:t xml:space="preserve">       </w:t>
            </w:r>
            <w:r>
              <w:rPr>
                <w:sz w:val="24"/>
                <w:szCs w:val="18"/>
              </w:rPr>
              <w:t xml:space="preserve"> Phone:      (828) 726-1510</w:t>
            </w:r>
          </w:p>
          <w:p w14:paraId="07C35019" w14:textId="2587996B" w:rsidR="00940F25" w:rsidRPr="00940F25" w:rsidRDefault="00940F25" w:rsidP="00940F25">
            <w:pPr>
              <w:pStyle w:val="CompanyName"/>
              <w:jc w:val="left"/>
              <w:rPr>
                <w:sz w:val="20"/>
                <w:szCs w:val="14"/>
              </w:rPr>
            </w:pPr>
            <w:r>
              <w:rPr>
                <w:sz w:val="20"/>
                <w:szCs w:val="14"/>
              </w:rPr>
              <w:t xml:space="preserve">             </w:t>
            </w:r>
            <w:r>
              <w:rPr>
                <w:sz w:val="20"/>
                <w:szCs w:val="14"/>
              </w:rPr>
              <w:t xml:space="preserve">                                 </w:t>
            </w:r>
            <w:r>
              <w:rPr>
                <w:sz w:val="20"/>
                <w:szCs w:val="14"/>
              </w:rPr>
              <w:t xml:space="preserve"> </w:t>
            </w:r>
            <w:r w:rsidRPr="00940F25">
              <w:rPr>
                <w:sz w:val="20"/>
                <w:szCs w:val="14"/>
              </w:rPr>
              <w:t xml:space="preserve">Email:  </w:t>
            </w:r>
            <w:hyperlink r:id="rId11" w:history="1">
              <w:r w:rsidRPr="00940F25">
                <w:rPr>
                  <w:rStyle w:val="Hyperlink"/>
                  <w:sz w:val="20"/>
                  <w:szCs w:val="14"/>
                </w:rPr>
                <w:t>adoptions@schnauzerrescueofthecarolinas.org</w:t>
              </w:r>
            </w:hyperlink>
            <w:r w:rsidRPr="00940F25">
              <w:rPr>
                <w:sz w:val="20"/>
                <w:szCs w:val="14"/>
              </w:rPr>
              <w:t xml:space="preserve"> </w:t>
            </w:r>
          </w:p>
          <w:p w14:paraId="65B597DC" w14:textId="6AE4924A" w:rsidR="00856C35" w:rsidRDefault="00856C35" w:rsidP="00940F25">
            <w:pPr>
              <w:tabs>
                <w:tab w:val="center" w:pos="4635"/>
              </w:tabs>
            </w:pPr>
          </w:p>
        </w:tc>
        <w:tc>
          <w:tcPr>
            <w:tcW w:w="21" w:type="dxa"/>
          </w:tcPr>
          <w:p w14:paraId="5F3EDC3A" w14:textId="669E60CF" w:rsidR="00856C35" w:rsidRDefault="00940F25" w:rsidP="00940F25">
            <w:pPr>
              <w:pStyle w:val="CompanyName"/>
              <w:rPr>
                <w:sz w:val="24"/>
                <w:szCs w:val="18"/>
              </w:rPr>
            </w:pPr>
            <w:r>
              <w:rPr>
                <w:sz w:val="24"/>
                <w:szCs w:val="18"/>
              </w:rPr>
              <w:t xml:space="preserve">   </w:t>
            </w:r>
          </w:p>
          <w:p w14:paraId="59F9FC9C" w14:textId="14FEC561" w:rsidR="00940F25" w:rsidRDefault="00940F25" w:rsidP="00940F25">
            <w:pPr>
              <w:pStyle w:val="CompanyName"/>
              <w:jc w:val="center"/>
              <w:rPr>
                <w:sz w:val="24"/>
                <w:szCs w:val="18"/>
              </w:rPr>
            </w:pPr>
          </w:p>
          <w:p w14:paraId="55848772" w14:textId="584D1706" w:rsidR="00940F25" w:rsidRDefault="00940F25" w:rsidP="00940F25">
            <w:pPr>
              <w:pStyle w:val="CompanyName"/>
              <w:jc w:val="center"/>
              <w:rPr>
                <w:sz w:val="20"/>
                <w:szCs w:val="14"/>
              </w:rPr>
            </w:pPr>
          </w:p>
          <w:p w14:paraId="45F3DBBC" w14:textId="1318FE35" w:rsidR="004E7C81" w:rsidRPr="00940F25" w:rsidRDefault="004E7C81" w:rsidP="00940F25">
            <w:pPr>
              <w:pStyle w:val="CompanyName"/>
              <w:tabs>
                <w:tab w:val="center" w:pos="4218"/>
                <w:tab w:val="right" w:pos="8436"/>
              </w:tabs>
              <w:rPr>
                <w:sz w:val="20"/>
                <w:szCs w:val="14"/>
              </w:rPr>
            </w:pPr>
          </w:p>
          <w:p w14:paraId="028FBB73" w14:textId="34DE4195" w:rsidR="004E7C81" w:rsidRPr="004E7C81" w:rsidRDefault="00940F25" w:rsidP="00940F25">
            <w:pPr>
              <w:pStyle w:val="CompanyName"/>
              <w:jc w:val="center"/>
              <w:rPr>
                <w:color w:val="4F81BD" w:themeColor="accent1"/>
                <w:sz w:val="24"/>
                <w:szCs w:val="18"/>
              </w:rPr>
            </w:pPr>
            <w:r>
              <w:rPr>
                <w:sz w:val="20"/>
                <w:szCs w:val="14"/>
              </w:rPr>
              <w:t xml:space="preserve"> </w:t>
            </w:r>
          </w:p>
        </w:tc>
      </w:tr>
    </w:tbl>
    <w:p w14:paraId="0D953B8E" w14:textId="564E938C" w:rsidR="00467865" w:rsidRPr="00275BB5" w:rsidRDefault="004E7C81" w:rsidP="00856C35">
      <w:pPr>
        <w:pStyle w:val="Heading1"/>
      </w:pPr>
      <w:r w:rsidRPr="009F574E">
        <w:rPr>
          <w:color w:val="FF0000"/>
          <w:highlight w:val="darkGray"/>
        </w:rPr>
        <w:t>SRC Foster Parent</w:t>
      </w:r>
      <w:r w:rsidR="00856C35" w:rsidRPr="009F574E">
        <w:rPr>
          <w:color w:val="FF0000"/>
          <w:highlight w:val="darkGray"/>
        </w:rPr>
        <w:t xml:space="preserve"> Application</w:t>
      </w:r>
      <w:r w:rsidRPr="009F574E">
        <w:rPr>
          <w:color w:val="FF0000"/>
        </w:rPr>
        <w:t xml:space="preserve">                           </w:t>
      </w:r>
      <w:r w:rsidR="00C46000">
        <w:t>$5_</w:t>
      </w:r>
      <w:r w:rsidR="00C46000" w:rsidRPr="00C46000">
        <w:t>Transaction Receipt</w:t>
      </w:r>
      <w:r w:rsidR="00C46000">
        <w:t xml:space="preserve"> #:</w:t>
      </w:r>
    </w:p>
    <w:p w14:paraId="311A7228" w14:textId="7BA82B34" w:rsidR="00856C35" w:rsidRDefault="00856C35" w:rsidP="00856C35">
      <w:pPr>
        <w:pStyle w:val="Heading2"/>
      </w:pPr>
      <w:r w:rsidRPr="00856C35">
        <w:t>Applicant Information</w:t>
      </w:r>
      <w:r w:rsidR="00AF3C99">
        <w:t>//NC,SC,TN, &amp; VA.</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A82BA3" w:rsidRPr="005114CE" w14:paraId="38BC0E2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E9A2B84" w14:textId="77777777" w:rsidR="00A82BA3" w:rsidRPr="005114CE" w:rsidRDefault="00A82BA3" w:rsidP="00490804">
            <w:r w:rsidRPr="00D6155E">
              <w:t>Full Name</w:t>
            </w:r>
            <w:r w:rsidRPr="005114CE">
              <w:t>:</w:t>
            </w:r>
          </w:p>
        </w:tc>
        <w:tc>
          <w:tcPr>
            <w:tcW w:w="2940" w:type="dxa"/>
            <w:tcBorders>
              <w:bottom w:val="single" w:sz="4" w:space="0" w:color="auto"/>
            </w:tcBorders>
          </w:tcPr>
          <w:p w14:paraId="5B844FA0" w14:textId="77777777" w:rsidR="00A82BA3" w:rsidRPr="009C220D" w:rsidRDefault="00A82BA3" w:rsidP="00440CD8">
            <w:pPr>
              <w:pStyle w:val="FieldText"/>
            </w:pPr>
          </w:p>
        </w:tc>
        <w:tc>
          <w:tcPr>
            <w:tcW w:w="2865" w:type="dxa"/>
            <w:tcBorders>
              <w:bottom w:val="single" w:sz="4" w:space="0" w:color="auto"/>
            </w:tcBorders>
          </w:tcPr>
          <w:p w14:paraId="7DEFA3CF" w14:textId="77777777" w:rsidR="00A82BA3" w:rsidRPr="009C220D" w:rsidRDefault="00A82BA3" w:rsidP="00440CD8">
            <w:pPr>
              <w:pStyle w:val="FieldText"/>
            </w:pPr>
          </w:p>
        </w:tc>
        <w:tc>
          <w:tcPr>
            <w:tcW w:w="668" w:type="dxa"/>
            <w:tcBorders>
              <w:bottom w:val="single" w:sz="4" w:space="0" w:color="auto"/>
            </w:tcBorders>
          </w:tcPr>
          <w:p w14:paraId="6D6C319C" w14:textId="77777777" w:rsidR="00A82BA3" w:rsidRPr="009C220D" w:rsidRDefault="00A82BA3" w:rsidP="00440CD8">
            <w:pPr>
              <w:pStyle w:val="FieldText"/>
            </w:pPr>
          </w:p>
        </w:tc>
        <w:tc>
          <w:tcPr>
            <w:tcW w:w="681" w:type="dxa"/>
          </w:tcPr>
          <w:p w14:paraId="6AB81FC9"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4A85470" w14:textId="77777777" w:rsidR="00A82BA3" w:rsidRPr="009C220D" w:rsidRDefault="00A82BA3" w:rsidP="00440CD8">
            <w:pPr>
              <w:pStyle w:val="FieldText"/>
            </w:pPr>
          </w:p>
        </w:tc>
      </w:tr>
      <w:tr w:rsidR="00856C35" w:rsidRPr="005114CE" w14:paraId="28DF5758" w14:textId="77777777" w:rsidTr="00FF1313">
        <w:tc>
          <w:tcPr>
            <w:tcW w:w="1081" w:type="dxa"/>
          </w:tcPr>
          <w:p w14:paraId="2178A4BF" w14:textId="77777777" w:rsidR="00856C35" w:rsidRPr="00D6155E" w:rsidRDefault="00856C35" w:rsidP="00440CD8"/>
        </w:tc>
        <w:tc>
          <w:tcPr>
            <w:tcW w:w="2940" w:type="dxa"/>
            <w:tcBorders>
              <w:top w:val="single" w:sz="4" w:space="0" w:color="auto"/>
            </w:tcBorders>
          </w:tcPr>
          <w:p w14:paraId="2C550968"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5556A25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79EA8FC" w14:textId="77777777" w:rsidR="00856C35" w:rsidRPr="00490804" w:rsidRDefault="00856C35" w:rsidP="00490804">
            <w:pPr>
              <w:pStyle w:val="Heading3"/>
              <w:outlineLvl w:val="2"/>
            </w:pPr>
            <w:r w:rsidRPr="00490804">
              <w:t>M.I.</w:t>
            </w:r>
          </w:p>
        </w:tc>
        <w:tc>
          <w:tcPr>
            <w:tcW w:w="681" w:type="dxa"/>
          </w:tcPr>
          <w:p w14:paraId="1CC5D365" w14:textId="77777777" w:rsidR="00856C35" w:rsidRPr="005114CE" w:rsidRDefault="00856C35" w:rsidP="00856C35"/>
        </w:tc>
        <w:tc>
          <w:tcPr>
            <w:tcW w:w="1845" w:type="dxa"/>
            <w:tcBorders>
              <w:top w:val="single" w:sz="4" w:space="0" w:color="auto"/>
            </w:tcBorders>
          </w:tcPr>
          <w:p w14:paraId="6C4B894E" w14:textId="77777777" w:rsidR="00856C35" w:rsidRPr="009C220D" w:rsidRDefault="00856C35" w:rsidP="00856C35"/>
        </w:tc>
      </w:tr>
    </w:tbl>
    <w:p w14:paraId="1B2694ED" w14:textId="77777777"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35DCA7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22C064A" w14:textId="77777777" w:rsidR="00A82BA3" w:rsidRPr="005114CE" w:rsidRDefault="00A82BA3" w:rsidP="00490804">
            <w:r w:rsidRPr="005114CE">
              <w:t>Address:</w:t>
            </w:r>
          </w:p>
        </w:tc>
        <w:tc>
          <w:tcPr>
            <w:tcW w:w="7199" w:type="dxa"/>
            <w:tcBorders>
              <w:bottom w:val="single" w:sz="4" w:space="0" w:color="auto"/>
            </w:tcBorders>
          </w:tcPr>
          <w:p w14:paraId="5DFA1594" w14:textId="77777777" w:rsidR="00A82BA3" w:rsidRPr="00FF1313" w:rsidRDefault="00A82BA3" w:rsidP="00440CD8">
            <w:pPr>
              <w:pStyle w:val="FieldText"/>
            </w:pPr>
          </w:p>
        </w:tc>
        <w:tc>
          <w:tcPr>
            <w:tcW w:w="1800" w:type="dxa"/>
            <w:tcBorders>
              <w:bottom w:val="single" w:sz="4" w:space="0" w:color="auto"/>
            </w:tcBorders>
          </w:tcPr>
          <w:p w14:paraId="5E1AC0A8" w14:textId="77777777" w:rsidR="00A82BA3" w:rsidRPr="00FF1313" w:rsidRDefault="00A82BA3" w:rsidP="00440CD8">
            <w:pPr>
              <w:pStyle w:val="FieldText"/>
            </w:pPr>
          </w:p>
        </w:tc>
      </w:tr>
      <w:tr w:rsidR="00856C35" w:rsidRPr="005114CE" w14:paraId="4C6FD3DB" w14:textId="77777777" w:rsidTr="00FF1313">
        <w:tc>
          <w:tcPr>
            <w:tcW w:w="1081" w:type="dxa"/>
          </w:tcPr>
          <w:p w14:paraId="002D247B" w14:textId="77777777" w:rsidR="00856C35" w:rsidRPr="005114CE" w:rsidRDefault="00856C35" w:rsidP="00440CD8"/>
        </w:tc>
        <w:tc>
          <w:tcPr>
            <w:tcW w:w="7199" w:type="dxa"/>
            <w:tcBorders>
              <w:top w:val="single" w:sz="4" w:space="0" w:color="auto"/>
            </w:tcBorders>
          </w:tcPr>
          <w:p w14:paraId="5EDD2FB7"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67C5FB0" w14:textId="77777777" w:rsidR="00856C35" w:rsidRPr="00490804" w:rsidRDefault="00856C35" w:rsidP="00490804">
            <w:pPr>
              <w:pStyle w:val="Heading3"/>
              <w:outlineLvl w:val="2"/>
            </w:pPr>
            <w:r w:rsidRPr="00490804">
              <w:t>Apartment/Unit #</w:t>
            </w:r>
          </w:p>
        </w:tc>
      </w:tr>
    </w:tbl>
    <w:p w14:paraId="791F4821"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2BC4A77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01F1672" w14:textId="77777777" w:rsidR="00C76039" w:rsidRPr="005114CE" w:rsidRDefault="00C76039">
            <w:pPr>
              <w:rPr>
                <w:szCs w:val="19"/>
              </w:rPr>
            </w:pPr>
          </w:p>
        </w:tc>
        <w:tc>
          <w:tcPr>
            <w:tcW w:w="5805" w:type="dxa"/>
            <w:tcBorders>
              <w:bottom w:val="single" w:sz="4" w:space="0" w:color="auto"/>
            </w:tcBorders>
          </w:tcPr>
          <w:p w14:paraId="03ACE205" w14:textId="77777777" w:rsidR="00C76039" w:rsidRPr="009C220D" w:rsidRDefault="00C76039" w:rsidP="00440CD8">
            <w:pPr>
              <w:pStyle w:val="FieldText"/>
            </w:pPr>
          </w:p>
        </w:tc>
        <w:tc>
          <w:tcPr>
            <w:tcW w:w="1394" w:type="dxa"/>
            <w:tcBorders>
              <w:bottom w:val="single" w:sz="4" w:space="0" w:color="auto"/>
            </w:tcBorders>
          </w:tcPr>
          <w:p w14:paraId="1A677BB0" w14:textId="77777777" w:rsidR="00C76039" w:rsidRPr="005114CE" w:rsidRDefault="00C76039" w:rsidP="00440CD8">
            <w:pPr>
              <w:pStyle w:val="FieldText"/>
            </w:pPr>
          </w:p>
        </w:tc>
        <w:tc>
          <w:tcPr>
            <w:tcW w:w="1800" w:type="dxa"/>
            <w:tcBorders>
              <w:bottom w:val="single" w:sz="4" w:space="0" w:color="auto"/>
            </w:tcBorders>
          </w:tcPr>
          <w:p w14:paraId="0F00C650" w14:textId="77777777" w:rsidR="00C76039" w:rsidRPr="005114CE" w:rsidRDefault="00C76039" w:rsidP="00440CD8">
            <w:pPr>
              <w:pStyle w:val="FieldText"/>
            </w:pPr>
          </w:p>
        </w:tc>
      </w:tr>
      <w:tr w:rsidR="00856C35" w:rsidRPr="005114CE" w14:paraId="3A252CC8" w14:textId="77777777" w:rsidTr="00FF1313">
        <w:trPr>
          <w:trHeight w:val="288"/>
        </w:trPr>
        <w:tc>
          <w:tcPr>
            <w:tcW w:w="1081" w:type="dxa"/>
          </w:tcPr>
          <w:p w14:paraId="3258F66B" w14:textId="77777777" w:rsidR="00856C35" w:rsidRPr="005114CE" w:rsidRDefault="00856C35">
            <w:pPr>
              <w:rPr>
                <w:szCs w:val="19"/>
              </w:rPr>
            </w:pPr>
          </w:p>
        </w:tc>
        <w:tc>
          <w:tcPr>
            <w:tcW w:w="5805" w:type="dxa"/>
            <w:tcBorders>
              <w:top w:val="single" w:sz="4" w:space="0" w:color="auto"/>
            </w:tcBorders>
          </w:tcPr>
          <w:p w14:paraId="19F2223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9176C6C"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2A76047" w14:textId="77777777" w:rsidR="00856C35" w:rsidRPr="00490804" w:rsidRDefault="00856C35" w:rsidP="00490804">
            <w:pPr>
              <w:pStyle w:val="Heading3"/>
              <w:outlineLvl w:val="2"/>
            </w:pPr>
            <w:r w:rsidRPr="00490804">
              <w:t>ZIP Code</w:t>
            </w:r>
          </w:p>
        </w:tc>
      </w:tr>
    </w:tbl>
    <w:p w14:paraId="3F33B5D8" w14:textId="77777777" w:rsidR="00856C35" w:rsidRDefault="00856C35"/>
    <w:tbl>
      <w:tblPr>
        <w:tblStyle w:val="PlainTable3"/>
        <w:tblW w:w="5000" w:type="pct"/>
        <w:tblLayout w:type="fixed"/>
        <w:tblLook w:val="0620" w:firstRow="1" w:lastRow="0" w:firstColumn="0" w:lastColumn="0" w:noHBand="1" w:noVBand="1"/>
      </w:tblPr>
      <w:tblGrid>
        <w:gridCol w:w="1157"/>
        <w:gridCol w:w="4153"/>
        <w:gridCol w:w="572"/>
        <w:gridCol w:w="4918"/>
      </w:tblGrid>
      <w:tr w:rsidR="00841645" w:rsidRPr="005114CE" w14:paraId="79DD6882" w14:textId="77777777" w:rsidTr="00AF3C99">
        <w:trPr>
          <w:cnfStyle w:val="100000000000" w:firstRow="1" w:lastRow="0" w:firstColumn="0" w:lastColumn="0" w:oddVBand="0" w:evenVBand="0" w:oddHBand="0" w:evenHBand="0" w:firstRowFirstColumn="0" w:firstRowLastColumn="0" w:lastRowFirstColumn="0" w:lastRowLastColumn="0"/>
          <w:trHeight w:val="288"/>
        </w:trPr>
        <w:tc>
          <w:tcPr>
            <w:tcW w:w="1157" w:type="dxa"/>
          </w:tcPr>
          <w:p w14:paraId="3DD3FA5B" w14:textId="0EFD13CD" w:rsidR="00841645" w:rsidRPr="005114CE" w:rsidRDefault="00841645" w:rsidP="00490804">
            <w:r w:rsidRPr="005114CE">
              <w:t>Phone</w:t>
            </w:r>
            <w:r w:rsidR="00AF3C99">
              <w:rPr>
                <w:bCs w:val="0"/>
              </w:rPr>
              <w:t xml:space="preserve"> (       )</w:t>
            </w:r>
          </w:p>
        </w:tc>
        <w:tc>
          <w:tcPr>
            <w:tcW w:w="4153" w:type="dxa"/>
            <w:tcBorders>
              <w:bottom w:val="single" w:sz="4" w:space="0" w:color="auto"/>
            </w:tcBorders>
          </w:tcPr>
          <w:p w14:paraId="08385B90" w14:textId="3DAE1369" w:rsidR="00841645" w:rsidRPr="009C220D" w:rsidRDefault="00AF3C99" w:rsidP="00856C35">
            <w:pPr>
              <w:pStyle w:val="FieldText"/>
            </w:pPr>
            <w:r>
              <w:t>Cell:                  Home:                  Work:</w:t>
            </w:r>
          </w:p>
        </w:tc>
        <w:tc>
          <w:tcPr>
            <w:tcW w:w="572" w:type="dxa"/>
          </w:tcPr>
          <w:p w14:paraId="751D695E" w14:textId="77777777" w:rsidR="00841645" w:rsidRPr="005114CE" w:rsidRDefault="00C92A3C" w:rsidP="00490804">
            <w:pPr>
              <w:pStyle w:val="Heading4"/>
              <w:outlineLvl w:val="3"/>
            </w:pPr>
            <w:r>
              <w:t>E</w:t>
            </w:r>
            <w:r w:rsidR="003A41A1">
              <w:t>mail</w:t>
            </w:r>
          </w:p>
        </w:tc>
        <w:tc>
          <w:tcPr>
            <w:tcW w:w="4918" w:type="dxa"/>
            <w:tcBorders>
              <w:bottom w:val="single" w:sz="4" w:space="0" w:color="auto"/>
            </w:tcBorders>
          </w:tcPr>
          <w:p w14:paraId="046034FC" w14:textId="77777777" w:rsidR="00841645" w:rsidRPr="009C220D" w:rsidRDefault="00841645" w:rsidP="00440CD8">
            <w:pPr>
              <w:pStyle w:val="FieldText"/>
            </w:pPr>
          </w:p>
        </w:tc>
      </w:tr>
    </w:tbl>
    <w:p w14:paraId="3DFF2F93" w14:textId="77777777" w:rsidR="00856C35" w:rsidRDefault="00856C35"/>
    <w:tbl>
      <w:tblPr>
        <w:tblStyle w:val="PlainTable3"/>
        <w:tblW w:w="5000" w:type="pct"/>
        <w:tblLayout w:type="fixed"/>
        <w:tblLook w:val="0620" w:firstRow="1" w:lastRow="0" w:firstColumn="0" w:lastColumn="0" w:noHBand="1" w:noVBand="1"/>
      </w:tblPr>
      <w:tblGrid>
        <w:gridCol w:w="1570"/>
        <w:gridCol w:w="1515"/>
        <w:gridCol w:w="2025"/>
        <w:gridCol w:w="2025"/>
        <w:gridCol w:w="1736"/>
        <w:gridCol w:w="1929"/>
      </w:tblGrid>
      <w:tr w:rsidR="00613129" w:rsidRPr="005114CE" w14:paraId="4223555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1D0E70F" w14:textId="47E9A4BE" w:rsidR="00613129" w:rsidRPr="005114CE" w:rsidRDefault="00613129" w:rsidP="00490804">
            <w:r w:rsidRPr="005114CE">
              <w:t xml:space="preserve">Date </w:t>
            </w:r>
            <w:r w:rsidR="00C46000">
              <w:t>of Birth</w:t>
            </w:r>
          </w:p>
        </w:tc>
        <w:tc>
          <w:tcPr>
            <w:tcW w:w="1414" w:type="dxa"/>
            <w:tcBorders>
              <w:bottom w:val="single" w:sz="4" w:space="0" w:color="auto"/>
            </w:tcBorders>
          </w:tcPr>
          <w:p w14:paraId="463CD6F5" w14:textId="77777777" w:rsidR="00613129" w:rsidRPr="009C220D" w:rsidRDefault="00613129" w:rsidP="00440CD8">
            <w:pPr>
              <w:pStyle w:val="FieldText"/>
            </w:pPr>
          </w:p>
        </w:tc>
        <w:tc>
          <w:tcPr>
            <w:tcW w:w="1890" w:type="dxa"/>
          </w:tcPr>
          <w:p w14:paraId="270F4ACD" w14:textId="4E61EAD7" w:rsidR="00613129" w:rsidRPr="005114CE" w:rsidRDefault="00C46000" w:rsidP="00490804">
            <w:pPr>
              <w:pStyle w:val="Heading4"/>
              <w:outlineLvl w:val="3"/>
            </w:pPr>
            <w:r>
              <w:t xml:space="preserve">Driver License </w:t>
            </w:r>
            <w:r w:rsidR="00B11811" w:rsidRPr="005114CE">
              <w:t>No.</w:t>
            </w:r>
            <w:r w:rsidR="00613129" w:rsidRPr="005114CE">
              <w:t>:</w:t>
            </w:r>
          </w:p>
        </w:tc>
        <w:tc>
          <w:tcPr>
            <w:tcW w:w="1890" w:type="dxa"/>
            <w:tcBorders>
              <w:bottom w:val="single" w:sz="4" w:space="0" w:color="auto"/>
            </w:tcBorders>
          </w:tcPr>
          <w:p w14:paraId="10B56421" w14:textId="77777777" w:rsidR="00613129" w:rsidRPr="009C220D" w:rsidRDefault="00613129" w:rsidP="00440CD8">
            <w:pPr>
              <w:pStyle w:val="FieldText"/>
            </w:pPr>
          </w:p>
        </w:tc>
        <w:tc>
          <w:tcPr>
            <w:tcW w:w="1620" w:type="dxa"/>
          </w:tcPr>
          <w:p w14:paraId="19CF0EAC" w14:textId="317BFB29" w:rsidR="00613129" w:rsidRPr="005114CE" w:rsidRDefault="00C46000" w:rsidP="00490804">
            <w:pPr>
              <w:pStyle w:val="Heading4"/>
              <w:outlineLvl w:val="3"/>
            </w:pPr>
            <w:r>
              <w:t>DOL STATE</w:t>
            </w:r>
            <w:r w:rsidR="00613129" w:rsidRPr="005114CE">
              <w:t xml:space="preserve"> :</w:t>
            </w:r>
          </w:p>
        </w:tc>
        <w:tc>
          <w:tcPr>
            <w:tcW w:w="1800" w:type="dxa"/>
            <w:tcBorders>
              <w:bottom w:val="single" w:sz="4" w:space="0" w:color="auto"/>
            </w:tcBorders>
          </w:tcPr>
          <w:p w14:paraId="3772974E" w14:textId="1D7B2841" w:rsidR="00613129" w:rsidRPr="009C220D" w:rsidRDefault="00613129" w:rsidP="00856C35">
            <w:pPr>
              <w:pStyle w:val="FieldText"/>
            </w:pPr>
          </w:p>
        </w:tc>
      </w:tr>
    </w:tbl>
    <w:p w14:paraId="608EBC4E" w14:textId="77777777" w:rsidR="00856C35" w:rsidRDefault="00856C35"/>
    <w:tbl>
      <w:tblPr>
        <w:tblStyle w:val="PlainTable3"/>
        <w:tblW w:w="5000" w:type="pct"/>
        <w:tblLayout w:type="fixed"/>
        <w:tblLook w:val="0620" w:firstRow="1" w:lastRow="0" w:firstColumn="0" w:lastColumn="0" w:noHBand="1" w:noVBand="1"/>
      </w:tblPr>
      <w:tblGrid>
        <w:gridCol w:w="1932"/>
        <w:gridCol w:w="8868"/>
      </w:tblGrid>
      <w:tr w:rsidR="00DE7FB7" w:rsidRPr="005114CE" w14:paraId="5A7D809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5EDAEF46" w14:textId="0BF58F00" w:rsidR="00DE7FB7" w:rsidRPr="005114CE" w:rsidRDefault="00C46000" w:rsidP="00490804">
            <w:r>
              <w:t>Date you can begin to foster</w:t>
            </w:r>
          </w:p>
        </w:tc>
        <w:tc>
          <w:tcPr>
            <w:tcW w:w="8277" w:type="dxa"/>
            <w:tcBorders>
              <w:bottom w:val="single" w:sz="4" w:space="0" w:color="auto"/>
            </w:tcBorders>
          </w:tcPr>
          <w:p w14:paraId="101A42B3" w14:textId="77777777" w:rsidR="00DE7FB7" w:rsidRPr="009C220D" w:rsidRDefault="00DE7FB7" w:rsidP="00083002">
            <w:pPr>
              <w:pStyle w:val="FieldText"/>
            </w:pPr>
          </w:p>
        </w:tc>
      </w:tr>
    </w:tbl>
    <w:p w14:paraId="1BBA8669" w14:textId="77777777" w:rsidR="00856C35" w:rsidRDefault="00856C35"/>
    <w:tbl>
      <w:tblPr>
        <w:tblStyle w:val="PlainTable3"/>
        <w:tblW w:w="5000" w:type="pct"/>
        <w:tblLayout w:type="fixed"/>
        <w:tblLook w:val="0620" w:firstRow="1" w:lastRow="0" w:firstColumn="0" w:lastColumn="0" w:noHBand="1" w:noVBand="1"/>
      </w:tblPr>
      <w:tblGrid>
        <w:gridCol w:w="3955"/>
        <w:gridCol w:w="713"/>
        <w:gridCol w:w="545"/>
        <w:gridCol w:w="3851"/>
        <w:gridCol w:w="675"/>
        <w:gridCol w:w="1061"/>
      </w:tblGrid>
      <w:tr w:rsidR="009C220D" w:rsidRPr="005114CE" w14:paraId="6A08E8D4" w14:textId="77777777" w:rsidTr="00C46000">
        <w:trPr>
          <w:cnfStyle w:val="100000000000" w:firstRow="1" w:lastRow="0" w:firstColumn="0" w:lastColumn="0" w:oddVBand="0" w:evenVBand="0" w:oddHBand="0" w:evenHBand="0" w:firstRowFirstColumn="0" w:firstRowLastColumn="0" w:lastRowFirstColumn="0" w:lastRowLastColumn="0"/>
        </w:trPr>
        <w:tc>
          <w:tcPr>
            <w:tcW w:w="3692" w:type="dxa"/>
          </w:tcPr>
          <w:p w14:paraId="5DC3190C" w14:textId="1D673765" w:rsidR="009C220D" w:rsidRPr="005114CE" w:rsidRDefault="009C220D" w:rsidP="00490804">
            <w:r w:rsidRPr="005114CE">
              <w:t xml:space="preserve">Are you </w:t>
            </w:r>
            <w:r w:rsidR="00C46000">
              <w:t>prepared to take a male or female</w:t>
            </w:r>
            <w:r w:rsidRPr="005114CE">
              <w:t>?</w:t>
            </w:r>
          </w:p>
        </w:tc>
        <w:tc>
          <w:tcPr>
            <w:tcW w:w="665" w:type="dxa"/>
          </w:tcPr>
          <w:p w14:paraId="20A4D653" w14:textId="77777777" w:rsidR="009C220D" w:rsidRPr="00D6155E" w:rsidRDefault="009C220D" w:rsidP="00490804">
            <w:pPr>
              <w:pStyle w:val="Checkbox"/>
            </w:pPr>
            <w:r w:rsidRPr="00D6155E">
              <w:t>YES</w:t>
            </w:r>
          </w:p>
          <w:p w14:paraId="6EBEF661"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F5632F">
              <w:fldChar w:fldCharType="separate"/>
            </w:r>
            <w:r w:rsidRPr="005114CE">
              <w:fldChar w:fldCharType="end"/>
            </w:r>
            <w:bookmarkEnd w:id="0"/>
          </w:p>
        </w:tc>
        <w:tc>
          <w:tcPr>
            <w:tcW w:w="509" w:type="dxa"/>
          </w:tcPr>
          <w:p w14:paraId="2EFEEB57" w14:textId="77777777" w:rsidR="009C220D" w:rsidRPr="009C220D" w:rsidRDefault="009C220D" w:rsidP="00490804">
            <w:pPr>
              <w:pStyle w:val="Checkbox"/>
            </w:pPr>
            <w:r>
              <w:t>NO</w:t>
            </w:r>
          </w:p>
          <w:p w14:paraId="0497251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F5632F">
              <w:fldChar w:fldCharType="separate"/>
            </w:r>
            <w:r w:rsidRPr="00D6155E">
              <w:fldChar w:fldCharType="end"/>
            </w:r>
            <w:bookmarkEnd w:id="1"/>
          </w:p>
        </w:tc>
        <w:tc>
          <w:tcPr>
            <w:tcW w:w="3594" w:type="dxa"/>
          </w:tcPr>
          <w:p w14:paraId="357613C8" w14:textId="7722ED27" w:rsidR="009C220D" w:rsidRPr="005114CE" w:rsidRDefault="009C220D" w:rsidP="00D31CBC">
            <w:pPr>
              <w:pStyle w:val="Heading4"/>
              <w:jc w:val="left"/>
              <w:outlineLvl w:val="3"/>
            </w:pPr>
            <w:r w:rsidRPr="005114CE">
              <w:t xml:space="preserve">If no, </w:t>
            </w:r>
            <w:r w:rsidR="00C46000">
              <w:t>which do you require</w:t>
            </w:r>
            <w:r w:rsidRPr="005114CE">
              <w:t>.</w:t>
            </w:r>
          </w:p>
        </w:tc>
        <w:tc>
          <w:tcPr>
            <w:tcW w:w="630" w:type="dxa"/>
          </w:tcPr>
          <w:p w14:paraId="0DE1BD3F" w14:textId="7CD30725" w:rsidR="009C220D" w:rsidRPr="009C220D" w:rsidRDefault="00C46000" w:rsidP="00490804">
            <w:pPr>
              <w:pStyle w:val="Checkbox"/>
            </w:pPr>
            <w:r>
              <w:t>MALE</w:t>
            </w:r>
          </w:p>
          <w:p w14:paraId="2825C85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5632F">
              <w:fldChar w:fldCharType="separate"/>
            </w:r>
            <w:r w:rsidRPr="005114CE">
              <w:fldChar w:fldCharType="end"/>
            </w:r>
          </w:p>
        </w:tc>
        <w:tc>
          <w:tcPr>
            <w:tcW w:w="990" w:type="dxa"/>
          </w:tcPr>
          <w:p w14:paraId="4C83A31F" w14:textId="04D00678" w:rsidR="009C220D" w:rsidRPr="009C220D" w:rsidRDefault="00C46000" w:rsidP="00490804">
            <w:pPr>
              <w:pStyle w:val="Checkbox"/>
            </w:pPr>
            <w:r>
              <w:t>FEMALE</w:t>
            </w:r>
          </w:p>
          <w:p w14:paraId="7115BD3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5632F">
              <w:fldChar w:fldCharType="separate"/>
            </w:r>
            <w:r w:rsidRPr="005114CE">
              <w:fldChar w:fldCharType="end"/>
            </w:r>
          </w:p>
        </w:tc>
      </w:tr>
    </w:tbl>
    <w:p w14:paraId="72D904F9" w14:textId="77777777" w:rsidR="00C92A3C" w:rsidRDefault="00C92A3C"/>
    <w:tbl>
      <w:tblPr>
        <w:tblStyle w:val="PlainTable3"/>
        <w:tblW w:w="5000" w:type="pct"/>
        <w:tblLayout w:type="fixed"/>
        <w:tblLook w:val="0620" w:firstRow="1" w:lastRow="0" w:firstColumn="0" w:lastColumn="0" w:noHBand="1" w:noVBand="1"/>
      </w:tblPr>
      <w:tblGrid>
        <w:gridCol w:w="3956"/>
        <w:gridCol w:w="713"/>
        <w:gridCol w:w="545"/>
        <w:gridCol w:w="1456"/>
        <w:gridCol w:w="4130"/>
      </w:tblGrid>
      <w:tr w:rsidR="009C220D" w:rsidRPr="005114CE" w14:paraId="344096E2"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0AA0BD3F" w14:textId="24F47234" w:rsidR="009C220D" w:rsidRPr="005114CE" w:rsidRDefault="009C220D" w:rsidP="00490804">
            <w:r w:rsidRPr="005114CE">
              <w:t xml:space="preserve">Have you ever </w:t>
            </w:r>
            <w:r w:rsidR="00D31CBC">
              <w:t xml:space="preserve">fostered for another </w:t>
            </w:r>
            <w:r w:rsidR="00AF3C99">
              <w:t>R</w:t>
            </w:r>
            <w:r w:rsidR="00D31CBC">
              <w:t>escue</w:t>
            </w:r>
            <w:r w:rsidR="00AF3C99">
              <w:t xml:space="preserve"> Organization</w:t>
            </w:r>
            <w:r w:rsidRPr="005114CE">
              <w:t>?</w:t>
            </w:r>
          </w:p>
        </w:tc>
        <w:tc>
          <w:tcPr>
            <w:tcW w:w="665" w:type="dxa"/>
          </w:tcPr>
          <w:p w14:paraId="5388C5DE" w14:textId="77777777" w:rsidR="009C220D" w:rsidRPr="009C220D" w:rsidRDefault="009C220D" w:rsidP="00490804">
            <w:pPr>
              <w:pStyle w:val="Checkbox"/>
            </w:pPr>
            <w:r>
              <w:t>YES</w:t>
            </w:r>
          </w:p>
          <w:p w14:paraId="411BC76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5632F">
              <w:fldChar w:fldCharType="separate"/>
            </w:r>
            <w:r w:rsidRPr="005114CE">
              <w:fldChar w:fldCharType="end"/>
            </w:r>
          </w:p>
        </w:tc>
        <w:tc>
          <w:tcPr>
            <w:tcW w:w="509" w:type="dxa"/>
          </w:tcPr>
          <w:p w14:paraId="61BD16D3" w14:textId="77777777" w:rsidR="009C220D" w:rsidRPr="009C220D" w:rsidRDefault="009C220D" w:rsidP="00490804">
            <w:pPr>
              <w:pStyle w:val="Checkbox"/>
            </w:pPr>
            <w:r>
              <w:t>NO</w:t>
            </w:r>
          </w:p>
          <w:p w14:paraId="2E21922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5632F">
              <w:fldChar w:fldCharType="separate"/>
            </w:r>
            <w:r w:rsidRPr="005114CE">
              <w:fldChar w:fldCharType="end"/>
            </w:r>
          </w:p>
        </w:tc>
        <w:tc>
          <w:tcPr>
            <w:tcW w:w="1359" w:type="dxa"/>
          </w:tcPr>
          <w:p w14:paraId="58F041B9" w14:textId="50CDEEF6" w:rsidR="009C220D" w:rsidRPr="005114CE" w:rsidRDefault="009C220D" w:rsidP="00D31CBC">
            <w:pPr>
              <w:pStyle w:val="Heading4"/>
              <w:jc w:val="left"/>
              <w:outlineLvl w:val="3"/>
            </w:pPr>
            <w:r w:rsidRPr="005114CE">
              <w:t xml:space="preserve">If </w:t>
            </w:r>
            <w:r w:rsidR="00E106E2">
              <w:t>yes</w:t>
            </w:r>
            <w:r w:rsidRPr="005114CE">
              <w:t xml:space="preserve">, </w:t>
            </w:r>
            <w:r w:rsidR="00D31CBC">
              <w:t xml:space="preserve">which one and </w:t>
            </w:r>
            <w:r w:rsidRPr="005114CE">
              <w:t>w</w:t>
            </w:r>
            <w:r w:rsidRPr="00490804">
              <w:t>h</w:t>
            </w:r>
            <w:r w:rsidRPr="005114CE">
              <w:t>en?</w:t>
            </w:r>
          </w:p>
        </w:tc>
        <w:tc>
          <w:tcPr>
            <w:tcW w:w="3855" w:type="dxa"/>
            <w:tcBorders>
              <w:bottom w:val="single" w:sz="4" w:space="0" w:color="auto"/>
            </w:tcBorders>
          </w:tcPr>
          <w:p w14:paraId="14163D76" w14:textId="77777777" w:rsidR="009C220D" w:rsidRPr="009C220D" w:rsidRDefault="009C220D" w:rsidP="00617C65">
            <w:pPr>
              <w:pStyle w:val="FieldText"/>
            </w:pPr>
          </w:p>
        </w:tc>
      </w:tr>
    </w:tbl>
    <w:p w14:paraId="2CE92CBA" w14:textId="77777777" w:rsidR="00C92A3C" w:rsidRDefault="00C92A3C"/>
    <w:tbl>
      <w:tblPr>
        <w:tblStyle w:val="PlainTable3"/>
        <w:tblW w:w="5000" w:type="pct"/>
        <w:tblLayout w:type="fixed"/>
        <w:tblLook w:val="0620" w:firstRow="1" w:lastRow="0" w:firstColumn="0" w:lastColumn="0" w:noHBand="1" w:noVBand="1"/>
      </w:tblPr>
      <w:tblGrid>
        <w:gridCol w:w="3956"/>
        <w:gridCol w:w="713"/>
        <w:gridCol w:w="545"/>
        <w:gridCol w:w="5586"/>
      </w:tblGrid>
      <w:tr w:rsidR="009C220D" w:rsidRPr="005114CE" w14:paraId="01AEE3A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865A022" w14:textId="4FFDD054" w:rsidR="009C220D" w:rsidRPr="005114CE" w:rsidRDefault="00D31CBC" w:rsidP="00490804">
            <w:r>
              <w:t>Do you work from home during the daytime</w:t>
            </w:r>
            <w:r w:rsidR="009C220D" w:rsidRPr="005114CE">
              <w:t>?</w:t>
            </w:r>
          </w:p>
        </w:tc>
        <w:tc>
          <w:tcPr>
            <w:tcW w:w="665" w:type="dxa"/>
          </w:tcPr>
          <w:p w14:paraId="3DBCF38C" w14:textId="77777777" w:rsidR="009C220D" w:rsidRPr="009C220D" w:rsidRDefault="009C220D" w:rsidP="00490804">
            <w:pPr>
              <w:pStyle w:val="Checkbox"/>
            </w:pPr>
            <w:r>
              <w:t>YES</w:t>
            </w:r>
          </w:p>
          <w:p w14:paraId="14D8085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5632F">
              <w:fldChar w:fldCharType="separate"/>
            </w:r>
            <w:r w:rsidRPr="005114CE">
              <w:fldChar w:fldCharType="end"/>
            </w:r>
          </w:p>
        </w:tc>
        <w:tc>
          <w:tcPr>
            <w:tcW w:w="509" w:type="dxa"/>
          </w:tcPr>
          <w:p w14:paraId="3EC5D511" w14:textId="77777777" w:rsidR="009C220D" w:rsidRPr="009C220D" w:rsidRDefault="009C220D" w:rsidP="00490804">
            <w:pPr>
              <w:pStyle w:val="Checkbox"/>
            </w:pPr>
            <w:r>
              <w:t>NO</w:t>
            </w:r>
          </w:p>
          <w:p w14:paraId="468BBBA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5632F">
              <w:fldChar w:fldCharType="separate"/>
            </w:r>
            <w:r w:rsidRPr="005114CE">
              <w:fldChar w:fldCharType="end"/>
            </w:r>
          </w:p>
        </w:tc>
        <w:tc>
          <w:tcPr>
            <w:tcW w:w="5214" w:type="dxa"/>
          </w:tcPr>
          <w:p w14:paraId="79A9C9C8" w14:textId="568385BE" w:rsidR="009C220D" w:rsidRPr="005114CE" w:rsidRDefault="00D31CBC" w:rsidP="00682C69">
            <w:r>
              <w:t xml:space="preserve">If </w:t>
            </w:r>
            <w:proofErr w:type="gramStart"/>
            <w:r>
              <w:t>not</w:t>
            </w:r>
            <w:proofErr w:type="gramEnd"/>
            <w:r>
              <w:t xml:space="preserve"> how many hours would the dog be alone?</w:t>
            </w:r>
          </w:p>
        </w:tc>
      </w:tr>
    </w:tbl>
    <w:p w14:paraId="2D5F9FEF" w14:textId="77777777" w:rsidR="00C92A3C" w:rsidRDefault="00C92A3C"/>
    <w:tbl>
      <w:tblPr>
        <w:tblStyle w:val="PlainTable3"/>
        <w:tblW w:w="5000" w:type="pct"/>
        <w:tblLayout w:type="fixed"/>
        <w:tblLook w:val="0620" w:firstRow="1" w:lastRow="0" w:firstColumn="0" w:lastColumn="0" w:noHBand="1" w:noVBand="1"/>
      </w:tblPr>
      <w:tblGrid>
        <w:gridCol w:w="1427"/>
        <w:gridCol w:w="9373"/>
      </w:tblGrid>
      <w:tr w:rsidR="000F2DF4" w:rsidRPr="005114CE" w14:paraId="28AD68A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488764C0" w14:textId="49FB69F1" w:rsidR="000F2DF4" w:rsidRPr="005114CE" w:rsidRDefault="00AF3C99" w:rsidP="00490804">
            <w:r>
              <w:t xml:space="preserve">Please tell us about </w:t>
            </w:r>
            <w:r w:rsidR="00D31CBC">
              <w:t>your experience with Schnauzers:</w:t>
            </w:r>
          </w:p>
        </w:tc>
        <w:tc>
          <w:tcPr>
            <w:tcW w:w="8748" w:type="dxa"/>
            <w:tcBorders>
              <w:bottom w:val="single" w:sz="4" w:space="0" w:color="auto"/>
            </w:tcBorders>
          </w:tcPr>
          <w:p w14:paraId="0D30EAD3" w14:textId="77777777" w:rsidR="000F2DF4" w:rsidRPr="009C220D" w:rsidRDefault="000F2DF4" w:rsidP="00617C65">
            <w:pPr>
              <w:pStyle w:val="FieldText"/>
            </w:pPr>
          </w:p>
        </w:tc>
      </w:tr>
    </w:tbl>
    <w:p w14:paraId="1F94E43A" w14:textId="49B862B9" w:rsidR="00330050" w:rsidRDefault="00D31CBC" w:rsidP="00330050">
      <w:pPr>
        <w:pStyle w:val="Heading2"/>
      </w:pPr>
      <w:r>
        <w:t>HOME INFORMATION</w:t>
      </w:r>
    </w:p>
    <w:tbl>
      <w:tblPr>
        <w:tblStyle w:val="PlainTable3"/>
        <w:tblW w:w="5000" w:type="pct"/>
        <w:tblLayout w:type="fixed"/>
        <w:tblLook w:val="0620" w:firstRow="1" w:lastRow="0" w:firstColumn="0" w:lastColumn="0" w:noHBand="1" w:noVBand="1"/>
      </w:tblPr>
      <w:tblGrid>
        <w:gridCol w:w="1426"/>
        <w:gridCol w:w="2981"/>
        <w:gridCol w:w="1089"/>
        <w:gridCol w:w="5304"/>
      </w:tblGrid>
      <w:tr w:rsidR="000F2DF4" w:rsidRPr="00D31CBC" w14:paraId="367899A9" w14:textId="77777777" w:rsidTr="00D31CBC">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E044DD4" w14:textId="557C6F30" w:rsidR="000F2DF4" w:rsidRPr="00D31CBC" w:rsidRDefault="00D31CBC" w:rsidP="00490804">
            <w:pPr>
              <w:rPr>
                <w:b/>
                <w:bCs w:val="0"/>
              </w:rPr>
            </w:pPr>
            <w:r w:rsidRPr="00D31CBC">
              <w:rPr>
                <w:b/>
                <w:bCs w:val="0"/>
              </w:rPr>
              <w:t>TYPE OF HOME</w:t>
            </w:r>
          </w:p>
        </w:tc>
        <w:tc>
          <w:tcPr>
            <w:tcW w:w="2782" w:type="dxa"/>
            <w:tcBorders>
              <w:bottom w:val="single" w:sz="4" w:space="0" w:color="auto"/>
            </w:tcBorders>
          </w:tcPr>
          <w:p w14:paraId="762A7FCD" w14:textId="77777777" w:rsidR="000F2DF4" w:rsidRPr="00D31CBC" w:rsidRDefault="000F2DF4" w:rsidP="00617C65">
            <w:pPr>
              <w:pStyle w:val="FieldText"/>
              <w:rPr>
                <w:bCs w:val="0"/>
              </w:rPr>
            </w:pPr>
          </w:p>
        </w:tc>
        <w:tc>
          <w:tcPr>
            <w:tcW w:w="1016" w:type="dxa"/>
          </w:tcPr>
          <w:p w14:paraId="5775C7BE" w14:textId="595266D2" w:rsidR="000F2DF4" w:rsidRPr="00D31CBC" w:rsidRDefault="00D31CBC" w:rsidP="00490804">
            <w:pPr>
              <w:pStyle w:val="Heading4"/>
              <w:outlineLvl w:val="3"/>
              <w:rPr>
                <w:b/>
                <w:bCs w:val="0"/>
              </w:rPr>
            </w:pPr>
            <w:r w:rsidRPr="00D31CBC">
              <w:rPr>
                <w:b/>
                <w:bCs w:val="0"/>
              </w:rPr>
              <w:t>FENCING &amp; TYPE</w:t>
            </w:r>
            <w:r w:rsidR="000F2DF4" w:rsidRPr="00D31CBC">
              <w:rPr>
                <w:b/>
                <w:bCs w:val="0"/>
              </w:rPr>
              <w:t>:</w:t>
            </w:r>
          </w:p>
        </w:tc>
        <w:tc>
          <w:tcPr>
            <w:tcW w:w="4950" w:type="dxa"/>
            <w:tcBorders>
              <w:bottom w:val="single" w:sz="4" w:space="0" w:color="auto"/>
            </w:tcBorders>
          </w:tcPr>
          <w:p w14:paraId="5C7CAFFE" w14:textId="3E725ED8" w:rsidR="000F2DF4" w:rsidRPr="00D31CBC" w:rsidRDefault="00565170" w:rsidP="00565170">
            <w:pPr>
              <w:pStyle w:val="FieldText"/>
              <w:jc w:val="both"/>
              <w:rPr>
                <w:bCs w:val="0"/>
              </w:rPr>
            </w:pPr>
            <w:r>
              <w:rPr>
                <w:bCs w:val="0"/>
              </w:rPr>
              <w:t xml:space="preserve">  </w:t>
            </w:r>
          </w:p>
        </w:tc>
      </w:tr>
    </w:tbl>
    <w:p w14:paraId="4BABC1EF" w14:textId="07B77838" w:rsidR="00330050" w:rsidRPr="00D31CBC" w:rsidRDefault="00D31CBC">
      <w:pPr>
        <w:rPr>
          <w:b/>
        </w:rPr>
      </w:pPr>
      <w:r w:rsidRPr="00D31CBC">
        <w:rPr>
          <w:b/>
        </w:rPr>
        <w:t>LIVED IN THIS HOME HOW LONG:</w:t>
      </w:r>
    </w:p>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250014" w:rsidRPr="00D31CBC" w14:paraId="53AAA5EF"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73BC9FD" w14:textId="77777777" w:rsidR="00250014" w:rsidRPr="00D31CBC" w:rsidRDefault="00250014" w:rsidP="00490804">
            <w:pPr>
              <w:rPr>
                <w:b/>
                <w:bCs w:val="0"/>
              </w:rPr>
            </w:pPr>
            <w:r w:rsidRPr="00D31CBC">
              <w:rPr>
                <w:b/>
                <w:bCs w:val="0"/>
              </w:rPr>
              <w:t>From:</w:t>
            </w:r>
          </w:p>
        </w:tc>
        <w:tc>
          <w:tcPr>
            <w:tcW w:w="962" w:type="dxa"/>
            <w:tcBorders>
              <w:bottom w:val="single" w:sz="4" w:space="0" w:color="auto"/>
            </w:tcBorders>
          </w:tcPr>
          <w:p w14:paraId="6BC0B26B" w14:textId="77777777" w:rsidR="00250014" w:rsidRPr="00D31CBC" w:rsidRDefault="00250014" w:rsidP="00617C65">
            <w:pPr>
              <w:pStyle w:val="FieldText"/>
              <w:rPr>
                <w:bCs w:val="0"/>
              </w:rPr>
            </w:pPr>
          </w:p>
        </w:tc>
        <w:tc>
          <w:tcPr>
            <w:tcW w:w="512" w:type="dxa"/>
          </w:tcPr>
          <w:p w14:paraId="5A89A5F6" w14:textId="77777777" w:rsidR="00250014" w:rsidRPr="00D31CBC" w:rsidRDefault="00250014" w:rsidP="00490804">
            <w:pPr>
              <w:pStyle w:val="Heading4"/>
              <w:outlineLvl w:val="3"/>
              <w:rPr>
                <w:b/>
                <w:bCs w:val="0"/>
              </w:rPr>
            </w:pPr>
            <w:r w:rsidRPr="00D31CBC">
              <w:rPr>
                <w:b/>
                <w:bCs w:val="0"/>
              </w:rPr>
              <w:t>To:</w:t>
            </w:r>
          </w:p>
        </w:tc>
        <w:tc>
          <w:tcPr>
            <w:tcW w:w="1006" w:type="dxa"/>
            <w:tcBorders>
              <w:bottom w:val="single" w:sz="4" w:space="0" w:color="auto"/>
            </w:tcBorders>
          </w:tcPr>
          <w:p w14:paraId="6DB0A834" w14:textId="77777777" w:rsidR="00250014" w:rsidRPr="00D31CBC" w:rsidRDefault="00250014" w:rsidP="00617C65">
            <w:pPr>
              <w:pStyle w:val="FieldText"/>
              <w:rPr>
                <w:bCs w:val="0"/>
              </w:rPr>
            </w:pPr>
          </w:p>
        </w:tc>
        <w:tc>
          <w:tcPr>
            <w:tcW w:w="1757" w:type="dxa"/>
          </w:tcPr>
          <w:p w14:paraId="2D31CAED" w14:textId="6FFED522" w:rsidR="00250014" w:rsidRPr="00D31CBC" w:rsidRDefault="00D31CBC" w:rsidP="00490804">
            <w:pPr>
              <w:pStyle w:val="Heading4"/>
              <w:outlineLvl w:val="3"/>
              <w:rPr>
                <w:b/>
                <w:bCs w:val="0"/>
              </w:rPr>
            </w:pPr>
            <w:r w:rsidRPr="00D31CBC">
              <w:rPr>
                <w:b/>
                <w:bCs w:val="0"/>
              </w:rPr>
              <w:t>DO YOU OWN THIS HOME OR RENT</w:t>
            </w:r>
            <w:r w:rsidR="00250014" w:rsidRPr="00D31CBC">
              <w:rPr>
                <w:b/>
                <w:bCs w:val="0"/>
              </w:rPr>
              <w:t>?</w:t>
            </w:r>
          </w:p>
        </w:tc>
        <w:tc>
          <w:tcPr>
            <w:tcW w:w="674" w:type="dxa"/>
          </w:tcPr>
          <w:p w14:paraId="6A42BFA2" w14:textId="38D842FB" w:rsidR="00250014" w:rsidRPr="00D31CBC" w:rsidRDefault="00D31CBC" w:rsidP="00490804">
            <w:pPr>
              <w:pStyle w:val="Checkbox"/>
              <w:rPr>
                <w:b/>
                <w:bCs w:val="0"/>
              </w:rPr>
            </w:pPr>
            <w:r w:rsidRPr="00D31CBC">
              <w:rPr>
                <w:b/>
                <w:bCs w:val="0"/>
              </w:rPr>
              <w:t>OWN</w:t>
            </w:r>
          </w:p>
          <w:p w14:paraId="1DBEAC61" w14:textId="77777777" w:rsidR="00250014" w:rsidRPr="00D31CBC" w:rsidRDefault="00724FA4" w:rsidP="00617C65">
            <w:pPr>
              <w:pStyle w:val="Checkbox"/>
              <w:rPr>
                <w:b/>
                <w:bCs w:val="0"/>
              </w:rPr>
            </w:pPr>
            <w:r w:rsidRPr="00D31CBC">
              <w:rPr>
                <w:b/>
              </w:rPr>
              <w:fldChar w:fldCharType="begin">
                <w:ffData>
                  <w:name w:val="Check3"/>
                  <w:enabled/>
                  <w:calcOnExit w:val="0"/>
                  <w:checkBox>
                    <w:sizeAuto/>
                    <w:default w:val="0"/>
                  </w:checkBox>
                </w:ffData>
              </w:fldChar>
            </w:r>
            <w:r w:rsidR="00250014" w:rsidRPr="00D31CBC">
              <w:rPr>
                <w:b/>
                <w:bCs w:val="0"/>
              </w:rPr>
              <w:instrText xml:space="preserve"> FORMCHECKBOX </w:instrText>
            </w:r>
            <w:r w:rsidR="00F5632F">
              <w:rPr>
                <w:b/>
              </w:rPr>
            </w:r>
            <w:r w:rsidR="00F5632F">
              <w:rPr>
                <w:b/>
              </w:rPr>
              <w:fldChar w:fldCharType="separate"/>
            </w:r>
            <w:r w:rsidRPr="00D31CBC">
              <w:rPr>
                <w:b/>
              </w:rPr>
              <w:fldChar w:fldCharType="end"/>
            </w:r>
          </w:p>
        </w:tc>
        <w:tc>
          <w:tcPr>
            <w:tcW w:w="602" w:type="dxa"/>
          </w:tcPr>
          <w:p w14:paraId="36E7C8C0" w14:textId="0A7ED589" w:rsidR="00250014" w:rsidRPr="00D31CBC" w:rsidRDefault="00D31CBC" w:rsidP="00490804">
            <w:pPr>
              <w:pStyle w:val="Checkbox"/>
              <w:rPr>
                <w:b/>
                <w:bCs w:val="0"/>
              </w:rPr>
            </w:pPr>
            <w:r w:rsidRPr="00D31CBC">
              <w:rPr>
                <w:b/>
                <w:bCs w:val="0"/>
              </w:rPr>
              <w:t>RENT</w:t>
            </w:r>
          </w:p>
          <w:p w14:paraId="750D3A79" w14:textId="77777777" w:rsidR="00250014" w:rsidRPr="00D31CBC" w:rsidRDefault="00724FA4" w:rsidP="00617C65">
            <w:pPr>
              <w:pStyle w:val="Checkbox"/>
              <w:rPr>
                <w:b/>
                <w:bCs w:val="0"/>
              </w:rPr>
            </w:pPr>
            <w:r w:rsidRPr="00D31CBC">
              <w:rPr>
                <w:b/>
              </w:rPr>
              <w:fldChar w:fldCharType="begin">
                <w:ffData>
                  <w:name w:val="Check4"/>
                  <w:enabled/>
                  <w:calcOnExit w:val="0"/>
                  <w:checkBox>
                    <w:sizeAuto/>
                    <w:default w:val="0"/>
                  </w:checkBox>
                </w:ffData>
              </w:fldChar>
            </w:r>
            <w:r w:rsidR="00250014" w:rsidRPr="00D31CBC">
              <w:rPr>
                <w:b/>
                <w:bCs w:val="0"/>
              </w:rPr>
              <w:instrText xml:space="preserve"> FORMCHECKBOX </w:instrText>
            </w:r>
            <w:r w:rsidR="00F5632F">
              <w:rPr>
                <w:b/>
              </w:rPr>
            </w:r>
            <w:r w:rsidR="00F5632F">
              <w:rPr>
                <w:b/>
              </w:rPr>
              <w:fldChar w:fldCharType="separate"/>
            </w:r>
            <w:r w:rsidRPr="00D31CBC">
              <w:rPr>
                <w:b/>
              </w:rPr>
              <w:fldChar w:fldCharType="end"/>
            </w:r>
          </w:p>
        </w:tc>
        <w:tc>
          <w:tcPr>
            <w:tcW w:w="917" w:type="dxa"/>
          </w:tcPr>
          <w:p w14:paraId="1789342A" w14:textId="322A78EC" w:rsidR="00250014" w:rsidRPr="00D31CBC" w:rsidRDefault="00D31CBC" w:rsidP="00490804">
            <w:pPr>
              <w:pStyle w:val="Heading4"/>
              <w:outlineLvl w:val="3"/>
              <w:rPr>
                <w:b/>
                <w:bCs w:val="0"/>
              </w:rPr>
            </w:pPr>
            <w:r w:rsidRPr="00D31CBC">
              <w:rPr>
                <w:b/>
                <w:bCs w:val="0"/>
              </w:rPr>
              <w:t>IF RENT</w:t>
            </w:r>
            <w:r w:rsidR="00250014" w:rsidRPr="00D31CBC">
              <w:rPr>
                <w:b/>
                <w:bCs w:val="0"/>
              </w:rPr>
              <w:t>:</w:t>
            </w:r>
          </w:p>
        </w:tc>
        <w:tc>
          <w:tcPr>
            <w:tcW w:w="2853" w:type="dxa"/>
            <w:tcBorders>
              <w:bottom w:val="single" w:sz="4" w:space="0" w:color="auto"/>
            </w:tcBorders>
          </w:tcPr>
          <w:p w14:paraId="05A2DAA5" w14:textId="388F6F69" w:rsidR="00250014" w:rsidRPr="00D31CBC" w:rsidRDefault="00D31CBC" w:rsidP="00617C65">
            <w:pPr>
              <w:pStyle w:val="FieldText"/>
              <w:rPr>
                <w:bCs w:val="0"/>
              </w:rPr>
            </w:pPr>
            <w:r w:rsidRPr="00D31CBC">
              <w:rPr>
                <w:bCs w:val="0"/>
              </w:rPr>
              <w:t>Please provide agreement that you may have pets &amp; # of them</w:t>
            </w:r>
          </w:p>
        </w:tc>
      </w:tr>
    </w:tbl>
    <w:p w14:paraId="54ACB24A" w14:textId="77777777" w:rsidR="00330050" w:rsidRDefault="00330050"/>
    <w:tbl>
      <w:tblPr>
        <w:tblStyle w:val="PlainTable3"/>
        <w:tblW w:w="5032" w:type="pct"/>
        <w:tblLayout w:type="fixed"/>
        <w:tblLook w:val="0620" w:firstRow="1" w:lastRow="0" w:firstColumn="0" w:lastColumn="0" w:noHBand="1" w:noVBand="1"/>
      </w:tblPr>
      <w:tblGrid>
        <w:gridCol w:w="1157"/>
        <w:gridCol w:w="2893"/>
        <w:gridCol w:w="1378"/>
        <w:gridCol w:w="5441"/>
      </w:tblGrid>
      <w:tr w:rsidR="000F2DF4" w:rsidRPr="00613129" w14:paraId="65CFBE4D" w14:textId="77777777" w:rsidTr="00565170">
        <w:trPr>
          <w:cnfStyle w:val="100000000000" w:firstRow="1" w:lastRow="0" w:firstColumn="0" w:lastColumn="0" w:oddVBand="0" w:evenVBand="0" w:oddHBand="0" w:evenHBand="0" w:firstRowFirstColumn="0" w:firstRowLastColumn="0" w:lastRowFirstColumn="0" w:lastRowLastColumn="0"/>
          <w:trHeight w:val="284"/>
        </w:trPr>
        <w:tc>
          <w:tcPr>
            <w:tcW w:w="1080" w:type="dxa"/>
          </w:tcPr>
          <w:p w14:paraId="0040B361" w14:textId="228E9266" w:rsidR="000F2DF4" w:rsidRPr="00D31CBC" w:rsidRDefault="00D31CBC" w:rsidP="00565170">
            <w:pPr>
              <w:rPr>
                <w:b/>
                <w:bCs w:val="0"/>
              </w:rPr>
            </w:pPr>
            <w:r w:rsidRPr="00D31CBC">
              <w:rPr>
                <w:b/>
                <w:bCs w:val="0"/>
              </w:rPr>
              <w:t xml:space="preserve">How often do you walk your pets during the </w:t>
            </w:r>
            <w:proofErr w:type="gramStart"/>
            <w:r w:rsidRPr="00D31CBC">
              <w:rPr>
                <w:b/>
                <w:bCs w:val="0"/>
              </w:rPr>
              <w:t>day?</w:t>
            </w:r>
            <w:r w:rsidR="000F2DF4" w:rsidRPr="00D31CBC">
              <w:rPr>
                <w:b/>
                <w:bCs w:val="0"/>
              </w:rPr>
              <w:t>:</w:t>
            </w:r>
            <w:proofErr w:type="gramEnd"/>
          </w:p>
        </w:tc>
        <w:tc>
          <w:tcPr>
            <w:tcW w:w="2700" w:type="dxa"/>
            <w:tcBorders>
              <w:bottom w:val="single" w:sz="4" w:space="0" w:color="auto"/>
            </w:tcBorders>
          </w:tcPr>
          <w:p w14:paraId="4D2E3255" w14:textId="77777777" w:rsidR="000F2DF4" w:rsidRPr="005114CE" w:rsidRDefault="000F2DF4" w:rsidP="00617C65">
            <w:pPr>
              <w:pStyle w:val="FieldText"/>
            </w:pPr>
          </w:p>
        </w:tc>
        <w:tc>
          <w:tcPr>
            <w:tcW w:w="1286" w:type="dxa"/>
          </w:tcPr>
          <w:p w14:paraId="004DB329" w14:textId="5A55E09A" w:rsidR="000F2DF4" w:rsidRPr="00D31CBC" w:rsidRDefault="00D31CBC" w:rsidP="00D31CBC">
            <w:pPr>
              <w:pStyle w:val="Heading4"/>
              <w:jc w:val="left"/>
              <w:outlineLvl w:val="3"/>
              <w:rPr>
                <w:b/>
                <w:bCs w:val="0"/>
              </w:rPr>
            </w:pPr>
            <w:r w:rsidRPr="00D31CBC">
              <w:rPr>
                <w:b/>
                <w:bCs w:val="0"/>
              </w:rPr>
              <w:t xml:space="preserve">What do you do for their potty breaks when you are not there? </w:t>
            </w:r>
            <w:r w:rsidR="000F2DF4" w:rsidRPr="00D31CBC">
              <w:rPr>
                <w:b/>
                <w:bCs w:val="0"/>
              </w:rPr>
              <w:t>:</w:t>
            </w:r>
          </w:p>
        </w:tc>
        <w:tc>
          <w:tcPr>
            <w:tcW w:w="5079" w:type="dxa"/>
            <w:tcBorders>
              <w:bottom w:val="single" w:sz="4" w:space="0" w:color="auto"/>
            </w:tcBorders>
          </w:tcPr>
          <w:p w14:paraId="3FDEEA4F" w14:textId="77777777" w:rsidR="000F2DF4" w:rsidRPr="005114CE" w:rsidRDefault="000F2DF4" w:rsidP="00617C65">
            <w:pPr>
              <w:pStyle w:val="FieldText"/>
            </w:pPr>
          </w:p>
        </w:tc>
      </w:tr>
    </w:tbl>
    <w:p w14:paraId="6DC483E2" w14:textId="77777777" w:rsidR="00330050" w:rsidRDefault="00330050"/>
    <w:tbl>
      <w:tblPr>
        <w:tblStyle w:val="PlainTable3"/>
        <w:tblW w:w="5000" w:type="pct"/>
        <w:tblLayout w:type="fixed"/>
        <w:tblLook w:val="0620" w:firstRow="1" w:lastRow="0" w:firstColumn="0" w:lastColumn="0" w:noHBand="1" w:noVBand="1"/>
      </w:tblPr>
      <w:tblGrid>
        <w:gridCol w:w="1060"/>
        <w:gridCol w:w="824"/>
        <w:gridCol w:w="815"/>
        <w:gridCol w:w="811"/>
        <w:gridCol w:w="1883"/>
        <w:gridCol w:w="722"/>
        <w:gridCol w:w="645"/>
        <w:gridCol w:w="983"/>
        <w:gridCol w:w="3057"/>
      </w:tblGrid>
      <w:tr w:rsidR="007E3293" w:rsidRPr="007E3293" w14:paraId="76FE9DE9" w14:textId="77777777" w:rsidTr="007E3293">
        <w:trPr>
          <w:cnfStyle w:val="100000000000" w:firstRow="1" w:lastRow="0" w:firstColumn="0" w:lastColumn="0" w:oddVBand="0" w:evenVBand="0" w:oddHBand="0" w:evenHBand="0" w:firstRowFirstColumn="0" w:firstRowLastColumn="0" w:lastRowFirstColumn="0" w:lastRowLastColumn="0"/>
          <w:trHeight w:val="288"/>
        </w:trPr>
        <w:tc>
          <w:tcPr>
            <w:tcW w:w="990" w:type="dxa"/>
          </w:tcPr>
          <w:p w14:paraId="2704753B" w14:textId="707352B4" w:rsidR="007E3293" w:rsidRPr="007E3293" w:rsidRDefault="007E3293" w:rsidP="007E3293">
            <w:pPr>
              <w:rPr>
                <w:b/>
                <w:bCs w:val="0"/>
              </w:rPr>
            </w:pPr>
            <w:r w:rsidRPr="007E3293">
              <w:rPr>
                <w:b/>
                <w:bCs w:val="0"/>
              </w:rPr>
              <w:lastRenderedPageBreak/>
              <w:t>Do any of your pets have medical concerns?</w:t>
            </w:r>
          </w:p>
        </w:tc>
        <w:tc>
          <w:tcPr>
            <w:tcW w:w="769" w:type="dxa"/>
            <w:tcBorders>
              <w:bottom w:val="single" w:sz="4" w:space="0" w:color="auto"/>
            </w:tcBorders>
            <w:vAlign w:val="top"/>
          </w:tcPr>
          <w:tbl>
            <w:tblPr>
              <w:tblStyle w:val="PlainTable3"/>
              <w:tblW w:w="5000" w:type="pct"/>
              <w:tblLayout w:type="fixed"/>
              <w:tblLook w:val="0620" w:firstRow="1" w:lastRow="0" w:firstColumn="0" w:lastColumn="0" w:noHBand="1" w:noVBand="1"/>
            </w:tblPr>
            <w:tblGrid>
              <w:gridCol w:w="435"/>
              <w:gridCol w:w="389"/>
            </w:tblGrid>
            <w:tr w:rsidR="007E3293" w:rsidRPr="007E3293" w14:paraId="6757390E" w14:textId="77777777" w:rsidTr="00383063">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7DC0D9C0" w14:textId="77777777" w:rsidR="007E3293" w:rsidRPr="007E3293" w:rsidRDefault="007E3293" w:rsidP="007E3293">
                  <w:pPr>
                    <w:pStyle w:val="Checkbox"/>
                    <w:jc w:val="left"/>
                    <w:rPr>
                      <w:b/>
                      <w:bCs w:val="0"/>
                    </w:rPr>
                  </w:pPr>
                  <w:r w:rsidRPr="007E3293">
                    <w:rPr>
                      <w:b/>
                      <w:bCs w:val="0"/>
                    </w:rPr>
                    <w:t>YES</w:t>
                  </w:r>
                </w:p>
                <w:p w14:paraId="6A6E9D6C" w14:textId="77777777" w:rsidR="007E3293" w:rsidRPr="007E3293" w:rsidRDefault="007E3293" w:rsidP="007E3293">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309A300C" w14:textId="77777777" w:rsidR="007E3293" w:rsidRPr="007E3293" w:rsidRDefault="007E3293" w:rsidP="007E3293">
                  <w:pPr>
                    <w:pStyle w:val="Checkbox"/>
                    <w:jc w:val="left"/>
                    <w:rPr>
                      <w:b/>
                      <w:bCs w:val="0"/>
                    </w:rPr>
                  </w:pPr>
                  <w:r w:rsidRPr="007E3293">
                    <w:rPr>
                      <w:b/>
                      <w:bCs w:val="0"/>
                    </w:rPr>
                    <w:t>NO</w:t>
                  </w:r>
                </w:p>
                <w:p w14:paraId="263200D9" w14:textId="77777777" w:rsidR="007E3293" w:rsidRPr="007E3293" w:rsidRDefault="007E3293" w:rsidP="007E3293">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71122349" w14:textId="77777777" w:rsidR="007E3293" w:rsidRPr="007E3293" w:rsidRDefault="007E3293" w:rsidP="007E3293">
            <w:pPr>
              <w:pStyle w:val="FieldText"/>
              <w:rPr>
                <w:bCs w:val="0"/>
              </w:rPr>
            </w:pPr>
          </w:p>
        </w:tc>
        <w:tc>
          <w:tcPr>
            <w:tcW w:w="761" w:type="dxa"/>
            <w:vAlign w:val="top"/>
          </w:tcPr>
          <w:p w14:paraId="5FE092F7" w14:textId="1BD93B4A" w:rsidR="007E3293" w:rsidRPr="007E3293" w:rsidRDefault="007E3293" w:rsidP="007E3293">
            <w:pPr>
              <w:rPr>
                <w:b/>
                <w:bCs w:val="0"/>
              </w:rPr>
            </w:pPr>
            <w:r w:rsidRPr="007E3293">
              <w:rPr>
                <w:b/>
                <w:bCs w:val="0"/>
              </w:rPr>
              <w:t>If Yes, what type of medical issue?</w:t>
            </w:r>
          </w:p>
        </w:tc>
        <w:tc>
          <w:tcPr>
            <w:tcW w:w="757" w:type="dxa"/>
            <w:tcBorders>
              <w:bottom w:val="single" w:sz="4" w:space="0" w:color="auto"/>
            </w:tcBorders>
            <w:vAlign w:val="top"/>
          </w:tcPr>
          <w:p w14:paraId="4572F9DA" w14:textId="77777777" w:rsidR="007E3293" w:rsidRPr="007E3293" w:rsidRDefault="007E3293" w:rsidP="007E3293">
            <w:pPr>
              <w:pStyle w:val="FieldText"/>
              <w:rPr>
                <w:bCs w:val="0"/>
              </w:rPr>
            </w:pPr>
          </w:p>
        </w:tc>
        <w:tc>
          <w:tcPr>
            <w:tcW w:w="1757" w:type="dxa"/>
          </w:tcPr>
          <w:p w14:paraId="66E7FE27" w14:textId="7939716E" w:rsidR="007E3293" w:rsidRPr="007E3293" w:rsidRDefault="007E3293" w:rsidP="00565170">
            <w:pPr>
              <w:pStyle w:val="Heading4"/>
              <w:jc w:val="left"/>
              <w:outlineLvl w:val="3"/>
              <w:rPr>
                <w:b/>
                <w:bCs w:val="0"/>
              </w:rPr>
            </w:pPr>
            <w:r w:rsidRPr="007E3293">
              <w:rPr>
                <w:b/>
                <w:bCs w:val="0"/>
              </w:rPr>
              <w:t xml:space="preserve">Do you have a regular vet </w:t>
            </w:r>
            <w:r w:rsidR="00565170">
              <w:rPr>
                <w:b/>
                <w:bCs w:val="0"/>
              </w:rPr>
              <w:t>who</w:t>
            </w:r>
            <w:r w:rsidRPr="007E3293">
              <w:rPr>
                <w:b/>
                <w:bCs w:val="0"/>
              </w:rPr>
              <w:t xml:space="preserve"> is reasonably  priced who sees your pets?</w:t>
            </w:r>
          </w:p>
        </w:tc>
        <w:tc>
          <w:tcPr>
            <w:tcW w:w="674" w:type="dxa"/>
          </w:tcPr>
          <w:p w14:paraId="6D0E15D3" w14:textId="77777777" w:rsidR="007E3293" w:rsidRPr="007E3293" w:rsidRDefault="007E3293" w:rsidP="007E3293">
            <w:pPr>
              <w:pStyle w:val="Checkbox"/>
              <w:jc w:val="left"/>
              <w:rPr>
                <w:b/>
                <w:bCs w:val="0"/>
              </w:rPr>
            </w:pPr>
            <w:r w:rsidRPr="007E3293">
              <w:rPr>
                <w:b/>
                <w:bCs w:val="0"/>
              </w:rPr>
              <w:t>YES</w:t>
            </w:r>
          </w:p>
          <w:p w14:paraId="506842ED" w14:textId="77777777" w:rsidR="007E3293" w:rsidRPr="007E3293" w:rsidRDefault="007E3293" w:rsidP="007E3293">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4ADC60EE" w14:textId="77777777" w:rsidR="007E3293" w:rsidRPr="007E3293" w:rsidRDefault="007E3293" w:rsidP="007E3293">
            <w:pPr>
              <w:pStyle w:val="Checkbox"/>
              <w:jc w:val="left"/>
              <w:rPr>
                <w:b/>
                <w:bCs w:val="0"/>
              </w:rPr>
            </w:pPr>
            <w:r w:rsidRPr="007E3293">
              <w:rPr>
                <w:b/>
                <w:bCs w:val="0"/>
              </w:rPr>
              <w:t>NO</w:t>
            </w:r>
          </w:p>
          <w:p w14:paraId="037F5458" w14:textId="77777777" w:rsidR="007E3293" w:rsidRPr="007E3293" w:rsidRDefault="007E3293" w:rsidP="007E3293">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917" w:type="dxa"/>
          </w:tcPr>
          <w:p w14:paraId="46D36B31" w14:textId="25868C6D" w:rsidR="007E3293" w:rsidRPr="007E3293" w:rsidRDefault="00565170" w:rsidP="007E3293">
            <w:pPr>
              <w:pStyle w:val="Heading4"/>
              <w:jc w:val="left"/>
              <w:outlineLvl w:val="3"/>
              <w:rPr>
                <w:b/>
                <w:bCs w:val="0"/>
              </w:rPr>
            </w:pPr>
            <w:r>
              <w:rPr>
                <w:b/>
                <w:bCs w:val="0"/>
                <w:sz w:val="20"/>
                <w:szCs w:val="28"/>
              </w:rPr>
              <w:t>N</w:t>
            </w:r>
            <w:r w:rsidR="007E3293" w:rsidRPr="007E3293">
              <w:rPr>
                <w:b/>
                <w:bCs w:val="0"/>
                <w:sz w:val="20"/>
                <w:szCs w:val="28"/>
              </w:rPr>
              <w:t>ame and phone number please:</w:t>
            </w:r>
          </w:p>
        </w:tc>
        <w:tc>
          <w:tcPr>
            <w:tcW w:w="2853" w:type="dxa"/>
            <w:tcBorders>
              <w:bottom w:val="single" w:sz="4" w:space="0" w:color="auto"/>
            </w:tcBorders>
          </w:tcPr>
          <w:p w14:paraId="37C40B9F" w14:textId="77777777" w:rsidR="007E3293" w:rsidRPr="007E3293" w:rsidRDefault="007E3293" w:rsidP="007E3293">
            <w:pPr>
              <w:pStyle w:val="FieldText"/>
              <w:rPr>
                <w:bCs w:val="0"/>
              </w:rPr>
            </w:pPr>
          </w:p>
        </w:tc>
      </w:tr>
    </w:tbl>
    <w:p w14:paraId="20FCFAF8" w14:textId="77777777" w:rsidR="00330050" w:rsidRPr="007E3293" w:rsidRDefault="00330050" w:rsidP="007E3293">
      <w:pPr>
        <w:rPr>
          <w:b/>
        </w:rPr>
      </w:pPr>
    </w:p>
    <w:tbl>
      <w:tblPr>
        <w:tblStyle w:val="PlainTable3"/>
        <w:tblW w:w="5000" w:type="pct"/>
        <w:tblLayout w:type="fixed"/>
        <w:tblLook w:val="0620" w:firstRow="1" w:lastRow="0" w:firstColumn="0" w:lastColumn="0" w:noHBand="1" w:noVBand="1"/>
      </w:tblPr>
      <w:tblGrid>
        <w:gridCol w:w="868"/>
        <w:gridCol w:w="3540"/>
        <w:gridCol w:w="986"/>
        <w:gridCol w:w="5406"/>
      </w:tblGrid>
      <w:tr w:rsidR="002A2510" w:rsidRPr="00613129" w14:paraId="6C4F93B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434B15F" w14:textId="748504AF" w:rsidR="002A2510" w:rsidRPr="005114CE" w:rsidRDefault="007E3293" w:rsidP="00490804">
            <w:r>
              <w:t>Vet address:</w:t>
            </w:r>
          </w:p>
        </w:tc>
        <w:tc>
          <w:tcPr>
            <w:tcW w:w="3304" w:type="dxa"/>
            <w:tcBorders>
              <w:bottom w:val="single" w:sz="4" w:space="0" w:color="auto"/>
            </w:tcBorders>
          </w:tcPr>
          <w:p w14:paraId="1485429C" w14:textId="77777777" w:rsidR="002A2510" w:rsidRPr="005114CE" w:rsidRDefault="002A2510" w:rsidP="00617C65">
            <w:pPr>
              <w:pStyle w:val="FieldText"/>
            </w:pPr>
          </w:p>
        </w:tc>
        <w:tc>
          <w:tcPr>
            <w:tcW w:w="920" w:type="dxa"/>
          </w:tcPr>
          <w:p w14:paraId="57591DE2" w14:textId="77777777" w:rsidR="002A2510" w:rsidRPr="005114CE" w:rsidRDefault="002A2510" w:rsidP="00490804">
            <w:pPr>
              <w:pStyle w:val="Heading4"/>
              <w:outlineLvl w:val="3"/>
            </w:pPr>
            <w:r w:rsidRPr="005114CE">
              <w:t>Address:</w:t>
            </w:r>
          </w:p>
        </w:tc>
        <w:tc>
          <w:tcPr>
            <w:tcW w:w="5046" w:type="dxa"/>
          </w:tcPr>
          <w:p w14:paraId="10DC3E52" w14:textId="77777777" w:rsidR="002A2510" w:rsidRPr="005114CE" w:rsidRDefault="002A2510" w:rsidP="00617C65">
            <w:pPr>
              <w:pStyle w:val="FieldText"/>
            </w:pPr>
          </w:p>
        </w:tc>
      </w:tr>
    </w:tbl>
    <w:p w14:paraId="43E3FCEC" w14:textId="77777777" w:rsidR="00330050" w:rsidRDefault="00330050"/>
    <w:tbl>
      <w:tblPr>
        <w:tblStyle w:val="PlainTable3"/>
        <w:tblW w:w="5000" w:type="pct"/>
        <w:tblLayout w:type="fixed"/>
        <w:tblLook w:val="0620" w:firstRow="1" w:lastRow="0" w:firstColumn="0" w:lastColumn="0" w:noHBand="1" w:noVBand="1"/>
      </w:tblPr>
      <w:tblGrid>
        <w:gridCol w:w="1148"/>
        <w:gridCol w:w="5987"/>
        <w:gridCol w:w="193"/>
        <w:gridCol w:w="1254"/>
        <w:gridCol w:w="2218"/>
      </w:tblGrid>
      <w:tr w:rsidR="000F2DF4" w:rsidRPr="005114CE" w14:paraId="3BCE51D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6F23B1D" w14:textId="4BF85D53" w:rsidR="000F2DF4" w:rsidRPr="005114CE" w:rsidRDefault="007E3293" w:rsidP="00490804">
            <w:r>
              <w:t xml:space="preserve"> </w:t>
            </w:r>
            <w:r w:rsidR="0009024C">
              <w:t>How many people live in your residence?</w:t>
            </w:r>
          </w:p>
        </w:tc>
        <w:tc>
          <w:tcPr>
            <w:tcW w:w="5588" w:type="dxa"/>
            <w:tcBorders>
              <w:bottom w:val="single" w:sz="4" w:space="0" w:color="auto"/>
            </w:tcBorders>
          </w:tcPr>
          <w:p w14:paraId="75D2B8D3" w14:textId="77777777" w:rsidR="000F2DF4" w:rsidRPr="009C220D" w:rsidRDefault="000F2DF4" w:rsidP="00A211B2">
            <w:pPr>
              <w:pStyle w:val="FieldText"/>
            </w:pPr>
          </w:p>
        </w:tc>
        <w:tc>
          <w:tcPr>
            <w:tcW w:w="1350" w:type="dxa"/>
            <w:gridSpan w:val="2"/>
          </w:tcPr>
          <w:p w14:paraId="30096912" w14:textId="4B8DED96" w:rsidR="000F2DF4" w:rsidRPr="005114CE" w:rsidRDefault="0009024C" w:rsidP="00803AD8">
            <w:pPr>
              <w:pStyle w:val="Heading4"/>
              <w:jc w:val="left"/>
              <w:outlineLvl w:val="3"/>
            </w:pPr>
            <w:r>
              <w:t xml:space="preserve">Name </w:t>
            </w:r>
            <w:r w:rsidR="00AF3C99">
              <w:t>&amp;</w:t>
            </w:r>
            <w:r>
              <w:t xml:space="preserve"> </w:t>
            </w:r>
            <w:r w:rsidR="000D2539">
              <w:t>Relationship</w:t>
            </w:r>
            <w:r w:rsidR="000F2DF4" w:rsidRPr="005114CE">
              <w:t>:</w:t>
            </w:r>
          </w:p>
        </w:tc>
        <w:tc>
          <w:tcPr>
            <w:tcW w:w="2070" w:type="dxa"/>
            <w:tcBorders>
              <w:bottom w:val="single" w:sz="4" w:space="0" w:color="auto"/>
            </w:tcBorders>
          </w:tcPr>
          <w:p w14:paraId="74109919" w14:textId="77777777" w:rsidR="000F2DF4" w:rsidRPr="009C220D" w:rsidRDefault="000F2DF4" w:rsidP="00A211B2">
            <w:pPr>
              <w:pStyle w:val="FieldText"/>
            </w:pPr>
          </w:p>
        </w:tc>
      </w:tr>
      <w:tr w:rsidR="000D2539" w:rsidRPr="00613129" w14:paraId="425A0403" w14:textId="77777777" w:rsidTr="00BD103E">
        <w:trPr>
          <w:trHeight w:val="432"/>
        </w:trPr>
        <w:tc>
          <w:tcPr>
            <w:tcW w:w="1072" w:type="dxa"/>
          </w:tcPr>
          <w:p w14:paraId="63D97E77" w14:textId="53F75FED" w:rsidR="000D2539" w:rsidRPr="005114CE" w:rsidRDefault="0009024C" w:rsidP="00490804">
            <w:r>
              <w:t>Age</w:t>
            </w:r>
          </w:p>
        </w:tc>
        <w:tc>
          <w:tcPr>
            <w:tcW w:w="5768" w:type="dxa"/>
            <w:gridSpan w:val="2"/>
            <w:tcBorders>
              <w:bottom w:val="single" w:sz="4" w:space="0" w:color="auto"/>
            </w:tcBorders>
          </w:tcPr>
          <w:p w14:paraId="29D58C60" w14:textId="77777777" w:rsidR="000D2539" w:rsidRPr="009C220D" w:rsidRDefault="000D2539" w:rsidP="0014663E">
            <w:pPr>
              <w:pStyle w:val="FieldText"/>
            </w:pPr>
          </w:p>
        </w:tc>
        <w:tc>
          <w:tcPr>
            <w:tcW w:w="1170" w:type="dxa"/>
          </w:tcPr>
          <w:p w14:paraId="0076FCFF" w14:textId="3B8CC49A" w:rsidR="000D2539" w:rsidRPr="005114CE" w:rsidRDefault="000D2539" w:rsidP="00490804">
            <w:pPr>
              <w:pStyle w:val="Heading4"/>
              <w:outlineLvl w:val="3"/>
            </w:pPr>
          </w:p>
        </w:tc>
        <w:tc>
          <w:tcPr>
            <w:tcW w:w="2070" w:type="dxa"/>
            <w:tcBorders>
              <w:bottom w:val="single" w:sz="4" w:space="0" w:color="auto"/>
            </w:tcBorders>
          </w:tcPr>
          <w:p w14:paraId="6FD46600" w14:textId="77777777" w:rsidR="000D2539" w:rsidRPr="009C220D" w:rsidRDefault="000D2539" w:rsidP="00682C69">
            <w:pPr>
              <w:pStyle w:val="FieldText"/>
            </w:pPr>
          </w:p>
        </w:tc>
      </w:tr>
      <w:tr w:rsidR="000D2539" w:rsidRPr="00613129" w14:paraId="559305EF" w14:textId="77777777" w:rsidTr="00BD103E">
        <w:trPr>
          <w:trHeight w:val="360"/>
        </w:trPr>
        <w:tc>
          <w:tcPr>
            <w:tcW w:w="1072" w:type="dxa"/>
          </w:tcPr>
          <w:p w14:paraId="2CA2D852" w14:textId="77777777" w:rsidR="0009024C" w:rsidRPr="005114CE" w:rsidRDefault="0009024C" w:rsidP="00490804">
            <w:r>
              <w:t xml:space="preserve"> </w:t>
            </w:r>
          </w:p>
          <w:tbl>
            <w:tblPr>
              <w:tblStyle w:val="PlainTable3"/>
              <w:tblW w:w="5000" w:type="pct"/>
              <w:tblLayout w:type="fixed"/>
              <w:tblLook w:val="0620" w:firstRow="1" w:lastRow="0" w:firstColumn="0" w:lastColumn="0" w:noHBand="1" w:noVBand="1"/>
            </w:tblPr>
            <w:tblGrid>
              <w:gridCol w:w="606"/>
              <w:gridCol w:w="542"/>
            </w:tblGrid>
            <w:tr w:rsidR="0009024C" w:rsidRPr="007E3293" w14:paraId="415ED15A"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7E5179FB" w14:textId="66D13AE5" w:rsidR="0009024C" w:rsidRPr="007E3293" w:rsidRDefault="0009024C" w:rsidP="0009024C">
                  <w:pPr>
                    <w:pStyle w:val="Checkbox"/>
                    <w:jc w:val="left"/>
                    <w:rPr>
                      <w:b/>
                      <w:bCs w:val="0"/>
                    </w:rPr>
                  </w:pPr>
                  <w:r w:rsidRPr="0009024C">
                    <w:rPr>
                      <w:b/>
                      <w:bCs w:val="0"/>
                      <w:sz w:val="14"/>
                      <w:szCs w:val="16"/>
                    </w:rPr>
                    <w:t xml:space="preserve">Male  </w:t>
                  </w:r>
                  <w:r>
                    <w:rPr>
                      <w:b/>
                      <w:bCs w:val="0"/>
                    </w:rPr>
                    <w:t xml:space="preserve">   </w:t>
                  </w:r>
                </w:p>
                <w:p w14:paraId="16C19B3B" w14:textId="77777777" w:rsidR="0009024C" w:rsidRPr="007E3293" w:rsidRDefault="0009024C" w:rsidP="0009024C">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1C6CE274" w14:textId="64BC273B" w:rsidR="0009024C" w:rsidRPr="0009024C" w:rsidRDefault="0009024C" w:rsidP="0009024C">
                  <w:pPr>
                    <w:pStyle w:val="Checkbox"/>
                    <w:jc w:val="left"/>
                    <w:rPr>
                      <w:b/>
                      <w:bCs w:val="0"/>
                      <w:sz w:val="12"/>
                      <w:szCs w:val="14"/>
                    </w:rPr>
                  </w:pPr>
                  <w:r w:rsidRPr="0009024C">
                    <w:rPr>
                      <w:b/>
                      <w:bCs w:val="0"/>
                      <w:sz w:val="12"/>
                      <w:szCs w:val="14"/>
                    </w:rPr>
                    <w:t>FEMALE</w:t>
                  </w:r>
                </w:p>
                <w:p w14:paraId="18384293" w14:textId="77777777" w:rsidR="0009024C" w:rsidRPr="007E3293" w:rsidRDefault="0009024C" w:rsidP="0009024C">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1258CFC5" w14:textId="28A3BD53" w:rsidR="000D2539" w:rsidRPr="005114CE" w:rsidRDefault="000D2539" w:rsidP="00490804"/>
        </w:tc>
        <w:tc>
          <w:tcPr>
            <w:tcW w:w="5768" w:type="dxa"/>
            <w:gridSpan w:val="2"/>
            <w:tcBorders>
              <w:top w:val="single" w:sz="4" w:space="0" w:color="auto"/>
              <w:bottom w:val="single" w:sz="4" w:space="0" w:color="auto"/>
            </w:tcBorders>
          </w:tcPr>
          <w:p w14:paraId="74276286" w14:textId="27EE13A2" w:rsidR="000D2539" w:rsidRPr="009C220D" w:rsidRDefault="0009024C" w:rsidP="0014663E">
            <w:pPr>
              <w:pStyle w:val="FieldText"/>
            </w:pPr>
            <w:r>
              <w:t>Do they have experience with canine (rescue dogs)?</w:t>
            </w:r>
          </w:p>
        </w:tc>
        <w:tc>
          <w:tcPr>
            <w:tcW w:w="1170" w:type="dxa"/>
          </w:tcPr>
          <w:tbl>
            <w:tblPr>
              <w:tblStyle w:val="PlainTable3"/>
              <w:tblW w:w="5000" w:type="pct"/>
              <w:tblLayout w:type="fixed"/>
              <w:tblLook w:val="0620" w:firstRow="1" w:lastRow="0" w:firstColumn="0" w:lastColumn="0" w:noHBand="1" w:noVBand="1"/>
            </w:tblPr>
            <w:tblGrid>
              <w:gridCol w:w="662"/>
              <w:gridCol w:w="592"/>
            </w:tblGrid>
            <w:tr w:rsidR="0009024C" w:rsidRPr="007E3293" w14:paraId="7C678AA1"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3AD84329" w14:textId="77777777" w:rsidR="0009024C" w:rsidRPr="007E3293" w:rsidRDefault="0009024C" w:rsidP="0009024C">
                  <w:pPr>
                    <w:pStyle w:val="Checkbox"/>
                    <w:jc w:val="left"/>
                    <w:rPr>
                      <w:b/>
                      <w:bCs w:val="0"/>
                    </w:rPr>
                  </w:pPr>
                  <w:r w:rsidRPr="007E3293">
                    <w:rPr>
                      <w:b/>
                      <w:bCs w:val="0"/>
                    </w:rPr>
                    <w:t>YES</w:t>
                  </w:r>
                </w:p>
                <w:p w14:paraId="15953EF5" w14:textId="77777777" w:rsidR="0009024C" w:rsidRPr="007E3293" w:rsidRDefault="0009024C" w:rsidP="0009024C">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199D0649" w14:textId="77777777" w:rsidR="0009024C" w:rsidRPr="007E3293" w:rsidRDefault="0009024C" w:rsidP="0009024C">
                  <w:pPr>
                    <w:pStyle w:val="Checkbox"/>
                    <w:jc w:val="left"/>
                    <w:rPr>
                      <w:b/>
                      <w:bCs w:val="0"/>
                    </w:rPr>
                  </w:pPr>
                  <w:r w:rsidRPr="007E3293">
                    <w:rPr>
                      <w:b/>
                      <w:bCs w:val="0"/>
                    </w:rPr>
                    <w:t>NO</w:t>
                  </w:r>
                </w:p>
                <w:p w14:paraId="3806EAB9" w14:textId="77777777" w:rsidR="0009024C" w:rsidRPr="007E3293" w:rsidRDefault="0009024C" w:rsidP="0009024C">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25FBA418" w14:textId="20F1FD05" w:rsidR="000D2539" w:rsidRPr="005114CE" w:rsidRDefault="000D2539" w:rsidP="00490804">
            <w:pPr>
              <w:pStyle w:val="Heading4"/>
              <w:outlineLvl w:val="3"/>
            </w:pPr>
          </w:p>
        </w:tc>
        <w:tc>
          <w:tcPr>
            <w:tcW w:w="2070" w:type="dxa"/>
            <w:tcBorders>
              <w:top w:val="single" w:sz="4" w:space="0" w:color="auto"/>
              <w:bottom w:val="single" w:sz="4" w:space="0" w:color="auto"/>
            </w:tcBorders>
          </w:tcPr>
          <w:p w14:paraId="41D2F879" w14:textId="77777777" w:rsidR="000D2539" w:rsidRPr="009C220D" w:rsidRDefault="000D2539" w:rsidP="0014663E">
            <w:pPr>
              <w:pStyle w:val="FieldText"/>
            </w:pPr>
          </w:p>
        </w:tc>
      </w:tr>
      <w:tr w:rsidR="0009024C" w:rsidRPr="009C220D" w14:paraId="5AEBEC3A" w14:textId="77777777" w:rsidTr="00365C38">
        <w:trPr>
          <w:trHeight w:val="432"/>
        </w:trPr>
        <w:tc>
          <w:tcPr>
            <w:tcW w:w="1072" w:type="dxa"/>
          </w:tcPr>
          <w:p w14:paraId="2EA99449" w14:textId="77777777" w:rsidR="0009024C" w:rsidRPr="005114CE" w:rsidRDefault="0009024C" w:rsidP="00365C38">
            <w:r>
              <w:t>Age</w:t>
            </w:r>
          </w:p>
        </w:tc>
        <w:tc>
          <w:tcPr>
            <w:tcW w:w="5768" w:type="dxa"/>
            <w:gridSpan w:val="2"/>
            <w:tcBorders>
              <w:bottom w:val="single" w:sz="4" w:space="0" w:color="auto"/>
            </w:tcBorders>
          </w:tcPr>
          <w:p w14:paraId="3AAA740F" w14:textId="77777777" w:rsidR="0009024C" w:rsidRPr="009C220D" w:rsidRDefault="0009024C" w:rsidP="00365C38">
            <w:pPr>
              <w:pStyle w:val="FieldText"/>
            </w:pPr>
          </w:p>
        </w:tc>
        <w:tc>
          <w:tcPr>
            <w:tcW w:w="1170" w:type="dxa"/>
          </w:tcPr>
          <w:p w14:paraId="38333E7D" w14:textId="225F1CFE" w:rsidR="0009024C" w:rsidRPr="005114CE" w:rsidRDefault="0009024C" w:rsidP="00365C38">
            <w:pPr>
              <w:pStyle w:val="Heading4"/>
              <w:outlineLvl w:val="3"/>
            </w:pPr>
            <w:r>
              <w:t xml:space="preserve"> </w:t>
            </w:r>
          </w:p>
        </w:tc>
        <w:tc>
          <w:tcPr>
            <w:tcW w:w="2070" w:type="dxa"/>
            <w:tcBorders>
              <w:bottom w:val="single" w:sz="4" w:space="0" w:color="auto"/>
            </w:tcBorders>
          </w:tcPr>
          <w:p w14:paraId="20F10F7D" w14:textId="77777777" w:rsidR="0009024C" w:rsidRPr="009C220D" w:rsidRDefault="0009024C" w:rsidP="00365C38">
            <w:pPr>
              <w:pStyle w:val="FieldText"/>
            </w:pPr>
          </w:p>
        </w:tc>
      </w:tr>
      <w:tr w:rsidR="0009024C" w:rsidRPr="009C220D" w14:paraId="33AF8F7F" w14:textId="77777777" w:rsidTr="00365C38">
        <w:trPr>
          <w:trHeight w:val="360"/>
        </w:trPr>
        <w:tc>
          <w:tcPr>
            <w:tcW w:w="1072" w:type="dxa"/>
          </w:tcPr>
          <w:p w14:paraId="27D2414B" w14:textId="77777777" w:rsidR="0009024C" w:rsidRPr="005114CE" w:rsidRDefault="0009024C" w:rsidP="00365C38">
            <w:r>
              <w:t xml:space="preserve"> </w:t>
            </w:r>
          </w:p>
          <w:tbl>
            <w:tblPr>
              <w:tblStyle w:val="PlainTable3"/>
              <w:tblW w:w="5000" w:type="pct"/>
              <w:tblLayout w:type="fixed"/>
              <w:tblLook w:val="0620" w:firstRow="1" w:lastRow="0" w:firstColumn="0" w:lastColumn="0" w:noHBand="1" w:noVBand="1"/>
            </w:tblPr>
            <w:tblGrid>
              <w:gridCol w:w="606"/>
              <w:gridCol w:w="542"/>
            </w:tblGrid>
            <w:tr w:rsidR="0009024C" w:rsidRPr="007E3293" w14:paraId="4C85FC99"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481F9404" w14:textId="77777777" w:rsidR="0009024C" w:rsidRPr="007E3293" w:rsidRDefault="0009024C" w:rsidP="00365C38">
                  <w:pPr>
                    <w:pStyle w:val="Checkbox"/>
                    <w:jc w:val="left"/>
                    <w:rPr>
                      <w:b/>
                      <w:bCs w:val="0"/>
                    </w:rPr>
                  </w:pPr>
                  <w:r w:rsidRPr="0009024C">
                    <w:rPr>
                      <w:b/>
                      <w:bCs w:val="0"/>
                      <w:sz w:val="14"/>
                      <w:szCs w:val="16"/>
                    </w:rPr>
                    <w:t xml:space="preserve">Male  </w:t>
                  </w:r>
                  <w:r>
                    <w:rPr>
                      <w:b/>
                      <w:bCs w:val="0"/>
                    </w:rPr>
                    <w:t xml:space="preserve">   </w:t>
                  </w:r>
                </w:p>
                <w:p w14:paraId="7E7E3903" w14:textId="77777777" w:rsidR="0009024C" w:rsidRPr="007E3293" w:rsidRDefault="0009024C" w:rsidP="00365C38">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4B5E26F1" w14:textId="77777777" w:rsidR="0009024C" w:rsidRPr="0009024C" w:rsidRDefault="0009024C" w:rsidP="00365C38">
                  <w:pPr>
                    <w:pStyle w:val="Checkbox"/>
                    <w:jc w:val="left"/>
                    <w:rPr>
                      <w:b/>
                      <w:bCs w:val="0"/>
                      <w:sz w:val="12"/>
                      <w:szCs w:val="14"/>
                    </w:rPr>
                  </w:pPr>
                  <w:r w:rsidRPr="0009024C">
                    <w:rPr>
                      <w:b/>
                      <w:bCs w:val="0"/>
                      <w:sz w:val="12"/>
                      <w:szCs w:val="14"/>
                    </w:rPr>
                    <w:t>FEMALE</w:t>
                  </w:r>
                </w:p>
                <w:p w14:paraId="7608D951" w14:textId="77777777" w:rsidR="0009024C" w:rsidRPr="007E3293" w:rsidRDefault="0009024C" w:rsidP="00365C38">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4B38634E" w14:textId="77777777" w:rsidR="0009024C" w:rsidRPr="005114CE" w:rsidRDefault="0009024C" w:rsidP="00365C38"/>
        </w:tc>
        <w:tc>
          <w:tcPr>
            <w:tcW w:w="5768" w:type="dxa"/>
            <w:gridSpan w:val="2"/>
            <w:tcBorders>
              <w:top w:val="single" w:sz="4" w:space="0" w:color="auto"/>
              <w:bottom w:val="single" w:sz="4" w:space="0" w:color="auto"/>
            </w:tcBorders>
          </w:tcPr>
          <w:p w14:paraId="4D468C7D" w14:textId="77777777" w:rsidR="0009024C" w:rsidRPr="009C220D" w:rsidRDefault="0009024C" w:rsidP="00365C38">
            <w:pPr>
              <w:pStyle w:val="FieldText"/>
            </w:pPr>
            <w:r>
              <w:t>Do they have experience with canine (rescue dogs)?</w:t>
            </w:r>
          </w:p>
        </w:tc>
        <w:tc>
          <w:tcPr>
            <w:tcW w:w="1170" w:type="dxa"/>
          </w:tcPr>
          <w:tbl>
            <w:tblPr>
              <w:tblStyle w:val="PlainTable3"/>
              <w:tblW w:w="5000" w:type="pct"/>
              <w:tblLayout w:type="fixed"/>
              <w:tblLook w:val="0620" w:firstRow="1" w:lastRow="0" w:firstColumn="0" w:lastColumn="0" w:noHBand="1" w:noVBand="1"/>
            </w:tblPr>
            <w:tblGrid>
              <w:gridCol w:w="662"/>
              <w:gridCol w:w="592"/>
            </w:tblGrid>
            <w:tr w:rsidR="0009024C" w:rsidRPr="007E3293" w14:paraId="1C660EB1"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2688797E" w14:textId="77777777" w:rsidR="0009024C" w:rsidRPr="007E3293" w:rsidRDefault="0009024C" w:rsidP="00365C38">
                  <w:pPr>
                    <w:pStyle w:val="Checkbox"/>
                    <w:jc w:val="left"/>
                    <w:rPr>
                      <w:b/>
                      <w:bCs w:val="0"/>
                    </w:rPr>
                  </w:pPr>
                  <w:r w:rsidRPr="007E3293">
                    <w:rPr>
                      <w:b/>
                      <w:bCs w:val="0"/>
                    </w:rPr>
                    <w:t>YES</w:t>
                  </w:r>
                </w:p>
                <w:p w14:paraId="5CA9A7B2" w14:textId="77777777" w:rsidR="0009024C" w:rsidRPr="007E3293" w:rsidRDefault="0009024C" w:rsidP="00365C38">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73933818" w14:textId="77777777" w:rsidR="0009024C" w:rsidRPr="007E3293" w:rsidRDefault="0009024C" w:rsidP="00365C38">
                  <w:pPr>
                    <w:pStyle w:val="Checkbox"/>
                    <w:jc w:val="left"/>
                    <w:rPr>
                      <w:b/>
                      <w:bCs w:val="0"/>
                    </w:rPr>
                  </w:pPr>
                  <w:r w:rsidRPr="007E3293">
                    <w:rPr>
                      <w:b/>
                      <w:bCs w:val="0"/>
                    </w:rPr>
                    <w:t>NO</w:t>
                  </w:r>
                </w:p>
                <w:p w14:paraId="71DBE827" w14:textId="77777777" w:rsidR="0009024C" w:rsidRPr="007E3293" w:rsidRDefault="0009024C" w:rsidP="00365C38">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124E4CC8" w14:textId="1ED3FFB1" w:rsidR="0009024C" w:rsidRPr="005114CE" w:rsidRDefault="0009024C" w:rsidP="00365C38">
            <w:pPr>
              <w:pStyle w:val="Heading4"/>
              <w:outlineLvl w:val="3"/>
            </w:pPr>
          </w:p>
        </w:tc>
        <w:tc>
          <w:tcPr>
            <w:tcW w:w="2070" w:type="dxa"/>
            <w:tcBorders>
              <w:top w:val="single" w:sz="4" w:space="0" w:color="auto"/>
              <w:bottom w:val="single" w:sz="4" w:space="0" w:color="auto"/>
            </w:tcBorders>
          </w:tcPr>
          <w:p w14:paraId="60E45C23" w14:textId="77777777" w:rsidR="0009024C" w:rsidRPr="009C220D" w:rsidRDefault="0009024C" w:rsidP="00365C38">
            <w:pPr>
              <w:pStyle w:val="FieldText"/>
            </w:pPr>
          </w:p>
        </w:tc>
      </w:tr>
      <w:tr w:rsidR="0009024C" w:rsidRPr="009C220D" w14:paraId="1BCF5533" w14:textId="77777777" w:rsidTr="00365C38">
        <w:trPr>
          <w:trHeight w:val="432"/>
        </w:trPr>
        <w:tc>
          <w:tcPr>
            <w:tcW w:w="1072" w:type="dxa"/>
          </w:tcPr>
          <w:p w14:paraId="42B9800D" w14:textId="77777777" w:rsidR="0009024C" w:rsidRPr="005114CE" w:rsidRDefault="0009024C" w:rsidP="00365C38">
            <w:r>
              <w:t>Age</w:t>
            </w:r>
          </w:p>
        </w:tc>
        <w:tc>
          <w:tcPr>
            <w:tcW w:w="5768" w:type="dxa"/>
            <w:gridSpan w:val="2"/>
            <w:tcBorders>
              <w:bottom w:val="single" w:sz="4" w:space="0" w:color="auto"/>
            </w:tcBorders>
          </w:tcPr>
          <w:p w14:paraId="61725C5F" w14:textId="77777777" w:rsidR="0009024C" w:rsidRPr="009C220D" w:rsidRDefault="0009024C" w:rsidP="00365C38">
            <w:pPr>
              <w:pStyle w:val="FieldText"/>
            </w:pPr>
          </w:p>
        </w:tc>
        <w:tc>
          <w:tcPr>
            <w:tcW w:w="1170" w:type="dxa"/>
          </w:tcPr>
          <w:p w14:paraId="7B4E86B1" w14:textId="4604DF8C" w:rsidR="0009024C" w:rsidRPr="005114CE" w:rsidRDefault="0009024C" w:rsidP="00365C38">
            <w:pPr>
              <w:pStyle w:val="Heading4"/>
              <w:outlineLvl w:val="3"/>
            </w:pPr>
            <w:r>
              <w:t xml:space="preserve"> </w:t>
            </w:r>
          </w:p>
        </w:tc>
        <w:tc>
          <w:tcPr>
            <w:tcW w:w="2070" w:type="dxa"/>
            <w:tcBorders>
              <w:bottom w:val="single" w:sz="4" w:space="0" w:color="auto"/>
            </w:tcBorders>
          </w:tcPr>
          <w:p w14:paraId="0E9240DF" w14:textId="77777777" w:rsidR="0009024C" w:rsidRPr="009C220D" w:rsidRDefault="0009024C" w:rsidP="00365C38">
            <w:pPr>
              <w:pStyle w:val="FieldText"/>
            </w:pPr>
          </w:p>
        </w:tc>
      </w:tr>
      <w:tr w:rsidR="0009024C" w:rsidRPr="009C220D" w14:paraId="4985AA59" w14:textId="77777777" w:rsidTr="00365C38">
        <w:trPr>
          <w:trHeight w:val="360"/>
        </w:trPr>
        <w:tc>
          <w:tcPr>
            <w:tcW w:w="1072" w:type="dxa"/>
          </w:tcPr>
          <w:p w14:paraId="7C04431D" w14:textId="77777777" w:rsidR="0009024C" w:rsidRPr="005114CE" w:rsidRDefault="0009024C" w:rsidP="00365C38">
            <w:r>
              <w:t xml:space="preserve"> </w:t>
            </w:r>
          </w:p>
          <w:tbl>
            <w:tblPr>
              <w:tblStyle w:val="PlainTable3"/>
              <w:tblW w:w="5000" w:type="pct"/>
              <w:tblLayout w:type="fixed"/>
              <w:tblLook w:val="0620" w:firstRow="1" w:lastRow="0" w:firstColumn="0" w:lastColumn="0" w:noHBand="1" w:noVBand="1"/>
            </w:tblPr>
            <w:tblGrid>
              <w:gridCol w:w="606"/>
              <w:gridCol w:w="542"/>
            </w:tblGrid>
            <w:tr w:rsidR="0009024C" w:rsidRPr="007E3293" w14:paraId="78090F80"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4A8FBB93" w14:textId="77777777" w:rsidR="0009024C" w:rsidRPr="007E3293" w:rsidRDefault="0009024C" w:rsidP="00365C38">
                  <w:pPr>
                    <w:pStyle w:val="Checkbox"/>
                    <w:jc w:val="left"/>
                    <w:rPr>
                      <w:b/>
                      <w:bCs w:val="0"/>
                    </w:rPr>
                  </w:pPr>
                  <w:r w:rsidRPr="0009024C">
                    <w:rPr>
                      <w:b/>
                      <w:bCs w:val="0"/>
                      <w:sz w:val="14"/>
                      <w:szCs w:val="16"/>
                    </w:rPr>
                    <w:t xml:space="preserve">Male  </w:t>
                  </w:r>
                  <w:r>
                    <w:rPr>
                      <w:b/>
                      <w:bCs w:val="0"/>
                    </w:rPr>
                    <w:t xml:space="preserve">   </w:t>
                  </w:r>
                </w:p>
                <w:p w14:paraId="071BE2FA" w14:textId="77777777" w:rsidR="0009024C" w:rsidRPr="007E3293" w:rsidRDefault="0009024C" w:rsidP="00365C38">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53DF4BDD" w14:textId="77777777" w:rsidR="0009024C" w:rsidRPr="0009024C" w:rsidRDefault="0009024C" w:rsidP="00365C38">
                  <w:pPr>
                    <w:pStyle w:val="Checkbox"/>
                    <w:jc w:val="left"/>
                    <w:rPr>
                      <w:b/>
                      <w:bCs w:val="0"/>
                      <w:sz w:val="12"/>
                      <w:szCs w:val="14"/>
                    </w:rPr>
                  </w:pPr>
                  <w:r w:rsidRPr="0009024C">
                    <w:rPr>
                      <w:b/>
                      <w:bCs w:val="0"/>
                      <w:sz w:val="12"/>
                      <w:szCs w:val="14"/>
                    </w:rPr>
                    <w:t>FEMALE</w:t>
                  </w:r>
                </w:p>
                <w:p w14:paraId="386E3C38" w14:textId="77777777" w:rsidR="0009024C" w:rsidRPr="007E3293" w:rsidRDefault="0009024C" w:rsidP="00365C38">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0EA49591" w14:textId="77777777" w:rsidR="0009024C" w:rsidRPr="005114CE" w:rsidRDefault="0009024C" w:rsidP="00365C38"/>
        </w:tc>
        <w:tc>
          <w:tcPr>
            <w:tcW w:w="5768" w:type="dxa"/>
            <w:gridSpan w:val="2"/>
            <w:tcBorders>
              <w:top w:val="single" w:sz="4" w:space="0" w:color="auto"/>
              <w:bottom w:val="single" w:sz="4" w:space="0" w:color="auto"/>
            </w:tcBorders>
          </w:tcPr>
          <w:p w14:paraId="5B0A9D16" w14:textId="77777777" w:rsidR="0009024C" w:rsidRPr="009C220D" w:rsidRDefault="0009024C" w:rsidP="00365C38">
            <w:pPr>
              <w:pStyle w:val="FieldText"/>
            </w:pPr>
            <w:r>
              <w:t>Do they have experience with canine (rescue dogs)?</w:t>
            </w:r>
          </w:p>
        </w:tc>
        <w:tc>
          <w:tcPr>
            <w:tcW w:w="1170" w:type="dxa"/>
          </w:tcPr>
          <w:tbl>
            <w:tblPr>
              <w:tblStyle w:val="PlainTable3"/>
              <w:tblW w:w="5000" w:type="pct"/>
              <w:tblLayout w:type="fixed"/>
              <w:tblLook w:val="0620" w:firstRow="1" w:lastRow="0" w:firstColumn="0" w:lastColumn="0" w:noHBand="1" w:noVBand="1"/>
            </w:tblPr>
            <w:tblGrid>
              <w:gridCol w:w="662"/>
              <w:gridCol w:w="592"/>
            </w:tblGrid>
            <w:tr w:rsidR="0009024C" w:rsidRPr="007E3293" w14:paraId="3511BCB6"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413944C9" w14:textId="77777777" w:rsidR="0009024C" w:rsidRPr="007E3293" w:rsidRDefault="0009024C" w:rsidP="00365C38">
                  <w:pPr>
                    <w:pStyle w:val="Checkbox"/>
                    <w:jc w:val="left"/>
                    <w:rPr>
                      <w:b/>
                      <w:bCs w:val="0"/>
                    </w:rPr>
                  </w:pPr>
                  <w:r w:rsidRPr="007E3293">
                    <w:rPr>
                      <w:b/>
                      <w:bCs w:val="0"/>
                    </w:rPr>
                    <w:t>YES</w:t>
                  </w:r>
                </w:p>
                <w:p w14:paraId="4D10AD28" w14:textId="77777777" w:rsidR="0009024C" w:rsidRPr="007E3293" w:rsidRDefault="0009024C" w:rsidP="00365C38">
                  <w:pPr>
                    <w:pStyle w:val="Checkbox"/>
                    <w:jc w:val="left"/>
                    <w:rPr>
                      <w:b/>
                      <w:bCs w:val="0"/>
                    </w:rPr>
                  </w:pPr>
                  <w:r w:rsidRPr="007E3293">
                    <w:rPr>
                      <w:b/>
                    </w:rPr>
                    <w:fldChar w:fldCharType="begin">
                      <w:ffData>
                        <w:name w:val="Check3"/>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c>
                <w:tcPr>
                  <w:tcW w:w="602" w:type="dxa"/>
                </w:tcPr>
                <w:p w14:paraId="13CFC514" w14:textId="77777777" w:rsidR="0009024C" w:rsidRPr="007E3293" w:rsidRDefault="0009024C" w:rsidP="00365C38">
                  <w:pPr>
                    <w:pStyle w:val="Checkbox"/>
                    <w:jc w:val="left"/>
                    <w:rPr>
                      <w:b/>
                      <w:bCs w:val="0"/>
                    </w:rPr>
                  </w:pPr>
                  <w:r w:rsidRPr="007E3293">
                    <w:rPr>
                      <w:b/>
                      <w:bCs w:val="0"/>
                    </w:rPr>
                    <w:t>NO</w:t>
                  </w:r>
                </w:p>
                <w:p w14:paraId="24C8592C" w14:textId="77777777" w:rsidR="0009024C" w:rsidRPr="007E3293" w:rsidRDefault="0009024C" w:rsidP="00365C38">
                  <w:pPr>
                    <w:pStyle w:val="Checkbox"/>
                    <w:jc w:val="left"/>
                    <w:rPr>
                      <w:b/>
                      <w:bCs w:val="0"/>
                    </w:rPr>
                  </w:pPr>
                  <w:r w:rsidRPr="007E3293">
                    <w:rPr>
                      <w:b/>
                    </w:rPr>
                    <w:fldChar w:fldCharType="begin">
                      <w:ffData>
                        <w:name w:val="Check4"/>
                        <w:enabled/>
                        <w:calcOnExit w:val="0"/>
                        <w:checkBox>
                          <w:sizeAuto/>
                          <w:default w:val="0"/>
                        </w:checkBox>
                      </w:ffData>
                    </w:fldChar>
                  </w:r>
                  <w:r w:rsidRPr="007E3293">
                    <w:rPr>
                      <w:b/>
                      <w:bCs w:val="0"/>
                    </w:rPr>
                    <w:instrText xml:space="preserve"> FORMCHECKBOX </w:instrText>
                  </w:r>
                  <w:r w:rsidR="00F5632F">
                    <w:rPr>
                      <w:b/>
                    </w:rPr>
                  </w:r>
                  <w:r w:rsidR="00F5632F">
                    <w:rPr>
                      <w:b/>
                    </w:rPr>
                    <w:fldChar w:fldCharType="separate"/>
                  </w:r>
                  <w:r w:rsidRPr="007E3293">
                    <w:rPr>
                      <w:b/>
                    </w:rPr>
                    <w:fldChar w:fldCharType="end"/>
                  </w:r>
                </w:p>
              </w:tc>
            </w:tr>
          </w:tbl>
          <w:p w14:paraId="04814FCA" w14:textId="724B1E12" w:rsidR="0009024C" w:rsidRPr="005114CE" w:rsidRDefault="0009024C" w:rsidP="00365C38">
            <w:pPr>
              <w:pStyle w:val="Heading4"/>
              <w:outlineLvl w:val="3"/>
            </w:pPr>
          </w:p>
        </w:tc>
        <w:tc>
          <w:tcPr>
            <w:tcW w:w="2070" w:type="dxa"/>
            <w:tcBorders>
              <w:top w:val="single" w:sz="4" w:space="0" w:color="auto"/>
              <w:bottom w:val="single" w:sz="4" w:space="0" w:color="auto"/>
            </w:tcBorders>
          </w:tcPr>
          <w:p w14:paraId="6FDE984D" w14:textId="77777777" w:rsidR="0009024C" w:rsidRPr="009C220D" w:rsidRDefault="0009024C" w:rsidP="00365C38">
            <w:pPr>
              <w:pStyle w:val="FieldText"/>
            </w:pPr>
          </w:p>
        </w:tc>
      </w:tr>
    </w:tbl>
    <w:p w14:paraId="045782B6" w14:textId="77777777" w:rsidR="00C92A3C" w:rsidRPr="002640BD" w:rsidRDefault="00C92A3C">
      <w:pPr>
        <w:rPr>
          <w:b/>
        </w:rPr>
      </w:pPr>
    </w:p>
    <w:p w14:paraId="1944B88D" w14:textId="77777777" w:rsidR="00BC07E3" w:rsidRPr="002640BD" w:rsidRDefault="00BC07E3">
      <w:pPr>
        <w:rPr>
          <w:b/>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0D2539" w:rsidRPr="002640BD" w14:paraId="49431C8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C68B862" w14:textId="7369A8E7" w:rsidR="000D2539" w:rsidRPr="002640BD" w:rsidRDefault="0009024C" w:rsidP="00490804">
            <w:pPr>
              <w:rPr>
                <w:b/>
                <w:bCs w:val="0"/>
              </w:rPr>
            </w:pPr>
            <w:r w:rsidRPr="002640BD">
              <w:rPr>
                <w:b/>
                <w:bCs w:val="0"/>
              </w:rPr>
              <w:t>Do you have other animals in the home?</w:t>
            </w:r>
          </w:p>
        </w:tc>
        <w:tc>
          <w:tcPr>
            <w:tcW w:w="900" w:type="dxa"/>
          </w:tcPr>
          <w:p w14:paraId="58768C86" w14:textId="77777777" w:rsidR="000D2539" w:rsidRPr="002640BD" w:rsidRDefault="000D2539" w:rsidP="00490804">
            <w:pPr>
              <w:pStyle w:val="Checkbox"/>
              <w:rPr>
                <w:b/>
                <w:bCs w:val="0"/>
              </w:rPr>
            </w:pPr>
            <w:r w:rsidRPr="002640BD">
              <w:rPr>
                <w:b/>
                <w:bCs w:val="0"/>
              </w:rPr>
              <w:t>YES</w:t>
            </w:r>
          </w:p>
          <w:p w14:paraId="56F9D382" w14:textId="77777777" w:rsidR="000D2539" w:rsidRPr="002640BD" w:rsidRDefault="00724FA4" w:rsidP="0014663E">
            <w:pPr>
              <w:pStyle w:val="Checkbox"/>
              <w:rPr>
                <w:b/>
                <w:bCs w:val="0"/>
              </w:rPr>
            </w:pPr>
            <w:r w:rsidRPr="002640BD">
              <w:rPr>
                <w:b/>
              </w:rPr>
              <w:fldChar w:fldCharType="begin">
                <w:ffData>
                  <w:name w:val="Check3"/>
                  <w:enabled/>
                  <w:calcOnExit w:val="0"/>
                  <w:checkBox>
                    <w:sizeAuto/>
                    <w:default w:val="0"/>
                  </w:checkBox>
                </w:ffData>
              </w:fldChar>
            </w:r>
            <w:r w:rsidR="000D2539" w:rsidRPr="002640BD">
              <w:rPr>
                <w:b/>
                <w:bCs w:val="0"/>
              </w:rPr>
              <w:instrText xml:space="preserve"> FORMCHECKBOX </w:instrText>
            </w:r>
            <w:r w:rsidR="00F5632F">
              <w:rPr>
                <w:b/>
              </w:rPr>
            </w:r>
            <w:r w:rsidR="00F5632F">
              <w:rPr>
                <w:b/>
              </w:rPr>
              <w:fldChar w:fldCharType="separate"/>
            </w:r>
            <w:r w:rsidRPr="002640BD">
              <w:rPr>
                <w:b/>
              </w:rPr>
              <w:fldChar w:fldCharType="end"/>
            </w:r>
          </w:p>
        </w:tc>
        <w:tc>
          <w:tcPr>
            <w:tcW w:w="900" w:type="dxa"/>
          </w:tcPr>
          <w:p w14:paraId="49341278" w14:textId="77777777" w:rsidR="000D2539" w:rsidRPr="002640BD" w:rsidRDefault="000D2539" w:rsidP="00490804">
            <w:pPr>
              <w:pStyle w:val="Checkbox"/>
              <w:rPr>
                <w:b/>
                <w:bCs w:val="0"/>
              </w:rPr>
            </w:pPr>
            <w:r w:rsidRPr="002640BD">
              <w:rPr>
                <w:b/>
                <w:bCs w:val="0"/>
              </w:rPr>
              <w:t>NO</w:t>
            </w:r>
          </w:p>
          <w:p w14:paraId="6DB5632D" w14:textId="77777777" w:rsidR="000D2539" w:rsidRPr="002640BD" w:rsidRDefault="00724FA4" w:rsidP="0014663E">
            <w:pPr>
              <w:pStyle w:val="Checkbox"/>
              <w:rPr>
                <w:b/>
                <w:bCs w:val="0"/>
              </w:rPr>
            </w:pPr>
            <w:r w:rsidRPr="002640BD">
              <w:rPr>
                <w:b/>
              </w:rPr>
              <w:fldChar w:fldCharType="begin">
                <w:ffData>
                  <w:name w:val="Check4"/>
                  <w:enabled/>
                  <w:calcOnExit w:val="0"/>
                  <w:checkBox>
                    <w:sizeAuto/>
                    <w:default w:val="0"/>
                  </w:checkBox>
                </w:ffData>
              </w:fldChar>
            </w:r>
            <w:r w:rsidR="000D2539" w:rsidRPr="002640BD">
              <w:rPr>
                <w:b/>
                <w:bCs w:val="0"/>
              </w:rPr>
              <w:instrText xml:space="preserve"> FORMCHECKBOX </w:instrText>
            </w:r>
            <w:r w:rsidR="00F5632F">
              <w:rPr>
                <w:b/>
              </w:rPr>
            </w:r>
            <w:r w:rsidR="00F5632F">
              <w:rPr>
                <w:b/>
              </w:rPr>
              <w:fldChar w:fldCharType="separate"/>
            </w:r>
            <w:r w:rsidRPr="002640BD">
              <w:rPr>
                <w:b/>
              </w:rPr>
              <w:fldChar w:fldCharType="end"/>
            </w:r>
          </w:p>
        </w:tc>
        <w:tc>
          <w:tcPr>
            <w:tcW w:w="3240" w:type="dxa"/>
          </w:tcPr>
          <w:p w14:paraId="62AAB087" w14:textId="02876CD0" w:rsidR="000D2539" w:rsidRPr="002640BD" w:rsidRDefault="0009024C" w:rsidP="005557F6">
            <w:pPr>
              <w:rPr>
                <w:b/>
                <w:bCs w:val="0"/>
                <w:szCs w:val="19"/>
              </w:rPr>
            </w:pPr>
            <w:r w:rsidRPr="002640BD">
              <w:rPr>
                <w:b/>
                <w:bCs w:val="0"/>
                <w:szCs w:val="19"/>
              </w:rPr>
              <w:t>If Yes what kind, age, and how many?</w:t>
            </w:r>
          </w:p>
        </w:tc>
      </w:tr>
      <w:tr w:rsidR="00176E67" w:rsidRPr="00613129" w14:paraId="79D408AA" w14:textId="77777777" w:rsidTr="00BD103E">
        <w:tc>
          <w:tcPr>
            <w:tcW w:w="5040" w:type="dxa"/>
            <w:tcBorders>
              <w:bottom w:val="single" w:sz="4" w:space="0" w:color="auto"/>
            </w:tcBorders>
          </w:tcPr>
          <w:p w14:paraId="2EAB7AE8" w14:textId="411F251E" w:rsidR="00176E67" w:rsidRPr="005114CE" w:rsidRDefault="00803AD8" w:rsidP="00490804">
            <w:r>
              <w:t>(1)</w:t>
            </w:r>
          </w:p>
        </w:tc>
        <w:tc>
          <w:tcPr>
            <w:tcW w:w="900" w:type="dxa"/>
            <w:tcBorders>
              <w:bottom w:val="single" w:sz="4" w:space="0" w:color="auto"/>
            </w:tcBorders>
          </w:tcPr>
          <w:p w14:paraId="0396F1C6" w14:textId="77777777" w:rsidR="00176E67" w:rsidRDefault="00176E67" w:rsidP="00490804">
            <w:pPr>
              <w:pStyle w:val="Checkbox"/>
            </w:pPr>
          </w:p>
        </w:tc>
        <w:tc>
          <w:tcPr>
            <w:tcW w:w="900" w:type="dxa"/>
            <w:tcBorders>
              <w:bottom w:val="single" w:sz="4" w:space="0" w:color="auto"/>
            </w:tcBorders>
          </w:tcPr>
          <w:p w14:paraId="50C5E416" w14:textId="77777777" w:rsidR="00176E67" w:rsidRDefault="00176E67" w:rsidP="00490804">
            <w:pPr>
              <w:pStyle w:val="Checkbox"/>
            </w:pPr>
          </w:p>
        </w:tc>
        <w:tc>
          <w:tcPr>
            <w:tcW w:w="3240" w:type="dxa"/>
            <w:tcBorders>
              <w:bottom w:val="single" w:sz="4" w:space="0" w:color="auto"/>
            </w:tcBorders>
          </w:tcPr>
          <w:p w14:paraId="52CC11CF" w14:textId="77777777" w:rsidR="00176E67" w:rsidRPr="005114CE" w:rsidRDefault="00176E67" w:rsidP="005557F6">
            <w:pPr>
              <w:rPr>
                <w:szCs w:val="19"/>
              </w:rPr>
            </w:pPr>
          </w:p>
        </w:tc>
      </w:tr>
      <w:tr w:rsidR="00803AD8" w:rsidRPr="00613129" w14:paraId="0CDE090C" w14:textId="77777777" w:rsidTr="00BD103E">
        <w:tc>
          <w:tcPr>
            <w:tcW w:w="5040" w:type="dxa"/>
            <w:tcBorders>
              <w:bottom w:val="single" w:sz="4" w:space="0" w:color="auto"/>
            </w:tcBorders>
          </w:tcPr>
          <w:p w14:paraId="3ED3EDE0" w14:textId="548BAC1D" w:rsidR="00803AD8" w:rsidRPr="005114CE" w:rsidRDefault="00803AD8" w:rsidP="00490804">
            <w:r>
              <w:t>(2)</w:t>
            </w:r>
          </w:p>
        </w:tc>
        <w:tc>
          <w:tcPr>
            <w:tcW w:w="900" w:type="dxa"/>
            <w:tcBorders>
              <w:bottom w:val="single" w:sz="4" w:space="0" w:color="auto"/>
            </w:tcBorders>
          </w:tcPr>
          <w:p w14:paraId="63596F29" w14:textId="77777777" w:rsidR="00803AD8" w:rsidRDefault="00803AD8" w:rsidP="00490804">
            <w:pPr>
              <w:pStyle w:val="Checkbox"/>
            </w:pPr>
          </w:p>
        </w:tc>
        <w:tc>
          <w:tcPr>
            <w:tcW w:w="900" w:type="dxa"/>
            <w:tcBorders>
              <w:bottom w:val="single" w:sz="4" w:space="0" w:color="auto"/>
            </w:tcBorders>
          </w:tcPr>
          <w:p w14:paraId="790A5374" w14:textId="77777777" w:rsidR="00803AD8" w:rsidRDefault="00803AD8" w:rsidP="00490804">
            <w:pPr>
              <w:pStyle w:val="Checkbox"/>
            </w:pPr>
          </w:p>
        </w:tc>
        <w:tc>
          <w:tcPr>
            <w:tcW w:w="3240" w:type="dxa"/>
            <w:tcBorders>
              <w:bottom w:val="single" w:sz="4" w:space="0" w:color="auto"/>
            </w:tcBorders>
          </w:tcPr>
          <w:p w14:paraId="1C3087FF" w14:textId="77777777" w:rsidR="00803AD8" w:rsidRPr="005114CE" w:rsidRDefault="00803AD8" w:rsidP="005557F6">
            <w:pPr>
              <w:rPr>
                <w:szCs w:val="19"/>
              </w:rPr>
            </w:pPr>
          </w:p>
        </w:tc>
      </w:tr>
      <w:tr w:rsidR="00803AD8" w:rsidRPr="00613129" w14:paraId="43B01C30" w14:textId="77777777" w:rsidTr="00BD103E">
        <w:tc>
          <w:tcPr>
            <w:tcW w:w="5040" w:type="dxa"/>
            <w:tcBorders>
              <w:bottom w:val="single" w:sz="4" w:space="0" w:color="auto"/>
            </w:tcBorders>
          </w:tcPr>
          <w:p w14:paraId="77D0B1F6" w14:textId="114BF312" w:rsidR="00803AD8" w:rsidRPr="005114CE" w:rsidRDefault="00803AD8" w:rsidP="00490804">
            <w:r>
              <w:t>(3)</w:t>
            </w:r>
          </w:p>
        </w:tc>
        <w:tc>
          <w:tcPr>
            <w:tcW w:w="900" w:type="dxa"/>
            <w:tcBorders>
              <w:bottom w:val="single" w:sz="4" w:space="0" w:color="auto"/>
            </w:tcBorders>
          </w:tcPr>
          <w:p w14:paraId="1C48312A" w14:textId="77777777" w:rsidR="00803AD8" w:rsidRDefault="00803AD8" w:rsidP="00490804">
            <w:pPr>
              <w:pStyle w:val="Checkbox"/>
            </w:pPr>
          </w:p>
        </w:tc>
        <w:tc>
          <w:tcPr>
            <w:tcW w:w="900" w:type="dxa"/>
            <w:tcBorders>
              <w:bottom w:val="single" w:sz="4" w:space="0" w:color="auto"/>
            </w:tcBorders>
          </w:tcPr>
          <w:p w14:paraId="1892E968" w14:textId="77777777" w:rsidR="00803AD8" w:rsidRDefault="00803AD8" w:rsidP="00490804">
            <w:pPr>
              <w:pStyle w:val="Checkbox"/>
            </w:pPr>
          </w:p>
        </w:tc>
        <w:tc>
          <w:tcPr>
            <w:tcW w:w="3240" w:type="dxa"/>
            <w:tcBorders>
              <w:bottom w:val="single" w:sz="4" w:space="0" w:color="auto"/>
            </w:tcBorders>
          </w:tcPr>
          <w:p w14:paraId="571109C1" w14:textId="77777777" w:rsidR="00803AD8" w:rsidRPr="005114CE" w:rsidRDefault="00803AD8" w:rsidP="005557F6">
            <w:pPr>
              <w:rPr>
                <w:szCs w:val="19"/>
              </w:rPr>
            </w:pPr>
          </w:p>
        </w:tc>
      </w:tr>
      <w:tr w:rsidR="00BC07E3" w:rsidRPr="00613129" w14:paraId="61A0FFAC" w14:textId="77777777" w:rsidTr="00BD103E">
        <w:tc>
          <w:tcPr>
            <w:tcW w:w="5040" w:type="dxa"/>
            <w:tcBorders>
              <w:top w:val="single" w:sz="4" w:space="0" w:color="auto"/>
              <w:bottom w:val="single" w:sz="4" w:space="0" w:color="auto"/>
            </w:tcBorders>
            <w:shd w:val="clear" w:color="auto" w:fill="F2F2F2" w:themeFill="background1" w:themeFillShade="F2"/>
          </w:tcPr>
          <w:p w14:paraId="565D5320"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554AC5B8"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0900E8B"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218AB726" w14:textId="77777777" w:rsidR="00BC07E3" w:rsidRPr="005114CE" w:rsidRDefault="00BC07E3" w:rsidP="005557F6">
            <w:pPr>
              <w:rPr>
                <w:szCs w:val="19"/>
              </w:rPr>
            </w:pPr>
          </w:p>
        </w:tc>
      </w:tr>
    </w:tbl>
    <w:p w14:paraId="787D65A3" w14:textId="77777777" w:rsidR="00C92A3C" w:rsidRDefault="00C92A3C" w:rsidP="00C92A3C"/>
    <w:tbl>
      <w:tblPr>
        <w:tblStyle w:val="PlainTable3"/>
        <w:tblW w:w="5000" w:type="pct"/>
        <w:tblLayout w:type="fixed"/>
        <w:tblLook w:val="0620" w:firstRow="1" w:lastRow="0" w:firstColumn="0" w:lastColumn="0" w:noHBand="1" w:noVBand="1"/>
      </w:tblPr>
      <w:tblGrid>
        <w:gridCol w:w="3472"/>
        <w:gridCol w:w="1929"/>
        <w:gridCol w:w="964"/>
        <w:gridCol w:w="964"/>
        <w:gridCol w:w="96"/>
        <w:gridCol w:w="3354"/>
        <w:gridCol w:w="21"/>
      </w:tblGrid>
      <w:tr w:rsidR="00C46F25" w:rsidRPr="00613129" w14:paraId="316859E3" w14:textId="77777777" w:rsidTr="00C46F25">
        <w:trPr>
          <w:cnfStyle w:val="100000000000" w:firstRow="1" w:lastRow="0" w:firstColumn="0" w:lastColumn="0" w:oddVBand="0" w:evenVBand="0" w:oddHBand="0" w:evenHBand="0" w:firstRowFirstColumn="0" w:firstRowLastColumn="0" w:lastRowFirstColumn="0" w:lastRowLastColumn="0"/>
          <w:trHeight w:val="1881"/>
        </w:trPr>
        <w:tc>
          <w:tcPr>
            <w:tcW w:w="3240" w:type="dxa"/>
          </w:tcPr>
          <w:p w14:paraId="7DB11D97" w14:textId="2F805A49" w:rsidR="00BC07E3" w:rsidRPr="002640BD" w:rsidRDefault="002640BD" w:rsidP="002640BD">
            <w:pPr>
              <w:rPr>
                <w:b/>
                <w:bCs w:val="0"/>
              </w:rPr>
            </w:pPr>
            <w:r w:rsidRPr="002640BD">
              <w:rPr>
                <w:rFonts w:ascii="Arial" w:hAnsi="Arial" w:cs="Arial"/>
                <w:b/>
                <w:bCs w:val="0"/>
                <w:sz w:val="22"/>
                <w:szCs w:val="22"/>
              </w:rPr>
              <w:t xml:space="preserve">Will the fostered dog ever be outdoors unattended? </w:t>
            </w:r>
            <w:r w:rsidRPr="002640BD">
              <w:rPr>
                <w:b/>
                <w:bCs w:val="0"/>
                <w:sz w:val="20"/>
                <w:szCs w:val="28"/>
              </w:rPr>
              <w:t xml:space="preserve"> </w:t>
            </w:r>
          </w:p>
        </w:tc>
        <w:tc>
          <w:tcPr>
            <w:tcW w:w="3690" w:type="dxa"/>
            <w:gridSpan w:val="4"/>
            <w:tcBorders>
              <w:bottom w:val="single" w:sz="4" w:space="0" w:color="auto"/>
            </w:tcBorders>
          </w:tcPr>
          <w:p w14:paraId="0EC921F8" w14:textId="47237660" w:rsidR="00BC07E3" w:rsidRPr="009C220D" w:rsidRDefault="002640BD" w:rsidP="00BC07E3">
            <w:pPr>
              <w:pStyle w:val="FieldText"/>
            </w:pPr>
            <w:r>
              <w:rPr>
                <w:rFonts w:ascii="Arial" w:hAnsi="Arial" w:cs="Arial"/>
                <w:sz w:val="20"/>
                <w:szCs w:val="20"/>
              </w:rPr>
              <w:t>Do you agree to not place the foster animal with anyone other than one that is pre-approved by SRC?</w:t>
            </w:r>
          </w:p>
        </w:tc>
        <w:tc>
          <w:tcPr>
            <w:tcW w:w="3130" w:type="dxa"/>
          </w:tcPr>
          <w:p w14:paraId="5528E12A" w14:textId="29B8ABAB" w:rsidR="00BC07E3" w:rsidRPr="00C46F25" w:rsidRDefault="002640BD" w:rsidP="002640BD">
            <w:pPr>
              <w:pStyle w:val="Heading4"/>
              <w:jc w:val="left"/>
              <w:outlineLvl w:val="3"/>
              <w:rPr>
                <w:b/>
                <w:bCs w:val="0"/>
              </w:rPr>
            </w:pPr>
            <w:r w:rsidRPr="00C46F25">
              <w:rPr>
                <w:rFonts w:ascii="Arial" w:hAnsi="Arial" w:cs="Arial"/>
                <w:b/>
                <w:bCs w:val="0"/>
                <w:i/>
                <w:sz w:val="20"/>
                <w:szCs w:val="20"/>
              </w:rPr>
              <w:t>Do you agree to pay veterinarian bills for procedures you have requested that are not approved by SRC?</w:t>
            </w:r>
          </w:p>
        </w:tc>
        <w:tc>
          <w:tcPr>
            <w:tcW w:w="20" w:type="dxa"/>
            <w:tcBorders>
              <w:bottom w:val="single" w:sz="4" w:space="0" w:color="auto"/>
            </w:tcBorders>
          </w:tcPr>
          <w:p w14:paraId="1C52D955" w14:textId="77777777" w:rsidR="00BC07E3" w:rsidRPr="009C220D" w:rsidRDefault="00BC07E3" w:rsidP="00BC07E3">
            <w:pPr>
              <w:pStyle w:val="FieldText"/>
            </w:pPr>
          </w:p>
        </w:tc>
      </w:tr>
      <w:tr w:rsidR="00C46F25" w:rsidRPr="002640BD" w14:paraId="6A209A9D" w14:textId="77777777" w:rsidTr="00C46F25">
        <w:trPr>
          <w:trHeight w:val="360"/>
        </w:trPr>
        <w:tc>
          <w:tcPr>
            <w:tcW w:w="3240" w:type="dxa"/>
          </w:tcPr>
          <w:p w14:paraId="28203640" w14:textId="56D955A0" w:rsidR="002640BD" w:rsidRPr="002640BD" w:rsidRDefault="002640BD" w:rsidP="00BC07E3">
            <w:pPr>
              <w:rPr>
                <w:b/>
                <w:bCs/>
                <w:sz w:val="20"/>
                <w:szCs w:val="28"/>
                <w:u w:val="single"/>
              </w:rPr>
            </w:pPr>
          </w:p>
          <w:tbl>
            <w:tblPr>
              <w:tblStyle w:val="PlainTable3"/>
              <w:tblW w:w="5000" w:type="pct"/>
              <w:tblLayout w:type="fixed"/>
              <w:tblLook w:val="0620" w:firstRow="1" w:lastRow="0" w:firstColumn="0" w:lastColumn="0" w:noHBand="1" w:noVBand="1"/>
            </w:tblPr>
            <w:tblGrid>
              <w:gridCol w:w="1834"/>
              <w:gridCol w:w="1638"/>
            </w:tblGrid>
            <w:tr w:rsidR="002640BD" w:rsidRPr="002640BD" w14:paraId="2A378734"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76CDF9BB" w14:textId="77777777" w:rsidR="002640BD" w:rsidRPr="002640BD" w:rsidRDefault="002640BD" w:rsidP="002640BD">
                  <w:pPr>
                    <w:pStyle w:val="Checkbox"/>
                    <w:jc w:val="left"/>
                    <w:rPr>
                      <w:b/>
                      <w:sz w:val="18"/>
                      <w:szCs w:val="20"/>
                      <w:u w:val="single"/>
                    </w:rPr>
                  </w:pPr>
                  <w:r w:rsidRPr="002640BD">
                    <w:rPr>
                      <w:b/>
                      <w:sz w:val="18"/>
                      <w:szCs w:val="20"/>
                      <w:u w:val="single"/>
                    </w:rPr>
                    <w:t>YES</w:t>
                  </w:r>
                </w:p>
                <w:p w14:paraId="56F27BE2" w14:textId="77777777" w:rsidR="002640BD" w:rsidRPr="002640BD" w:rsidRDefault="002640BD" w:rsidP="002640BD">
                  <w:pPr>
                    <w:pStyle w:val="Checkbox"/>
                    <w:jc w:val="left"/>
                    <w:rPr>
                      <w:b/>
                      <w:sz w:val="18"/>
                      <w:szCs w:val="20"/>
                      <w:u w:val="single"/>
                    </w:rPr>
                  </w:pPr>
                  <w:r w:rsidRPr="002640BD">
                    <w:rPr>
                      <w:b/>
                      <w:sz w:val="18"/>
                      <w:szCs w:val="20"/>
                      <w:u w:val="single"/>
                    </w:rPr>
                    <w:fldChar w:fldCharType="begin">
                      <w:ffData>
                        <w:name w:val="Check3"/>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c>
                <w:tcPr>
                  <w:tcW w:w="602" w:type="dxa"/>
                </w:tcPr>
                <w:p w14:paraId="2F877E2B" w14:textId="77777777" w:rsidR="002640BD" w:rsidRPr="002640BD" w:rsidRDefault="002640BD" w:rsidP="002640BD">
                  <w:pPr>
                    <w:pStyle w:val="Checkbox"/>
                    <w:jc w:val="left"/>
                    <w:rPr>
                      <w:b/>
                      <w:sz w:val="18"/>
                      <w:szCs w:val="20"/>
                      <w:u w:val="single"/>
                    </w:rPr>
                  </w:pPr>
                  <w:r w:rsidRPr="002640BD">
                    <w:rPr>
                      <w:b/>
                      <w:sz w:val="18"/>
                      <w:szCs w:val="20"/>
                      <w:u w:val="single"/>
                    </w:rPr>
                    <w:t>NO</w:t>
                  </w:r>
                </w:p>
                <w:p w14:paraId="7C001521" w14:textId="77777777" w:rsidR="002640BD" w:rsidRPr="002640BD" w:rsidRDefault="002640BD" w:rsidP="002640BD">
                  <w:pPr>
                    <w:pStyle w:val="Checkbox"/>
                    <w:jc w:val="left"/>
                    <w:rPr>
                      <w:b/>
                      <w:sz w:val="18"/>
                      <w:szCs w:val="20"/>
                      <w:u w:val="single"/>
                    </w:rPr>
                  </w:pPr>
                  <w:r w:rsidRPr="002640BD">
                    <w:rPr>
                      <w:b/>
                      <w:sz w:val="18"/>
                      <w:szCs w:val="20"/>
                      <w:u w:val="single"/>
                    </w:rPr>
                    <w:fldChar w:fldCharType="begin">
                      <w:ffData>
                        <w:name w:val="Check4"/>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r>
          </w:tbl>
          <w:p w14:paraId="0B4D224C" w14:textId="50C17131" w:rsidR="00BC07E3" w:rsidRPr="002640BD" w:rsidRDefault="00BC07E3" w:rsidP="00BC07E3">
            <w:pPr>
              <w:rPr>
                <w:b/>
                <w:bCs/>
                <w:sz w:val="20"/>
                <w:szCs w:val="28"/>
                <w:u w:val="single"/>
              </w:rPr>
            </w:pPr>
          </w:p>
        </w:tc>
        <w:tc>
          <w:tcPr>
            <w:tcW w:w="3690" w:type="dxa"/>
            <w:gridSpan w:val="4"/>
            <w:tcBorders>
              <w:top w:val="single" w:sz="4" w:space="0" w:color="auto"/>
              <w:bottom w:val="single" w:sz="4" w:space="0" w:color="auto"/>
            </w:tcBorders>
          </w:tcPr>
          <w:tbl>
            <w:tblPr>
              <w:tblStyle w:val="PlainTable3"/>
              <w:tblW w:w="5000" w:type="pct"/>
              <w:tblLayout w:type="fixed"/>
              <w:tblLook w:val="0620" w:firstRow="1" w:lastRow="0" w:firstColumn="0" w:lastColumn="0" w:noHBand="1" w:noVBand="1"/>
            </w:tblPr>
            <w:tblGrid>
              <w:gridCol w:w="2088"/>
              <w:gridCol w:w="1865"/>
            </w:tblGrid>
            <w:tr w:rsidR="002640BD" w:rsidRPr="002640BD" w14:paraId="3572AE72"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37DC71CA" w14:textId="77777777" w:rsidR="002640BD" w:rsidRPr="002640BD" w:rsidRDefault="002640BD" w:rsidP="002640BD">
                  <w:pPr>
                    <w:pStyle w:val="Checkbox"/>
                    <w:jc w:val="left"/>
                    <w:rPr>
                      <w:b/>
                      <w:sz w:val="18"/>
                      <w:szCs w:val="20"/>
                      <w:u w:val="single"/>
                    </w:rPr>
                  </w:pPr>
                  <w:r w:rsidRPr="002640BD">
                    <w:rPr>
                      <w:b/>
                      <w:sz w:val="18"/>
                      <w:szCs w:val="20"/>
                      <w:u w:val="single"/>
                    </w:rPr>
                    <w:t>YES</w:t>
                  </w:r>
                </w:p>
                <w:p w14:paraId="1F061F90" w14:textId="77777777" w:rsidR="002640BD" w:rsidRPr="002640BD" w:rsidRDefault="002640BD" w:rsidP="002640BD">
                  <w:pPr>
                    <w:pStyle w:val="Checkbox"/>
                    <w:jc w:val="left"/>
                    <w:rPr>
                      <w:b/>
                      <w:sz w:val="18"/>
                      <w:szCs w:val="20"/>
                      <w:u w:val="single"/>
                    </w:rPr>
                  </w:pPr>
                  <w:r w:rsidRPr="002640BD">
                    <w:rPr>
                      <w:b/>
                      <w:sz w:val="18"/>
                      <w:szCs w:val="20"/>
                      <w:u w:val="single"/>
                    </w:rPr>
                    <w:fldChar w:fldCharType="begin">
                      <w:ffData>
                        <w:name w:val="Check3"/>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c>
                <w:tcPr>
                  <w:tcW w:w="602" w:type="dxa"/>
                </w:tcPr>
                <w:p w14:paraId="48F58E3C" w14:textId="77777777" w:rsidR="002640BD" w:rsidRPr="002640BD" w:rsidRDefault="002640BD" w:rsidP="002640BD">
                  <w:pPr>
                    <w:pStyle w:val="Checkbox"/>
                    <w:jc w:val="left"/>
                    <w:rPr>
                      <w:b/>
                      <w:sz w:val="18"/>
                      <w:szCs w:val="20"/>
                      <w:u w:val="single"/>
                    </w:rPr>
                  </w:pPr>
                  <w:r w:rsidRPr="002640BD">
                    <w:rPr>
                      <w:b/>
                      <w:sz w:val="18"/>
                      <w:szCs w:val="20"/>
                      <w:u w:val="single"/>
                    </w:rPr>
                    <w:t>NO</w:t>
                  </w:r>
                </w:p>
                <w:p w14:paraId="0F5E731C" w14:textId="77777777" w:rsidR="002640BD" w:rsidRPr="002640BD" w:rsidRDefault="002640BD" w:rsidP="002640BD">
                  <w:pPr>
                    <w:pStyle w:val="Checkbox"/>
                    <w:jc w:val="left"/>
                    <w:rPr>
                      <w:b/>
                      <w:sz w:val="18"/>
                      <w:szCs w:val="20"/>
                      <w:u w:val="single"/>
                    </w:rPr>
                  </w:pPr>
                  <w:r w:rsidRPr="002640BD">
                    <w:rPr>
                      <w:b/>
                      <w:sz w:val="18"/>
                      <w:szCs w:val="20"/>
                      <w:u w:val="single"/>
                    </w:rPr>
                    <w:fldChar w:fldCharType="begin">
                      <w:ffData>
                        <w:name w:val="Check4"/>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r>
          </w:tbl>
          <w:p w14:paraId="2929865E" w14:textId="77777777" w:rsidR="00BC07E3" w:rsidRPr="002640BD" w:rsidRDefault="00BC07E3" w:rsidP="00BC07E3">
            <w:pPr>
              <w:pStyle w:val="FieldText"/>
              <w:rPr>
                <w:bCs/>
                <w:sz w:val="20"/>
                <w:szCs w:val="20"/>
                <w:u w:val="single"/>
              </w:rPr>
            </w:pPr>
          </w:p>
        </w:tc>
        <w:tc>
          <w:tcPr>
            <w:tcW w:w="3130" w:type="dxa"/>
          </w:tcPr>
          <w:tbl>
            <w:tblPr>
              <w:tblStyle w:val="PlainTable3"/>
              <w:tblW w:w="5000" w:type="pct"/>
              <w:tblLayout w:type="fixed"/>
              <w:tblLook w:val="0620" w:firstRow="1" w:lastRow="0" w:firstColumn="0" w:lastColumn="0" w:noHBand="1" w:noVBand="1"/>
            </w:tblPr>
            <w:tblGrid>
              <w:gridCol w:w="1772"/>
              <w:gridCol w:w="1582"/>
            </w:tblGrid>
            <w:tr w:rsidR="002640BD" w:rsidRPr="002640BD" w14:paraId="3BFB35DF"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6A6EBD16" w14:textId="77777777" w:rsidR="002640BD" w:rsidRPr="002640BD" w:rsidRDefault="002640BD" w:rsidP="002640BD">
                  <w:pPr>
                    <w:pStyle w:val="Checkbox"/>
                    <w:jc w:val="left"/>
                    <w:rPr>
                      <w:b/>
                      <w:sz w:val="18"/>
                      <w:szCs w:val="20"/>
                      <w:u w:val="single"/>
                    </w:rPr>
                  </w:pPr>
                  <w:r w:rsidRPr="002640BD">
                    <w:rPr>
                      <w:b/>
                      <w:sz w:val="18"/>
                      <w:szCs w:val="20"/>
                      <w:u w:val="single"/>
                    </w:rPr>
                    <w:t>YES</w:t>
                  </w:r>
                </w:p>
                <w:p w14:paraId="3558D1D4" w14:textId="77777777" w:rsidR="002640BD" w:rsidRPr="002640BD" w:rsidRDefault="002640BD" w:rsidP="002640BD">
                  <w:pPr>
                    <w:pStyle w:val="Checkbox"/>
                    <w:jc w:val="left"/>
                    <w:rPr>
                      <w:b/>
                      <w:sz w:val="18"/>
                      <w:szCs w:val="20"/>
                      <w:u w:val="single"/>
                    </w:rPr>
                  </w:pPr>
                  <w:r w:rsidRPr="002640BD">
                    <w:rPr>
                      <w:b/>
                      <w:sz w:val="18"/>
                      <w:szCs w:val="20"/>
                      <w:u w:val="single"/>
                    </w:rPr>
                    <w:fldChar w:fldCharType="begin">
                      <w:ffData>
                        <w:name w:val="Check3"/>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c>
                <w:tcPr>
                  <w:tcW w:w="602" w:type="dxa"/>
                </w:tcPr>
                <w:p w14:paraId="2B768DE1" w14:textId="77777777" w:rsidR="002640BD" w:rsidRPr="002640BD" w:rsidRDefault="002640BD" w:rsidP="002640BD">
                  <w:pPr>
                    <w:pStyle w:val="Checkbox"/>
                    <w:jc w:val="left"/>
                    <w:rPr>
                      <w:b/>
                      <w:sz w:val="18"/>
                      <w:szCs w:val="20"/>
                      <w:u w:val="single"/>
                    </w:rPr>
                  </w:pPr>
                  <w:r w:rsidRPr="002640BD">
                    <w:rPr>
                      <w:b/>
                      <w:sz w:val="18"/>
                      <w:szCs w:val="20"/>
                      <w:u w:val="single"/>
                    </w:rPr>
                    <w:t>NO</w:t>
                  </w:r>
                </w:p>
                <w:p w14:paraId="7E2DBEBC" w14:textId="77777777" w:rsidR="002640BD" w:rsidRPr="002640BD" w:rsidRDefault="002640BD" w:rsidP="002640BD">
                  <w:pPr>
                    <w:pStyle w:val="Checkbox"/>
                    <w:jc w:val="left"/>
                    <w:rPr>
                      <w:b/>
                      <w:sz w:val="18"/>
                      <w:szCs w:val="20"/>
                      <w:u w:val="single"/>
                    </w:rPr>
                  </w:pPr>
                  <w:r w:rsidRPr="002640BD">
                    <w:rPr>
                      <w:b/>
                      <w:sz w:val="18"/>
                      <w:szCs w:val="20"/>
                      <w:u w:val="single"/>
                    </w:rPr>
                    <w:fldChar w:fldCharType="begin">
                      <w:ffData>
                        <w:name w:val="Check4"/>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r>
          </w:tbl>
          <w:p w14:paraId="391485F0" w14:textId="09EFA442" w:rsidR="00BC07E3" w:rsidRPr="002640BD" w:rsidRDefault="00BC07E3" w:rsidP="00BC07E3">
            <w:pPr>
              <w:pStyle w:val="Heading4"/>
              <w:outlineLvl w:val="3"/>
              <w:rPr>
                <w:b/>
                <w:bCs/>
                <w:sz w:val="20"/>
                <w:szCs w:val="28"/>
                <w:u w:val="single"/>
              </w:rPr>
            </w:pPr>
          </w:p>
        </w:tc>
        <w:tc>
          <w:tcPr>
            <w:tcW w:w="20" w:type="dxa"/>
            <w:tcBorders>
              <w:top w:val="single" w:sz="4" w:space="0" w:color="auto"/>
              <w:bottom w:val="single" w:sz="4" w:space="0" w:color="auto"/>
            </w:tcBorders>
          </w:tcPr>
          <w:p w14:paraId="63630E18" w14:textId="77777777" w:rsidR="00BC07E3" w:rsidRPr="002640BD" w:rsidRDefault="00BC07E3" w:rsidP="00BC07E3">
            <w:pPr>
              <w:pStyle w:val="FieldText"/>
              <w:rPr>
                <w:bCs/>
                <w:sz w:val="20"/>
                <w:szCs w:val="20"/>
                <w:u w:val="single"/>
              </w:rPr>
            </w:pPr>
          </w:p>
        </w:tc>
      </w:tr>
      <w:tr w:rsidR="00C46F25" w:rsidRPr="00613129" w14:paraId="6CFB921D" w14:textId="77777777" w:rsidTr="00365C38">
        <w:trPr>
          <w:trHeight w:val="1881"/>
        </w:trPr>
        <w:tc>
          <w:tcPr>
            <w:tcW w:w="3240" w:type="dxa"/>
          </w:tcPr>
          <w:p w14:paraId="7F734EA0" w14:textId="680604A9" w:rsidR="00C46F25" w:rsidRPr="002640BD" w:rsidRDefault="00C46F25" w:rsidP="00365C38">
            <w:pPr>
              <w:rPr>
                <w:b/>
                <w:bCs/>
              </w:rPr>
            </w:pPr>
            <w:r w:rsidRPr="00C46F25">
              <w:rPr>
                <w:rFonts w:ascii="Arial" w:hAnsi="Arial" w:cs="Arial"/>
                <w:b/>
                <w:bCs/>
                <w:sz w:val="22"/>
                <w:szCs w:val="22"/>
              </w:rPr>
              <w:t>Do you agree to notify SRC immediately if any destructive behavior is noticed?</w:t>
            </w:r>
          </w:p>
        </w:tc>
        <w:tc>
          <w:tcPr>
            <w:tcW w:w="3690" w:type="dxa"/>
            <w:gridSpan w:val="4"/>
            <w:tcBorders>
              <w:bottom w:val="single" w:sz="4" w:space="0" w:color="auto"/>
            </w:tcBorders>
          </w:tcPr>
          <w:p w14:paraId="059C3BCE" w14:textId="622DF99D" w:rsidR="00C46F25" w:rsidRPr="009C220D" w:rsidRDefault="00C46F25" w:rsidP="00365C38">
            <w:pPr>
              <w:pStyle w:val="FieldText"/>
            </w:pPr>
            <w:r w:rsidRPr="00C46F25">
              <w:rPr>
                <w:rFonts w:ascii="Arial" w:hAnsi="Arial" w:cs="Arial"/>
                <w:sz w:val="20"/>
                <w:szCs w:val="20"/>
              </w:rPr>
              <w:t>If you choose to work with the dog on its destructive behavior, or otherwise provide obedience training, do you agree to hold SRC harmless from any damages to your home that may occur due to fostering the animal</w:t>
            </w:r>
          </w:p>
        </w:tc>
        <w:tc>
          <w:tcPr>
            <w:tcW w:w="3130" w:type="dxa"/>
          </w:tcPr>
          <w:p w14:paraId="55AEF2A0" w14:textId="17F40810" w:rsidR="00C46F25" w:rsidRPr="00C46F25" w:rsidRDefault="00C46F25" w:rsidP="00365C38">
            <w:pPr>
              <w:pStyle w:val="Heading4"/>
              <w:jc w:val="left"/>
              <w:outlineLvl w:val="3"/>
              <w:rPr>
                <w:b/>
                <w:bCs/>
              </w:rPr>
            </w:pPr>
            <w:r w:rsidRPr="00C46F25">
              <w:rPr>
                <w:rFonts w:ascii="Arial" w:hAnsi="Arial" w:cs="Arial"/>
                <w:b/>
                <w:bCs/>
                <w:i/>
                <w:sz w:val="20"/>
                <w:szCs w:val="20"/>
              </w:rPr>
              <w:t>Do you agree to hold SRC harmless from infections and diseases to your pet(s) that are spread due to (a) you not keeping the fostered pet separated in the home, and (b) your pet not having adequate preventative health measures taken to protect it?</w:t>
            </w:r>
          </w:p>
        </w:tc>
        <w:tc>
          <w:tcPr>
            <w:tcW w:w="20" w:type="dxa"/>
            <w:tcBorders>
              <w:bottom w:val="single" w:sz="4" w:space="0" w:color="auto"/>
            </w:tcBorders>
          </w:tcPr>
          <w:p w14:paraId="339EC515" w14:textId="77777777" w:rsidR="00C46F25" w:rsidRPr="009C220D" w:rsidRDefault="00C46F25" w:rsidP="00365C38">
            <w:pPr>
              <w:pStyle w:val="FieldText"/>
            </w:pPr>
          </w:p>
        </w:tc>
      </w:tr>
      <w:tr w:rsidR="00C46F25" w:rsidRPr="002640BD" w14:paraId="0EEF6462" w14:textId="77777777" w:rsidTr="00365C38">
        <w:trPr>
          <w:trHeight w:val="360"/>
        </w:trPr>
        <w:tc>
          <w:tcPr>
            <w:tcW w:w="3240" w:type="dxa"/>
          </w:tcPr>
          <w:p w14:paraId="0A215A6D" w14:textId="77777777" w:rsidR="00C46F25" w:rsidRPr="002640BD" w:rsidRDefault="00C46F25" w:rsidP="00365C38">
            <w:pPr>
              <w:rPr>
                <w:b/>
                <w:bCs/>
                <w:sz w:val="20"/>
                <w:szCs w:val="28"/>
                <w:u w:val="single"/>
              </w:rPr>
            </w:pPr>
          </w:p>
          <w:tbl>
            <w:tblPr>
              <w:tblStyle w:val="PlainTable3"/>
              <w:tblW w:w="5000" w:type="pct"/>
              <w:tblLayout w:type="fixed"/>
              <w:tblLook w:val="0620" w:firstRow="1" w:lastRow="0" w:firstColumn="0" w:lastColumn="0" w:noHBand="1" w:noVBand="1"/>
            </w:tblPr>
            <w:tblGrid>
              <w:gridCol w:w="1834"/>
              <w:gridCol w:w="1638"/>
            </w:tblGrid>
            <w:tr w:rsidR="00C46F25" w:rsidRPr="002640BD" w14:paraId="77E9074E"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3C96ACB0" w14:textId="77777777" w:rsidR="00C46F25" w:rsidRPr="002640BD" w:rsidRDefault="00C46F25" w:rsidP="00365C38">
                  <w:pPr>
                    <w:pStyle w:val="Checkbox"/>
                    <w:jc w:val="left"/>
                    <w:rPr>
                      <w:b/>
                      <w:sz w:val="18"/>
                      <w:szCs w:val="20"/>
                      <w:u w:val="single"/>
                    </w:rPr>
                  </w:pPr>
                  <w:r w:rsidRPr="002640BD">
                    <w:rPr>
                      <w:b/>
                      <w:sz w:val="18"/>
                      <w:szCs w:val="20"/>
                      <w:u w:val="single"/>
                    </w:rPr>
                    <w:t>YES</w:t>
                  </w:r>
                </w:p>
                <w:p w14:paraId="7B6BB267" w14:textId="77777777" w:rsidR="00C46F25" w:rsidRPr="002640BD" w:rsidRDefault="00C46F25" w:rsidP="00365C38">
                  <w:pPr>
                    <w:pStyle w:val="Checkbox"/>
                    <w:jc w:val="left"/>
                    <w:rPr>
                      <w:b/>
                      <w:sz w:val="18"/>
                      <w:szCs w:val="20"/>
                      <w:u w:val="single"/>
                    </w:rPr>
                  </w:pPr>
                  <w:r w:rsidRPr="002640BD">
                    <w:rPr>
                      <w:b/>
                      <w:sz w:val="18"/>
                      <w:szCs w:val="20"/>
                      <w:u w:val="single"/>
                    </w:rPr>
                    <w:fldChar w:fldCharType="begin">
                      <w:ffData>
                        <w:name w:val="Check3"/>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c>
                <w:tcPr>
                  <w:tcW w:w="602" w:type="dxa"/>
                </w:tcPr>
                <w:p w14:paraId="6DA80AC8" w14:textId="77777777" w:rsidR="00C46F25" w:rsidRPr="002640BD" w:rsidRDefault="00C46F25" w:rsidP="00365C38">
                  <w:pPr>
                    <w:pStyle w:val="Checkbox"/>
                    <w:jc w:val="left"/>
                    <w:rPr>
                      <w:b/>
                      <w:sz w:val="18"/>
                      <w:szCs w:val="20"/>
                      <w:u w:val="single"/>
                    </w:rPr>
                  </w:pPr>
                  <w:r w:rsidRPr="002640BD">
                    <w:rPr>
                      <w:b/>
                      <w:sz w:val="18"/>
                      <w:szCs w:val="20"/>
                      <w:u w:val="single"/>
                    </w:rPr>
                    <w:t>NO</w:t>
                  </w:r>
                </w:p>
                <w:p w14:paraId="62B2941D" w14:textId="77777777" w:rsidR="00C46F25" w:rsidRPr="002640BD" w:rsidRDefault="00C46F25" w:rsidP="00365C38">
                  <w:pPr>
                    <w:pStyle w:val="Checkbox"/>
                    <w:jc w:val="left"/>
                    <w:rPr>
                      <w:b/>
                      <w:sz w:val="18"/>
                      <w:szCs w:val="20"/>
                      <w:u w:val="single"/>
                    </w:rPr>
                  </w:pPr>
                  <w:r w:rsidRPr="002640BD">
                    <w:rPr>
                      <w:b/>
                      <w:sz w:val="18"/>
                      <w:szCs w:val="20"/>
                      <w:u w:val="single"/>
                    </w:rPr>
                    <w:fldChar w:fldCharType="begin">
                      <w:ffData>
                        <w:name w:val="Check4"/>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r>
          </w:tbl>
          <w:p w14:paraId="41CA3552" w14:textId="77777777" w:rsidR="00C46F25" w:rsidRPr="002640BD" w:rsidRDefault="00C46F25" w:rsidP="00365C38">
            <w:pPr>
              <w:rPr>
                <w:b/>
                <w:bCs/>
                <w:sz w:val="20"/>
                <w:szCs w:val="28"/>
                <w:u w:val="single"/>
              </w:rPr>
            </w:pPr>
          </w:p>
        </w:tc>
        <w:tc>
          <w:tcPr>
            <w:tcW w:w="3690" w:type="dxa"/>
            <w:gridSpan w:val="4"/>
            <w:tcBorders>
              <w:top w:val="single" w:sz="4" w:space="0" w:color="auto"/>
              <w:bottom w:val="single" w:sz="4" w:space="0" w:color="auto"/>
            </w:tcBorders>
          </w:tcPr>
          <w:tbl>
            <w:tblPr>
              <w:tblStyle w:val="PlainTable3"/>
              <w:tblW w:w="5000" w:type="pct"/>
              <w:tblLayout w:type="fixed"/>
              <w:tblLook w:val="0620" w:firstRow="1" w:lastRow="0" w:firstColumn="0" w:lastColumn="0" w:noHBand="1" w:noVBand="1"/>
            </w:tblPr>
            <w:tblGrid>
              <w:gridCol w:w="2088"/>
              <w:gridCol w:w="1865"/>
            </w:tblGrid>
            <w:tr w:rsidR="00C46F25" w:rsidRPr="002640BD" w14:paraId="51F2BA87"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056C598B" w14:textId="77777777" w:rsidR="00C46F25" w:rsidRPr="002640BD" w:rsidRDefault="00C46F25" w:rsidP="00365C38">
                  <w:pPr>
                    <w:pStyle w:val="Checkbox"/>
                    <w:jc w:val="left"/>
                    <w:rPr>
                      <w:b/>
                      <w:sz w:val="18"/>
                      <w:szCs w:val="20"/>
                      <w:u w:val="single"/>
                    </w:rPr>
                  </w:pPr>
                  <w:r w:rsidRPr="002640BD">
                    <w:rPr>
                      <w:b/>
                      <w:sz w:val="18"/>
                      <w:szCs w:val="20"/>
                      <w:u w:val="single"/>
                    </w:rPr>
                    <w:t>YES</w:t>
                  </w:r>
                </w:p>
                <w:p w14:paraId="28B3D94D" w14:textId="77777777" w:rsidR="00C46F25" w:rsidRPr="002640BD" w:rsidRDefault="00C46F25" w:rsidP="00365C38">
                  <w:pPr>
                    <w:pStyle w:val="Checkbox"/>
                    <w:jc w:val="left"/>
                    <w:rPr>
                      <w:b/>
                      <w:sz w:val="18"/>
                      <w:szCs w:val="20"/>
                      <w:u w:val="single"/>
                    </w:rPr>
                  </w:pPr>
                  <w:r w:rsidRPr="002640BD">
                    <w:rPr>
                      <w:b/>
                      <w:sz w:val="18"/>
                      <w:szCs w:val="20"/>
                      <w:u w:val="single"/>
                    </w:rPr>
                    <w:fldChar w:fldCharType="begin">
                      <w:ffData>
                        <w:name w:val="Check3"/>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c>
                <w:tcPr>
                  <w:tcW w:w="602" w:type="dxa"/>
                </w:tcPr>
                <w:p w14:paraId="16A43478" w14:textId="77777777" w:rsidR="00C46F25" w:rsidRPr="002640BD" w:rsidRDefault="00C46F25" w:rsidP="00365C38">
                  <w:pPr>
                    <w:pStyle w:val="Checkbox"/>
                    <w:jc w:val="left"/>
                    <w:rPr>
                      <w:b/>
                      <w:sz w:val="18"/>
                      <w:szCs w:val="20"/>
                      <w:u w:val="single"/>
                    </w:rPr>
                  </w:pPr>
                  <w:r w:rsidRPr="002640BD">
                    <w:rPr>
                      <w:b/>
                      <w:sz w:val="18"/>
                      <w:szCs w:val="20"/>
                      <w:u w:val="single"/>
                    </w:rPr>
                    <w:t>NO</w:t>
                  </w:r>
                </w:p>
                <w:p w14:paraId="347D9CBC" w14:textId="77777777" w:rsidR="00C46F25" w:rsidRPr="002640BD" w:rsidRDefault="00C46F25" w:rsidP="00365C38">
                  <w:pPr>
                    <w:pStyle w:val="Checkbox"/>
                    <w:jc w:val="left"/>
                    <w:rPr>
                      <w:b/>
                      <w:sz w:val="18"/>
                      <w:szCs w:val="20"/>
                      <w:u w:val="single"/>
                    </w:rPr>
                  </w:pPr>
                  <w:r w:rsidRPr="002640BD">
                    <w:rPr>
                      <w:b/>
                      <w:sz w:val="18"/>
                      <w:szCs w:val="20"/>
                      <w:u w:val="single"/>
                    </w:rPr>
                    <w:fldChar w:fldCharType="begin">
                      <w:ffData>
                        <w:name w:val="Check4"/>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r>
          </w:tbl>
          <w:p w14:paraId="67EAABE6" w14:textId="77777777" w:rsidR="00C46F25" w:rsidRPr="002640BD" w:rsidRDefault="00C46F25" w:rsidP="00365C38">
            <w:pPr>
              <w:pStyle w:val="FieldText"/>
              <w:rPr>
                <w:bCs/>
                <w:sz w:val="20"/>
                <w:szCs w:val="20"/>
                <w:u w:val="single"/>
              </w:rPr>
            </w:pPr>
          </w:p>
        </w:tc>
        <w:tc>
          <w:tcPr>
            <w:tcW w:w="3130" w:type="dxa"/>
          </w:tcPr>
          <w:tbl>
            <w:tblPr>
              <w:tblStyle w:val="PlainTable3"/>
              <w:tblW w:w="5000" w:type="pct"/>
              <w:tblLayout w:type="fixed"/>
              <w:tblLook w:val="0620" w:firstRow="1" w:lastRow="0" w:firstColumn="0" w:lastColumn="0" w:noHBand="1" w:noVBand="1"/>
            </w:tblPr>
            <w:tblGrid>
              <w:gridCol w:w="1772"/>
              <w:gridCol w:w="1582"/>
            </w:tblGrid>
            <w:tr w:rsidR="00C46F25" w:rsidRPr="002640BD" w14:paraId="2688CED6"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30D1951C" w14:textId="77777777" w:rsidR="00C46F25" w:rsidRPr="002640BD" w:rsidRDefault="00C46F25" w:rsidP="00365C38">
                  <w:pPr>
                    <w:pStyle w:val="Checkbox"/>
                    <w:jc w:val="left"/>
                    <w:rPr>
                      <w:b/>
                      <w:sz w:val="18"/>
                      <w:szCs w:val="20"/>
                      <w:u w:val="single"/>
                    </w:rPr>
                  </w:pPr>
                  <w:r w:rsidRPr="002640BD">
                    <w:rPr>
                      <w:b/>
                      <w:sz w:val="18"/>
                      <w:szCs w:val="20"/>
                      <w:u w:val="single"/>
                    </w:rPr>
                    <w:t>YES</w:t>
                  </w:r>
                </w:p>
                <w:p w14:paraId="735224FE" w14:textId="77777777" w:rsidR="00C46F25" w:rsidRPr="002640BD" w:rsidRDefault="00C46F25" w:rsidP="00365C38">
                  <w:pPr>
                    <w:pStyle w:val="Checkbox"/>
                    <w:jc w:val="left"/>
                    <w:rPr>
                      <w:b/>
                      <w:sz w:val="18"/>
                      <w:szCs w:val="20"/>
                      <w:u w:val="single"/>
                    </w:rPr>
                  </w:pPr>
                  <w:r w:rsidRPr="002640BD">
                    <w:rPr>
                      <w:b/>
                      <w:sz w:val="18"/>
                      <w:szCs w:val="20"/>
                      <w:u w:val="single"/>
                    </w:rPr>
                    <w:fldChar w:fldCharType="begin">
                      <w:ffData>
                        <w:name w:val="Check3"/>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c>
                <w:tcPr>
                  <w:tcW w:w="602" w:type="dxa"/>
                </w:tcPr>
                <w:p w14:paraId="31620B9A" w14:textId="77777777" w:rsidR="00C46F25" w:rsidRPr="002640BD" w:rsidRDefault="00C46F25" w:rsidP="00365C38">
                  <w:pPr>
                    <w:pStyle w:val="Checkbox"/>
                    <w:jc w:val="left"/>
                    <w:rPr>
                      <w:b/>
                      <w:sz w:val="18"/>
                      <w:szCs w:val="20"/>
                      <w:u w:val="single"/>
                    </w:rPr>
                  </w:pPr>
                  <w:r w:rsidRPr="002640BD">
                    <w:rPr>
                      <w:b/>
                      <w:sz w:val="18"/>
                      <w:szCs w:val="20"/>
                      <w:u w:val="single"/>
                    </w:rPr>
                    <w:t>NO</w:t>
                  </w:r>
                </w:p>
                <w:p w14:paraId="1963D902" w14:textId="77777777" w:rsidR="00C46F25" w:rsidRPr="002640BD" w:rsidRDefault="00C46F25" w:rsidP="00365C38">
                  <w:pPr>
                    <w:pStyle w:val="Checkbox"/>
                    <w:jc w:val="left"/>
                    <w:rPr>
                      <w:b/>
                      <w:sz w:val="18"/>
                      <w:szCs w:val="20"/>
                      <w:u w:val="single"/>
                    </w:rPr>
                  </w:pPr>
                  <w:r w:rsidRPr="002640BD">
                    <w:rPr>
                      <w:b/>
                      <w:sz w:val="18"/>
                      <w:szCs w:val="20"/>
                      <w:u w:val="single"/>
                    </w:rPr>
                    <w:fldChar w:fldCharType="begin">
                      <w:ffData>
                        <w:name w:val="Check4"/>
                        <w:enabled/>
                        <w:calcOnExit w:val="0"/>
                        <w:checkBox>
                          <w:sizeAuto/>
                          <w:default w:val="0"/>
                        </w:checkBox>
                      </w:ffData>
                    </w:fldChar>
                  </w:r>
                  <w:r w:rsidRPr="002640BD">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2640BD">
                    <w:rPr>
                      <w:b/>
                      <w:sz w:val="18"/>
                      <w:szCs w:val="20"/>
                      <w:u w:val="single"/>
                    </w:rPr>
                    <w:fldChar w:fldCharType="end"/>
                  </w:r>
                </w:p>
              </w:tc>
            </w:tr>
          </w:tbl>
          <w:p w14:paraId="6973A88E" w14:textId="77777777" w:rsidR="00C46F25" w:rsidRPr="002640BD" w:rsidRDefault="00C46F25" w:rsidP="00365C38">
            <w:pPr>
              <w:pStyle w:val="Heading4"/>
              <w:outlineLvl w:val="3"/>
              <w:rPr>
                <w:b/>
                <w:bCs/>
                <w:sz w:val="20"/>
                <w:szCs w:val="28"/>
                <w:u w:val="single"/>
              </w:rPr>
            </w:pPr>
          </w:p>
        </w:tc>
        <w:tc>
          <w:tcPr>
            <w:tcW w:w="20" w:type="dxa"/>
            <w:tcBorders>
              <w:top w:val="single" w:sz="4" w:space="0" w:color="auto"/>
              <w:bottom w:val="single" w:sz="4" w:space="0" w:color="auto"/>
            </w:tcBorders>
          </w:tcPr>
          <w:p w14:paraId="15162E00" w14:textId="77777777" w:rsidR="00C46F25" w:rsidRPr="002640BD" w:rsidRDefault="00C46F25" w:rsidP="00365C38">
            <w:pPr>
              <w:pStyle w:val="FieldText"/>
              <w:rPr>
                <w:bCs/>
                <w:sz w:val="20"/>
                <w:szCs w:val="20"/>
                <w:u w:val="single"/>
              </w:rPr>
            </w:pPr>
          </w:p>
        </w:tc>
      </w:tr>
      <w:tr w:rsidR="00565170" w:rsidRPr="00613129" w14:paraId="1972497C" w14:textId="77777777" w:rsidTr="00FB5E1D">
        <w:tc>
          <w:tcPr>
            <w:tcW w:w="5040" w:type="dxa"/>
            <w:gridSpan w:val="2"/>
          </w:tcPr>
          <w:p w14:paraId="0CD24C4E" w14:textId="71ED1D3F" w:rsidR="00565170" w:rsidRPr="00256BAA" w:rsidRDefault="00565170" w:rsidP="00BC07E3">
            <w:pPr>
              <w:rPr>
                <w:bCs/>
              </w:rPr>
            </w:pPr>
          </w:p>
        </w:tc>
        <w:tc>
          <w:tcPr>
            <w:tcW w:w="5040" w:type="dxa"/>
            <w:gridSpan w:val="5"/>
          </w:tcPr>
          <w:p w14:paraId="1CB9A817" w14:textId="44685762" w:rsidR="00565170" w:rsidRPr="005114CE" w:rsidRDefault="00565170" w:rsidP="00FB5E1D">
            <w:pPr>
              <w:spacing w:line="276" w:lineRule="auto"/>
              <w:rPr>
                <w:szCs w:val="19"/>
              </w:rPr>
            </w:pPr>
          </w:p>
        </w:tc>
      </w:tr>
      <w:tr w:rsidR="00176E67" w:rsidRPr="00613129" w14:paraId="1CF8BFB8"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61C88B0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658B0281"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0EC0314" w14:textId="77777777" w:rsidR="00176E67" w:rsidRDefault="00176E67" w:rsidP="00BC07E3">
            <w:pPr>
              <w:pStyle w:val="Checkbox"/>
            </w:pPr>
          </w:p>
        </w:tc>
        <w:tc>
          <w:tcPr>
            <w:tcW w:w="3240" w:type="dxa"/>
            <w:gridSpan w:val="3"/>
            <w:tcBorders>
              <w:top w:val="single" w:sz="4" w:space="0" w:color="auto"/>
              <w:bottom w:val="single" w:sz="4" w:space="0" w:color="auto"/>
            </w:tcBorders>
            <w:shd w:val="clear" w:color="auto" w:fill="F2F2F2" w:themeFill="background1" w:themeFillShade="F2"/>
          </w:tcPr>
          <w:p w14:paraId="193EE58B" w14:textId="77777777" w:rsidR="00176E67" w:rsidRPr="005114CE" w:rsidRDefault="00176E67" w:rsidP="00BC07E3">
            <w:pPr>
              <w:rPr>
                <w:szCs w:val="19"/>
              </w:rPr>
            </w:pPr>
          </w:p>
        </w:tc>
      </w:tr>
    </w:tbl>
    <w:p w14:paraId="0DDFAE7E" w14:textId="77777777" w:rsidR="00BC07E3" w:rsidRDefault="00BC07E3" w:rsidP="00BC07E3"/>
    <w:tbl>
      <w:tblPr>
        <w:tblStyle w:val="PlainTable3"/>
        <w:tblW w:w="5000" w:type="pct"/>
        <w:tblLayout w:type="fixed"/>
        <w:tblLook w:val="0620" w:firstRow="1" w:lastRow="0" w:firstColumn="0" w:lastColumn="0" w:noHBand="1" w:noVBand="1"/>
      </w:tblPr>
      <w:tblGrid>
        <w:gridCol w:w="21"/>
        <w:gridCol w:w="7307"/>
        <w:gridCol w:w="386"/>
        <w:gridCol w:w="3086"/>
      </w:tblGrid>
      <w:tr w:rsidR="00256BAA" w:rsidRPr="00613129" w14:paraId="611001F7" w14:textId="77777777" w:rsidTr="0089079C">
        <w:trPr>
          <w:cnfStyle w:val="100000000000" w:firstRow="1" w:lastRow="0" w:firstColumn="0" w:lastColumn="0" w:oddVBand="0" w:evenVBand="0" w:oddHBand="0" w:evenHBand="0" w:firstRowFirstColumn="0" w:firstRowLastColumn="0" w:lastRowFirstColumn="0" w:lastRowLastColumn="0"/>
          <w:trHeight w:val="360"/>
        </w:trPr>
        <w:tc>
          <w:tcPr>
            <w:tcW w:w="20" w:type="dxa"/>
            <w:vAlign w:val="top"/>
          </w:tcPr>
          <w:tbl>
            <w:tblPr>
              <w:tblStyle w:val="PlainTable3"/>
              <w:tblW w:w="1614" w:type="pct"/>
              <w:tblLayout w:type="fixed"/>
              <w:tblLook w:val="0620" w:firstRow="1" w:lastRow="0" w:firstColumn="0" w:lastColumn="0" w:noHBand="1" w:noVBand="1"/>
            </w:tblPr>
            <w:tblGrid>
              <w:gridCol w:w="20"/>
            </w:tblGrid>
            <w:tr w:rsidR="00256BAA" w:rsidRPr="00F47061" w14:paraId="262BF9D7" w14:textId="77777777" w:rsidTr="00256BAA">
              <w:trPr>
                <w:cnfStyle w:val="100000000000" w:firstRow="1" w:lastRow="0" w:firstColumn="0" w:lastColumn="0" w:oddVBand="0" w:evenVBand="0" w:oddHBand="0" w:evenHBand="0" w:firstRowFirstColumn="0" w:firstRowLastColumn="0" w:lastRowFirstColumn="0" w:lastRowLastColumn="0"/>
                <w:trHeight w:val="1881"/>
              </w:trPr>
              <w:tc>
                <w:tcPr>
                  <w:tcW w:w="346" w:type="dxa"/>
                </w:tcPr>
                <w:p w14:paraId="02295C47" w14:textId="0C71BD23" w:rsidR="00256BAA" w:rsidRPr="00F47061" w:rsidRDefault="00256BAA" w:rsidP="00256BAA">
                  <w:pPr>
                    <w:rPr>
                      <w:b/>
                      <w:bCs w:val="0"/>
                    </w:rPr>
                  </w:pPr>
                  <w:r>
                    <w:rPr>
                      <w:rFonts w:ascii="Arial" w:hAnsi="Arial" w:cs="Arial"/>
                      <w:b/>
                      <w:sz w:val="22"/>
                      <w:szCs w:val="22"/>
                    </w:rPr>
                    <w:t xml:space="preserve"> </w:t>
                  </w:r>
                </w:p>
              </w:tc>
            </w:tr>
            <w:tr w:rsidR="00256BAA" w:rsidRPr="00F47061" w14:paraId="38496FDC" w14:textId="77777777" w:rsidTr="00256BAA">
              <w:trPr>
                <w:trHeight w:val="360"/>
              </w:trPr>
              <w:tc>
                <w:tcPr>
                  <w:tcW w:w="346" w:type="dxa"/>
                </w:tcPr>
                <w:p w14:paraId="001C757E" w14:textId="77777777" w:rsidR="00256BAA" w:rsidRPr="00F47061" w:rsidRDefault="00256BAA" w:rsidP="00256BAA">
                  <w:pPr>
                    <w:rPr>
                      <w:b/>
                      <w:bCs/>
                      <w:sz w:val="20"/>
                      <w:szCs w:val="28"/>
                      <w:u w:val="single"/>
                    </w:rPr>
                  </w:pPr>
                </w:p>
                <w:tbl>
                  <w:tblPr>
                    <w:tblStyle w:val="PlainTable3"/>
                    <w:tblW w:w="360" w:type="dxa"/>
                    <w:tblLayout w:type="fixed"/>
                    <w:tblLook w:val="0620" w:firstRow="1" w:lastRow="0" w:firstColumn="0" w:lastColumn="0" w:noHBand="1" w:noVBand="1"/>
                  </w:tblPr>
                  <w:tblGrid>
                    <w:gridCol w:w="182"/>
                    <w:gridCol w:w="178"/>
                  </w:tblGrid>
                  <w:tr w:rsidR="00256BAA" w:rsidRPr="00F47061" w14:paraId="651720D9" w14:textId="77777777" w:rsidTr="00256BAA">
                    <w:trPr>
                      <w:cnfStyle w:val="100000000000" w:firstRow="1" w:lastRow="0" w:firstColumn="0" w:lastColumn="0" w:oddVBand="0" w:evenVBand="0" w:oddHBand="0" w:evenHBand="0" w:firstRowFirstColumn="0" w:firstRowLastColumn="0" w:lastRowFirstColumn="0" w:lastRowLastColumn="0"/>
                      <w:trHeight w:val="288"/>
                    </w:trPr>
                    <w:tc>
                      <w:tcPr>
                        <w:tcW w:w="182" w:type="dxa"/>
                      </w:tcPr>
                      <w:p w14:paraId="0652CA5D" w14:textId="275F8857" w:rsidR="00256BAA" w:rsidRPr="00F47061" w:rsidRDefault="00256BAA" w:rsidP="00256BAA">
                        <w:pPr>
                          <w:pStyle w:val="Checkbox"/>
                          <w:jc w:val="left"/>
                          <w:rPr>
                            <w:b/>
                            <w:sz w:val="18"/>
                            <w:szCs w:val="20"/>
                            <w:u w:val="single"/>
                          </w:rPr>
                        </w:pPr>
                      </w:p>
                    </w:tc>
                    <w:tc>
                      <w:tcPr>
                        <w:tcW w:w="178" w:type="dxa"/>
                      </w:tcPr>
                      <w:p w14:paraId="32EDBA76" w14:textId="633946D7" w:rsidR="00256BAA" w:rsidRPr="00F47061" w:rsidRDefault="00256BAA" w:rsidP="00256BAA">
                        <w:pPr>
                          <w:pStyle w:val="Checkbox"/>
                          <w:jc w:val="left"/>
                          <w:rPr>
                            <w:b/>
                            <w:sz w:val="18"/>
                            <w:szCs w:val="20"/>
                            <w:u w:val="single"/>
                          </w:rPr>
                        </w:pPr>
                      </w:p>
                    </w:tc>
                  </w:tr>
                </w:tbl>
                <w:p w14:paraId="435418D2" w14:textId="77777777" w:rsidR="00256BAA" w:rsidRPr="00F47061" w:rsidRDefault="00256BAA" w:rsidP="00256BAA">
                  <w:pPr>
                    <w:rPr>
                      <w:b/>
                      <w:bCs/>
                      <w:sz w:val="20"/>
                      <w:szCs w:val="28"/>
                      <w:u w:val="single"/>
                    </w:rPr>
                  </w:pPr>
                </w:p>
              </w:tc>
            </w:tr>
          </w:tbl>
          <w:p w14:paraId="5935D789" w14:textId="46E96327" w:rsidR="00256BAA" w:rsidRPr="005114CE" w:rsidRDefault="00256BAA" w:rsidP="00256BAA"/>
        </w:tc>
        <w:tc>
          <w:tcPr>
            <w:tcW w:w="6820" w:type="dxa"/>
            <w:tcBorders>
              <w:bottom w:val="single" w:sz="4" w:space="0" w:color="auto"/>
            </w:tcBorders>
            <w:vAlign w:val="top"/>
          </w:tcPr>
          <w:tbl>
            <w:tblPr>
              <w:tblStyle w:val="PlainTable3"/>
              <w:tblW w:w="7538" w:type="dxa"/>
              <w:tblLayout w:type="fixed"/>
              <w:tblLook w:val="0620" w:firstRow="1" w:lastRow="0" w:firstColumn="0" w:lastColumn="0" w:noHBand="1" w:noVBand="1"/>
            </w:tblPr>
            <w:tblGrid>
              <w:gridCol w:w="2197"/>
              <w:gridCol w:w="2501"/>
              <w:gridCol w:w="2840"/>
            </w:tblGrid>
            <w:tr w:rsidR="00256BAA" w:rsidRPr="00F47061" w14:paraId="6DA6D0D4" w14:textId="77777777" w:rsidTr="0089079C">
              <w:trPr>
                <w:cnfStyle w:val="100000000000" w:firstRow="1" w:lastRow="0" w:firstColumn="0" w:lastColumn="0" w:oddVBand="0" w:evenVBand="0" w:oddHBand="0" w:evenHBand="0" w:firstRowFirstColumn="0" w:firstRowLastColumn="0" w:lastRowFirstColumn="0" w:lastRowLastColumn="0"/>
                <w:trHeight w:val="4860"/>
              </w:trPr>
              <w:tc>
                <w:tcPr>
                  <w:tcW w:w="2197" w:type="dxa"/>
                </w:tcPr>
                <w:p w14:paraId="745526DB" w14:textId="243F2F9D" w:rsidR="00256BAA" w:rsidRPr="0089079C" w:rsidRDefault="0089079C" w:rsidP="00256BAA">
                  <w:pPr>
                    <w:rPr>
                      <w:b/>
                      <w:bCs w:val="0"/>
                    </w:rPr>
                  </w:pPr>
                  <w:r w:rsidRPr="0089079C">
                    <w:rPr>
                      <w:rFonts w:ascii="Arial" w:hAnsi="Arial" w:cs="Arial"/>
                      <w:b/>
                      <w:bCs w:val="0"/>
                      <w:sz w:val="20"/>
                      <w:szCs w:val="20"/>
                    </w:rPr>
                    <w:t>Most of these dogs come from histories of abuse. If accepted, you will be given Foster Guidelines which recommend that the fostered dog be watched initially for signs of destructive behavior. If destructive behavior is noticed, there are steps to take such as verbal and physical praise but only verbal disapproval, etc. Do you agree to isolate or otherwise handle any destructive behavior appropriately without the use of physical discipline</w:t>
                  </w:r>
                  <w:r w:rsidR="009D568B">
                    <w:rPr>
                      <w:rFonts w:ascii="Arial" w:hAnsi="Arial" w:cs="Arial"/>
                      <w:b/>
                      <w:bCs w:val="0"/>
                      <w:sz w:val="20"/>
                      <w:szCs w:val="20"/>
                    </w:rPr>
                    <w:t xml:space="preserve"> &amp; use Positive Reinforcement </w:t>
                  </w:r>
                  <w:proofErr w:type="gramStart"/>
                  <w:r w:rsidR="009D568B">
                    <w:rPr>
                      <w:rFonts w:ascii="Arial" w:hAnsi="Arial" w:cs="Arial"/>
                      <w:b/>
                      <w:bCs w:val="0"/>
                      <w:sz w:val="20"/>
                      <w:szCs w:val="20"/>
                    </w:rPr>
                    <w:t>only.</w:t>
                  </w:r>
                  <w:proofErr w:type="gramEnd"/>
                </w:p>
              </w:tc>
              <w:tc>
                <w:tcPr>
                  <w:tcW w:w="2501" w:type="dxa"/>
                  <w:tcBorders>
                    <w:bottom w:val="single" w:sz="4" w:space="0" w:color="auto"/>
                  </w:tcBorders>
                </w:tcPr>
                <w:p w14:paraId="01C09AE5" w14:textId="153B8DEC" w:rsidR="00256BAA" w:rsidRPr="0089079C" w:rsidRDefault="0089079C" w:rsidP="00256BAA">
                  <w:pPr>
                    <w:pStyle w:val="FieldText"/>
                  </w:pPr>
                  <w:r w:rsidRPr="0089079C">
                    <w:rPr>
                      <w:rFonts w:ascii="Arial" w:hAnsi="Arial" w:cs="Arial"/>
                      <w:sz w:val="20"/>
                      <w:szCs w:val="20"/>
                    </w:rPr>
                    <w:t xml:space="preserve">Do you </w:t>
                  </w:r>
                  <w:r w:rsidR="00830E55">
                    <w:rPr>
                      <w:rFonts w:ascii="Arial" w:hAnsi="Arial" w:cs="Arial"/>
                      <w:sz w:val="20"/>
                      <w:szCs w:val="20"/>
                    </w:rPr>
                    <w:t>ag</w:t>
                  </w:r>
                  <w:r w:rsidRPr="0089079C">
                    <w:rPr>
                      <w:rFonts w:ascii="Arial" w:hAnsi="Arial" w:cs="Arial"/>
                      <w:sz w:val="20"/>
                      <w:szCs w:val="20"/>
                    </w:rPr>
                    <w:t xml:space="preserve">ree to hold SRC harmless from any damages to your home that may occur due to not keeping the </w:t>
                  </w:r>
                  <w:r w:rsidR="009D568B">
                    <w:rPr>
                      <w:rFonts w:ascii="Arial" w:hAnsi="Arial" w:cs="Arial"/>
                      <w:sz w:val="20"/>
                      <w:szCs w:val="20"/>
                    </w:rPr>
                    <w:t>canine</w:t>
                  </w:r>
                  <w:r w:rsidRPr="0089079C">
                    <w:rPr>
                      <w:rFonts w:ascii="Arial" w:hAnsi="Arial" w:cs="Arial"/>
                      <w:sz w:val="20"/>
                      <w:szCs w:val="20"/>
                    </w:rPr>
                    <w:t xml:space="preserve"> crated when unattended? (Note, it will be assumed if the damage is substantial, the dog was not crated while unattended)</w:t>
                  </w:r>
                </w:p>
              </w:tc>
              <w:tc>
                <w:tcPr>
                  <w:tcW w:w="2840" w:type="dxa"/>
                </w:tcPr>
                <w:p w14:paraId="556B736D" w14:textId="77777777" w:rsidR="0089079C" w:rsidRPr="00803AD8" w:rsidRDefault="0089079C" w:rsidP="0089079C">
                  <w:pPr>
                    <w:rPr>
                      <w:b/>
                      <w:bCs w:val="0"/>
                    </w:rPr>
                  </w:pPr>
                  <w:r w:rsidRPr="00803AD8">
                    <w:rPr>
                      <w:b/>
                      <w:bCs w:val="0"/>
                    </w:rPr>
                    <w:t xml:space="preserve"> Do you agree to </w:t>
                  </w:r>
                  <w:proofErr w:type="gramStart"/>
                  <w:r w:rsidRPr="00803AD8">
                    <w:rPr>
                      <w:b/>
                      <w:bCs w:val="0"/>
                    </w:rPr>
                    <w:t>use</w:t>
                  </w:r>
                  <w:proofErr w:type="gramEnd"/>
                  <w:r w:rsidRPr="00803AD8">
                    <w:rPr>
                      <w:b/>
                      <w:bCs w:val="0"/>
                    </w:rPr>
                    <w:t xml:space="preserve"> </w:t>
                  </w:r>
                </w:p>
                <w:p w14:paraId="7B6BFE90" w14:textId="77777777" w:rsidR="0089079C" w:rsidRPr="00803AD8" w:rsidRDefault="0089079C" w:rsidP="0089079C">
                  <w:pPr>
                    <w:rPr>
                      <w:b/>
                      <w:bCs w:val="0"/>
                    </w:rPr>
                  </w:pPr>
                  <w:r w:rsidRPr="00803AD8">
                    <w:rPr>
                      <w:b/>
                      <w:bCs w:val="0"/>
                    </w:rPr>
                    <w:t>positive reinforcement</w:t>
                  </w:r>
                </w:p>
                <w:p w14:paraId="1090AFDC" w14:textId="77777777" w:rsidR="0089079C" w:rsidRPr="00803AD8" w:rsidRDefault="0089079C" w:rsidP="0089079C">
                  <w:pPr>
                    <w:rPr>
                      <w:b/>
                      <w:bCs w:val="0"/>
                    </w:rPr>
                  </w:pPr>
                  <w:r w:rsidRPr="00803AD8">
                    <w:rPr>
                      <w:b/>
                      <w:bCs w:val="0"/>
                    </w:rPr>
                    <w:t xml:space="preserve"> with SRC rescues and </w:t>
                  </w:r>
                </w:p>
                <w:p w14:paraId="57CEB56F" w14:textId="77777777" w:rsidR="0089079C" w:rsidRPr="00803AD8" w:rsidRDefault="0089079C" w:rsidP="0089079C">
                  <w:pPr>
                    <w:rPr>
                      <w:b/>
                      <w:bCs w:val="0"/>
                    </w:rPr>
                  </w:pPr>
                  <w:r w:rsidRPr="00803AD8">
                    <w:rPr>
                      <w:b/>
                      <w:bCs w:val="0"/>
                    </w:rPr>
                    <w:t xml:space="preserve">to assure that they </w:t>
                  </w:r>
                </w:p>
                <w:p w14:paraId="704EA133" w14:textId="77777777" w:rsidR="0089079C" w:rsidRPr="00803AD8" w:rsidRDefault="0089079C" w:rsidP="0089079C">
                  <w:pPr>
                    <w:rPr>
                      <w:b/>
                      <w:bCs w:val="0"/>
                    </w:rPr>
                  </w:pPr>
                  <w:r w:rsidRPr="00803AD8">
                    <w:rPr>
                      <w:b/>
                      <w:bCs w:val="0"/>
                    </w:rPr>
                    <w:t xml:space="preserve">receive regular </w:t>
                  </w:r>
                </w:p>
                <w:p w14:paraId="510E494D" w14:textId="77777777" w:rsidR="00803AD8" w:rsidRPr="00803AD8" w:rsidRDefault="0089079C" w:rsidP="0089079C">
                  <w:pPr>
                    <w:rPr>
                      <w:b/>
                      <w:bCs w:val="0"/>
                    </w:rPr>
                  </w:pPr>
                  <w:r w:rsidRPr="00803AD8">
                    <w:rPr>
                      <w:b/>
                      <w:bCs w:val="0"/>
                    </w:rPr>
                    <w:t xml:space="preserve">heartworm preventative </w:t>
                  </w:r>
                </w:p>
                <w:p w14:paraId="108756AA" w14:textId="08BCE0F2" w:rsidR="0089079C" w:rsidRPr="00803AD8" w:rsidRDefault="0089079C" w:rsidP="0089079C">
                  <w:pPr>
                    <w:rPr>
                      <w:b/>
                      <w:bCs w:val="0"/>
                    </w:rPr>
                  </w:pPr>
                  <w:proofErr w:type="gramStart"/>
                  <w:r w:rsidRPr="00803AD8">
                    <w:rPr>
                      <w:b/>
                      <w:bCs w:val="0"/>
                    </w:rPr>
                    <w:t>plus</w:t>
                  </w:r>
                  <w:proofErr w:type="gramEnd"/>
                  <w:r w:rsidRPr="00803AD8">
                    <w:rPr>
                      <w:b/>
                      <w:bCs w:val="0"/>
                    </w:rPr>
                    <w:t xml:space="preserve"> any necessary flea medication or other </w:t>
                  </w:r>
                </w:p>
                <w:p w14:paraId="3C823AF2" w14:textId="77777777" w:rsidR="00803AD8" w:rsidRPr="00803AD8" w:rsidRDefault="0089079C" w:rsidP="0089079C">
                  <w:pPr>
                    <w:rPr>
                      <w:b/>
                      <w:bCs w:val="0"/>
                    </w:rPr>
                  </w:pPr>
                  <w:r w:rsidRPr="00803AD8">
                    <w:rPr>
                      <w:b/>
                      <w:bCs w:val="0"/>
                    </w:rPr>
                    <w:t xml:space="preserve">necessary care as per vet instructions.  If dog is </w:t>
                  </w:r>
                </w:p>
                <w:p w14:paraId="3294B9F8" w14:textId="77777777" w:rsidR="00803AD8" w:rsidRPr="00803AD8" w:rsidRDefault="0089079C" w:rsidP="0089079C">
                  <w:pPr>
                    <w:rPr>
                      <w:b/>
                      <w:bCs w:val="0"/>
                    </w:rPr>
                  </w:pPr>
                  <w:r w:rsidRPr="00803AD8">
                    <w:rPr>
                      <w:b/>
                      <w:bCs w:val="0"/>
                    </w:rPr>
                    <w:t>returned to SRC it is to</w:t>
                  </w:r>
                </w:p>
                <w:p w14:paraId="70F493D7" w14:textId="77777777" w:rsidR="00803AD8" w:rsidRPr="00803AD8" w:rsidRDefault="0089079C" w:rsidP="0089079C">
                  <w:pPr>
                    <w:rPr>
                      <w:b/>
                      <w:bCs w:val="0"/>
                    </w:rPr>
                  </w:pPr>
                  <w:r w:rsidRPr="00803AD8">
                    <w:rPr>
                      <w:b/>
                      <w:bCs w:val="0"/>
                    </w:rPr>
                    <w:t xml:space="preserve"> be returned in as good </w:t>
                  </w:r>
                </w:p>
                <w:p w14:paraId="1EA3A89A" w14:textId="77777777" w:rsidR="00803AD8" w:rsidRPr="00803AD8" w:rsidRDefault="0089079C" w:rsidP="0089079C">
                  <w:pPr>
                    <w:rPr>
                      <w:b/>
                      <w:bCs w:val="0"/>
                    </w:rPr>
                  </w:pPr>
                  <w:r w:rsidRPr="00803AD8">
                    <w:rPr>
                      <w:b/>
                      <w:bCs w:val="0"/>
                    </w:rPr>
                    <w:t>condition or better due</w:t>
                  </w:r>
                </w:p>
                <w:p w14:paraId="3314835D" w14:textId="0950409A" w:rsidR="0089079C" w:rsidRPr="00803AD8" w:rsidRDefault="0089079C" w:rsidP="0089079C">
                  <w:pPr>
                    <w:rPr>
                      <w:b/>
                      <w:bCs w:val="0"/>
                    </w:rPr>
                  </w:pPr>
                  <w:r w:rsidRPr="00803AD8">
                    <w:rPr>
                      <w:b/>
                      <w:bCs w:val="0"/>
                    </w:rPr>
                    <w:t xml:space="preserve"> to your care.</w:t>
                  </w:r>
                  <w:r w:rsidR="00803AD8" w:rsidRPr="00803AD8">
                    <w:rPr>
                      <w:b/>
                      <w:bCs w:val="0"/>
                    </w:rPr>
                    <w:t xml:space="preserve"> You also</w:t>
                  </w:r>
                </w:p>
                <w:p w14:paraId="66CB1595" w14:textId="3D4275BA" w:rsidR="00803AD8" w:rsidRPr="00803AD8" w:rsidRDefault="00803AD8" w:rsidP="0089079C">
                  <w:pPr>
                    <w:rPr>
                      <w:b/>
                      <w:bCs w:val="0"/>
                    </w:rPr>
                  </w:pPr>
                  <w:r w:rsidRPr="00803AD8">
                    <w:rPr>
                      <w:b/>
                      <w:bCs w:val="0"/>
                    </w:rPr>
                    <w:t xml:space="preserve">agree to keep SRC </w:t>
                  </w:r>
                </w:p>
                <w:p w14:paraId="39AB4520" w14:textId="36A6C487" w:rsidR="00803AD8" w:rsidRPr="00803AD8" w:rsidRDefault="00803AD8" w:rsidP="0089079C">
                  <w:pPr>
                    <w:rPr>
                      <w:b/>
                      <w:bCs w:val="0"/>
                    </w:rPr>
                  </w:pPr>
                  <w:r w:rsidRPr="00803AD8">
                    <w:rPr>
                      <w:b/>
                      <w:bCs w:val="0"/>
                    </w:rPr>
                    <w:t>aware of your current</w:t>
                  </w:r>
                </w:p>
                <w:p w14:paraId="36CE340E" w14:textId="288AE3DC" w:rsidR="00803AD8" w:rsidRPr="00803AD8" w:rsidRDefault="00803AD8" w:rsidP="0089079C">
                  <w:pPr>
                    <w:rPr>
                      <w:b/>
                      <w:bCs w:val="0"/>
                    </w:rPr>
                  </w:pPr>
                  <w:r w:rsidRPr="00803AD8">
                    <w:rPr>
                      <w:b/>
                      <w:bCs w:val="0"/>
                    </w:rPr>
                    <w:t xml:space="preserve">address and phone </w:t>
                  </w:r>
                </w:p>
                <w:p w14:paraId="60EC8E3F" w14:textId="054E5120" w:rsidR="00803AD8" w:rsidRPr="00803AD8" w:rsidRDefault="00803AD8" w:rsidP="0089079C">
                  <w:pPr>
                    <w:rPr>
                      <w:b/>
                      <w:bCs w:val="0"/>
                    </w:rPr>
                  </w:pPr>
                  <w:r w:rsidRPr="00803AD8">
                    <w:rPr>
                      <w:b/>
                      <w:bCs w:val="0"/>
                    </w:rPr>
                    <w:t>number at all times.</w:t>
                  </w:r>
                </w:p>
                <w:p w14:paraId="5502F611" w14:textId="350044D4" w:rsidR="00256BAA" w:rsidRPr="00803AD8" w:rsidRDefault="00256BAA" w:rsidP="00256BAA">
                  <w:pPr>
                    <w:pStyle w:val="Heading4"/>
                    <w:jc w:val="left"/>
                    <w:outlineLvl w:val="3"/>
                    <w:rPr>
                      <w:b/>
                      <w:bCs w:val="0"/>
                    </w:rPr>
                  </w:pPr>
                </w:p>
              </w:tc>
            </w:tr>
            <w:tr w:rsidR="00256BAA" w:rsidRPr="00F47061" w14:paraId="54433915" w14:textId="77777777" w:rsidTr="0089079C">
              <w:trPr>
                <w:trHeight w:val="360"/>
              </w:trPr>
              <w:tc>
                <w:tcPr>
                  <w:tcW w:w="2197" w:type="dxa"/>
                </w:tcPr>
                <w:p w14:paraId="33A64004" w14:textId="77777777" w:rsidR="00256BAA" w:rsidRPr="00F47061" w:rsidRDefault="00256BAA" w:rsidP="00256BAA">
                  <w:pPr>
                    <w:rPr>
                      <w:b/>
                      <w:bCs/>
                      <w:sz w:val="20"/>
                      <w:szCs w:val="28"/>
                      <w:u w:val="single"/>
                    </w:rPr>
                  </w:pPr>
                </w:p>
                <w:tbl>
                  <w:tblPr>
                    <w:tblStyle w:val="PlainTable3"/>
                    <w:tblW w:w="5000" w:type="pct"/>
                    <w:tblLayout w:type="fixed"/>
                    <w:tblLook w:val="0620" w:firstRow="1" w:lastRow="0" w:firstColumn="0" w:lastColumn="0" w:noHBand="1" w:noVBand="1"/>
                  </w:tblPr>
                  <w:tblGrid>
                    <w:gridCol w:w="1160"/>
                    <w:gridCol w:w="1037"/>
                  </w:tblGrid>
                  <w:tr w:rsidR="00256BAA" w:rsidRPr="00F47061" w14:paraId="6FF4E332"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0BF29B9E" w14:textId="77777777" w:rsidR="00256BAA" w:rsidRPr="0089079C" w:rsidRDefault="00256BAA" w:rsidP="00256BAA">
                        <w:pPr>
                          <w:pStyle w:val="Checkbox"/>
                          <w:jc w:val="left"/>
                          <w:rPr>
                            <w:b/>
                            <w:sz w:val="16"/>
                            <w:szCs w:val="18"/>
                            <w:u w:val="single"/>
                          </w:rPr>
                        </w:pPr>
                        <w:r w:rsidRPr="0089079C">
                          <w:rPr>
                            <w:b/>
                            <w:sz w:val="16"/>
                            <w:szCs w:val="18"/>
                            <w:u w:val="single"/>
                          </w:rPr>
                          <w:t>YES</w:t>
                        </w:r>
                      </w:p>
                      <w:p w14:paraId="7548BEC8" w14:textId="77777777" w:rsidR="00256BAA" w:rsidRPr="00F47061" w:rsidRDefault="00256BAA" w:rsidP="00256BAA">
                        <w:pPr>
                          <w:pStyle w:val="Checkbox"/>
                          <w:jc w:val="left"/>
                          <w:rPr>
                            <w:b/>
                            <w:sz w:val="18"/>
                            <w:szCs w:val="20"/>
                            <w:u w:val="single"/>
                          </w:rPr>
                        </w:pPr>
                        <w:r w:rsidRPr="00F47061">
                          <w:rPr>
                            <w:b/>
                            <w:sz w:val="18"/>
                            <w:szCs w:val="20"/>
                            <w:u w:val="single"/>
                          </w:rPr>
                          <w:fldChar w:fldCharType="begin">
                            <w:ffData>
                              <w:name w:val="Check3"/>
                              <w:enabled/>
                              <w:calcOnExit w:val="0"/>
                              <w:checkBox>
                                <w:sizeAuto/>
                                <w:default w:val="0"/>
                              </w:checkBox>
                            </w:ffData>
                          </w:fldChar>
                        </w:r>
                        <w:r w:rsidRPr="00F47061">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F47061">
                          <w:rPr>
                            <w:b/>
                            <w:sz w:val="18"/>
                            <w:szCs w:val="20"/>
                            <w:u w:val="single"/>
                          </w:rPr>
                          <w:fldChar w:fldCharType="end"/>
                        </w:r>
                      </w:p>
                    </w:tc>
                    <w:tc>
                      <w:tcPr>
                        <w:tcW w:w="602" w:type="dxa"/>
                      </w:tcPr>
                      <w:p w14:paraId="02CBFC51" w14:textId="77777777" w:rsidR="00256BAA" w:rsidRPr="00F47061" w:rsidRDefault="00256BAA" w:rsidP="00256BAA">
                        <w:pPr>
                          <w:pStyle w:val="Checkbox"/>
                          <w:jc w:val="left"/>
                          <w:rPr>
                            <w:b/>
                            <w:sz w:val="18"/>
                            <w:szCs w:val="20"/>
                            <w:u w:val="single"/>
                          </w:rPr>
                        </w:pPr>
                        <w:r w:rsidRPr="00F47061">
                          <w:rPr>
                            <w:b/>
                            <w:sz w:val="18"/>
                            <w:szCs w:val="20"/>
                            <w:u w:val="single"/>
                          </w:rPr>
                          <w:t>NO</w:t>
                        </w:r>
                      </w:p>
                      <w:p w14:paraId="669B5410" w14:textId="77777777" w:rsidR="00256BAA" w:rsidRPr="00F47061" w:rsidRDefault="00256BAA" w:rsidP="00256BAA">
                        <w:pPr>
                          <w:pStyle w:val="Checkbox"/>
                          <w:jc w:val="left"/>
                          <w:rPr>
                            <w:b/>
                            <w:sz w:val="18"/>
                            <w:szCs w:val="20"/>
                            <w:u w:val="single"/>
                          </w:rPr>
                        </w:pPr>
                        <w:r w:rsidRPr="00F47061">
                          <w:rPr>
                            <w:b/>
                            <w:sz w:val="18"/>
                            <w:szCs w:val="20"/>
                            <w:u w:val="single"/>
                          </w:rPr>
                          <w:fldChar w:fldCharType="begin">
                            <w:ffData>
                              <w:name w:val="Check4"/>
                              <w:enabled/>
                              <w:calcOnExit w:val="0"/>
                              <w:checkBox>
                                <w:sizeAuto/>
                                <w:default w:val="0"/>
                              </w:checkBox>
                            </w:ffData>
                          </w:fldChar>
                        </w:r>
                        <w:r w:rsidRPr="00F47061">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F47061">
                          <w:rPr>
                            <w:b/>
                            <w:sz w:val="18"/>
                            <w:szCs w:val="20"/>
                            <w:u w:val="single"/>
                          </w:rPr>
                          <w:fldChar w:fldCharType="end"/>
                        </w:r>
                      </w:p>
                    </w:tc>
                  </w:tr>
                </w:tbl>
                <w:p w14:paraId="20BCEFE6" w14:textId="77777777" w:rsidR="00256BAA" w:rsidRPr="00F47061" w:rsidRDefault="00256BAA" w:rsidP="00256BAA">
                  <w:pPr>
                    <w:rPr>
                      <w:b/>
                      <w:bCs/>
                      <w:sz w:val="20"/>
                      <w:szCs w:val="28"/>
                      <w:u w:val="single"/>
                    </w:rPr>
                  </w:pPr>
                </w:p>
              </w:tc>
              <w:tc>
                <w:tcPr>
                  <w:tcW w:w="2501" w:type="dxa"/>
                  <w:tcBorders>
                    <w:top w:val="single" w:sz="4" w:space="0" w:color="auto"/>
                    <w:bottom w:val="single" w:sz="4" w:space="0" w:color="auto"/>
                  </w:tcBorders>
                </w:tcPr>
                <w:tbl>
                  <w:tblPr>
                    <w:tblStyle w:val="PlainTable3"/>
                    <w:tblW w:w="5000" w:type="pct"/>
                    <w:tblLayout w:type="fixed"/>
                    <w:tblLook w:val="0620" w:firstRow="1" w:lastRow="0" w:firstColumn="0" w:lastColumn="0" w:noHBand="1" w:noVBand="1"/>
                  </w:tblPr>
                  <w:tblGrid>
                    <w:gridCol w:w="1321"/>
                    <w:gridCol w:w="1180"/>
                  </w:tblGrid>
                  <w:tr w:rsidR="00256BAA" w:rsidRPr="00F47061" w14:paraId="7C78CB18"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0B4C126A" w14:textId="77777777" w:rsidR="00256BAA" w:rsidRPr="0089079C" w:rsidRDefault="00256BAA" w:rsidP="00256BAA">
                        <w:pPr>
                          <w:pStyle w:val="Checkbox"/>
                          <w:jc w:val="left"/>
                          <w:rPr>
                            <w:b/>
                            <w:sz w:val="16"/>
                            <w:szCs w:val="18"/>
                            <w:u w:val="single"/>
                          </w:rPr>
                        </w:pPr>
                        <w:r w:rsidRPr="0089079C">
                          <w:rPr>
                            <w:b/>
                            <w:sz w:val="16"/>
                            <w:szCs w:val="18"/>
                            <w:u w:val="single"/>
                          </w:rPr>
                          <w:t>YES</w:t>
                        </w:r>
                      </w:p>
                      <w:p w14:paraId="006B2768" w14:textId="77777777" w:rsidR="00256BAA" w:rsidRPr="00F47061" w:rsidRDefault="00256BAA" w:rsidP="00256BAA">
                        <w:pPr>
                          <w:pStyle w:val="Checkbox"/>
                          <w:jc w:val="left"/>
                          <w:rPr>
                            <w:b/>
                            <w:sz w:val="18"/>
                            <w:szCs w:val="20"/>
                            <w:u w:val="single"/>
                          </w:rPr>
                        </w:pPr>
                        <w:r w:rsidRPr="00F47061">
                          <w:rPr>
                            <w:b/>
                            <w:sz w:val="18"/>
                            <w:szCs w:val="20"/>
                            <w:u w:val="single"/>
                          </w:rPr>
                          <w:fldChar w:fldCharType="begin">
                            <w:ffData>
                              <w:name w:val="Check3"/>
                              <w:enabled/>
                              <w:calcOnExit w:val="0"/>
                              <w:checkBox>
                                <w:sizeAuto/>
                                <w:default w:val="0"/>
                              </w:checkBox>
                            </w:ffData>
                          </w:fldChar>
                        </w:r>
                        <w:r w:rsidRPr="00F47061">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F47061">
                          <w:rPr>
                            <w:b/>
                            <w:sz w:val="18"/>
                            <w:szCs w:val="20"/>
                            <w:u w:val="single"/>
                          </w:rPr>
                          <w:fldChar w:fldCharType="end"/>
                        </w:r>
                      </w:p>
                    </w:tc>
                    <w:tc>
                      <w:tcPr>
                        <w:tcW w:w="602" w:type="dxa"/>
                      </w:tcPr>
                      <w:p w14:paraId="29D36B6B" w14:textId="77777777" w:rsidR="00256BAA" w:rsidRPr="0089079C" w:rsidRDefault="00256BAA" w:rsidP="00256BAA">
                        <w:pPr>
                          <w:pStyle w:val="Checkbox"/>
                          <w:jc w:val="left"/>
                          <w:rPr>
                            <w:b/>
                            <w:sz w:val="16"/>
                            <w:szCs w:val="18"/>
                            <w:u w:val="single"/>
                          </w:rPr>
                        </w:pPr>
                        <w:r w:rsidRPr="0089079C">
                          <w:rPr>
                            <w:b/>
                            <w:sz w:val="16"/>
                            <w:szCs w:val="18"/>
                            <w:u w:val="single"/>
                          </w:rPr>
                          <w:t>NO</w:t>
                        </w:r>
                      </w:p>
                      <w:p w14:paraId="2ECCA8E9" w14:textId="77777777" w:rsidR="00256BAA" w:rsidRPr="00F47061" w:rsidRDefault="00256BAA" w:rsidP="00256BAA">
                        <w:pPr>
                          <w:pStyle w:val="Checkbox"/>
                          <w:jc w:val="left"/>
                          <w:rPr>
                            <w:b/>
                            <w:sz w:val="18"/>
                            <w:szCs w:val="20"/>
                            <w:u w:val="single"/>
                          </w:rPr>
                        </w:pPr>
                        <w:r w:rsidRPr="00F47061">
                          <w:rPr>
                            <w:b/>
                            <w:sz w:val="18"/>
                            <w:szCs w:val="20"/>
                            <w:u w:val="single"/>
                          </w:rPr>
                          <w:fldChar w:fldCharType="begin">
                            <w:ffData>
                              <w:name w:val="Check4"/>
                              <w:enabled/>
                              <w:calcOnExit w:val="0"/>
                              <w:checkBox>
                                <w:sizeAuto/>
                                <w:default w:val="0"/>
                              </w:checkBox>
                            </w:ffData>
                          </w:fldChar>
                        </w:r>
                        <w:r w:rsidRPr="00F47061">
                          <w:rPr>
                            <w:b/>
                            <w:sz w:val="18"/>
                            <w:szCs w:val="20"/>
                            <w:u w:val="single"/>
                          </w:rPr>
                          <w:instrText xml:space="preserve"> FORMCHECKBOX </w:instrText>
                        </w:r>
                        <w:r w:rsidR="00F5632F">
                          <w:rPr>
                            <w:b/>
                            <w:sz w:val="18"/>
                            <w:szCs w:val="20"/>
                            <w:u w:val="single"/>
                          </w:rPr>
                        </w:r>
                        <w:r w:rsidR="00F5632F">
                          <w:rPr>
                            <w:b/>
                            <w:sz w:val="18"/>
                            <w:szCs w:val="20"/>
                            <w:u w:val="single"/>
                          </w:rPr>
                          <w:fldChar w:fldCharType="separate"/>
                        </w:r>
                        <w:r w:rsidRPr="00F47061">
                          <w:rPr>
                            <w:b/>
                            <w:sz w:val="18"/>
                            <w:szCs w:val="20"/>
                            <w:u w:val="single"/>
                          </w:rPr>
                          <w:fldChar w:fldCharType="end"/>
                        </w:r>
                      </w:p>
                    </w:tc>
                  </w:tr>
                </w:tbl>
                <w:p w14:paraId="4114551D" w14:textId="77777777" w:rsidR="00256BAA" w:rsidRPr="00F47061" w:rsidRDefault="00256BAA" w:rsidP="00256BAA">
                  <w:pPr>
                    <w:pStyle w:val="FieldText"/>
                    <w:rPr>
                      <w:bCs/>
                      <w:sz w:val="20"/>
                      <w:szCs w:val="20"/>
                      <w:u w:val="single"/>
                    </w:rPr>
                  </w:pPr>
                </w:p>
              </w:tc>
              <w:tc>
                <w:tcPr>
                  <w:tcW w:w="2840" w:type="dxa"/>
                </w:tcPr>
                <w:tbl>
                  <w:tblPr>
                    <w:tblStyle w:val="PlainTable3"/>
                    <w:tblW w:w="5000" w:type="pct"/>
                    <w:tblLayout w:type="fixed"/>
                    <w:tblLook w:val="0620" w:firstRow="1" w:lastRow="0" w:firstColumn="0" w:lastColumn="0" w:noHBand="1" w:noVBand="1"/>
                  </w:tblPr>
                  <w:tblGrid>
                    <w:gridCol w:w="1500"/>
                    <w:gridCol w:w="1340"/>
                  </w:tblGrid>
                  <w:tr w:rsidR="00256BAA" w:rsidRPr="00F47061" w14:paraId="248054AF" w14:textId="77777777" w:rsidTr="00365C38">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4411FF4B" w14:textId="77777777" w:rsidR="00256BAA" w:rsidRPr="0089079C" w:rsidRDefault="00256BAA" w:rsidP="00256BAA">
                        <w:pPr>
                          <w:pStyle w:val="Checkbox"/>
                          <w:jc w:val="left"/>
                          <w:rPr>
                            <w:b/>
                            <w:sz w:val="16"/>
                            <w:szCs w:val="18"/>
                            <w:u w:val="single"/>
                          </w:rPr>
                        </w:pPr>
                        <w:r w:rsidRPr="0089079C">
                          <w:rPr>
                            <w:b/>
                            <w:sz w:val="16"/>
                            <w:szCs w:val="18"/>
                            <w:u w:val="single"/>
                          </w:rPr>
                          <w:t>YES</w:t>
                        </w:r>
                      </w:p>
                      <w:p w14:paraId="017BBE36" w14:textId="77777777" w:rsidR="00256BAA" w:rsidRPr="0089079C" w:rsidRDefault="00256BAA" w:rsidP="00256BAA">
                        <w:pPr>
                          <w:pStyle w:val="Checkbox"/>
                          <w:jc w:val="left"/>
                          <w:rPr>
                            <w:b/>
                            <w:sz w:val="16"/>
                            <w:szCs w:val="18"/>
                            <w:u w:val="single"/>
                          </w:rPr>
                        </w:pPr>
                        <w:r w:rsidRPr="0089079C">
                          <w:rPr>
                            <w:b/>
                            <w:sz w:val="16"/>
                            <w:szCs w:val="18"/>
                            <w:u w:val="single"/>
                          </w:rPr>
                          <w:fldChar w:fldCharType="begin">
                            <w:ffData>
                              <w:name w:val="Check3"/>
                              <w:enabled/>
                              <w:calcOnExit w:val="0"/>
                              <w:checkBox>
                                <w:sizeAuto/>
                                <w:default w:val="0"/>
                              </w:checkBox>
                            </w:ffData>
                          </w:fldChar>
                        </w:r>
                        <w:r w:rsidRPr="0089079C">
                          <w:rPr>
                            <w:b/>
                            <w:sz w:val="16"/>
                            <w:szCs w:val="18"/>
                            <w:u w:val="single"/>
                          </w:rPr>
                          <w:instrText xml:space="preserve"> FORMCHECKBOX </w:instrText>
                        </w:r>
                        <w:r w:rsidR="00F5632F">
                          <w:rPr>
                            <w:b/>
                            <w:sz w:val="16"/>
                            <w:szCs w:val="18"/>
                            <w:u w:val="single"/>
                          </w:rPr>
                        </w:r>
                        <w:r w:rsidR="00F5632F">
                          <w:rPr>
                            <w:b/>
                            <w:sz w:val="16"/>
                            <w:szCs w:val="18"/>
                            <w:u w:val="single"/>
                          </w:rPr>
                          <w:fldChar w:fldCharType="separate"/>
                        </w:r>
                        <w:r w:rsidRPr="0089079C">
                          <w:rPr>
                            <w:b/>
                            <w:sz w:val="16"/>
                            <w:szCs w:val="18"/>
                            <w:u w:val="single"/>
                          </w:rPr>
                          <w:fldChar w:fldCharType="end"/>
                        </w:r>
                      </w:p>
                    </w:tc>
                    <w:tc>
                      <w:tcPr>
                        <w:tcW w:w="602" w:type="dxa"/>
                      </w:tcPr>
                      <w:p w14:paraId="033CC88E" w14:textId="77777777" w:rsidR="00256BAA" w:rsidRPr="0089079C" w:rsidRDefault="00256BAA" w:rsidP="00256BAA">
                        <w:pPr>
                          <w:pStyle w:val="Checkbox"/>
                          <w:jc w:val="left"/>
                          <w:rPr>
                            <w:b/>
                            <w:sz w:val="16"/>
                            <w:szCs w:val="18"/>
                            <w:u w:val="single"/>
                          </w:rPr>
                        </w:pPr>
                        <w:r w:rsidRPr="0089079C">
                          <w:rPr>
                            <w:b/>
                            <w:sz w:val="16"/>
                            <w:szCs w:val="18"/>
                            <w:u w:val="single"/>
                          </w:rPr>
                          <w:t>NO</w:t>
                        </w:r>
                      </w:p>
                      <w:p w14:paraId="4DE6A622" w14:textId="77777777" w:rsidR="00256BAA" w:rsidRPr="0089079C" w:rsidRDefault="00256BAA" w:rsidP="00256BAA">
                        <w:pPr>
                          <w:pStyle w:val="Checkbox"/>
                          <w:jc w:val="left"/>
                          <w:rPr>
                            <w:b/>
                            <w:sz w:val="16"/>
                            <w:szCs w:val="18"/>
                            <w:u w:val="single"/>
                          </w:rPr>
                        </w:pPr>
                        <w:r w:rsidRPr="0089079C">
                          <w:rPr>
                            <w:b/>
                            <w:sz w:val="16"/>
                            <w:szCs w:val="18"/>
                            <w:u w:val="single"/>
                          </w:rPr>
                          <w:fldChar w:fldCharType="begin">
                            <w:ffData>
                              <w:name w:val="Check4"/>
                              <w:enabled/>
                              <w:calcOnExit w:val="0"/>
                              <w:checkBox>
                                <w:sizeAuto/>
                                <w:default w:val="0"/>
                              </w:checkBox>
                            </w:ffData>
                          </w:fldChar>
                        </w:r>
                        <w:r w:rsidRPr="0089079C">
                          <w:rPr>
                            <w:b/>
                            <w:sz w:val="16"/>
                            <w:szCs w:val="18"/>
                            <w:u w:val="single"/>
                          </w:rPr>
                          <w:instrText xml:space="preserve"> FORMCHECKBOX </w:instrText>
                        </w:r>
                        <w:r w:rsidR="00F5632F">
                          <w:rPr>
                            <w:b/>
                            <w:sz w:val="16"/>
                            <w:szCs w:val="18"/>
                            <w:u w:val="single"/>
                          </w:rPr>
                        </w:r>
                        <w:r w:rsidR="00F5632F">
                          <w:rPr>
                            <w:b/>
                            <w:sz w:val="16"/>
                            <w:szCs w:val="18"/>
                            <w:u w:val="single"/>
                          </w:rPr>
                          <w:fldChar w:fldCharType="separate"/>
                        </w:r>
                        <w:r w:rsidRPr="0089079C">
                          <w:rPr>
                            <w:b/>
                            <w:sz w:val="16"/>
                            <w:szCs w:val="18"/>
                            <w:u w:val="single"/>
                          </w:rPr>
                          <w:fldChar w:fldCharType="end"/>
                        </w:r>
                      </w:p>
                    </w:tc>
                  </w:tr>
                </w:tbl>
                <w:p w14:paraId="6A3D7F22" w14:textId="77777777" w:rsidR="00256BAA" w:rsidRPr="00F47061" w:rsidRDefault="00256BAA" w:rsidP="00256BAA">
                  <w:pPr>
                    <w:pStyle w:val="Heading4"/>
                    <w:outlineLvl w:val="3"/>
                    <w:rPr>
                      <w:b/>
                      <w:bCs/>
                      <w:sz w:val="20"/>
                      <w:szCs w:val="28"/>
                      <w:u w:val="single"/>
                    </w:rPr>
                  </w:pPr>
                </w:p>
              </w:tc>
            </w:tr>
          </w:tbl>
          <w:p w14:paraId="019A92B7" w14:textId="77777777" w:rsidR="00256BAA" w:rsidRPr="009C220D" w:rsidRDefault="00256BAA" w:rsidP="00256BAA">
            <w:pPr>
              <w:pStyle w:val="FieldText"/>
            </w:pPr>
          </w:p>
        </w:tc>
        <w:tc>
          <w:tcPr>
            <w:tcW w:w="360" w:type="dxa"/>
            <w:vAlign w:val="top"/>
          </w:tcPr>
          <w:p w14:paraId="21FB3832" w14:textId="5A31E34A" w:rsidR="00256BAA" w:rsidRPr="005114CE" w:rsidRDefault="00256BAA" w:rsidP="00256BAA">
            <w:pPr>
              <w:pStyle w:val="Heading4"/>
              <w:outlineLvl w:val="3"/>
            </w:pPr>
          </w:p>
        </w:tc>
        <w:tc>
          <w:tcPr>
            <w:tcW w:w="2880" w:type="dxa"/>
            <w:tcBorders>
              <w:bottom w:val="single" w:sz="4" w:space="0" w:color="auto"/>
            </w:tcBorders>
            <w:vAlign w:val="top"/>
          </w:tcPr>
          <w:p w14:paraId="21CA225E" w14:textId="77777777" w:rsidR="00256BAA" w:rsidRDefault="00803AD8" w:rsidP="00256BAA">
            <w:pPr>
              <w:pStyle w:val="FieldText"/>
              <w:rPr>
                <w:bCs w:val="0"/>
              </w:rPr>
            </w:pPr>
            <w:r>
              <w:t>If not already done, please</w:t>
            </w:r>
          </w:p>
          <w:p w14:paraId="6C579745" w14:textId="77777777" w:rsidR="00803AD8" w:rsidRPr="00803AD8" w:rsidRDefault="00803AD8" w:rsidP="00256BAA">
            <w:pPr>
              <w:pStyle w:val="FieldText"/>
              <w:rPr>
                <w:bCs w:val="0"/>
                <w:highlight w:val="yellow"/>
              </w:rPr>
            </w:pPr>
            <w:r w:rsidRPr="00803AD8">
              <w:rPr>
                <w:highlight w:val="yellow"/>
              </w:rPr>
              <w:t>Scan a photo of your</w:t>
            </w:r>
          </w:p>
          <w:p w14:paraId="14C7B3F0" w14:textId="77777777" w:rsidR="00803AD8" w:rsidRPr="00803AD8" w:rsidRDefault="00803AD8" w:rsidP="00256BAA">
            <w:pPr>
              <w:pStyle w:val="FieldText"/>
              <w:rPr>
                <w:bCs w:val="0"/>
                <w:highlight w:val="yellow"/>
              </w:rPr>
            </w:pPr>
            <w:r w:rsidRPr="00803AD8">
              <w:rPr>
                <w:highlight w:val="yellow"/>
              </w:rPr>
              <w:t>Driver License and send it</w:t>
            </w:r>
          </w:p>
          <w:p w14:paraId="3DA7951B" w14:textId="2149FDDA" w:rsidR="00803AD8" w:rsidRPr="009C220D" w:rsidRDefault="00803AD8" w:rsidP="00256BAA">
            <w:pPr>
              <w:pStyle w:val="FieldText"/>
            </w:pPr>
            <w:r>
              <w:rPr>
                <w:highlight w:val="yellow"/>
              </w:rPr>
              <w:t xml:space="preserve"> w</w:t>
            </w:r>
            <w:r w:rsidRPr="00803AD8">
              <w:rPr>
                <w:highlight w:val="yellow"/>
              </w:rPr>
              <w:t>ith this application</w:t>
            </w:r>
            <w:r w:rsidRPr="00803AD8">
              <w:rPr>
                <w:u w:val="single"/>
              </w:rPr>
              <w:t>.  You may use  this section for any further info you would like SRC to know about you:</w:t>
            </w:r>
          </w:p>
        </w:tc>
      </w:tr>
      <w:tr w:rsidR="00BC07E3" w:rsidRPr="00613129" w14:paraId="7F411AB6" w14:textId="77777777" w:rsidTr="0089079C">
        <w:trPr>
          <w:trHeight w:val="360"/>
        </w:trPr>
        <w:tc>
          <w:tcPr>
            <w:tcW w:w="20" w:type="dxa"/>
          </w:tcPr>
          <w:p w14:paraId="3E283819" w14:textId="0DEA56CD" w:rsidR="00BC07E3" w:rsidRPr="005114CE" w:rsidRDefault="00BC07E3" w:rsidP="00BC07E3"/>
        </w:tc>
        <w:tc>
          <w:tcPr>
            <w:tcW w:w="6820" w:type="dxa"/>
            <w:tcBorders>
              <w:top w:val="single" w:sz="4" w:space="0" w:color="auto"/>
              <w:bottom w:val="single" w:sz="4" w:space="0" w:color="auto"/>
            </w:tcBorders>
          </w:tcPr>
          <w:p w14:paraId="27FCE8FB" w14:textId="77777777" w:rsidR="00BC07E3" w:rsidRPr="009C220D" w:rsidRDefault="00BC07E3" w:rsidP="00BC07E3">
            <w:pPr>
              <w:pStyle w:val="FieldText"/>
            </w:pPr>
          </w:p>
        </w:tc>
        <w:tc>
          <w:tcPr>
            <w:tcW w:w="360" w:type="dxa"/>
          </w:tcPr>
          <w:p w14:paraId="2C82AD1E" w14:textId="028D9DC6" w:rsidR="00BC07E3" w:rsidRPr="005114CE" w:rsidRDefault="00BC07E3" w:rsidP="00BC07E3">
            <w:pPr>
              <w:pStyle w:val="Heading4"/>
              <w:outlineLvl w:val="3"/>
            </w:pPr>
          </w:p>
        </w:tc>
        <w:tc>
          <w:tcPr>
            <w:tcW w:w="2880" w:type="dxa"/>
            <w:tcBorders>
              <w:top w:val="single" w:sz="4" w:space="0" w:color="auto"/>
              <w:bottom w:val="single" w:sz="4" w:space="0" w:color="auto"/>
            </w:tcBorders>
          </w:tcPr>
          <w:p w14:paraId="2C3819C3" w14:textId="77777777" w:rsidR="00BC07E3" w:rsidRPr="009C220D" w:rsidRDefault="00BC07E3" w:rsidP="00BC07E3">
            <w:pPr>
              <w:pStyle w:val="FieldText"/>
            </w:pPr>
          </w:p>
        </w:tc>
      </w:tr>
    </w:tbl>
    <w:p w14:paraId="7FAAC641" w14:textId="77777777" w:rsidR="00BC07E3" w:rsidRDefault="00BC07E3" w:rsidP="00BC07E3"/>
    <w:p w14:paraId="26B8EC0B" w14:textId="77777777" w:rsidR="00BC07E3" w:rsidRDefault="00BC07E3" w:rsidP="00BC07E3"/>
    <w:p w14:paraId="1D92FCE4" w14:textId="77777777" w:rsidR="00871876" w:rsidRDefault="00871876" w:rsidP="00871876">
      <w:pPr>
        <w:pStyle w:val="Heading2"/>
      </w:pPr>
      <w:r w:rsidRPr="009C220D">
        <w:t>Disclaimer and Signature</w:t>
      </w:r>
    </w:p>
    <w:p w14:paraId="2AFC7864" w14:textId="681FE0ED" w:rsidR="00871876" w:rsidRPr="005114CE" w:rsidRDefault="00871876" w:rsidP="00490804">
      <w:pPr>
        <w:pStyle w:val="Italic"/>
      </w:pPr>
      <w:r w:rsidRPr="005114CE">
        <w:t>I certify that my answers are true</w:t>
      </w:r>
      <w:r w:rsidR="009D568B">
        <w:t>, accurate,</w:t>
      </w:r>
      <w:r w:rsidRPr="005114CE">
        <w:t xml:space="preserve"> and complete to the best of my knowledge. </w:t>
      </w:r>
    </w:p>
    <w:p w14:paraId="32A36BB2" w14:textId="7403DC74" w:rsidR="00871876" w:rsidRPr="00871876" w:rsidRDefault="00871876" w:rsidP="00490804">
      <w:pPr>
        <w:pStyle w:val="Italic"/>
      </w:pPr>
      <w:r w:rsidRPr="005114CE">
        <w:t>If this application leads to</w:t>
      </w:r>
      <w:r w:rsidR="009D568B">
        <w:t xml:space="preserve"> my becoming a</w:t>
      </w:r>
      <w:r w:rsidRPr="005114CE">
        <w:t xml:space="preserve"> </w:t>
      </w:r>
      <w:r w:rsidR="009D568B">
        <w:t>Foster Parent for SRC</w:t>
      </w:r>
      <w:r w:rsidRPr="005114CE">
        <w:t>, I understand that false or misleading information in my application or interview may result in my release</w:t>
      </w:r>
      <w:r w:rsidR="009D568B">
        <w:t xml:space="preserve"> and reclaiming of the dog in my care.  If fostering with no problems, the dogs that I foster will be available to me for adoption unless there is already a valid adoption application in process for them prior to my stating I wish to adopt them otherwise I have the first option to adopt the dogs that I foster for SRC</w:t>
      </w:r>
      <w:r w:rsidRPr="005114CE">
        <w:t>.</w:t>
      </w: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5114CE" w14:paraId="3A9BE6E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2675D90" w14:textId="77777777" w:rsidR="000D2539" w:rsidRPr="005114CE" w:rsidRDefault="000D2539" w:rsidP="00490804">
            <w:bookmarkStart w:id="2" w:name="_Hlk50050554"/>
            <w:r w:rsidRPr="005114CE">
              <w:t>Signature:</w:t>
            </w:r>
          </w:p>
        </w:tc>
        <w:tc>
          <w:tcPr>
            <w:tcW w:w="6145" w:type="dxa"/>
            <w:tcBorders>
              <w:bottom w:val="single" w:sz="4" w:space="0" w:color="auto"/>
            </w:tcBorders>
          </w:tcPr>
          <w:p w14:paraId="127D253F" w14:textId="77777777" w:rsidR="000D2539" w:rsidRPr="005114CE" w:rsidRDefault="000D2539" w:rsidP="00682C69">
            <w:pPr>
              <w:pStyle w:val="FieldText"/>
            </w:pPr>
          </w:p>
        </w:tc>
        <w:tc>
          <w:tcPr>
            <w:tcW w:w="674" w:type="dxa"/>
          </w:tcPr>
          <w:p w14:paraId="660AA3BF"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4138C9A0" w14:textId="77777777" w:rsidR="000D2539" w:rsidRPr="005114CE" w:rsidRDefault="000D2539" w:rsidP="00682C69">
            <w:pPr>
              <w:pStyle w:val="FieldText"/>
            </w:pPr>
          </w:p>
        </w:tc>
      </w:tr>
      <w:bookmarkEnd w:id="2"/>
    </w:tbl>
    <w:p w14:paraId="09F5F55A" w14:textId="2F1579DD" w:rsidR="005F6E87" w:rsidRDefault="005F6E87" w:rsidP="004E34C6"/>
    <w:tbl>
      <w:tblPr>
        <w:tblStyle w:val="PlainTable3"/>
        <w:tblW w:w="5000" w:type="pct"/>
        <w:tblLayout w:type="fixed"/>
        <w:tblLook w:val="0620" w:firstRow="1" w:lastRow="0" w:firstColumn="0" w:lastColumn="0" w:noHBand="1" w:noVBand="1"/>
      </w:tblPr>
      <w:tblGrid>
        <w:gridCol w:w="1149"/>
        <w:gridCol w:w="6584"/>
        <w:gridCol w:w="722"/>
        <w:gridCol w:w="2345"/>
      </w:tblGrid>
      <w:tr w:rsidR="00803AD8" w:rsidRPr="005114CE" w14:paraId="0BB6C4CD" w14:textId="77777777" w:rsidTr="00365C3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174434E" w14:textId="77777777" w:rsidR="00803AD8" w:rsidRPr="005114CE" w:rsidRDefault="00803AD8" w:rsidP="00365C38">
            <w:r w:rsidRPr="005114CE">
              <w:t>Signature:</w:t>
            </w:r>
          </w:p>
        </w:tc>
        <w:tc>
          <w:tcPr>
            <w:tcW w:w="6145" w:type="dxa"/>
            <w:tcBorders>
              <w:bottom w:val="single" w:sz="4" w:space="0" w:color="auto"/>
            </w:tcBorders>
          </w:tcPr>
          <w:p w14:paraId="444702E5" w14:textId="77777777" w:rsidR="00803AD8" w:rsidRPr="005114CE" w:rsidRDefault="00803AD8" w:rsidP="00365C38">
            <w:pPr>
              <w:pStyle w:val="FieldText"/>
            </w:pPr>
          </w:p>
        </w:tc>
        <w:tc>
          <w:tcPr>
            <w:tcW w:w="674" w:type="dxa"/>
          </w:tcPr>
          <w:p w14:paraId="7346D2D2" w14:textId="77777777" w:rsidR="00803AD8" w:rsidRPr="005114CE" w:rsidRDefault="00803AD8" w:rsidP="00365C38">
            <w:pPr>
              <w:pStyle w:val="Heading4"/>
              <w:outlineLvl w:val="3"/>
            </w:pPr>
            <w:r w:rsidRPr="005114CE">
              <w:t>Date:</w:t>
            </w:r>
          </w:p>
        </w:tc>
        <w:tc>
          <w:tcPr>
            <w:tcW w:w="2189" w:type="dxa"/>
            <w:tcBorders>
              <w:bottom w:val="single" w:sz="4" w:space="0" w:color="auto"/>
            </w:tcBorders>
          </w:tcPr>
          <w:p w14:paraId="7F12B500" w14:textId="77777777" w:rsidR="00803AD8" w:rsidRPr="005114CE" w:rsidRDefault="00803AD8" w:rsidP="00365C38">
            <w:pPr>
              <w:pStyle w:val="FieldText"/>
            </w:pPr>
          </w:p>
        </w:tc>
      </w:tr>
    </w:tbl>
    <w:p w14:paraId="65F0EF5F" w14:textId="77777777" w:rsidR="00803AD8" w:rsidRPr="004E34C6" w:rsidRDefault="00803AD8" w:rsidP="004E34C6"/>
    <w:sectPr w:rsidR="00803AD8" w:rsidRPr="004E34C6" w:rsidSect="00803AD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0DC2" w14:textId="77777777" w:rsidR="00F5632F" w:rsidRDefault="00F5632F" w:rsidP="00176E67">
      <w:r>
        <w:separator/>
      </w:r>
    </w:p>
  </w:endnote>
  <w:endnote w:type="continuationSeparator" w:id="0">
    <w:p w14:paraId="7F255C44" w14:textId="77777777" w:rsidR="00F5632F" w:rsidRDefault="00F5632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AB82C84" w14:textId="7799B690" w:rsidR="00176E67" w:rsidRDefault="00DB6EFD">
        <w:pPr>
          <w:pStyle w:val="Footer"/>
          <w:jc w:val="center"/>
        </w:pPr>
        <w:r>
          <w:t xml:space="preserve">Page </w:t>
        </w:r>
        <w:r w:rsidR="00C8155B" w:rsidRPr="00DB6EFD">
          <w:rPr>
            <w:b/>
            <w:bCs/>
            <w:noProof/>
            <w:sz w:val="20"/>
            <w:szCs w:val="28"/>
          </w:rPr>
          <w:fldChar w:fldCharType="begin"/>
        </w:r>
        <w:r w:rsidR="00C8155B" w:rsidRPr="00DB6EFD">
          <w:rPr>
            <w:b/>
            <w:bCs/>
            <w:noProof/>
            <w:sz w:val="20"/>
            <w:szCs w:val="28"/>
          </w:rPr>
          <w:instrText xml:space="preserve"> PAGE   \* MERGEFORMAT </w:instrText>
        </w:r>
        <w:r w:rsidR="00C8155B" w:rsidRPr="00DB6EFD">
          <w:rPr>
            <w:b/>
            <w:bCs/>
            <w:noProof/>
            <w:sz w:val="20"/>
            <w:szCs w:val="28"/>
          </w:rPr>
          <w:fldChar w:fldCharType="separate"/>
        </w:r>
        <w:r w:rsidR="00176E67" w:rsidRPr="00DB6EFD">
          <w:rPr>
            <w:b/>
            <w:bCs/>
            <w:noProof/>
            <w:sz w:val="20"/>
            <w:szCs w:val="28"/>
          </w:rPr>
          <w:t>1</w:t>
        </w:r>
        <w:r w:rsidR="00C8155B" w:rsidRPr="00DB6EFD">
          <w:rPr>
            <w:b/>
            <w:bCs/>
            <w:noProof/>
            <w:sz w:val="20"/>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7E71" w14:textId="77777777" w:rsidR="00F5632F" w:rsidRDefault="00F5632F" w:rsidP="00176E67">
      <w:r>
        <w:separator/>
      </w:r>
    </w:p>
  </w:footnote>
  <w:footnote w:type="continuationSeparator" w:id="0">
    <w:p w14:paraId="18EDCD97" w14:textId="77777777" w:rsidR="00F5632F" w:rsidRDefault="00F5632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81"/>
    <w:rsid w:val="000071F7"/>
    <w:rsid w:val="00010B00"/>
    <w:rsid w:val="0002798A"/>
    <w:rsid w:val="00083002"/>
    <w:rsid w:val="00087B85"/>
    <w:rsid w:val="0009024C"/>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56BAA"/>
    <w:rsid w:val="002640BD"/>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7C81"/>
    <w:rsid w:val="004F62AD"/>
    <w:rsid w:val="00501AE8"/>
    <w:rsid w:val="00504B65"/>
    <w:rsid w:val="005114CE"/>
    <w:rsid w:val="0052122B"/>
    <w:rsid w:val="005557F6"/>
    <w:rsid w:val="00563778"/>
    <w:rsid w:val="00565170"/>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3293"/>
    <w:rsid w:val="007E56C4"/>
    <w:rsid w:val="007F3D5B"/>
    <w:rsid w:val="00803AD8"/>
    <w:rsid w:val="008107D6"/>
    <w:rsid w:val="00830E55"/>
    <w:rsid w:val="00841645"/>
    <w:rsid w:val="00852EC6"/>
    <w:rsid w:val="00856C35"/>
    <w:rsid w:val="00871876"/>
    <w:rsid w:val="008753A7"/>
    <w:rsid w:val="0088782D"/>
    <w:rsid w:val="0089079C"/>
    <w:rsid w:val="008B7081"/>
    <w:rsid w:val="008D7A67"/>
    <w:rsid w:val="008F2F8A"/>
    <w:rsid w:val="008F5BCD"/>
    <w:rsid w:val="00902964"/>
    <w:rsid w:val="00920507"/>
    <w:rsid w:val="00933455"/>
    <w:rsid w:val="00940F25"/>
    <w:rsid w:val="0094790F"/>
    <w:rsid w:val="00966B90"/>
    <w:rsid w:val="009737B7"/>
    <w:rsid w:val="009802C4"/>
    <w:rsid w:val="009976D9"/>
    <w:rsid w:val="00997A3E"/>
    <w:rsid w:val="009A12D5"/>
    <w:rsid w:val="009A4EA3"/>
    <w:rsid w:val="009A55DC"/>
    <w:rsid w:val="009C220D"/>
    <w:rsid w:val="009D568B"/>
    <w:rsid w:val="009F574E"/>
    <w:rsid w:val="00A211B2"/>
    <w:rsid w:val="00A2727E"/>
    <w:rsid w:val="00A35524"/>
    <w:rsid w:val="00A60C9E"/>
    <w:rsid w:val="00A74F99"/>
    <w:rsid w:val="00A82BA3"/>
    <w:rsid w:val="00A94ACC"/>
    <w:rsid w:val="00AA1E7A"/>
    <w:rsid w:val="00AA2EA7"/>
    <w:rsid w:val="00AE6FA4"/>
    <w:rsid w:val="00AF3C99"/>
    <w:rsid w:val="00B03907"/>
    <w:rsid w:val="00B11811"/>
    <w:rsid w:val="00B311E1"/>
    <w:rsid w:val="00B4735C"/>
    <w:rsid w:val="00B579DF"/>
    <w:rsid w:val="00B90EC2"/>
    <w:rsid w:val="00BA268F"/>
    <w:rsid w:val="00BC07E3"/>
    <w:rsid w:val="00BD103E"/>
    <w:rsid w:val="00C079CA"/>
    <w:rsid w:val="00C45FDA"/>
    <w:rsid w:val="00C46000"/>
    <w:rsid w:val="00C46F25"/>
    <w:rsid w:val="00C67741"/>
    <w:rsid w:val="00C74647"/>
    <w:rsid w:val="00C76039"/>
    <w:rsid w:val="00C76480"/>
    <w:rsid w:val="00C80AD2"/>
    <w:rsid w:val="00C8155B"/>
    <w:rsid w:val="00C92A3C"/>
    <w:rsid w:val="00C92FD6"/>
    <w:rsid w:val="00CE5DC7"/>
    <w:rsid w:val="00CE7D54"/>
    <w:rsid w:val="00D14E73"/>
    <w:rsid w:val="00D31CBC"/>
    <w:rsid w:val="00D4382C"/>
    <w:rsid w:val="00D55AFA"/>
    <w:rsid w:val="00D6155E"/>
    <w:rsid w:val="00D83A19"/>
    <w:rsid w:val="00D86A85"/>
    <w:rsid w:val="00D90A75"/>
    <w:rsid w:val="00DA4514"/>
    <w:rsid w:val="00DB6EFD"/>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5632F"/>
    <w:rsid w:val="00F83033"/>
    <w:rsid w:val="00F966AA"/>
    <w:rsid w:val="00FB538F"/>
    <w:rsid w:val="00FB5E1D"/>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14354"/>
  <w15:docId w15:val="{827141EA-3334-4003-B7A7-0F394685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E7C81"/>
    <w:rPr>
      <w:color w:val="0000FF" w:themeColor="hyperlink"/>
      <w:u w:val="single"/>
    </w:rPr>
  </w:style>
  <w:style w:type="character" w:styleId="UnresolvedMention">
    <w:name w:val="Unresolved Mention"/>
    <w:basedOn w:val="DefaultParagraphFont"/>
    <w:uiPriority w:val="99"/>
    <w:semiHidden/>
    <w:unhideWhenUsed/>
    <w:rsid w:val="004E7C81"/>
    <w:rPr>
      <w:color w:val="605E5C"/>
      <w:shd w:val="clear" w:color="auto" w:fill="E1DFDD"/>
    </w:rPr>
  </w:style>
  <w:style w:type="character" w:styleId="CommentReference">
    <w:name w:val="annotation reference"/>
    <w:basedOn w:val="DefaultParagraphFont"/>
    <w:uiPriority w:val="99"/>
    <w:semiHidden/>
    <w:unhideWhenUsed/>
    <w:rsid w:val="00FB5E1D"/>
    <w:rPr>
      <w:sz w:val="16"/>
      <w:szCs w:val="16"/>
    </w:rPr>
  </w:style>
  <w:style w:type="paragraph" w:styleId="CommentText">
    <w:name w:val="annotation text"/>
    <w:basedOn w:val="Normal"/>
    <w:link w:val="CommentTextChar"/>
    <w:uiPriority w:val="99"/>
    <w:semiHidden/>
    <w:unhideWhenUsed/>
    <w:rsid w:val="00FB5E1D"/>
    <w:rPr>
      <w:sz w:val="20"/>
      <w:szCs w:val="20"/>
    </w:rPr>
  </w:style>
  <w:style w:type="character" w:customStyle="1" w:styleId="CommentTextChar">
    <w:name w:val="Comment Text Char"/>
    <w:basedOn w:val="DefaultParagraphFont"/>
    <w:link w:val="CommentText"/>
    <w:uiPriority w:val="99"/>
    <w:semiHidden/>
    <w:rsid w:val="00FB5E1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B5E1D"/>
    <w:rPr>
      <w:b/>
      <w:bCs/>
    </w:rPr>
  </w:style>
  <w:style w:type="character" w:customStyle="1" w:styleId="CommentSubjectChar">
    <w:name w:val="Comment Subject Char"/>
    <w:basedOn w:val="CommentTextChar"/>
    <w:link w:val="CommentSubject"/>
    <w:uiPriority w:val="99"/>
    <w:semiHidden/>
    <w:rsid w:val="00FB5E1D"/>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options@schnauzerrescueofthecarolina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TotalTime>
  <Pages>3</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Employment application</vt:lpstr>
      <vt:lpstr>SRC Foster Parent Application                           $5_Transaction Receipt #</vt:lpstr>
      <vt:lpstr>    Applicant Information//NC,SC,TN, &amp; VA.</vt:lpstr>
      <vt:lpstr>    HOME INFORMATION</vt:lpstr>
      <vt:lpstr>    Disclaimer and Signature</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anita</dc:creator>
  <cp:lastModifiedBy>Anita McGuire</cp:lastModifiedBy>
  <cp:revision>4</cp:revision>
  <cp:lastPrinted>2002-05-23T18:14:00Z</cp:lastPrinted>
  <dcterms:created xsi:type="dcterms:W3CDTF">2020-09-04T18:50:00Z</dcterms:created>
  <dcterms:modified xsi:type="dcterms:W3CDTF">2020-09-04T18:51:00Z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